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1D89" w14:textId="5E3F9178" w:rsidR="005F5411" w:rsidRPr="00BE1AB5" w:rsidRDefault="003343EA">
      <w:pPr>
        <w:jc w:val="center"/>
        <w:rPr>
          <w:rFonts w:ascii="Cambria" w:hAnsi="Cambria" w:cs="Calibri"/>
          <w:b/>
        </w:rPr>
      </w:pPr>
      <w:r>
        <w:rPr>
          <w:rFonts w:ascii="Cambria" w:hAnsi="Cambria" w:cs="Calibri"/>
          <w:b/>
        </w:rPr>
        <w:t>M</w:t>
      </w:r>
      <w:r w:rsidR="005F5411" w:rsidRPr="00BE1AB5">
        <w:rPr>
          <w:rFonts w:ascii="Cambria" w:hAnsi="Cambria" w:cs="Calibri"/>
          <w:b/>
        </w:rPr>
        <w:t xml:space="preserve">inutes of the </w:t>
      </w:r>
      <w:r w:rsidR="00220358">
        <w:rPr>
          <w:rFonts w:ascii="Cambria" w:hAnsi="Cambria" w:cs="Calibri"/>
          <w:b/>
        </w:rPr>
        <w:t>February</w:t>
      </w:r>
      <w:r w:rsidR="008B211C">
        <w:rPr>
          <w:rFonts w:ascii="Cambria" w:hAnsi="Cambria" w:cs="Calibri"/>
          <w:b/>
        </w:rPr>
        <w:t xml:space="preserve"> </w:t>
      </w:r>
      <w:r w:rsidR="005F5411" w:rsidRPr="00BE1AB5">
        <w:rPr>
          <w:rFonts w:ascii="Cambria" w:hAnsi="Cambria" w:cs="Calibri"/>
          <w:b/>
        </w:rPr>
        <w:t>202</w:t>
      </w:r>
      <w:r w:rsidR="008B211C">
        <w:rPr>
          <w:rFonts w:ascii="Cambria" w:hAnsi="Cambria" w:cs="Calibri"/>
          <w:b/>
        </w:rPr>
        <w:t>2</w:t>
      </w:r>
    </w:p>
    <w:p w14:paraId="1904EDD5" w14:textId="3A0DE3FA" w:rsidR="005F5411" w:rsidRPr="00BE1AB5" w:rsidRDefault="005F5411">
      <w:pPr>
        <w:jc w:val="center"/>
        <w:rPr>
          <w:rFonts w:ascii="Cambria" w:hAnsi="Cambria" w:cs="Calibri"/>
          <w:b/>
        </w:rPr>
      </w:pPr>
      <w:r w:rsidRPr="00BE1AB5">
        <w:rPr>
          <w:rFonts w:ascii="Cambria" w:hAnsi="Cambria" w:cs="Calibri"/>
          <w:b/>
        </w:rPr>
        <w:t>Meeting of the Municipal District of Ennis,</w:t>
      </w:r>
    </w:p>
    <w:p w14:paraId="6D24CEC8" w14:textId="64EE9FE8" w:rsidR="005F5411" w:rsidRPr="00BE1AB5" w:rsidRDefault="00B216BB">
      <w:pPr>
        <w:jc w:val="center"/>
        <w:rPr>
          <w:rFonts w:ascii="Cambria" w:hAnsi="Cambria" w:cs="Calibri"/>
          <w:b/>
        </w:rPr>
      </w:pPr>
      <w:r w:rsidRPr="00BE1AB5">
        <w:rPr>
          <w:rFonts w:ascii="Cambria" w:hAnsi="Cambria" w:cs="Calibri"/>
          <w:b/>
        </w:rPr>
        <w:t xml:space="preserve">held </w:t>
      </w:r>
      <w:r w:rsidR="00F15782" w:rsidRPr="00F15782">
        <w:rPr>
          <w:rFonts w:ascii="Cambria" w:hAnsi="Cambria" w:cs="Calibri"/>
          <w:b/>
          <w:u w:val="single"/>
        </w:rPr>
        <w:t>online</w:t>
      </w:r>
      <w:r w:rsidR="00F15782">
        <w:rPr>
          <w:rFonts w:ascii="Cambria" w:hAnsi="Cambria" w:cs="Calibri"/>
          <w:b/>
        </w:rPr>
        <w:t xml:space="preserve"> </w:t>
      </w:r>
      <w:r w:rsidRPr="00BE1AB5">
        <w:rPr>
          <w:rFonts w:ascii="Cambria" w:hAnsi="Cambria" w:cs="Calibri"/>
          <w:b/>
        </w:rPr>
        <w:t xml:space="preserve">at </w:t>
      </w:r>
      <w:r w:rsidR="00A01AFE">
        <w:rPr>
          <w:rFonts w:ascii="Cambria" w:hAnsi="Cambria" w:cs="Calibri"/>
          <w:b/>
        </w:rPr>
        <w:t>10:</w:t>
      </w:r>
      <w:r w:rsidR="00220358">
        <w:rPr>
          <w:rFonts w:ascii="Cambria" w:hAnsi="Cambria" w:cs="Calibri"/>
          <w:b/>
        </w:rPr>
        <w:t>45</w:t>
      </w:r>
      <w:r w:rsidR="00A01AFE">
        <w:rPr>
          <w:rFonts w:ascii="Cambria" w:hAnsi="Cambria" w:cs="Calibri"/>
          <w:b/>
        </w:rPr>
        <w:t>a</w:t>
      </w:r>
      <w:r w:rsidR="005F5411" w:rsidRPr="00BE1AB5">
        <w:rPr>
          <w:rFonts w:ascii="Cambria" w:hAnsi="Cambria" w:cs="Calibri"/>
          <w:b/>
        </w:rPr>
        <w:t xml:space="preserve">m on </w:t>
      </w:r>
      <w:r w:rsidR="00A01AFE">
        <w:rPr>
          <w:rFonts w:ascii="Cambria" w:hAnsi="Cambria" w:cs="Calibri"/>
          <w:b/>
        </w:rPr>
        <w:t xml:space="preserve">Tuesday </w:t>
      </w:r>
      <w:r w:rsidR="008B211C">
        <w:rPr>
          <w:rFonts w:ascii="Cambria" w:hAnsi="Cambria" w:cs="Calibri"/>
          <w:b/>
        </w:rPr>
        <w:t>1</w:t>
      </w:r>
      <w:r w:rsidR="00220358" w:rsidRPr="00220358">
        <w:rPr>
          <w:rFonts w:ascii="Cambria" w:hAnsi="Cambria" w:cs="Calibri"/>
          <w:b/>
          <w:vertAlign w:val="superscript"/>
        </w:rPr>
        <w:t>st</w:t>
      </w:r>
      <w:r w:rsidR="00220358">
        <w:rPr>
          <w:rFonts w:ascii="Cambria" w:hAnsi="Cambria" w:cs="Calibri"/>
          <w:b/>
        </w:rPr>
        <w:t xml:space="preserve"> February</w:t>
      </w:r>
      <w:r w:rsidR="00A57E5C">
        <w:rPr>
          <w:rFonts w:ascii="Cambria" w:hAnsi="Cambria" w:cs="Calibri"/>
          <w:b/>
        </w:rPr>
        <w:t xml:space="preserve"> </w:t>
      </w:r>
      <w:r w:rsidR="00C069A4" w:rsidRPr="00BE1AB5">
        <w:rPr>
          <w:rFonts w:ascii="Cambria" w:hAnsi="Cambria" w:cs="Calibri"/>
          <w:b/>
        </w:rPr>
        <w:t>202</w:t>
      </w:r>
      <w:r w:rsidR="008B211C">
        <w:rPr>
          <w:rFonts w:ascii="Cambria" w:hAnsi="Cambria" w:cs="Calibri"/>
          <w:b/>
        </w:rPr>
        <w:t>2</w:t>
      </w:r>
    </w:p>
    <w:p w14:paraId="6ECFFA43" w14:textId="77777777" w:rsidR="00017653" w:rsidRPr="00BE1AB5" w:rsidRDefault="00017653" w:rsidP="001A6A1B">
      <w:pPr>
        <w:rPr>
          <w:rFonts w:ascii="Cambria" w:hAnsi="Cambria" w:cs="Calibri"/>
          <w:b/>
        </w:rPr>
      </w:pPr>
    </w:p>
    <w:p w14:paraId="7B74F81E" w14:textId="77777777" w:rsidR="002329FF" w:rsidRPr="00BE1AB5" w:rsidRDefault="002329FF" w:rsidP="0095335A">
      <w:pPr>
        <w:ind w:left="1440" w:hanging="1440"/>
        <w:jc w:val="both"/>
        <w:rPr>
          <w:rFonts w:ascii="Cambria" w:hAnsi="Cambria" w:cs="Calibri"/>
          <w:b/>
        </w:rPr>
      </w:pPr>
    </w:p>
    <w:p w14:paraId="515F9BE5" w14:textId="2880E706"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r>
      <w:r w:rsidR="008B211C">
        <w:rPr>
          <w:rFonts w:ascii="Cambria" w:hAnsi="Cambria" w:cs="Calibri"/>
        </w:rPr>
        <w:t>A. Norton, P. Daly, P. Murphy, M. Howard</w:t>
      </w:r>
      <w:r w:rsidR="00220358">
        <w:rPr>
          <w:rFonts w:ascii="Cambria" w:hAnsi="Cambria" w:cs="Calibri"/>
        </w:rPr>
        <w:t>, C. Colleran-Molloy, J. Flynn, M. Nestor</w:t>
      </w:r>
    </w:p>
    <w:p w14:paraId="5BEC89EA" w14:textId="77777777" w:rsidR="005F5411" w:rsidRPr="00BE1AB5" w:rsidRDefault="005F5411" w:rsidP="0095335A">
      <w:pPr>
        <w:ind w:left="1440" w:hanging="1440"/>
        <w:jc w:val="both"/>
        <w:rPr>
          <w:rFonts w:ascii="Cambria" w:hAnsi="Cambria" w:cs="Calibri"/>
        </w:rPr>
      </w:pPr>
    </w:p>
    <w:p w14:paraId="1C73BB2A" w14:textId="01F6B98B" w:rsidR="005F5411"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r>
      <w:r w:rsidR="002C7A52">
        <w:rPr>
          <w:rFonts w:ascii="Cambria" w:hAnsi="Cambria" w:cs="Calibri"/>
        </w:rPr>
        <w:t xml:space="preserve">Carmel Kirby, Director of Services, </w:t>
      </w:r>
      <w:r w:rsidR="00980BAB">
        <w:rPr>
          <w:rFonts w:ascii="Cambria" w:hAnsi="Cambria" w:cs="Calibri"/>
        </w:rPr>
        <w:t xml:space="preserve">Leonore O’Neill, Senior Executive Officer, </w:t>
      </w:r>
      <w:r w:rsidR="008B211C">
        <w:rPr>
          <w:rFonts w:ascii="Cambria" w:hAnsi="Cambria" w:cs="Calibri"/>
        </w:rPr>
        <w:t>Barry Conway A/Senior Executive Engineer, Niamh O’Connor, Administrative Officer &amp; Meetings Administrator</w:t>
      </w:r>
      <w:r w:rsidR="00220358">
        <w:rPr>
          <w:rFonts w:ascii="Cambria" w:hAnsi="Cambria" w:cs="Calibri"/>
        </w:rPr>
        <w:t xml:space="preserve">, </w:t>
      </w:r>
      <w:r w:rsidR="009B2BA6">
        <w:rPr>
          <w:rFonts w:ascii="Cambria" w:hAnsi="Cambria" w:cs="Calibri"/>
        </w:rPr>
        <w:t xml:space="preserve">Carmel Greene (SEO) for </w:t>
      </w:r>
      <w:r w:rsidR="00201AA8">
        <w:rPr>
          <w:rFonts w:ascii="Cambria" w:hAnsi="Cambria" w:cs="Calibri"/>
        </w:rPr>
        <w:t>item</w:t>
      </w:r>
      <w:r w:rsidR="009B2BA6">
        <w:rPr>
          <w:rFonts w:ascii="Cambria" w:hAnsi="Cambria" w:cs="Calibri"/>
        </w:rPr>
        <w:t xml:space="preserve"> 3, </w:t>
      </w:r>
      <w:r w:rsidR="00220358">
        <w:rPr>
          <w:rFonts w:ascii="Cambria" w:hAnsi="Cambria" w:cs="Calibri"/>
        </w:rPr>
        <w:t>Lily McInerney Staff Officer.</w:t>
      </w:r>
    </w:p>
    <w:p w14:paraId="7221B7F1" w14:textId="77777777" w:rsidR="00A225EA" w:rsidRPr="00BE1AB5" w:rsidRDefault="00A225EA" w:rsidP="0095335A">
      <w:pPr>
        <w:ind w:left="1440" w:hanging="1440"/>
        <w:jc w:val="both"/>
        <w:rPr>
          <w:rFonts w:ascii="Cambria" w:hAnsi="Cambria" w:cs="Calibri"/>
        </w:rPr>
      </w:pPr>
    </w:p>
    <w:p w14:paraId="1EDFF5FA" w14:textId="29C19069" w:rsidR="005F5411" w:rsidRDefault="00A225EA" w:rsidP="0095335A">
      <w:pPr>
        <w:ind w:left="1440" w:hanging="1440"/>
        <w:jc w:val="both"/>
        <w:rPr>
          <w:rFonts w:ascii="Cambria" w:hAnsi="Cambria" w:cs="Calibri"/>
        </w:rPr>
      </w:pPr>
      <w:r w:rsidRPr="00CA3F55">
        <w:rPr>
          <w:rFonts w:ascii="Cambria" w:hAnsi="Cambria" w:cs="Calibri"/>
          <w:b/>
          <w:bCs/>
        </w:rPr>
        <w:t>Apologies:</w:t>
      </w:r>
      <w:r>
        <w:rPr>
          <w:rFonts w:ascii="Cambria" w:hAnsi="Cambria" w:cs="Calibri"/>
        </w:rPr>
        <w:tab/>
      </w:r>
      <w:r w:rsidR="00220358">
        <w:rPr>
          <w:rFonts w:ascii="Cambria" w:hAnsi="Cambria" w:cs="Calibri"/>
        </w:rPr>
        <w:t>None.</w:t>
      </w:r>
    </w:p>
    <w:p w14:paraId="7158C6EA" w14:textId="77777777" w:rsidR="00A57E5C" w:rsidRDefault="00A57E5C" w:rsidP="0095335A">
      <w:pPr>
        <w:ind w:left="1440" w:hanging="1440"/>
        <w:jc w:val="both"/>
        <w:rPr>
          <w:rFonts w:ascii="Cambria" w:hAnsi="Cambria" w:cs="Calibri"/>
        </w:rPr>
      </w:pPr>
    </w:p>
    <w:p w14:paraId="1E8AE2B1" w14:textId="73660172" w:rsidR="00CA3F55" w:rsidRDefault="00CA3F55" w:rsidP="007E3DA7">
      <w:pPr>
        <w:jc w:val="both"/>
        <w:rPr>
          <w:rFonts w:ascii="Cambria" w:hAnsi="Cambria" w:cs="Calibri"/>
        </w:rPr>
      </w:pPr>
    </w:p>
    <w:p w14:paraId="7871DD6B" w14:textId="0D314579" w:rsidR="007E3DA7" w:rsidRDefault="00A55BBC" w:rsidP="007E3DA7">
      <w:pPr>
        <w:jc w:val="both"/>
        <w:rPr>
          <w:rFonts w:ascii="Cambria" w:hAnsi="Cambria" w:cs="Calibri"/>
        </w:rPr>
      </w:pPr>
      <w:r>
        <w:rPr>
          <w:rFonts w:ascii="Cambria" w:hAnsi="Cambria" w:cs="Calibri"/>
        </w:rPr>
        <w:t xml:space="preserve">Chair, Cllr. </w:t>
      </w:r>
      <w:proofErr w:type="gramStart"/>
      <w:r>
        <w:rPr>
          <w:rFonts w:ascii="Cambria" w:hAnsi="Cambria" w:cs="Calibri"/>
        </w:rPr>
        <w:t>A. Norton,</w:t>
      </w:r>
      <w:proofErr w:type="gramEnd"/>
      <w:r>
        <w:rPr>
          <w:rFonts w:ascii="Cambria" w:hAnsi="Cambria" w:cs="Calibri"/>
        </w:rPr>
        <w:t xml:space="preserve"> opened the</w:t>
      </w:r>
      <w:r w:rsidR="00220358">
        <w:rPr>
          <w:rFonts w:ascii="Cambria" w:hAnsi="Cambria" w:cs="Calibri"/>
        </w:rPr>
        <w:t xml:space="preserve"> meeting.</w:t>
      </w:r>
    </w:p>
    <w:p w14:paraId="0C67BCCA" w14:textId="77777777" w:rsidR="000F4C61" w:rsidRDefault="000F4C61" w:rsidP="007E3DA7">
      <w:pPr>
        <w:jc w:val="both"/>
        <w:rPr>
          <w:rFonts w:ascii="Cambria" w:hAnsi="Cambria" w:cs="Calibri"/>
        </w:rPr>
      </w:pPr>
    </w:p>
    <w:p w14:paraId="0C3F0694" w14:textId="77777777" w:rsidR="00603E5C" w:rsidRDefault="00603E5C" w:rsidP="006D266C">
      <w:pPr>
        <w:jc w:val="both"/>
        <w:rPr>
          <w:rFonts w:ascii="Cambria" w:hAnsi="Cambria" w:cs="Calibri"/>
        </w:rPr>
      </w:pPr>
    </w:p>
    <w:p w14:paraId="6FB17711" w14:textId="4796F930" w:rsidR="00A01AFE" w:rsidRDefault="005F5411" w:rsidP="00D9082E">
      <w:pPr>
        <w:ind w:left="1440" w:hanging="1440"/>
        <w:jc w:val="both"/>
        <w:rPr>
          <w:rFonts w:ascii="Cambria" w:hAnsi="Cambria" w:cs="Calibri"/>
          <w:b/>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t xml:space="preserve">Minutes of the </w:t>
      </w:r>
      <w:r w:rsidR="00220358">
        <w:rPr>
          <w:rFonts w:ascii="Cambria" w:hAnsi="Cambria" w:cs="Calibri"/>
          <w:b/>
        </w:rPr>
        <w:t>January</w:t>
      </w:r>
      <w:r w:rsidRPr="00BE1AB5">
        <w:rPr>
          <w:rFonts w:ascii="Cambria" w:hAnsi="Cambria" w:cs="Calibri"/>
          <w:b/>
        </w:rPr>
        <w:t xml:space="preserve"> 202</w:t>
      </w:r>
      <w:r w:rsidR="009C72FC" w:rsidRPr="00BE1AB5">
        <w:rPr>
          <w:rFonts w:ascii="Cambria" w:hAnsi="Cambria" w:cs="Calibri"/>
          <w:b/>
        </w:rPr>
        <w:t>1</w:t>
      </w:r>
      <w:r w:rsidRPr="00BE1AB5">
        <w:rPr>
          <w:rFonts w:ascii="Cambria" w:hAnsi="Cambria" w:cs="Calibri"/>
          <w:b/>
        </w:rPr>
        <w:t xml:space="preserve"> Meeting of Munici</w:t>
      </w:r>
      <w:r w:rsidR="00072E01" w:rsidRPr="00BE1AB5">
        <w:rPr>
          <w:rFonts w:ascii="Cambria" w:hAnsi="Cambria" w:cs="Calibri"/>
          <w:b/>
        </w:rPr>
        <w:t>pal District</w:t>
      </w:r>
      <w:r w:rsidR="000D5D1D" w:rsidRPr="00BE1AB5">
        <w:rPr>
          <w:rFonts w:ascii="Cambria" w:hAnsi="Cambria" w:cs="Calibri"/>
          <w:b/>
        </w:rPr>
        <w:t xml:space="preserve"> of</w:t>
      </w:r>
      <w:r w:rsidR="00072E01" w:rsidRPr="00BE1AB5">
        <w:rPr>
          <w:rFonts w:ascii="Cambria" w:hAnsi="Cambria" w:cs="Calibri"/>
          <w:b/>
        </w:rPr>
        <w:t xml:space="preserve"> Ennis </w:t>
      </w:r>
      <w:r w:rsidRPr="00BE1AB5">
        <w:rPr>
          <w:rFonts w:ascii="Cambria" w:hAnsi="Cambria" w:cs="Calibri"/>
          <w:b/>
        </w:rPr>
        <w:t xml:space="preserve">held on </w:t>
      </w:r>
      <w:r w:rsidR="00220358">
        <w:rPr>
          <w:rFonts w:ascii="Cambria" w:hAnsi="Cambria" w:cs="Calibri"/>
          <w:b/>
        </w:rPr>
        <w:t>11</w:t>
      </w:r>
      <w:r w:rsidR="00220358" w:rsidRPr="00220358">
        <w:rPr>
          <w:rFonts w:ascii="Cambria" w:hAnsi="Cambria" w:cs="Calibri"/>
          <w:b/>
          <w:vertAlign w:val="superscript"/>
        </w:rPr>
        <w:t>th</w:t>
      </w:r>
      <w:r w:rsidR="00220358">
        <w:rPr>
          <w:rFonts w:ascii="Cambria" w:hAnsi="Cambria" w:cs="Calibri"/>
          <w:b/>
        </w:rPr>
        <w:t xml:space="preserve"> January 2022</w:t>
      </w:r>
    </w:p>
    <w:p w14:paraId="278F9E04" w14:textId="4BADD180" w:rsidR="00A01AFE" w:rsidRDefault="00A01AFE" w:rsidP="00D9082E">
      <w:pPr>
        <w:ind w:left="1440" w:hanging="1440"/>
        <w:jc w:val="both"/>
        <w:rPr>
          <w:rFonts w:ascii="Cambria" w:hAnsi="Cambria" w:cs="Calibri"/>
          <w:b/>
        </w:rPr>
      </w:pPr>
    </w:p>
    <w:p w14:paraId="664AF15E" w14:textId="3F3A7A7C" w:rsidR="00A01AFE" w:rsidRDefault="00A01AFE" w:rsidP="00D9082E">
      <w:pPr>
        <w:ind w:left="1440" w:hanging="1440"/>
        <w:jc w:val="both"/>
        <w:rPr>
          <w:rFonts w:ascii="Cambria" w:hAnsi="Cambria" w:cs="Calibri"/>
          <w:bCs/>
          <w:i/>
          <w:iCs/>
        </w:rPr>
      </w:pPr>
      <w:r>
        <w:rPr>
          <w:rFonts w:ascii="Cambria" w:hAnsi="Cambria" w:cs="Calibri"/>
          <w:b/>
        </w:rPr>
        <w:tab/>
      </w:r>
      <w:r>
        <w:rPr>
          <w:rFonts w:ascii="Cambria" w:hAnsi="Cambria" w:cs="Calibri"/>
          <w:bCs/>
          <w:i/>
          <w:iCs/>
        </w:rPr>
        <w:t xml:space="preserve">This item was proposed by </w:t>
      </w:r>
      <w:r w:rsidR="000D06F6">
        <w:rPr>
          <w:rFonts w:ascii="Cambria" w:hAnsi="Cambria" w:cs="Calibri"/>
          <w:bCs/>
          <w:i/>
          <w:iCs/>
        </w:rPr>
        <w:t xml:space="preserve">Cllr. </w:t>
      </w:r>
      <w:r w:rsidR="009B2BA6">
        <w:rPr>
          <w:rFonts w:ascii="Cambria" w:hAnsi="Cambria" w:cs="Calibri"/>
          <w:bCs/>
          <w:i/>
          <w:iCs/>
        </w:rPr>
        <w:t xml:space="preserve">J Flynn, </w:t>
      </w:r>
      <w:r>
        <w:rPr>
          <w:rFonts w:ascii="Cambria" w:hAnsi="Cambria" w:cs="Calibri"/>
          <w:bCs/>
          <w:i/>
          <w:iCs/>
        </w:rPr>
        <w:t xml:space="preserve">seconded by Cllr. </w:t>
      </w:r>
      <w:r w:rsidR="009B2BA6">
        <w:rPr>
          <w:rFonts w:ascii="Cambria" w:hAnsi="Cambria" w:cs="Calibri"/>
          <w:bCs/>
          <w:i/>
          <w:iCs/>
        </w:rPr>
        <w:t xml:space="preserve">M. Howard </w:t>
      </w:r>
      <w:r>
        <w:rPr>
          <w:rFonts w:ascii="Cambria" w:hAnsi="Cambria" w:cs="Calibri"/>
          <w:bCs/>
          <w:i/>
          <w:iCs/>
        </w:rPr>
        <w:t xml:space="preserve">and </w:t>
      </w:r>
      <w:r w:rsidR="00C54CE1">
        <w:rPr>
          <w:rFonts w:ascii="Cambria" w:hAnsi="Cambria" w:cs="Calibri"/>
          <w:bCs/>
          <w:i/>
          <w:iCs/>
        </w:rPr>
        <w:t>agreed</w:t>
      </w:r>
      <w:r>
        <w:rPr>
          <w:rFonts w:ascii="Cambria" w:hAnsi="Cambria" w:cs="Calibri"/>
          <w:bCs/>
          <w:i/>
          <w:iCs/>
        </w:rPr>
        <w:t xml:space="preserve"> by all Members.</w:t>
      </w:r>
    </w:p>
    <w:p w14:paraId="56709098" w14:textId="0C16F2C4" w:rsidR="002329FF" w:rsidRDefault="002922C9" w:rsidP="00D9082E">
      <w:pPr>
        <w:ind w:left="1440" w:hanging="1440"/>
        <w:jc w:val="both"/>
        <w:rPr>
          <w:rFonts w:ascii="Cambria" w:eastAsia="Calibri" w:hAnsi="Cambria" w:cs="Calibri"/>
          <w:b/>
          <w:bCs/>
          <w:iCs/>
          <w:u w:val="single"/>
        </w:rPr>
      </w:pPr>
      <w:r>
        <w:rPr>
          <w:rFonts w:ascii="Cambria" w:hAnsi="Cambria" w:cs="Calibri"/>
          <w:bCs/>
          <w:i/>
          <w:iCs/>
        </w:rPr>
        <w:tab/>
      </w:r>
    </w:p>
    <w:p w14:paraId="697351E7" w14:textId="77777777" w:rsidR="002922C9" w:rsidRPr="00BE1AB5" w:rsidRDefault="002922C9" w:rsidP="00D9082E">
      <w:pPr>
        <w:ind w:left="1440" w:hanging="1440"/>
        <w:jc w:val="both"/>
        <w:rPr>
          <w:rFonts w:ascii="Cambria" w:eastAsia="Calibri" w:hAnsi="Cambria" w:cs="Calibri"/>
          <w:b/>
          <w:bCs/>
          <w:iCs/>
          <w:u w:val="single"/>
        </w:rPr>
      </w:pPr>
    </w:p>
    <w:p w14:paraId="599F530B" w14:textId="48CC5ED6" w:rsidR="00D13ABB" w:rsidRPr="00BE1AB5" w:rsidRDefault="00ED67ED" w:rsidP="00EA61ED">
      <w:pPr>
        <w:ind w:left="1440" w:hanging="1440"/>
        <w:jc w:val="both"/>
        <w:rPr>
          <w:rFonts w:ascii="Cambria" w:hAnsi="Cambria" w:cs="Calibri"/>
        </w:rPr>
      </w:pPr>
      <w:r w:rsidRPr="00BE1AB5">
        <w:rPr>
          <w:rFonts w:ascii="Cambria" w:eastAsia="Calibri" w:hAnsi="Cambria" w:cs="Calibri"/>
          <w:b/>
          <w:bCs/>
          <w:iCs/>
          <w:u w:val="single"/>
        </w:rPr>
        <w:t>Item No. 2.</w:t>
      </w:r>
      <w:r w:rsidRPr="00BE1AB5">
        <w:rPr>
          <w:rFonts w:ascii="Cambria" w:eastAsia="Calibri" w:hAnsi="Cambria" w:cs="Calibri"/>
          <w:b/>
          <w:bCs/>
          <w:iCs/>
        </w:rPr>
        <w:tab/>
      </w:r>
      <w:r w:rsidR="005F5411" w:rsidRPr="00BE1AB5">
        <w:rPr>
          <w:rFonts w:ascii="Cambria" w:hAnsi="Cambria" w:cs="Calibri"/>
          <w:b/>
        </w:rPr>
        <w:t>Matters Arising</w:t>
      </w:r>
    </w:p>
    <w:p w14:paraId="5D867929" w14:textId="3A1193C7" w:rsidR="005B7F08" w:rsidRDefault="005B7F08" w:rsidP="0095335A">
      <w:pPr>
        <w:jc w:val="both"/>
        <w:rPr>
          <w:rFonts w:ascii="Cambria" w:hAnsi="Cambria" w:cs="Calibri"/>
        </w:rPr>
      </w:pPr>
    </w:p>
    <w:p w14:paraId="11BD87DC" w14:textId="641EED27" w:rsidR="006C6E8F" w:rsidRDefault="00220358" w:rsidP="009B2BA6">
      <w:pPr>
        <w:ind w:left="2160" w:hanging="720"/>
        <w:jc w:val="both"/>
        <w:rPr>
          <w:rFonts w:ascii="Cambria" w:hAnsi="Cambria" w:cs="Calibri"/>
          <w:lang w:val="en-US"/>
        </w:rPr>
      </w:pPr>
      <w:r>
        <w:rPr>
          <w:rFonts w:ascii="Cambria" w:hAnsi="Cambria" w:cs="Calibri"/>
          <w:lang w:val="en-US"/>
        </w:rPr>
        <w:t>(i)</w:t>
      </w:r>
      <w:r>
        <w:rPr>
          <w:rFonts w:ascii="Cambria" w:hAnsi="Cambria" w:cs="Calibri"/>
          <w:lang w:val="en-US"/>
        </w:rPr>
        <w:tab/>
      </w:r>
      <w:r w:rsidR="009B2BA6">
        <w:rPr>
          <w:rFonts w:ascii="Cambria" w:hAnsi="Cambria" w:cs="Calibri"/>
          <w:lang w:val="en-US"/>
        </w:rPr>
        <w:t xml:space="preserve">B. Conway responded to </w:t>
      </w:r>
      <w:r>
        <w:rPr>
          <w:rFonts w:ascii="Cambria" w:hAnsi="Cambria" w:cs="Calibri"/>
          <w:lang w:val="en-US"/>
        </w:rPr>
        <w:t>Cllr. Flyn</w:t>
      </w:r>
      <w:r w:rsidR="009B2BA6">
        <w:rPr>
          <w:rFonts w:ascii="Cambria" w:hAnsi="Cambria" w:cs="Calibri"/>
          <w:lang w:val="en-US"/>
        </w:rPr>
        <w:t>n’s request for an update on the footpath audit for Ballyallia; a site visit was carried out and areas for repair</w:t>
      </w:r>
      <w:r w:rsidR="00707CF4">
        <w:rPr>
          <w:rFonts w:ascii="Cambria" w:hAnsi="Cambria" w:cs="Calibri"/>
          <w:lang w:val="en-US"/>
        </w:rPr>
        <w:t xml:space="preserve"> </w:t>
      </w:r>
      <w:r w:rsidR="00201AA8">
        <w:rPr>
          <w:rFonts w:ascii="Cambria" w:hAnsi="Cambria" w:cs="Calibri"/>
          <w:lang w:val="en-US"/>
        </w:rPr>
        <w:t xml:space="preserve">were </w:t>
      </w:r>
      <w:r w:rsidR="00707CF4">
        <w:rPr>
          <w:rFonts w:ascii="Cambria" w:hAnsi="Cambria" w:cs="Calibri"/>
          <w:lang w:val="en-US"/>
        </w:rPr>
        <w:t>identified</w:t>
      </w:r>
      <w:r w:rsidR="00201AA8">
        <w:rPr>
          <w:rFonts w:ascii="Cambria" w:hAnsi="Cambria" w:cs="Calibri"/>
          <w:lang w:val="en-US"/>
        </w:rPr>
        <w:t xml:space="preserve">.  It </w:t>
      </w:r>
      <w:r w:rsidR="009B2BA6">
        <w:rPr>
          <w:rFonts w:ascii="Cambria" w:hAnsi="Cambria" w:cs="Calibri"/>
          <w:lang w:val="en-US"/>
        </w:rPr>
        <w:t>is envisaged that these works will be progressed in the coming weeks.</w:t>
      </w:r>
    </w:p>
    <w:p w14:paraId="4B3555F0" w14:textId="7A016ECA" w:rsidR="00F65AD7" w:rsidRPr="00F65AD7" w:rsidRDefault="00F65AD7" w:rsidP="00611769">
      <w:pPr>
        <w:jc w:val="both"/>
        <w:rPr>
          <w:rFonts w:ascii="Cambria" w:hAnsi="Cambria" w:cs="Calibri"/>
          <w:lang w:val="en-US"/>
        </w:rPr>
      </w:pPr>
    </w:p>
    <w:p w14:paraId="403ED362" w14:textId="19416BBC" w:rsidR="008D76F0" w:rsidRDefault="008D76F0" w:rsidP="00CC054D">
      <w:pPr>
        <w:suppressAutoHyphens w:val="0"/>
        <w:spacing w:line="240" w:lineRule="auto"/>
        <w:ind w:left="720" w:hanging="720"/>
        <w:contextualSpacing/>
        <w:jc w:val="both"/>
        <w:rPr>
          <w:rFonts w:ascii="Cambria" w:hAnsi="Cambria"/>
          <w:b/>
          <w:bCs/>
          <w:u w:val="single"/>
        </w:rPr>
      </w:pPr>
    </w:p>
    <w:p w14:paraId="7DCEDA31" w14:textId="5AE0E1A3" w:rsidR="00220358" w:rsidRPr="00707CF4" w:rsidRDefault="00220358" w:rsidP="00CC054D">
      <w:pPr>
        <w:suppressAutoHyphens w:val="0"/>
        <w:spacing w:line="240" w:lineRule="auto"/>
        <w:ind w:left="720" w:hanging="720"/>
        <w:contextualSpacing/>
        <w:jc w:val="both"/>
        <w:rPr>
          <w:rFonts w:ascii="Cambria" w:eastAsia="Calibri" w:hAnsi="Cambria" w:cs="Times New Roman"/>
          <w:b/>
          <w:bCs/>
          <w:kern w:val="0"/>
          <w:lang w:val="en-US" w:eastAsia="en-US"/>
        </w:rPr>
      </w:pPr>
      <w:r>
        <w:rPr>
          <w:rFonts w:ascii="Cambria" w:hAnsi="Cambria"/>
          <w:b/>
          <w:bCs/>
          <w:u w:val="single"/>
        </w:rPr>
        <w:t>Item No. 3.</w:t>
      </w:r>
      <w:r>
        <w:rPr>
          <w:rFonts w:ascii="Cambria" w:hAnsi="Cambria"/>
          <w:b/>
          <w:bCs/>
        </w:rPr>
        <w:tab/>
      </w:r>
      <w:r w:rsidRPr="00707CF4">
        <w:rPr>
          <w:rFonts w:ascii="Cambria" w:hAnsi="Cambria"/>
          <w:b/>
          <w:bCs/>
        </w:rPr>
        <w:t>(i)</w:t>
      </w:r>
      <w:r w:rsidR="00C70668" w:rsidRPr="00707CF4">
        <w:rPr>
          <w:rFonts w:ascii="Cambria" w:eastAsia="Calibri" w:hAnsi="Cambria" w:cs="Times New Roman"/>
          <w:b/>
          <w:bCs/>
          <w:kern w:val="0"/>
          <w:lang w:val="en-US" w:eastAsia="en-US"/>
        </w:rPr>
        <w:t xml:space="preserve"> Disposal of property at McMahon Villas, </w:t>
      </w:r>
      <w:proofErr w:type="spellStart"/>
      <w:r w:rsidR="00C70668" w:rsidRPr="00707CF4">
        <w:rPr>
          <w:rFonts w:ascii="Cambria" w:eastAsia="Calibri" w:hAnsi="Cambria" w:cs="Times New Roman"/>
          <w:b/>
          <w:bCs/>
          <w:kern w:val="0"/>
          <w:lang w:val="en-US" w:eastAsia="en-US"/>
        </w:rPr>
        <w:t>Clonroadmore</w:t>
      </w:r>
      <w:proofErr w:type="spellEnd"/>
      <w:r w:rsidR="00C70668" w:rsidRPr="00707CF4">
        <w:rPr>
          <w:rFonts w:ascii="Cambria" w:eastAsia="Calibri" w:hAnsi="Cambria" w:cs="Times New Roman"/>
          <w:b/>
          <w:bCs/>
          <w:kern w:val="0"/>
          <w:lang w:val="en-US" w:eastAsia="en-US"/>
        </w:rPr>
        <w:t>, Ennis, Co. Clare.</w:t>
      </w:r>
    </w:p>
    <w:p w14:paraId="566FE970" w14:textId="77777777" w:rsidR="00355DE5" w:rsidRDefault="00355DE5" w:rsidP="00CC054D">
      <w:pPr>
        <w:suppressAutoHyphens w:val="0"/>
        <w:spacing w:line="240" w:lineRule="auto"/>
        <w:ind w:left="720" w:hanging="720"/>
        <w:contextualSpacing/>
        <w:jc w:val="both"/>
        <w:rPr>
          <w:rFonts w:ascii="Cambria" w:hAnsi="Cambria"/>
          <w:b/>
          <w:bCs/>
        </w:rPr>
      </w:pPr>
    </w:p>
    <w:p w14:paraId="64E35B20" w14:textId="75994544" w:rsidR="00355DE5" w:rsidRDefault="00191A70" w:rsidP="00707CF4">
      <w:pPr>
        <w:suppressAutoHyphens w:val="0"/>
        <w:spacing w:line="240" w:lineRule="auto"/>
        <w:ind w:left="1440"/>
        <w:contextualSpacing/>
        <w:jc w:val="both"/>
        <w:rPr>
          <w:rFonts w:ascii="Cambria" w:hAnsi="Cambria"/>
        </w:rPr>
      </w:pPr>
      <w:r>
        <w:rPr>
          <w:rFonts w:ascii="Cambria" w:hAnsi="Cambria"/>
        </w:rPr>
        <w:t xml:space="preserve">Report and map circulated in advance of </w:t>
      </w:r>
      <w:r w:rsidR="00201AA8">
        <w:rPr>
          <w:rFonts w:ascii="Cambria" w:hAnsi="Cambria"/>
        </w:rPr>
        <w:t>m</w:t>
      </w:r>
      <w:r>
        <w:rPr>
          <w:rFonts w:ascii="Cambria" w:hAnsi="Cambria"/>
        </w:rPr>
        <w:t xml:space="preserve">eeting.  </w:t>
      </w:r>
      <w:r w:rsidR="00355DE5">
        <w:rPr>
          <w:rFonts w:ascii="Cambria" w:hAnsi="Cambria"/>
        </w:rPr>
        <w:t xml:space="preserve">C. Greene (SEO) described this property as </w:t>
      </w:r>
      <w:r w:rsidR="00707CF4">
        <w:rPr>
          <w:rFonts w:ascii="Cambria" w:hAnsi="Cambria"/>
        </w:rPr>
        <w:t xml:space="preserve">a </w:t>
      </w:r>
      <w:r w:rsidR="00355DE5">
        <w:rPr>
          <w:rFonts w:ascii="Cambria" w:hAnsi="Cambria"/>
        </w:rPr>
        <w:t>long</w:t>
      </w:r>
      <w:r w:rsidR="009306BB">
        <w:rPr>
          <w:rFonts w:ascii="Cambria" w:hAnsi="Cambria"/>
        </w:rPr>
        <w:t>-</w:t>
      </w:r>
      <w:r w:rsidR="00355DE5">
        <w:rPr>
          <w:rFonts w:ascii="Cambria" w:hAnsi="Cambria"/>
        </w:rPr>
        <w:t xml:space="preserve">term leasehold and disposal </w:t>
      </w:r>
      <w:r w:rsidR="00707CF4">
        <w:rPr>
          <w:rFonts w:ascii="Cambria" w:hAnsi="Cambria"/>
        </w:rPr>
        <w:t xml:space="preserve">was appropriate </w:t>
      </w:r>
      <w:proofErr w:type="gramStart"/>
      <w:r w:rsidR="00707CF4">
        <w:rPr>
          <w:rFonts w:ascii="Cambria" w:hAnsi="Cambria"/>
        </w:rPr>
        <w:t xml:space="preserve">in </w:t>
      </w:r>
      <w:r w:rsidR="00355DE5">
        <w:rPr>
          <w:rFonts w:ascii="Cambria" w:hAnsi="Cambria"/>
        </w:rPr>
        <w:t>order to</w:t>
      </w:r>
      <w:proofErr w:type="gramEnd"/>
      <w:r w:rsidR="00355DE5">
        <w:rPr>
          <w:rFonts w:ascii="Cambria" w:hAnsi="Cambria"/>
        </w:rPr>
        <w:t xml:space="preserve"> regularise the status.</w:t>
      </w:r>
    </w:p>
    <w:p w14:paraId="079CA98A" w14:textId="77777777" w:rsidR="00355DE5" w:rsidRDefault="00355DE5" w:rsidP="00707CF4">
      <w:pPr>
        <w:suppressAutoHyphens w:val="0"/>
        <w:spacing w:line="240" w:lineRule="auto"/>
        <w:ind w:left="720" w:hanging="720"/>
        <w:contextualSpacing/>
        <w:jc w:val="both"/>
        <w:rPr>
          <w:rFonts w:ascii="Cambria" w:hAnsi="Cambria"/>
        </w:rPr>
      </w:pPr>
    </w:p>
    <w:p w14:paraId="217D471B" w14:textId="2F7FA1FC" w:rsidR="00355DE5" w:rsidRDefault="00355DE5" w:rsidP="00707CF4">
      <w:pPr>
        <w:suppressAutoHyphens w:val="0"/>
        <w:spacing w:line="240" w:lineRule="auto"/>
        <w:ind w:left="1440"/>
        <w:contextualSpacing/>
        <w:jc w:val="both"/>
        <w:rPr>
          <w:rFonts w:ascii="Cambria" w:hAnsi="Cambria"/>
          <w:i/>
          <w:iCs/>
        </w:rPr>
      </w:pPr>
      <w:r>
        <w:rPr>
          <w:rFonts w:ascii="Cambria" w:hAnsi="Cambria"/>
          <w:i/>
          <w:iCs/>
        </w:rPr>
        <w:t>This item was proposed by Cllr. J. Flynn, seconded by Cllr. P. Daly and agreed by all Members.</w:t>
      </w:r>
    </w:p>
    <w:p w14:paraId="003D0BED" w14:textId="0107C0D4" w:rsidR="009B2BA6" w:rsidRDefault="009B2BA6" w:rsidP="00707CF4">
      <w:pPr>
        <w:suppressAutoHyphens w:val="0"/>
        <w:spacing w:line="240" w:lineRule="auto"/>
        <w:ind w:left="720" w:hanging="720"/>
        <w:contextualSpacing/>
        <w:jc w:val="both"/>
        <w:rPr>
          <w:rFonts w:ascii="Cambria" w:hAnsi="Cambria"/>
          <w:b/>
          <w:bCs/>
        </w:rPr>
      </w:pPr>
      <w:r>
        <w:rPr>
          <w:rFonts w:ascii="Cambria" w:hAnsi="Cambria"/>
          <w:b/>
          <w:bCs/>
        </w:rPr>
        <w:tab/>
      </w:r>
      <w:r>
        <w:rPr>
          <w:rFonts w:ascii="Cambria" w:hAnsi="Cambria"/>
          <w:b/>
          <w:bCs/>
        </w:rPr>
        <w:tab/>
      </w:r>
    </w:p>
    <w:p w14:paraId="47B38CEB" w14:textId="5CA2CD7C" w:rsidR="00220358" w:rsidRPr="00707CF4" w:rsidRDefault="00220358" w:rsidP="00707CF4">
      <w:pPr>
        <w:suppressAutoHyphens w:val="0"/>
        <w:spacing w:line="240" w:lineRule="auto"/>
        <w:ind w:left="1440" w:hanging="720"/>
        <w:contextualSpacing/>
        <w:jc w:val="both"/>
        <w:rPr>
          <w:rFonts w:ascii="Cambria" w:eastAsia="Calibri" w:hAnsi="Cambria" w:cs="Times New Roman"/>
          <w:b/>
          <w:bCs/>
          <w:kern w:val="0"/>
          <w:lang w:eastAsia="en-US"/>
        </w:rPr>
      </w:pPr>
      <w:r w:rsidRPr="00220358">
        <w:rPr>
          <w:rFonts w:ascii="Cambria" w:hAnsi="Cambria"/>
          <w:b/>
          <w:bCs/>
        </w:rPr>
        <w:tab/>
      </w:r>
      <w:r w:rsidRPr="00707CF4">
        <w:rPr>
          <w:rFonts w:ascii="Cambria" w:hAnsi="Cambria"/>
          <w:b/>
          <w:bCs/>
        </w:rPr>
        <w:t>(ii)</w:t>
      </w:r>
      <w:r w:rsidR="00C70668" w:rsidRPr="00707CF4">
        <w:rPr>
          <w:rFonts w:ascii="Cambria" w:eastAsia="Calibri" w:hAnsi="Cambria" w:cs="Times New Roman"/>
          <w:b/>
          <w:bCs/>
          <w:kern w:val="0"/>
          <w:lang w:eastAsia="en-US"/>
        </w:rPr>
        <w:t xml:space="preserve"> Disposal (by lease) of building at the County Museum, Arthur’s Row, Ennis, Co. Clare</w:t>
      </w:r>
    </w:p>
    <w:p w14:paraId="190E8064" w14:textId="4E7619B6" w:rsidR="009B2BA6" w:rsidRDefault="009B2BA6" w:rsidP="00707CF4">
      <w:pPr>
        <w:suppressAutoHyphens w:val="0"/>
        <w:spacing w:line="240" w:lineRule="auto"/>
        <w:ind w:left="720" w:hanging="720"/>
        <w:contextualSpacing/>
        <w:jc w:val="both"/>
        <w:rPr>
          <w:rFonts w:ascii="Cambria" w:hAnsi="Cambria"/>
        </w:rPr>
      </w:pPr>
    </w:p>
    <w:p w14:paraId="597BDCA6" w14:textId="56FCC1A8" w:rsidR="00B14565" w:rsidRPr="00A6786D" w:rsidRDefault="00191A70" w:rsidP="00707CF4">
      <w:pPr>
        <w:suppressAutoHyphens w:val="0"/>
        <w:spacing w:line="240" w:lineRule="auto"/>
        <w:ind w:left="1440"/>
        <w:contextualSpacing/>
        <w:jc w:val="both"/>
        <w:rPr>
          <w:rFonts w:ascii="Cambria" w:hAnsi="Cambria"/>
          <w:strike/>
          <w:color w:val="FF0000"/>
        </w:rPr>
      </w:pPr>
      <w:r>
        <w:rPr>
          <w:rFonts w:ascii="Cambria" w:hAnsi="Cambria"/>
        </w:rPr>
        <w:t xml:space="preserve">Report and map circulated in advance of </w:t>
      </w:r>
      <w:r w:rsidR="00201AA8">
        <w:rPr>
          <w:rFonts w:ascii="Cambria" w:hAnsi="Cambria"/>
        </w:rPr>
        <w:t>m</w:t>
      </w:r>
      <w:r>
        <w:rPr>
          <w:rFonts w:ascii="Cambria" w:hAnsi="Cambria"/>
        </w:rPr>
        <w:t xml:space="preserve">eeting.  </w:t>
      </w:r>
      <w:r w:rsidR="00355DE5">
        <w:rPr>
          <w:rFonts w:ascii="Cambria" w:hAnsi="Cambria"/>
        </w:rPr>
        <w:t xml:space="preserve">C. Greene clarified that </w:t>
      </w:r>
      <w:r w:rsidR="00B14565">
        <w:rPr>
          <w:rFonts w:ascii="Cambria" w:hAnsi="Cambria"/>
        </w:rPr>
        <w:t xml:space="preserve">this lease for the </w:t>
      </w:r>
      <w:r w:rsidR="00355DE5">
        <w:rPr>
          <w:rFonts w:ascii="Cambria" w:hAnsi="Cambria"/>
        </w:rPr>
        <w:t>Museum</w:t>
      </w:r>
      <w:r w:rsidR="00B14565">
        <w:rPr>
          <w:rFonts w:ascii="Cambria" w:hAnsi="Cambria"/>
        </w:rPr>
        <w:t xml:space="preserve"> was required</w:t>
      </w:r>
      <w:r w:rsidR="00593ACE">
        <w:rPr>
          <w:rFonts w:ascii="Cambria" w:hAnsi="Cambria"/>
        </w:rPr>
        <w:t xml:space="preserve">, the previous lease </w:t>
      </w:r>
      <w:r w:rsidR="00707CF4">
        <w:rPr>
          <w:rFonts w:ascii="Cambria" w:hAnsi="Cambria"/>
        </w:rPr>
        <w:t xml:space="preserve">between </w:t>
      </w:r>
      <w:r w:rsidR="00AF2709">
        <w:rPr>
          <w:rFonts w:ascii="Cambria" w:hAnsi="Cambria"/>
        </w:rPr>
        <w:t>Shannon Development and Failte Ireland</w:t>
      </w:r>
      <w:r w:rsidR="00707CF4">
        <w:rPr>
          <w:rFonts w:ascii="Cambria" w:hAnsi="Cambria"/>
        </w:rPr>
        <w:t xml:space="preserve"> being obsolete.</w:t>
      </w:r>
      <w:r w:rsidR="00AF2709">
        <w:rPr>
          <w:rFonts w:ascii="Cambria" w:hAnsi="Cambria"/>
        </w:rPr>
        <w:t xml:space="preserve"> </w:t>
      </w:r>
      <w:r w:rsidR="004323B7">
        <w:rPr>
          <w:rFonts w:ascii="Cambria" w:hAnsi="Cambria"/>
        </w:rPr>
        <w:t xml:space="preserve"> </w:t>
      </w:r>
      <w:r w:rsidR="00B14565">
        <w:rPr>
          <w:rFonts w:ascii="Cambria" w:hAnsi="Cambria"/>
        </w:rPr>
        <w:t>Director of Service</w:t>
      </w:r>
      <w:r w:rsidR="00707CF4">
        <w:rPr>
          <w:rFonts w:ascii="Cambria" w:hAnsi="Cambria"/>
        </w:rPr>
        <w:t xml:space="preserve"> Carmel Kirby</w:t>
      </w:r>
      <w:r w:rsidR="00B14565">
        <w:rPr>
          <w:rFonts w:ascii="Cambria" w:hAnsi="Cambria"/>
        </w:rPr>
        <w:t xml:space="preserve"> commended </w:t>
      </w:r>
      <w:r w:rsidR="00AF2709">
        <w:rPr>
          <w:rFonts w:ascii="Cambria" w:hAnsi="Cambria"/>
        </w:rPr>
        <w:t xml:space="preserve">the </w:t>
      </w:r>
      <w:r w:rsidR="00707CF4">
        <w:rPr>
          <w:rFonts w:ascii="Cambria" w:hAnsi="Cambria"/>
        </w:rPr>
        <w:t>insightful work</w:t>
      </w:r>
      <w:r w:rsidR="00AF2709">
        <w:rPr>
          <w:rFonts w:ascii="Cambria" w:hAnsi="Cambria"/>
        </w:rPr>
        <w:t xml:space="preserve"> undertaken</w:t>
      </w:r>
      <w:r w:rsidR="00895C4C">
        <w:rPr>
          <w:rFonts w:ascii="Cambria" w:hAnsi="Cambria"/>
        </w:rPr>
        <w:t xml:space="preserve"> in arranging for the refurbishment</w:t>
      </w:r>
      <w:r w:rsidR="00B320A8">
        <w:rPr>
          <w:rFonts w:ascii="Cambria" w:hAnsi="Cambria"/>
        </w:rPr>
        <w:t>.</w:t>
      </w:r>
    </w:p>
    <w:p w14:paraId="029ECB96" w14:textId="20F4EE65" w:rsidR="00355DE5" w:rsidRDefault="00355DE5" w:rsidP="00707CF4">
      <w:pPr>
        <w:suppressAutoHyphens w:val="0"/>
        <w:spacing w:line="240" w:lineRule="auto"/>
        <w:ind w:left="720" w:hanging="720"/>
        <w:contextualSpacing/>
        <w:jc w:val="both"/>
        <w:rPr>
          <w:rFonts w:ascii="Cambria" w:hAnsi="Cambria"/>
        </w:rPr>
      </w:pPr>
    </w:p>
    <w:p w14:paraId="6F6A554F" w14:textId="5FCFA21C" w:rsidR="00355DE5" w:rsidRDefault="00355DE5" w:rsidP="00707CF4">
      <w:pPr>
        <w:suppressAutoHyphens w:val="0"/>
        <w:spacing w:line="240" w:lineRule="auto"/>
        <w:ind w:left="1440"/>
        <w:contextualSpacing/>
        <w:jc w:val="both"/>
        <w:rPr>
          <w:rFonts w:ascii="Cambria" w:hAnsi="Cambria"/>
          <w:i/>
          <w:iCs/>
        </w:rPr>
      </w:pPr>
      <w:r>
        <w:rPr>
          <w:rFonts w:ascii="Cambria" w:hAnsi="Cambria"/>
          <w:i/>
          <w:iCs/>
        </w:rPr>
        <w:t>This item was proposed by Cllr. C. Colleran-Molloy, seconded by Cllr. P. Daly and approved by all Members.</w:t>
      </w:r>
    </w:p>
    <w:p w14:paraId="3B8AE5DD" w14:textId="5AA11305" w:rsidR="00D70B79" w:rsidRDefault="00D70B79" w:rsidP="00707CF4">
      <w:pPr>
        <w:suppressAutoHyphens w:val="0"/>
        <w:spacing w:line="240" w:lineRule="auto"/>
        <w:ind w:left="1440"/>
        <w:contextualSpacing/>
        <w:jc w:val="both"/>
        <w:rPr>
          <w:rFonts w:ascii="Cambria" w:hAnsi="Cambria"/>
          <w:i/>
          <w:iCs/>
        </w:rPr>
      </w:pPr>
    </w:p>
    <w:p w14:paraId="70638872" w14:textId="77777777" w:rsidR="00D70B79" w:rsidRDefault="00D70B79" w:rsidP="00707CF4">
      <w:pPr>
        <w:suppressAutoHyphens w:val="0"/>
        <w:spacing w:line="240" w:lineRule="auto"/>
        <w:ind w:left="1440"/>
        <w:contextualSpacing/>
        <w:jc w:val="both"/>
        <w:rPr>
          <w:rFonts w:ascii="Cambria" w:hAnsi="Cambria"/>
          <w:i/>
          <w:iCs/>
        </w:rPr>
      </w:pPr>
    </w:p>
    <w:p w14:paraId="4779FDFF" w14:textId="77777777" w:rsidR="00355DE5" w:rsidRPr="00355DE5" w:rsidRDefault="00355DE5" w:rsidP="00C70668">
      <w:pPr>
        <w:suppressAutoHyphens w:val="0"/>
        <w:spacing w:line="240" w:lineRule="auto"/>
        <w:ind w:left="720" w:right="-613" w:hanging="720"/>
        <w:contextualSpacing/>
        <w:jc w:val="both"/>
        <w:rPr>
          <w:rFonts w:ascii="Cambria" w:hAnsi="Cambria"/>
          <w:i/>
          <w:iCs/>
        </w:rPr>
      </w:pPr>
    </w:p>
    <w:p w14:paraId="424A2881" w14:textId="5C60338D" w:rsidR="00220358" w:rsidRPr="00B92B25" w:rsidRDefault="00220358" w:rsidP="00CC054D">
      <w:pPr>
        <w:suppressAutoHyphens w:val="0"/>
        <w:spacing w:line="240" w:lineRule="auto"/>
        <w:ind w:left="720" w:hanging="720"/>
        <w:contextualSpacing/>
        <w:jc w:val="both"/>
        <w:rPr>
          <w:rFonts w:ascii="Cambria" w:eastAsia="Calibri" w:hAnsi="Cambria" w:cs="Times New Roman"/>
          <w:b/>
          <w:bCs/>
          <w:kern w:val="0"/>
          <w:lang w:eastAsia="en-US"/>
        </w:rPr>
      </w:pPr>
      <w:r w:rsidRPr="00220358">
        <w:rPr>
          <w:rFonts w:ascii="Cambria" w:hAnsi="Cambria"/>
          <w:b/>
          <w:bCs/>
        </w:rPr>
        <w:lastRenderedPageBreak/>
        <w:tab/>
      </w:r>
      <w:r w:rsidRPr="00220358">
        <w:rPr>
          <w:rFonts w:ascii="Cambria" w:hAnsi="Cambria"/>
          <w:b/>
          <w:bCs/>
        </w:rPr>
        <w:tab/>
      </w:r>
      <w:r w:rsidRPr="00B92B25">
        <w:rPr>
          <w:rFonts w:ascii="Cambria" w:hAnsi="Cambria"/>
          <w:b/>
          <w:bCs/>
        </w:rPr>
        <w:t>(iii)</w:t>
      </w:r>
      <w:r w:rsidR="00C70668" w:rsidRPr="00B92B25">
        <w:rPr>
          <w:rFonts w:ascii="Cambria" w:eastAsia="Calibri" w:hAnsi="Cambria" w:cs="Times New Roman"/>
          <w:b/>
          <w:bCs/>
          <w:kern w:val="0"/>
          <w:lang w:eastAsia="en-US"/>
        </w:rPr>
        <w:t xml:space="preserve"> Nominate area for CSS Paint Scheme 2022</w:t>
      </w:r>
    </w:p>
    <w:p w14:paraId="71A67D0A" w14:textId="77777777" w:rsidR="009B2BA6" w:rsidRPr="00B92B25" w:rsidRDefault="009B2BA6" w:rsidP="00CC054D">
      <w:pPr>
        <w:suppressAutoHyphens w:val="0"/>
        <w:spacing w:line="240" w:lineRule="auto"/>
        <w:ind w:left="720" w:hanging="720"/>
        <w:contextualSpacing/>
        <w:jc w:val="both"/>
        <w:rPr>
          <w:rFonts w:ascii="Cambria" w:hAnsi="Cambria"/>
          <w:b/>
          <w:bCs/>
        </w:rPr>
      </w:pPr>
    </w:p>
    <w:p w14:paraId="3D38CD8B" w14:textId="04D0E301" w:rsidR="00220358" w:rsidRDefault="00A04460" w:rsidP="00A04460">
      <w:pPr>
        <w:suppressAutoHyphens w:val="0"/>
        <w:spacing w:line="240" w:lineRule="auto"/>
        <w:ind w:left="1440"/>
        <w:contextualSpacing/>
        <w:jc w:val="both"/>
        <w:rPr>
          <w:rFonts w:ascii="Cambria" w:hAnsi="Cambria"/>
        </w:rPr>
      </w:pPr>
      <w:r>
        <w:rPr>
          <w:rFonts w:ascii="Cambria" w:hAnsi="Cambria"/>
        </w:rPr>
        <w:t xml:space="preserve">This scheme is run by </w:t>
      </w:r>
      <w:r w:rsidR="00201AA8">
        <w:rPr>
          <w:rFonts w:ascii="Cambria" w:hAnsi="Cambria"/>
        </w:rPr>
        <w:t xml:space="preserve">the </w:t>
      </w:r>
      <w:r>
        <w:rPr>
          <w:rFonts w:ascii="Cambria" w:hAnsi="Cambria"/>
        </w:rPr>
        <w:t xml:space="preserve">Rural Development directorate and a maximum grant of €10,000 is available per Municipal District.  </w:t>
      </w:r>
    </w:p>
    <w:p w14:paraId="7EF885CB" w14:textId="1F31A606" w:rsidR="00A04460" w:rsidRDefault="00A04460" w:rsidP="00CC054D">
      <w:pPr>
        <w:suppressAutoHyphens w:val="0"/>
        <w:spacing w:line="240" w:lineRule="auto"/>
        <w:ind w:left="720" w:hanging="720"/>
        <w:contextualSpacing/>
        <w:jc w:val="both"/>
        <w:rPr>
          <w:rFonts w:ascii="Cambria" w:hAnsi="Cambria"/>
        </w:rPr>
      </w:pPr>
    </w:p>
    <w:p w14:paraId="4EBAEF99" w14:textId="05BFCFF6" w:rsidR="00A04460" w:rsidRDefault="00A04460" w:rsidP="00CC054D">
      <w:pPr>
        <w:suppressAutoHyphens w:val="0"/>
        <w:spacing w:line="240" w:lineRule="auto"/>
        <w:ind w:left="720" w:hanging="720"/>
        <w:contextualSpacing/>
        <w:jc w:val="both"/>
        <w:rPr>
          <w:rFonts w:ascii="Cambria" w:hAnsi="Cambria"/>
          <w:i/>
          <w:iCs/>
        </w:rPr>
      </w:pPr>
      <w:r>
        <w:rPr>
          <w:rFonts w:ascii="Cambria" w:hAnsi="Cambria"/>
        </w:rPr>
        <w:tab/>
      </w:r>
      <w:r>
        <w:rPr>
          <w:rFonts w:ascii="Cambria" w:hAnsi="Cambria"/>
        </w:rPr>
        <w:tab/>
      </w:r>
      <w:r w:rsidR="002B34DA">
        <w:rPr>
          <w:rFonts w:ascii="Cambria" w:hAnsi="Cambria"/>
        </w:rPr>
        <w:t>Following discussion, the following was agreed:</w:t>
      </w:r>
    </w:p>
    <w:p w14:paraId="2966254D" w14:textId="4EB1B424" w:rsidR="00A04460" w:rsidRDefault="00A04460" w:rsidP="00CC054D">
      <w:pPr>
        <w:suppressAutoHyphens w:val="0"/>
        <w:spacing w:line="240" w:lineRule="auto"/>
        <w:ind w:left="720" w:hanging="720"/>
        <w:contextualSpacing/>
        <w:jc w:val="both"/>
        <w:rPr>
          <w:rFonts w:ascii="Cambria" w:hAnsi="Cambria"/>
          <w:i/>
          <w:iCs/>
        </w:rPr>
      </w:pPr>
    </w:p>
    <w:p w14:paraId="1258B9A0" w14:textId="4D397AB0" w:rsidR="00A04460" w:rsidRDefault="00A04460" w:rsidP="00CC054D">
      <w:pPr>
        <w:suppressAutoHyphens w:val="0"/>
        <w:spacing w:line="240" w:lineRule="auto"/>
        <w:ind w:left="720" w:hanging="720"/>
        <w:contextualSpacing/>
        <w:jc w:val="both"/>
        <w:rPr>
          <w:rFonts w:ascii="Cambria" w:hAnsi="Cambria"/>
          <w:i/>
          <w:iCs/>
        </w:rPr>
      </w:pPr>
      <w:r>
        <w:rPr>
          <w:rFonts w:ascii="Cambria" w:hAnsi="Cambria"/>
          <w:i/>
          <w:iCs/>
        </w:rPr>
        <w:tab/>
      </w:r>
      <w:r>
        <w:rPr>
          <w:rFonts w:ascii="Cambria" w:hAnsi="Cambria"/>
          <w:i/>
          <w:iCs/>
        </w:rPr>
        <w:tab/>
        <w:t>€5,000</w:t>
      </w:r>
      <w:r>
        <w:rPr>
          <w:rFonts w:ascii="Cambria" w:hAnsi="Cambria"/>
          <w:i/>
          <w:iCs/>
        </w:rPr>
        <w:tab/>
        <w:t>-</w:t>
      </w:r>
      <w:r>
        <w:rPr>
          <w:rFonts w:ascii="Cambria" w:hAnsi="Cambria"/>
          <w:i/>
          <w:iCs/>
        </w:rPr>
        <w:tab/>
        <w:t>Old Military Barracks &amp; St. Clare’s Close</w:t>
      </w:r>
    </w:p>
    <w:p w14:paraId="31249CDD" w14:textId="39292F27" w:rsidR="00A04460" w:rsidRPr="00A04460" w:rsidRDefault="00A04460" w:rsidP="00CC054D">
      <w:pPr>
        <w:suppressAutoHyphens w:val="0"/>
        <w:spacing w:line="240" w:lineRule="auto"/>
        <w:ind w:left="720" w:hanging="720"/>
        <w:contextualSpacing/>
        <w:jc w:val="both"/>
        <w:rPr>
          <w:rFonts w:ascii="Cambria" w:hAnsi="Cambria"/>
          <w:i/>
          <w:iCs/>
        </w:rPr>
      </w:pPr>
      <w:r>
        <w:rPr>
          <w:rFonts w:ascii="Cambria" w:hAnsi="Cambria"/>
          <w:i/>
          <w:iCs/>
        </w:rPr>
        <w:tab/>
      </w:r>
      <w:r>
        <w:rPr>
          <w:rFonts w:ascii="Cambria" w:hAnsi="Cambria"/>
          <w:i/>
          <w:iCs/>
        </w:rPr>
        <w:tab/>
        <w:t>€5,000</w:t>
      </w:r>
      <w:r>
        <w:rPr>
          <w:rFonts w:ascii="Cambria" w:hAnsi="Cambria"/>
          <w:i/>
          <w:iCs/>
        </w:rPr>
        <w:tab/>
        <w:t>-</w:t>
      </w:r>
      <w:r>
        <w:rPr>
          <w:rFonts w:ascii="Cambria" w:hAnsi="Cambria"/>
          <w:i/>
          <w:iCs/>
        </w:rPr>
        <w:tab/>
        <w:t>Lower Parnell Street</w:t>
      </w:r>
    </w:p>
    <w:p w14:paraId="11FCB885" w14:textId="77777777" w:rsidR="00C70668" w:rsidRPr="00C70668" w:rsidRDefault="00C70668" w:rsidP="00C70668">
      <w:pPr>
        <w:suppressAutoHyphens w:val="0"/>
        <w:spacing w:after="200" w:line="240" w:lineRule="auto"/>
        <w:ind w:left="502"/>
        <w:contextualSpacing/>
        <w:jc w:val="both"/>
        <w:rPr>
          <w:rFonts w:ascii="Cambria" w:eastAsia="Calibri" w:hAnsi="Cambria" w:cs="Times New Roman"/>
          <w:kern w:val="0"/>
          <w:lang w:val="en-US" w:eastAsia="en-US"/>
        </w:rPr>
      </w:pPr>
    </w:p>
    <w:p w14:paraId="66E8692C" w14:textId="506F2992" w:rsidR="00C70668" w:rsidRPr="002B34DA" w:rsidRDefault="002B34DA" w:rsidP="002B34DA">
      <w:pPr>
        <w:suppressAutoHyphens w:val="0"/>
        <w:spacing w:line="240" w:lineRule="auto"/>
        <w:ind w:left="1440"/>
        <w:contextualSpacing/>
        <w:jc w:val="both"/>
        <w:rPr>
          <w:rFonts w:ascii="Cambria" w:hAnsi="Cambria"/>
          <w:i/>
          <w:iCs/>
        </w:rPr>
      </w:pPr>
      <w:r>
        <w:rPr>
          <w:rFonts w:ascii="Cambria" w:hAnsi="Cambria"/>
          <w:i/>
          <w:iCs/>
        </w:rPr>
        <w:t>This item was proposed by Cllr. A. Norton, seconded by Cllr. J. Flynn and agreed by all Members.</w:t>
      </w:r>
    </w:p>
    <w:p w14:paraId="0EF617D3" w14:textId="24F1E675" w:rsidR="00C70668" w:rsidRDefault="00C70668" w:rsidP="00CC054D">
      <w:pPr>
        <w:suppressAutoHyphens w:val="0"/>
        <w:spacing w:line="240" w:lineRule="auto"/>
        <w:ind w:left="720" w:hanging="720"/>
        <w:contextualSpacing/>
        <w:jc w:val="both"/>
        <w:rPr>
          <w:rFonts w:ascii="Cambria" w:hAnsi="Cambria"/>
          <w:b/>
          <w:bCs/>
        </w:rPr>
      </w:pPr>
    </w:p>
    <w:p w14:paraId="6F22D00C" w14:textId="77777777" w:rsidR="00174A35" w:rsidRPr="00220358" w:rsidRDefault="00174A35" w:rsidP="00CC054D">
      <w:pPr>
        <w:suppressAutoHyphens w:val="0"/>
        <w:spacing w:line="240" w:lineRule="auto"/>
        <w:ind w:left="720" w:hanging="720"/>
        <w:contextualSpacing/>
        <w:jc w:val="both"/>
        <w:rPr>
          <w:rFonts w:ascii="Cambria" w:hAnsi="Cambria"/>
          <w:b/>
          <w:bCs/>
        </w:rPr>
      </w:pPr>
    </w:p>
    <w:p w14:paraId="3795F7F0" w14:textId="68B1B035" w:rsidR="003D51A8" w:rsidRPr="008D76F0" w:rsidRDefault="00CC054D" w:rsidP="008D76F0">
      <w:pPr>
        <w:suppressAutoHyphens w:val="0"/>
        <w:spacing w:line="240" w:lineRule="auto"/>
        <w:ind w:left="720" w:hanging="720"/>
        <w:contextualSpacing/>
        <w:jc w:val="both"/>
        <w:rPr>
          <w:rFonts w:ascii="Cambria" w:hAnsi="Cambria" w:cs="Calibri"/>
          <w:b/>
          <w:bCs/>
          <w:i/>
          <w:iCs/>
        </w:rPr>
      </w:pPr>
      <w:r>
        <w:rPr>
          <w:rFonts w:ascii="Cambria" w:hAnsi="Cambria"/>
          <w:b/>
          <w:bCs/>
          <w:u w:val="single"/>
        </w:rPr>
        <w:t xml:space="preserve">Item No. </w:t>
      </w:r>
      <w:r w:rsidR="00220358">
        <w:rPr>
          <w:rFonts w:ascii="Cambria" w:hAnsi="Cambria"/>
          <w:b/>
          <w:bCs/>
          <w:u w:val="single"/>
        </w:rPr>
        <w:t>4</w:t>
      </w:r>
      <w:r>
        <w:rPr>
          <w:rFonts w:ascii="Cambria" w:hAnsi="Cambria"/>
          <w:b/>
          <w:bCs/>
          <w:u w:val="single"/>
        </w:rPr>
        <w:t>.</w:t>
      </w:r>
      <w:r>
        <w:rPr>
          <w:rFonts w:ascii="Cambria" w:hAnsi="Cambria"/>
          <w:b/>
          <w:bCs/>
        </w:rPr>
        <w:tab/>
      </w:r>
      <w:bookmarkStart w:id="0" w:name="_Hlk70671567"/>
      <w:bookmarkStart w:id="1" w:name="_Hlk64449172"/>
      <w:bookmarkStart w:id="2" w:name="_Hlk56764908"/>
      <w:r w:rsidR="005B0557">
        <w:rPr>
          <w:rFonts w:ascii="Cambria" w:hAnsi="Cambria" w:cs="Calibri"/>
          <w:b/>
          <w:bCs/>
          <w:u w:val="single"/>
        </w:rPr>
        <w:t>Notices of Motion</w:t>
      </w:r>
    </w:p>
    <w:p w14:paraId="49939512" w14:textId="68FB6DF1" w:rsidR="00A95EF0" w:rsidRDefault="00A95EF0" w:rsidP="00A95EF0">
      <w:pPr>
        <w:suppressAutoHyphens w:val="0"/>
        <w:spacing w:line="240" w:lineRule="auto"/>
        <w:rPr>
          <w:rFonts w:ascii="Cambria" w:eastAsia="Calibri" w:hAnsi="Cambria" w:cs="Times New Roman"/>
          <w:b/>
          <w:bCs/>
          <w:kern w:val="0"/>
          <w:lang w:eastAsia="en-US"/>
        </w:rPr>
      </w:pPr>
      <w:bookmarkStart w:id="3" w:name="_Hlk75853980"/>
      <w:bookmarkStart w:id="4" w:name="_Hlk72416642"/>
      <w:bookmarkStart w:id="5" w:name="_Hlk83649335"/>
      <w:bookmarkStart w:id="6" w:name="_Hlk72937504"/>
    </w:p>
    <w:p w14:paraId="4DF71819" w14:textId="77777777" w:rsidR="00220358" w:rsidRPr="00220358" w:rsidRDefault="00220358" w:rsidP="00220358">
      <w:pPr>
        <w:suppressAutoHyphens w:val="0"/>
        <w:spacing w:line="240" w:lineRule="auto"/>
        <w:rPr>
          <w:rFonts w:ascii="Cambria" w:eastAsia="Calibri" w:hAnsi="Cambria" w:cs="Times New Roman"/>
          <w:kern w:val="0"/>
          <w:lang w:eastAsia="en-US"/>
        </w:rPr>
      </w:pPr>
      <w:bookmarkStart w:id="7" w:name="_Hlk80779513"/>
    </w:p>
    <w:p w14:paraId="1B644FA6" w14:textId="77777777" w:rsidR="00220358" w:rsidRPr="00220358" w:rsidRDefault="00220358" w:rsidP="00220358">
      <w:pPr>
        <w:suppressAutoHyphens w:val="0"/>
        <w:spacing w:line="240" w:lineRule="auto"/>
        <w:ind w:left="720" w:hanging="720"/>
        <w:rPr>
          <w:rFonts w:ascii="Cambria" w:eastAsia="Calibri" w:hAnsi="Cambria" w:cs="Times New Roman"/>
          <w:b/>
          <w:bCs/>
          <w:color w:val="FF0000"/>
          <w:kern w:val="0"/>
          <w:lang w:eastAsia="en-US"/>
        </w:rPr>
      </w:pPr>
      <w:r w:rsidRPr="00220358">
        <w:rPr>
          <w:rFonts w:ascii="Cambria" w:eastAsia="Calibri" w:hAnsi="Cambria" w:cs="Times New Roman"/>
          <w:b/>
          <w:bCs/>
          <w:kern w:val="0"/>
          <w:lang w:eastAsia="en-US"/>
        </w:rPr>
        <w:t xml:space="preserve">No. 1 </w:t>
      </w:r>
      <w:r w:rsidRPr="00220358">
        <w:rPr>
          <w:rFonts w:ascii="Cambria" w:eastAsia="Calibri" w:hAnsi="Cambria" w:cs="Times New Roman"/>
          <w:b/>
          <w:bCs/>
          <w:kern w:val="0"/>
          <w:lang w:eastAsia="en-US"/>
        </w:rPr>
        <w:tab/>
        <w:t xml:space="preserve">Notice of Motion submitted by Cllr. M. Howard </w:t>
      </w:r>
    </w:p>
    <w:p w14:paraId="7250619A" w14:textId="77777777" w:rsidR="00220358" w:rsidRPr="00220358" w:rsidRDefault="00220358" w:rsidP="00220358">
      <w:pPr>
        <w:suppressAutoHyphens w:val="0"/>
        <w:spacing w:line="240" w:lineRule="auto"/>
        <w:rPr>
          <w:rFonts w:ascii="Cambria" w:eastAsia="Times New Roman" w:hAnsi="Cambria" w:cs="Times New Roman"/>
          <w:kern w:val="0"/>
          <w:lang w:eastAsia="en-US"/>
        </w:rPr>
      </w:pPr>
    </w:p>
    <w:p w14:paraId="10BD4A08" w14:textId="77777777" w:rsidR="00220358" w:rsidRPr="00220358" w:rsidRDefault="00220358" w:rsidP="00220358">
      <w:pPr>
        <w:suppressAutoHyphens w:val="0"/>
        <w:spacing w:line="240" w:lineRule="auto"/>
        <w:rPr>
          <w:rFonts w:ascii="Cambria" w:eastAsia="Times New Roman" w:hAnsi="Cambria" w:cs="Calibri"/>
          <w:kern w:val="0"/>
          <w:lang w:val="en-IE" w:eastAsia="en-IE"/>
        </w:rPr>
      </w:pPr>
      <w:r w:rsidRPr="00220358">
        <w:rPr>
          <w:rFonts w:ascii="Cambria" w:eastAsia="Times New Roman" w:hAnsi="Cambria" w:cs="Calibri"/>
          <w:kern w:val="0"/>
          <w:lang w:val="en-IE" w:eastAsia="en-IE"/>
        </w:rPr>
        <w:t xml:space="preserve">I request Ennis MD to seriously consider installing a "Learn To Cycle" Track - this "Learn To Cycle" Track will allow young children to learn to cycle on a real life road structure with lines, signs and pedestrian crossing without </w:t>
      </w:r>
      <w:proofErr w:type="gramStart"/>
      <w:r w:rsidRPr="00220358">
        <w:rPr>
          <w:rFonts w:ascii="Cambria" w:eastAsia="Times New Roman" w:hAnsi="Cambria" w:cs="Calibri"/>
          <w:kern w:val="0"/>
          <w:lang w:val="en-IE" w:eastAsia="en-IE"/>
        </w:rPr>
        <w:t>the  traffic</w:t>
      </w:r>
      <w:proofErr w:type="gramEnd"/>
      <w:r w:rsidRPr="00220358">
        <w:rPr>
          <w:rFonts w:ascii="Cambria" w:eastAsia="Times New Roman" w:hAnsi="Cambria" w:cs="Calibri"/>
          <w:kern w:val="0"/>
          <w:lang w:val="en-IE" w:eastAsia="en-IE"/>
        </w:rPr>
        <w:t>.</w:t>
      </w:r>
    </w:p>
    <w:p w14:paraId="48CDDCC3" w14:textId="77777777" w:rsidR="00220358" w:rsidRPr="00220358" w:rsidRDefault="00220358" w:rsidP="00220358">
      <w:pPr>
        <w:suppressAutoHyphens w:val="0"/>
        <w:spacing w:line="240" w:lineRule="auto"/>
        <w:rPr>
          <w:rFonts w:ascii="Cambria" w:eastAsia="Times New Roman" w:hAnsi="Cambria" w:cs="Calibri"/>
          <w:kern w:val="0"/>
          <w:lang w:val="en-IE" w:eastAsia="en-IE"/>
        </w:rPr>
      </w:pPr>
      <w:r w:rsidRPr="00220358">
        <w:rPr>
          <w:rFonts w:ascii="Cambria" w:eastAsia="Times New Roman" w:hAnsi="Cambria" w:cs="Calibri"/>
          <w:kern w:val="0"/>
          <w:lang w:val="en-IE" w:eastAsia="en-IE"/>
        </w:rPr>
        <w:t>I believe Lee's Road /John O'Sullivan Park to be the ideal location for such a facility.</w:t>
      </w:r>
    </w:p>
    <w:p w14:paraId="1C9B0619" w14:textId="77777777" w:rsidR="00220358" w:rsidRPr="00220358" w:rsidRDefault="00220358" w:rsidP="00220358">
      <w:pPr>
        <w:suppressAutoHyphens w:val="0"/>
        <w:spacing w:line="240" w:lineRule="auto"/>
        <w:rPr>
          <w:rFonts w:eastAsia="Times New Roman" w:cs="Calibri"/>
          <w:kern w:val="0"/>
          <w:lang w:val="en-IE" w:eastAsia="en-IE"/>
        </w:rPr>
      </w:pPr>
    </w:p>
    <w:p w14:paraId="0245BE15" w14:textId="77777777" w:rsidR="00220358" w:rsidRPr="00220358" w:rsidRDefault="00220358" w:rsidP="00220358">
      <w:pPr>
        <w:suppressAutoHyphens w:val="0"/>
        <w:spacing w:line="240" w:lineRule="auto"/>
        <w:rPr>
          <w:rFonts w:ascii="Cambria" w:eastAsia="Times New Roman" w:hAnsi="Cambria" w:cs="Calibri"/>
          <w:b/>
          <w:bCs/>
          <w:i/>
          <w:iCs/>
          <w:kern w:val="0"/>
          <w:lang w:val="en-IE" w:eastAsia="en-IE"/>
        </w:rPr>
      </w:pPr>
      <w:r w:rsidRPr="00220358">
        <w:rPr>
          <w:rFonts w:ascii="Cambria" w:eastAsia="Times New Roman" w:hAnsi="Cambria" w:cs="Calibri"/>
          <w:b/>
          <w:bCs/>
          <w:i/>
          <w:iCs/>
          <w:kern w:val="0"/>
          <w:lang w:val="en-IE" w:eastAsia="en-IE"/>
        </w:rPr>
        <w:t>Tim Forde, Head of Sports &amp; Recreation, responded as follows:</w:t>
      </w:r>
    </w:p>
    <w:p w14:paraId="4899ECAB" w14:textId="77777777" w:rsidR="00220358" w:rsidRPr="00220358" w:rsidRDefault="00220358" w:rsidP="00220358">
      <w:pPr>
        <w:suppressAutoHyphens w:val="0"/>
        <w:spacing w:line="240" w:lineRule="auto"/>
        <w:rPr>
          <w:rFonts w:ascii="Cambria" w:eastAsia="Calibri" w:hAnsi="Cambria" w:cs="Times New Roman"/>
          <w:i/>
          <w:iCs/>
          <w:kern w:val="0"/>
          <w:lang w:eastAsia="en-US"/>
        </w:rPr>
      </w:pPr>
      <w:r w:rsidRPr="00220358">
        <w:rPr>
          <w:rFonts w:ascii="Cambria" w:eastAsia="Calibri" w:hAnsi="Cambria" w:cs="Times New Roman"/>
          <w:i/>
          <w:iCs/>
          <w:kern w:val="0"/>
          <w:lang w:eastAsia="en-US"/>
        </w:rPr>
        <w:t xml:space="preserve">This Notice of Motion has arrived at Sports &amp; Recreation and to that end we will research the possibilities, </w:t>
      </w:r>
      <w:proofErr w:type="gramStart"/>
      <w:r w:rsidRPr="00220358">
        <w:rPr>
          <w:rFonts w:ascii="Cambria" w:eastAsia="Calibri" w:hAnsi="Cambria" w:cs="Times New Roman"/>
          <w:i/>
          <w:iCs/>
          <w:kern w:val="0"/>
          <w:lang w:eastAsia="en-US"/>
        </w:rPr>
        <w:t>specifications</w:t>
      </w:r>
      <w:proofErr w:type="gramEnd"/>
      <w:r w:rsidRPr="00220358">
        <w:rPr>
          <w:rFonts w:ascii="Cambria" w:eastAsia="Calibri" w:hAnsi="Cambria" w:cs="Times New Roman"/>
          <w:i/>
          <w:iCs/>
          <w:kern w:val="0"/>
          <w:lang w:eastAsia="en-US"/>
        </w:rPr>
        <w:t xml:space="preserve"> and costs of a proposed ‘Learn to Cycle’ Track. </w:t>
      </w:r>
    </w:p>
    <w:p w14:paraId="54192913" w14:textId="77777777" w:rsidR="00220358" w:rsidRPr="00220358" w:rsidRDefault="00220358" w:rsidP="00220358">
      <w:pPr>
        <w:suppressAutoHyphens w:val="0"/>
        <w:spacing w:line="240" w:lineRule="auto"/>
        <w:rPr>
          <w:rFonts w:ascii="Cambria" w:eastAsia="Calibri" w:hAnsi="Cambria" w:cs="Times New Roman"/>
          <w:i/>
          <w:iCs/>
          <w:kern w:val="0"/>
          <w:lang w:eastAsia="en-US"/>
        </w:rPr>
      </w:pPr>
      <w:r w:rsidRPr="00220358">
        <w:rPr>
          <w:rFonts w:ascii="Cambria" w:eastAsia="Calibri" w:hAnsi="Cambria" w:cs="Times New Roman"/>
          <w:i/>
          <w:iCs/>
          <w:kern w:val="0"/>
          <w:lang w:eastAsia="en-US"/>
        </w:rPr>
        <w:t>This information will be forwarded to EMD for consideration of a location. AE John O’Sullivan Park, Lees Road, does not have a free area, sufficient in size, if this project is to realise to its true potential. We remain  open to further discussions.</w:t>
      </w:r>
    </w:p>
    <w:p w14:paraId="64499D49" w14:textId="77777777" w:rsidR="00220358" w:rsidRPr="00220358" w:rsidRDefault="00220358" w:rsidP="00220358">
      <w:pPr>
        <w:suppressAutoHyphens w:val="0"/>
        <w:spacing w:line="240" w:lineRule="auto"/>
        <w:rPr>
          <w:rFonts w:eastAsia="Times New Roman" w:cs="Calibri"/>
          <w:b/>
          <w:bCs/>
          <w:i/>
          <w:iCs/>
          <w:kern w:val="0"/>
          <w:lang w:val="en-IE" w:eastAsia="en-IE"/>
        </w:rPr>
      </w:pPr>
    </w:p>
    <w:p w14:paraId="7723DC1F" w14:textId="780E7166" w:rsidR="00220358" w:rsidRDefault="001E4B7D" w:rsidP="00220358">
      <w:pPr>
        <w:suppressAutoHyphens w:val="0"/>
        <w:spacing w:line="240" w:lineRule="auto"/>
        <w:rPr>
          <w:rFonts w:ascii="Cambria" w:eastAsia="Times New Roman" w:hAnsi="Cambria" w:cs="Times New Roman"/>
          <w:i/>
          <w:iCs/>
          <w:kern w:val="0"/>
          <w:lang w:eastAsia="en-US"/>
        </w:rPr>
      </w:pPr>
      <w:bookmarkStart w:id="8" w:name="_Hlk93654515"/>
      <w:r>
        <w:rPr>
          <w:rFonts w:ascii="Cambria" w:eastAsia="Times New Roman" w:hAnsi="Cambria" w:cs="Times New Roman"/>
          <w:i/>
          <w:iCs/>
          <w:kern w:val="0"/>
          <w:lang w:eastAsia="en-US"/>
        </w:rPr>
        <w:t>This item was seconded by Cllr. A. Norton and agreed by all Members.</w:t>
      </w:r>
    </w:p>
    <w:p w14:paraId="5D21598D" w14:textId="52719D05" w:rsidR="001E4B7D" w:rsidRDefault="001E4B7D" w:rsidP="00220358">
      <w:pPr>
        <w:suppressAutoHyphens w:val="0"/>
        <w:spacing w:line="240" w:lineRule="auto"/>
        <w:rPr>
          <w:rFonts w:ascii="Cambria" w:eastAsia="Times New Roman" w:hAnsi="Cambria" w:cs="Times New Roman"/>
          <w:i/>
          <w:iCs/>
          <w:kern w:val="0"/>
          <w:lang w:eastAsia="en-US"/>
        </w:rPr>
      </w:pPr>
    </w:p>
    <w:p w14:paraId="6BA19F5B" w14:textId="01E089AF" w:rsidR="001E4B7D" w:rsidRPr="00E37A42" w:rsidRDefault="00E37A42" w:rsidP="00220358">
      <w:pPr>
        <w:suppressAutoHyphens w:val="0"/>
        <w:spacing w:line="240" w:lineRule="auto"/>
        <w:rPr>
          <w:rFonts w:ascii="Cambria" w:eastAsia="Times New Roman" w:hAnsi="Cambria" w:cs="Times New Roman"/>
          <w:kern w:val="0"/>
          <w:lang w:eastAsia="en-US"/>
        </w:rPr>
      </w:pPr>
      <w:r>
        <w:rPr>
          <w:rFonts w:ascii="Cambria" w:eastAsia="Times New Roman" w:hAnsi="Cambria" w:cs="Times New Roman"/>
          <w:kern w:val="0"/>
          <w:lang w:eastAsia="en-US"/>
        </w:rPr>
        <w:t xml:space="preserve">This </w:t>
      </w:r>
      <w:r w:rsidR="00AC6AE2">
        <w:rPr>
          <w:rFonts w:ascii="Cambria" w:eastAsia="Times New Roman" w:hAnsi="Cambria" w:cs="Times New Roman"/>
          <w:kern w:val="0"/>
          <w:lang w:eastAsia="en-US"/>
        </w:rPr>
        <w:t>m</w:t>
      </w:r>
      <w:r>
        <w:rPr>
          <w:rFonts w:ascii="Cambria" w:eastAsia="Times New Roman" w:hAnsi="Cambria" w:cs="Times New Roman"/>
          <w:kern w:val="0"/>
          <w:lang w:eastAsia="en-US"/>
        </w:rPr>
        <w:t xml:space="preserve">otion was well supported by Members and referring to its success in Dungarvan, Cllr. Howard added that Lees Road </w:t>
      </w:r>
      <w:r w:rsidR="00B719A2">
        <w:rPr>
          <w:rFonts w:ascii="Cambria" w:eastAsia="Times New Roman" w:hAnsi="Cambria" w:cs="Times New Roman"/>
          <w:kern w:val="0"/>
          <w:lang w:eastAsia="en-US"/>
        </w:rPr>
        <w:t>re</w:t>
      </w:r>
      <w:r>
        <w:rPr>
          <w:rFonts w:ascii="Cambria" w:eastAsia="Times New Roman" w:hAnsi="Cambria" w:cs="Times New Roman"/>
          <w:kern w:val="0"/>
          <w:lang w:eastAsia="en-US"/>
        </w:rPr>
        <w:t xml:space="preserve">presents an ideal location </w:t>
      </w:r>
      <w:r w:rsidR="00B719A2">
        <w:rPr>
          <w:rFonts w:ascii="Cambria" w:eastAsia="Times New Roman" w:hAnsi="Cambria" w:cs="Times New Roman"/>
          <w:kern w:val="0"/>
          <w:lang w:eastAsia="en-US"/>
        </w:rPr>
        <w:t xml:space="preserve">due to its </w:t>
      </w:r>
      <w:r>
        <w:rPr>
          <w:rFonts w:ascii="Cambria" w:eastAsia="Times New Roman" w:hAnsi="Cambria" w:cs="Times New Roman"/>
          <w:kern w:val="0"/>
          <w:lang w:eastAsia="en-US"/>
        </w:rPr>
        <w:t>link to the West Clare Greenway route. Director of Service</w:t>
      </w:r>
      <w:r w:rsidR="007327C5">
        <w:rPr>
          <w:rFonts w:ascii="Cambria" w:eastAsia="Times New Roman" w:hAnsi="Cambria" w:cs="Times New Roman"/>
          <w:kern w:val="0"/>
          <w:lang w:eastAsia="en-US"/>
        </w:rPr>
        <w:t xml:space="preserve"> Carmel Kirby</w:t>
      </w:r>
      <w:r>
        <w:rPr>
          <w:rFonts w:ascii="Cambria" w:eastAsia="Times New Roman" w:hAnsi="Cambria" w:cs="Times New Roman"/>
          <w:kern w:val="0"/>
          <w:lang w:eastAsia="en-US"/>
        </w:rPr>
        <w:t xml:space="preserve"> confirmed that this proposal </w:t>
      </w:r>
      <w:r w:rsidR="00D02970">
        <w:rPr>
          <w:rFonts w:ascii="Cambria" w:eastAsia="Times New Roman" w:hAnsi="Cambria" w:cs="Times New Roman"/>
          <w:kern w:val="0"/>
          <w:lang w:eastAsia="en-US"/>
        </w:rPr>
        <w:t>align</w:t>
      </w:r>
      <w:r w:rsidR="00B92B25">
        <w:rPr>
          <w:rFonts w:ascii="Cambria" w:eastAsia="Times New Roman" w:hAnsi="Cambria" w:cs="Times New Roman"/>
          <w:kern w:val="0"/>
          <w:lang w:eastAsia="en-US"/>
        </w:rPr>
        <w:t>s</w:t>
      </w:r>
      <w:r w:rsidR="00D02970">
        <w:rPr>
          <w:rFonts w:ascii="Cambria" w:eastAsia="Times New Roman" w:hAnsi="Cambria" w:cs="Times New Roman"/>
          <w:kern w:val="0"/>
          <w:lang w:eastAsia="en-US"/>
        </w:rPr>
        <w:t xml:space="preserve"> with current </w:t>
      </w:r>
      <w:r>
        <w:rPr>
          <w:rFonts w:ascii="Cambria" w:eastAsia="Times New Roman" w:hAnsi="Cambria" w:cs="Times New Roman"/>
          <w:kern w:val="0"/>
          <w:lang w:eastAsia="en-US"/>
        </w:rPr>
        <w:t xml:space="preserve"> </w:t>
      </w:r>
      <w:r w:rsidR="00AC6AE2">
        <w:rPr>
          <w:rFonts w:ascii="Cambria" w:eastAsia="Times New Roman" w:hAnsi="Cambria" w:cs="Times New Roman"/>
          <w:kern w:val="0"/>
          <w:lang w:eastAsia="en-US"/>
        </w:rPr>
        <w:t>‘</w:t>
      </w:r>
      <w:r>
        <w:rPr>
          <w:rFonts w:ascii="Cambria" w:eastAsia="Times New Roman" w:hAnsi="Cambria" w:cs="Times New Roman"/>
          <w:i/>
          <w:iCs/>
          <w:kern w:val="0"/>
          <w:lang w:eastAsia="en-US"/>
        </w:rPr>
        <w:t>Active Travel</w:t>
      </w:r>
      <w:r w:rsidR="00AC6AE2">
        <w:rPr>
          <w:rFonts w:ascii="Cambria" w:eastAsia="Times New Roman" w:hAnsi="Cambria" w:cs="Times New Roman"/>
          <w:i/>
          <w:iCs/>
          <w:kern w:val="0"/>
          <w:lang w:eastAsia="en-US"/>
        </w:rPr>
        <w:t>’</w:t>
      </w:r>
      <w:r>
        <w:rPr>
          <w:rFonts w:ascii="Cambria" w:eastAsia="Times New Roman" w:hAnsi="Cambria" w:cs="Times New Roman"/>
          <w:i/>
          <w:iCs/>
          <w:kern w:val="0"/>
          <w:lang w:eastAsia="en-US"/>
        </w:rPr>
        <w:t xml:space="preserve"> </w:t>
      </w:r>
      <w:r>
        <w:rPr>
          <w:rFonts w:ascii="Cambria" w:eastAsia="Times New Roman" w:hAnsi="Cambria" w:cs="Times New Roman"/>
          <w:kern w:val="0"/>
          <w:lang w:eastAsia="en-US"/>
        </w:rPr>
        <w:t>initiatives.</w:t>
      </w:r>
    </w:p>
    <w:p w14:paraId="35C092F7" w14:textId="0295B7D1" w:rsidR="00220358" w:rsidRDefault="00220358" w:rsidP="00220358">
      <w:pPr>
        <w:suppressAutoHyphens w:val="0"/>
        <w:spacing w:line="240" w:lineRule="auto"/>
        <w:rPr>
          <w:rFonts w:eastAsia="Times New Roman" w:cs="Times New Roman"/>
          <w:kern w:val="0"/>
          <w:lang w:eastAsia="en-US"/>
        </w:rPr>
      </w:pPr>
      <w:bookmarkStart w:id="9" w:name="_Hlk72937090"/>
      <w:bookmarkStart w:id="10" w:name="_Hlk75854279"/>
      <w:bookmarkStart w:id="11" w:name="_Hlk69805631"/>
    </w:p>
    <w:p w14:paraId="44B990E3" w14:textId="77777777" w:rsidR="00BE7B07" w:rsidRPr="00220358" w:rsidRDefault="00BE7B07" w:rsidP="00220358">
      <w:pPr>
        <w:suppressAutoHyphens w:val="0"/>
        <w:spacing w:line="240" w:lineRule="auto"/>
        <w:rPr>
          <w:rFonts w:eastAsia="Times New Roman" w:cs="Times New Roman"/>
          <w:kern w:val="0"/>
          <w:lang w:eastAsia="en-US"/>
        </w:rPr>
      </w:pPr>
    </w:p>
    <w:p w14:paraId="37D2D164"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r w:rsidRPr="00220358">
        <w:rPr>
          <w:rFonts w:ascii="Cambria" w:eastAsia="Calibri" w:hAnsi="Cambria" w:cs="Times New Roman"/>
          <w:b/>
          <w:bCs/>
          <w:kern w:val="0"/>
          <w:lang w:eastAsia="en-US"/>
        </w:rPr>
        <w:t>No. 2</w:t>
      </w:r>
      <w:r w:rsidRPr="00220358">
        <w:rPr>
          <w:rFonts w:ascii="Cambria" w:eastAsia="Calibri" w:hAnsi="Cambria" w:cs="Times New Roman"/>
          <w:b/>
          <w:bCs/>
          <w:kern w:val="0"/>
          <w:lang w:eastAsia="en-US"/>
        </w:rPr>
        <w:tab/>
        <w:t xml:space="preserve">Notice of Motion submitted by Cllr. A. Norton </w:t>
      </w:r>
    </w:p>
    <w:p w14:paraId="2DB7C3FE"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p>
    <w:p w14:paraId="7DE6B8DE" w14:textId="77777777" w:rsidR="00220358" w:rsidRPr="00220358" w:rsidRDefault="00220358" w:rsidP="00220358">
      <w:pPr>
        <w:suppressAutoHyphens w:val="0"/>
        <w:spacing w:line="240" w:lineRule="auto"/>
        <w:rPr>
          <w:rFonts w:ascii="Cambria" w:eastAsia="Times New Roman" w:hAnsi="Cambria" w:cs="Calibri"/>
          <w:kern w:val="0"/>
          <w:lang w:val="en-IE" w:eastAsia="en-IE"/>
        </w:rPr>
      </w:pPr>
      <w:r w:rsidRPr="00220358">
        <w:rPr>
          <w:rFonts w:ascii="Cambria" w:eastAsia="Times New Roman" w:hAnsi="Cambria" w:cs="Calibri"/>
          <w:kern w:val="0"/>
          <w:lang w:val="en-IE" w:eastAsia="en-IE"/>
        </w:rPr>
        <w:t>Can Ennis MD repaint the disabled parking spaces in John O Sullivan Park Lees Road.</w:t>
      </w:r>
    </w:p>
    <w:p w14:paraId="174F1570" w14:textId="77777777" w:rsidR="00220358" w:rsidRPr="00220358" w:rsidRDefault="00220358" w:rsidP="00220358">
      <w:pPr>
        <w:suppressAutoHyphens w:val="0"/>
        <w:spacing w:line="240" w:lineRule="auto"/>
        <w:rPr>
          <w:rFonts w:eastAsia="Times New Roman" w:cs="Calibri"/>
          <w:kern w:val="0"/>
          <w:lang w:val="en-IE" w:eastAsia="en-IE"/>
        </w:rPr>
      </w:pPr>
    </w:p>
    <w:p w14:paraId="4FF615AB" w14:textId="77777777" w:rsidR="00220358" w:rsidRPr="00220358" w:rsidRDefault="00220358" w:rsidP="00220358">
      <w:pPr>
        <w:suppressAutoHyphens w:val="0"/>
        <w:spacing w:line="240" w:lineRule="auto"/>
        <w:rPr>
          <w:rFonts w:ascii="Cambria" w:eastAsia="Calibri" w:hAnsi="Cambria" w:cs="Times New Roman"/>
          <w:b/>
          <w:bCs/>
          <w:i/>
          <w:iCs/>
          <w:kern w:val="0"/>
          <w:lang w:eastAsia="en-US"/>
        </w:rPr>
      </w:pPr>
      <w:r w:rsidRPr="00220358">
        <w:rPr>
          <w:rFonts w:ascii="Cambria" w:eastAsia="Calibri" w:hAnsi="Cambria" w:cs="Times New Roman"/>
          <w:b/>
          <w:bCs/>
          <w:i/>
          <w:iCs/>
          <w:kern w:val="0"/>
          <w:lang w:eastAsia="en-US"/>
        </w:rPr>
        <w:t>Tim Forde, Head of Sports &amp; Recreation, responded as follows:</w:t>
      </w:r>
    </w:p>
    <w:p w14:paraId="2EAA32DD" w14:textId="77777777" w:rsidR="00220358" w:rsidRPr="00220358" w:rsidRDefault="00220358" w:rsidP="00220358">
      <w:pPr>
        <w:suppressAutoHyphens w:val="0"/>
        <w:spacing w:line="240" w:lineRule="auto"/>
        <w:rPr>
          <w:rFonts w:ascii="Cambria" w:eastAsia="Calibri" w:hAnsi="Cambria" w:cs="Times New Roman"/>
          <w:i/>
          <w:iCs/>
          <w:kern w:val="0"/>
          <w:lang w:eastAsia="en-US"/>
        </w:rPr>
      </w:pPr>
      <w:r w:rsidRPr="00220358">
        <w:rPr>
          <w:rFonts w:ascii="Cambria" w:eastAsia="Calibri" w:hAnsi="Cambria" w:cs="Times New Roman"/>
          <w:i/>
          <w:iCs/>
          <w:kern w:val="0"/>
          <w:lang w:eastAsia="en-US"/>
        </w:rPr>
        <w:t>Sports &amp; Recreation have consulted with the EMD regarding this Notion of Motion.</w:t>
      </w:r>
    </w:p>
    <w:p w14:paraId="526E17C9" w14:textId="77777777" w:rsidR="00220358" w:rsidRPr="00220358" w:rsidRDefault="00220358" w:rsidP="00220358">
      <w:pPr>
        <w:suppressAutoHyphens w:val="0"/>
        <w:spacing w:line="240" w:lineRule="auto"/>
        <w:rPr>
          <w:rFonts w:ascii="Cambria" w:eastAsia="Calibri" w:hAnsi="Cambria" w:cs="Times New Roman"/>
          <w:i/>
          <w:iCs/>
          <w:kern w:val="0"/>
          <w:lang w:eastAsia="en-US"/>
        </w:rPr>
      </w:pPr>
      <w:r w:rsidRPr="00220358">
        <w:rPr>
          <w:rFonts w:ascii="Cambria" w:eastAsia="Calibri" w:hAnsi="Cambria" w:cs="Times New Roman"/>
          <w:i/>
          <w:iCs/>
          <w:kern w:val="0"/>
          <w:lang w:eastAsia="en-US"/>
        </w:rPr>
        <w:t>Costs are being sought and details necessary examined,  i.e. all spaces including disabled &amp; EV, Sharks teeth on ramps, arrows, STOP’s, YIELDS.  </w:t>
      </w:r>
    </w:p>
    <w:p w14:paraId="64934924" w14:textId="77777777" w:rsidR="00220358" w:rsidRPr="00220358" w:rsidRDefault="00220358" w:rsidP="00220358">
      <w:pPr>
        <w:suppressAutoHyphens w:val="0"/>
        <w:spacing w:line="240" w:lineRule="auto"/>
        <w:rPr>
          <w:rFonts w:ascii="Cambria" w:eastAsia="Calibri" w:hAnsi="Cambria" w:cs="Times New Roman"/>
          <w:i/>
          <w:iCs/>
          <w:kern w:val="0"/>
          <w:lang w:eastAsia="en-US"/>
        </w:rPr>
      </w:pPr>
      <w:r w:rsidRPr="00220358">
        <w:rPr>
          <w:rFonts w:ascii="Cambria" w:eastAsia="Calibri" w:hAnsi="Cambria" w:cs="Times New Roman"/>
          <w:i/>
          <w:iCs/>
          <w:kern w:val="0"/>
          <w:lang w:eastAsia="en-US"/>
        </w:rPr>
        <w:t xml:space="preserve">It is envisioned, that the project including AE Leisure Complex Car Park, would form part of the EMD road </w:t>
      </w:r>
      <w:proofErr w:type="gramStart"/>
      <w:r w:rsidRPr="00220358">
        <w:rPr>
          <w:rFonts w:ascii="Cambria" w:eastAsia="Calibri" w:hAnsi="Cambria" w:cs="Times New Roman"/>
          <w:i/>
          <w:iCs/>
          <w:kern w:val="0"/>
          <w:lang w:eastAsia="en-US"/>
        </w:rPr>
        <w:t>works, once</w:t>
      </w:r>
      <w:proofErr w:type="gramEnd"/>
      <w:r w:rsidRPr="00220358">
        <w:rPr>
          <w:rFonts w:ascii="Cambria" w:eastAsia="Calibri" w:hAnsi="Cambria" w:cs="Times New Roman"/>
          <w:i/>
          <w:iCs/>
          <w:kern w:val="0"/>
          <w:lang w:eastAsia="en-US"/>
        </w:rPr>
        <w:t xml:space="preserve"> funding can be sourced by the Social Directorate for same.</w:t>
      </w:r>
    </w:p>
    <w:p w14:paraId="5639AA3E" w14:textId="77777777" w:rsidR="00220358" w:rsidRPr="00220358" w:rsidRDefault="00220358" w:rsidP="00220358">
      <w:pPr>
        <w:suppressAutoHyphens w:val="0"/>
        <w:spacing w:line="240" w:lineRule="auto"/>
        <w:rPr>
          <w:rFonts w:ascii="Cambria" w:eastAsia="Calibri" w:hAnsi="Cambria" w:cs="Times New Roman"/>
          <w:i/>
          <w:iCs/>
          <w:kern w:val="0"/>
          <w:lang w:val="en-IE" w:eastAsia="en-US"/>
        </w:rPr>
      </w:pPr>
      <w:r w:rsidRPr="00220358">
        <w:rPr>
          <w:rFonts w:ascii="Cambria" w:eastAsia="Calibri" w:hAnsi="Cambria" w:cs="Times New Roman"/>
          <w:i/>
          <w:iCs/>
          <w:kern w:val="0"/>
          <w:lang w:eastAsia="en-US"/>
        </w:rPr>
        <w:t>This would have to be funded from Active Ennis resources.</w:t>
      </w:r>
    </w:p>
    <w:p w14:paraId="5D056D8D" w14:textId="77777777" w:rsidR="00D02970" w:rsidRDefault="00D02970" w:rsidP="00220358">
      <w:pPr>
        <w:suppressAutoHyphens w:val="0"/>
        <w:spacing w:line="240" w:lineRule="auto"/>
        <w:rPr>
          <w:rFonts w:ascii="Cambria" w:eastAsia="Calibri" w:hAnsi="Cambria" w:cs="Times New Roman"/>
          <w:i/>
          <w:iCs/>
          <w:kern w:val="0"/>
          <w:lang w:eastAsia="en-US"/>
        </w:rPr>
      </w:pPr>
    </w:p>
    <w:p w14:paraId="7D44F1E6" w14:textId="1798D3E3" w:rsidR="00220358" w:rsidRDefault="00BE7B07" w:rsidP="00220358">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P. Murphy and agreed by all Members.</w:t>
      </w:r>
    </w:p>
    <w:p w14:paraId="6B18289F" w14:textId="571A31F8" w:rsidR="00BE7B07" w:rsidRDefault="00BE7B07" w:rsidP="00220358">
      <w:pPr>
        <w:suppressAutoHyphens w:val="0"/>
        <w:spacing w:line="240" w:lineRule="auto"/>
        <w:rPr>
          <w:rFonts w:ascii="Cambria" w:eastAsia="Calibri" w:hAnsi="Cambria" w:cs="Times New Roman"/>
          <w:i/>
          <w:iCs/>
          <w:kern w:val="0"/>
          <w:lang w:eastAsia="en-US"/>
        </w:rPr>
      </w:pPr>
    </w:p>
    <w:p w14:paraId="22FBE265" w14:textId="34F10CFA" w:rsidR="00BE7B07" w:rsidRPr="00BE7B07" w:rsidRDefault="00B062EF" w:rsidP="00220358">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lastRenderedPageBreak/>
        <w:t>A</w:t>
      </w:r>
      <w:r w:rsidR="00D02970">
        <w:rPr>
          <w:rFonts w:ascii="Cambria" w:eastAsia="Calibri" w:hAnsi="Cambria" w:cs="Times New Roman"/>
          <w:kern w:val="0"/>
          <w:lang w:eastAsia="en-US"/>
        </w:rPr>
        <w:t xml:space="preserve">n annual maintenance programme </w:t>
      </w:r>
      <w:r>
        <w:rPr>
          <w:rFonts w:ascii="Cambria" w:eastAsia="Calibri" w:hAnsi="Cambria" w:cs="Times New Roman"/>
          <w:kern w:val="0"/>
          <w:lang w:eastAsia="en-US"/>
        </w:rPr>
        <w:t>for disabled parking bays was strongly recommended by Cllr. Norton</w:t>
      </w:r>
      <w:r w:rsidR="00DB62BB">
        <w:rPr>
          <w:rFonts w:ascii="Cambria" w:eastAsia="Calibri" w:hAnsi="Cambria" w:cs="Times New Roman"/>
          <w:kern w:val="0"/>
          <w:lang w:eastAsia="en-US"/>
        </w:rPr>
        <w:t xml:space="preserve">, </w:t>
      </w:r>
      <w:r>
        <w:rPr>
          <w:rFonts w:ascii="Cambria" w:eastAsia="Calibri" w:hAnsi="Cambria" w:cs="Times New Roman"/>
          <w:kern w:val="0"/>
          <w:lang w:eastAsia="en-US"/>
        </w:rPr>
        <w:t xml:space="preserve">to </w:t>
      </w:r>
      <w:r w:rsidR="007327C5">
        <w:rPr>
          <w:rFonts w:ascii="Cambria" w:eastAsia="Calibri" w:hAnsi="Cambria" w:cs="Times New Roman"/>
          <w:kern w:val="0"/>
          <w:lang w:eastAsia="en-US"/>
        </w:rPr>
        <w:t xml:space="preserve">mitigate </w:t>
      </w:r>
      <w:r>
        <w:rPr>
          <w:rFonts w:ascii="Cambria" w:eastAsia="Calibri" w:hAnsi="Cambria" w:cs="Times New Roman"/>
          <w:kern w:val="0"/>
          <w:lang w:eastAsia="en-US"/>
        </w:rPr>
        <w:t>their mis-use due to not being clearly identifiable</w:t>
      </w:r>
      <w:r w:rsidR="00DB62BB">
        <w:rPr>
          <w:rFonts w:ascii="Cambria" w:eastAsia="Calibri" w:hAnsi="Cambria" w:cs="Times New Roman"/>
          <w:kern w:val="0"/>
          <w:lang w:eastAsia="en-US"/>
        </w:rPr>
        <w:t xml:space="preserve">.  </w:t>
      </w:r>
      <w:r w:rsidR="00BE7B07">
        <w:rPr>
          <w:rFonts w:ascii="Cambria" w:eastAsia="Calibri" w:hAnsi="Cambria" w:cs="Times New Roman"/>
          <w:kern w:val="0"/>
          <w:lang w:eastAsia="en-US"/>
        </w:rPr>
        <w:t xml:space="preserve">Cllr. Murphy outlined a recent mishap whereby he had inadvertently </w:t>
      </w:r>
      <w:r w:rsidR="00150B42">
        <w:rPr>
          <w:rFonts w:ascii="Cambria" w:eastAsia="Calibri" w:hAnsi="Cambria" w:cs="Times New Roman"/>
          <w:kern w:val="0"/>
          <w:lang w:eastAsia="en-US"/>
        </w:rPr>
        <w:t>availed of a</w:t>
      </w:r>
      <w:r w:rsidR="00BE7B07">
        <w:rPr>
          <w:rFonts w:ascii="Cambria" w:eastAsia="Calibri" w:hAnsi="Cambria" w:cs="Times New Roman"/>
          <w:kern w:val="0"/>
          <w:lang w:eastAsia="en-US"/>
        </w:rPr>
        <w:t xml:space="preserve"> disabled bay </w:t>
      </w:r>
      <w:r w:rsidR="00F86374">
        <w:rPr>
          <w:rFonts w:ascii="Cambria" w:eastAsia="Calibri" w:hAnsi="Cambria" w:cs="Times New Roman"/>
          <w:kern w:val="0"/>
          <w:lang w:eastAsia="en-US"/>
        </w:rPr>
        <w:t>due to the poor road marking</w:t>
      </w:r>
      <w:r w:rsidR="00BE7B07">
        <w:rPr>
          <w:rFonts w:ascii="Cambria" w:eastAsia="Calibri" w:hAnsi="Cambria" w:cs="Times New Roman"/>
          <w:kern w:val="0"/>
          <w:lang w:eastAsia="en-US"/>
        </w:rPr>
        <w:t>.</w:t>
      </w:r>
      <w:r w:rsidR="00DB62BB">
        <w:rPr>
          <w:rFonts w:ascii="Cambria" w:eastAsia="Calibri" w:hAnsi="Cambria" w:cs="Times New Roman"/>
          <w:kern w:val="0"/>
          <w:lang w:eastAsia="en-US"/>
        </w:rPr>
        <w:t xml:space="preserve">  This </w:t>
      </w:r>
      <w:r w:rsidR="00AC6AE2">
        <w:rPr>
          <w:rFonts w:ascii="Cambria" w:eastAsia="Calibri" w:hAnsi="Cambria" w:cs="Times New Roman"/>
          <w:kern w:val="0"/>
          <w:lang w:eastAsia="en-US"/>
        </w:rPr>
        <w:t>m</w:t>
      </w:r>
      <w:r w:rsidR="00DB62BB">
        <w:rPr>
          <w:rFonts w:ascii="Cambria" w:eastAsia="Calibri" w:hAnsi="Cambria" w:cs="Times New Roman"/>
          <w:kern w:val="0"/>
          <w:lang w:eastAsia="en-US"/>
        </w:rPr>
        <w:t>otion was well supported by Members.</w:t>
      </w:r>
    </w:p>
    <w:p w14:paraId="59010701" w14:textId="77777777" w:rsidR="00220358" w:rsidRPr="00220358" w:rsidRDefault="00220358" w:rsidP="00220358">
      <w:pPr>
        <w:suppressAutoHyphens w:val="0"/>
        <w:spacing w:line="240" w:lineRule="auto"/>
        <w:rPr>
          <w:rFonts w:eastAsia="Times New Roman" w:cs="Times New Roman"/>
          <w:kern w:val="0"/>
          <w:lang w:eastAsia="en-US"/>
        </w:rPr>
      </w:pPr>
      <w:bookmarkStart w:id="12" w:name="_Hlk93661344"/>
      <w:bookmarkEnd w:id="9"/>
      <w:r w:rsidRPr="00220358">
        <w:rPr>
          <w:rFonts w:ascii="Cambria" w:eastAsia="Calibri" w:hAnsi="Cambria" w:cs="Times New Roman"/>
          <w:b/>
          <w:bCs/>
          <w:color w:val="FF0000"/>
          <w:kern w:val="0"/>
          <w:lang w:eastAsia="en-US"/>
        </w:rPr>
        <w:t xml:space="preserve"> </w:t>
      </w:r>
      <w:bookmarkEnd w:id="10"/>
    </w:p>
    <w:bookmarkEnd w:id="8"/>
    <w:p w14:paraId="17769459"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r w:rsidRPr="00220358">
        <w:rPr>
          <w:rFonts w:ascii="Cambria" w:eastAsia="Calibri" w:hAnsi="Cambria" w:cs="Times New Roman"/>
          <w:b/>
          <w:bCs/>
          <w:color w:val="FF0000"/>
          <w:kern w:val="0"/>
          <w:lang w:eastAsia="en-US"/>
        </w:rPr>
        <w:t xml:space="preserve">     </w:t>
      </w:r>
      <w:r w:rsidRPr="00220358">
        <w:rPr>
          <w:rFonts w:ascii="Cambria" w:eastAsia="Calibri" w:hAnsi="Cambria" w:cs="Times New Roman"/>
          <w:b/>
          <w:bCs/>
          <w:kern w:val="0"/>
          <w:lang w:eastAsia="en-US"/>
        </w:rPr>
        <w:t xml:space="preserve">            </w:t>
      </w:r>
    </w:p>
    <w:bookmarkEnd w:id="11"/>
    <w:p w14:paraId="3B25CBC9"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r w:rsidRPr="00220358">
        <w:rPr>
          <w:rFonts w:ascii="Cambria" w:eastAsia="Calibri" w:hAnsi="Cambria" w:cs="Times New Roman"/>
          <w:b/>
          <w:bCs/>
          <w:kern w:val="0"/>
          <w:lang w:eastAsia="en-US"/>
        </w:rPr>
        <w:t xml:space="preserve">No. 3 </w:t>
      </w:r>
      <w:r w:rsidRPr="00220358">
        <w:rPr>
          <w:rFonts w:ascii="Cambria" w:eastAsia="Calibri" w:hAnsi="Cambria" w:cs="Times New Roman"/>
          <w:b/>
          <w:bCs/>
          <w:kern w:val="0"/>
          <w:lang w:eastAsia="en-US"/>
        </w:rPr>
        <w:tab/>
        <w:t xml:space="preserve">Notice of Motion submitted by Cllr. </w:t>
      </w:r>
      <w:bookmarkStart w:id="13" w:name="_Hlk58481565"/>
      <w:r w:rsidRPr="00220358">
        <w:rPr>
          <w:rFonts w:ascii="Cambria" w:eastAsia="Calibri" w:hAnsi="Cambria" w:cs="Times New Roman"/>
          <w:b/>
          <w:bCs/>
          <w:kern w:val="0"/>
          <w:lang w:eastAsia="en-US"/>
        </w:rPr>
        <w:t xml:space="preserve"> J. Flynn </w:t>
      </w:r>
    </w:p>
    <w:p w14:paraId="3407B35D" w14:textId="77777777" w:rsidR="00220358" w:rsidRPr="00220358" w:rsidRDefault="00220358" w:rsidP="00220358">
      <w:pPr>
        <w:suppressAutoHyphens w:val="0"/>
        <w:spacing w:line="240" w:lineRule="auto"/>
        <w:rPr>
          <w:rFonts w:ascii="Cambria" w:eastAsia="Calibri" w:hAnsi="Cambria" w:cs="Calibri"/>
          <w:kern w:val="0"/>
          <w:lang w:val="en-IE" w:eastAsia="en-US"/>
        </w:rPr>
      </w:pPr>
      <w:r w:rsidRPr="00220358">
        <w:rPr>
          <w:rFonts w:ascii="Cambria" w:eastAsia="Times New Roman" w:hAnsi="Cambria" w:cs="Times New Roman"/>
          <w:kern w:val="0"/>
          <w:lang w:eastAsia="en-US"/>
        </w:rPr>
        <w:br/>
      </w:r>
      <w:r w:rsidRPr="00220358">
        <w:rPr>
          <w:rFonts w:ascii="Cambria" w:eastAsia="Calibri" w:hAnsi="Cambria" w:cs="Calibri"/>
          <w:kern w:val="0"/>
          <w:lang w:val="en-IE" w:eastAsia="en-US"/>
        </w:rPr>
        <w:t xml:space="preserve">I ask for a progress report on previous requests for a flooding solution to resolve flooding affecting properties in an area from Victoria </w:t>
      </w:r>
      <w:proofErr w:type="gramStart"/>
      <w:r w:rsidRPr="00220358">
        <w:rPr>
          <w:rFonts w:ascii="Cambria" w:eastAsia="Calibri" w:hAnsi="Cambria" w:cs="Calibri"/>
          <w:kern w:val="0"/>
          <w:lang w:val="en-IE" w:eastAsia="en-US"/>
        </w:rPr>
        <w:t>Court  across</w:t>
      </w:r>
      <w:proofErr w:type="gramEnd"/>
      <w:r w:rsidRPr="00220358">
        <w:rPr>
          <w:rFonts w:ascii="Cambria" w:eastAsia="Calibri" w:hAnsi="Cambria" w:cs="Calibri"/>
          <w:kern w:val="0"/>
          <w:lang w:val="en-IE" w:eastAsia="en-US"/>
        </w:rPr>
        <w:t xml:space="preserve"> Lahinch road and lower Cloughleigh including Gordon Drive. </w:t>
      </w:r>
    </w:p>
    <w:p w14:paraId="2678CC5B" w14:textId="77777777" w:rsidR="00220358" w:rsidRPr="00220358" w:rsidRDefault="00220358" w:rsidP="00220358">
      <w:pPr>
        <w:suppressAutoHyphens w:val="0"/>
        <w:spacing w:line="240" w:lineRule="auto"/>
        <w:rPr>
          <w:rFonts w:ascii="Cambria" w:eastAsia="Calibri" w:hAnsi="Cambria" w:cs="Calibri"/>
          <w:kern w:val="0"/>
          <w:lang w:val="en-IE" w:eastAsia="en-US"/>
        </w:rPr>
      </w:pPr>
    </w:p>
    <w:p w14:paraId="0344832C" w14:textId="77777777" w:rsidR="00220358" w:rsidRPr="00220358" w:rsidRDefault="00220358" w:rsidP="00220358">
      <w:pPr>
        <w:suppressAutoHyphens w:val="0"/>
        <w:spacing w:line="240" w:lineRule="auto"/>
        <w:rPr>
          <w:rFonts w:ascii="Cambria" w:eastAsia="Calibri" w:hAnsi="Cambria" w:cs="Calibri"/>
          <w:b/>
          <w:bCs/>
          <w:i/>
          <w:iCs/>
          <w:kern w:val="0"/>
          <w:lang w:val="en-IE" w:eastAsia="en-US"/>
        </w:rPr>
      </w:pPr>
      <w:r w:rsidRPr="00220358">
        <w:rPr>
          <w:rFonts w:ascii="Cambria" w:eastAsia="Calibri" w:hAnsi="Cambria" w:cs="Calibri"/>
          <w:b/>
          <w:bCs/>
          <w:i/>
          <w:iCs/>
          <w:kern w:val="0"/>
          <w:lang w:val="en-IE" w:eastAsia="en-US"/>
        </w:rPr>
        <w:t>Sean Lenihan, Senior Engineer, responded as follows:</w:t>
      </w:r>
    </w:p>
    <w:p w14:paraId="7668E6BA" w14:textId="77777777" w:rsidR="00220358" w:rsidRPr="00220358" w:rsidRDefault="00220358" w:rsidP="00220358">
      <w:pPr>
        <w:suppressAutoHyphens w:val="0"/>
        <w:spacing w:line="240" w:lineRule="auto"/>
        <w:rPr>
          <w:rFonts w:ascii="Cambria" w:eastAsia="Calibri" w:hAnsi="Cambria" w:cs="Calibri"/>
          <w:b/>
          <w:bCs/>
          <w:i/>
          <w:iCs/>
          <w:kern w:val="0"/>
          <w:lang w:val="en-IE" w:eastAsia="en-US"/>
        </w:rPr>
      </w:pPr>
    </w:p>
    <w:p w14:paraId="3168732C" w14:textId="77777777" w:rsidR="00220358" w:rsidRPr="00220358" w:rsidRDefault="00220358" w:rsidP="00D70B79">
      <w:pPr>
        <w:suppressAutoHyphens w:val="0"/>
        <w:spacing w:line="254" w:lineRule="auto"/>
        <w:jc w:val="both"/>
        <w:rPr>
          <w:rFonts w:ascii="Cambria" w:eastAsia="Calibri" w:hAnsi="Cambria" w:cs="Calibri"/>
          <w:i/>
          <w:iCs/>
          <w:color w:val="000000"/>
          <w:kern w:val="0"/>
          <w:bdr w:val="none" w:sz="0" w:space="0" w:color="auto" w:frame="1"/>
          <w:lang w:eastAsia="en-US"/>
        </w:rPr>
      </w:pPr>
      <w:r w:rsidRPr="00220358">
        <w:rPr>
          <w:rFonts w:ascii="Cambria" w:eastAsia="Calibri" w:hAnsi="Cambria" w:cs="Calibri"/>
          <w:i/>
          <w:iCs/>
          <w:color w:val="000000"/>
          <w:kern w:val="0"/>
          <w:bdr w:val="none" w:sz="0" w:space="0" w:color="auto" w:frame="1"/>
          <w:lang w:eastAsia="en-US"/>
        </w:rPr>
        <w:t xml:space="preserve">The Members will be aware of longstanding concerns in this </w:t>
      </w:r>
      <w:proofErr w:type="gramStart"/>
      <w:r w:rsidRPr="00220358">
        <w:rPr>
          <w:rFonts w:ascii="Cambria" w:eastAsia="Calibri" w:hAnsi="Cambria" w:cs="Calibri"/>
          <w:i/>
          <w:iCs/>
          <w:color w:val="000000"/>
          <w:kern w:val="0"/>
          <w:bdr w:val="none" w:sz="0" w:space="0" w:color="auto" w:frame="1"/>
          <w:lang w:eastAsia="en-US"/>
        </w:rPr>
        <w:t>area</w:t>
      </w:r>
      <w:proofErr w:type="gramEnd"/>
      <w:r w:rsidRPr="00220358">
        <w:rPr>
          <w:rFonts w:ascii="Cambria" w:eastAsia="Calibri" w:hAnsi="Cambria" w:cs="Calibri"/>
          <w:i/>
          <w:iCs/>
          <w:color w:val="000000"/>
          <w:kern w:val="0"/>
          <w:bdr w:val="none" w:sz="0" w:space="0" w:color="auto" w:frame="1"/>
          <w:lang w:eastAsia="en-US"/>
        </w:rPr>
        <w:t xml:space="preserve"> and I would have advised previously that following initial investigation and inspection by our staff, we applied to the OPW for the necessary funding to carry out a more detailed feasibility study of the area and to design a technically possible, environmentally compliant and economically viable solution.  </w:t>
      </w:r>
    </w:p>
    <w:p w14:paraId="0F17244C" w14:textId="77777777" w:rsidR="00220358" w:rsidRPr="00220358" w:rsidRDefault="00220358" w:rsidP="00D70B79">
      <w:pPr>
        <w:suppressAutoHyphens w:val="0"/>
        <w:spacing w:line="254" w:lineRule="auto"/>
        <w:jc w:val="both"/>
        <w:rPr>
          <w:rFonts w:ascii="Cambria" w:eastAsia="Calibri" w:hAnsi="Cambria" w:cs="Calibri"/>
          <w:i/>
          <w:iCs/>
          <w:color w:val="000000"/>
          <w:kern w:val="0"/>
          <w:bdr w:val="none" w:sz="0" w:space="0" w:color="auto" w:frame="1"/>
          <w:lang w:eastAsia="en-US"/>
        </w:rPr>
      </w:pPr>
    </w:p>
    <w:p w14:paraId="78415829" w14:textId="21384203" w:rsidR="00220358" w:rsidRPr="00D70B79" w:rsidRDefault="00220358" w:rsidP="00D70B79">
      <w:pPr>
        <w:suppressAutoHyphens w:val="0"/>
        <w:spacing w:line="254" w:lineRule="auto"/>
        <w:jc w:val="both"/>
        <w:rPr>
          <w:rFonts w:ascii="Cambria" w:eastAsia="Calibri" w:hAnsi="Cambria" w:cs="Calibri"/>
          <w:i/>
          <w:iCs/>
          <w:color w:val="000000"/>
          <w:kern w:val="0"/>
          <w:lang w:eastAsia="en-US"/>
        </w:rPr>
      </w:pPr>
      <w:r w:rsidRPr="00220358">
        <w:rPr>
          <w:rFonts w:ascii="Cambria" w:eastAsia="Calibri" w:hAnsi="Cambria" w:cs="Calibri"/>
          <w:i/>
          <w:iCs/>
          <w:color w:val="000000"/>
          <w:kern w:val="0"/>
          <w:bdr w:val="none" w:sz="0" w:space="0" w:color="auto" w:frame="1"/>
          <w:lang w:eastAsia="en-US"/>
        </w:rPr>
        <w:t>I am glad to report that we received confirmation from the OPW by letter dated January 18</w:t>
      </w:r>
      <w:r w:rsidRPr="00220358">
        <w:rPr>
          <w:rFonts w:ascii="Cambria" w:eastAsia="Calibri" w:hAnsi="Cambria" w:cs="Calibri"/>
          <w:i/>
          <w:iCs/>
          <w:color w:val="000000"/>
          <w:kern w:val="0"/>
          <w:bdr w:val="none" w:sz="0" w:space="0" w:color="auto" w:frame="1"/>
          <w:vertAlign w:val="superscript"/>
          <w:lang w:eastAsia="en-US"/>
        </w:rPr>
        <w:t>th</w:t>
      </w:r>
      <w:proofErr w:type="gramStart"/>
      <w:r w:rsidRPr="00220358">
        <w:rPr>
          <w:rFonts w:ascii="Cambria" w:eastAsia="Calibri" w:hAnsi="Cambria" w:cs="Calibri"/>
          <w:i/>
          <w:iCs/>
          <w:color w:val="000000"/>
          <w:kern w:val="0"/>
          <w:bdr w:val="none" w:sz="0" w:space="0" w:color="auto" w:frame="1"/>
          <w:lang w:eastAsia="en-US"/>
        </w:rPr>
        <w:t xml:space="preserve"> 2022</w:t>
      </w:r>
      <w:proofErr w:type="gramEnd"/>
      <w:r w:rsidRPr="00220358">
        <w:rPr>
          <w:rFonts w:ascii="Cambria" w:eastAsia="Calibri" w:hAnsi="Cambria" w:cs="Calibri"/>
          <w:i/>
          <w:iCs/>
          <w:color w:val="000000"/>
          <w:kern w:val="0"/>
          <w:bdr w:val="none" w:sz="0" w:space="0" w:color="auto" w:frame="1"/>
          <w:lang w:eastAsia="en-US"/>
        </w:rPr>
        <w:t xml:space="preserve"> that following our submission, they were making €22,000 available under the </w:t>
      </w:r>
      <w:r w:rsidRPr="00220358">
        <w:rPr>
          <w:rFonts w:ascii="Cambria" w:eastAsia="Calibri" w:hAnsi="Cambria" w:cs="Calibri"/>
          <w:i/>
          <w:iCs/>
          <w:color w:val="000000"/>
          <w:kern w:val="0"/>
          <w:lang w:eastAsia="en-US"/>
        </w:rPr>
        <w:t xml:space="preserve">Minor Flood Mitigation Works &amp; Coastal Protection Scheme to carry out the required Feasibility Study of Victoria Court &amp; Gordon Drive, Ennis.  I wish to point out that the study area also includes </w:t>
      </w:r>
      <w:proofErr w:type="spellStart"/>
      <w:r w:rsidRPr="00220358">
        <w:rPr>
          <w:rFonts w:ascii="Cambria" w:eastAsia="Calibri" w:hAnsi="Cambria" w:cs="Calibri"/>
          <w:i/>
          <w:iCs/>
          <w:color w:val="000000"/>
          <w:kern w:val="0"/>
          <w:lang w:eastAsia="en-US"/>
        </w:rPr>
        <w:t>Shallee</w:t>
      </w:r>
      <w:proofErr w:type="spellEnd"/>
      <w:r w:rsidRPr="00220358">
        <w:rPr>
          <w:rFonts w:ascii="Cambria" w:eastAsia="Calibri" w:hAnsi="Cambria" w:cs="Calibri"/>
          <w:i/>
          <w:iCs/>
          <w:color w:val="000000"/>
          <w:kern w:val="0"/>
          <w:lang w:eastAsia="en-US"/>
        </w:rPr>
        <w:t xml:space="preserve"> Drive.  This work will commence immediately with a view to identifying a preferred solution which can then be advanced through the Minor Works Scheme process.</w:t>
      </w:r>
      <w:r w:rsidR="00D70B79">
        <w:rPr>
          <w:rFonts w:ascii="Cambria" w:eastAsia="Calibri" w:hAnsi="Cambria" w:cs="Calibri"/>
          <w:i/>
          <w:iCs/>
          <w:color w:val="000000"/>
          <w:kern w:val="0"/>
          <w:lang w:eastAsia="en-US"/>
        </w:rPr>
        <w:t xml:space="preserve"> </w:t>
      </w:r>
      <w:r w:rsidRPr="00220358">
        <w:rPr>
          <w:rFonts w:ascii="Cambria" w:eastAsia="Calibri" w:hAnsi="Cambria" w:cs="Calibri"/>
          <w:i/>
          <w:iCs/>
          <w:color w:val="000000"/>
          <w:kern w:val="0"/>
          <w:bdr w:val="none" w:sz="0" w:space="0" w:color="auto" w:frame="1"/>
          <w:lang w:eastAsia="en-US"/>
        </w:rPr>
        <w:t>I will keep the Members informed of developments in this regard.</w:t>
      </w:r>
    </w:p>
    <w:p w14:paraId="7DE014DA" w14:textId="77777777" w:rsidR="00220358" w:rsidRPr="00220358" w:rsidRDefault="00220358" w:rsidP="00220358">
      <w:pPr>
        <w:suppressAutoHyphens w:val="0"/>
        <w:spacing w:line="240" w:lineRule="auto"/>
        <w:rPr>
          <w:rFonts w:eastAsia="Calibri" w:cs="Calibri"/>
          <w:color w:val="000000"/>
          <w:kern w:val="0"/>
          <w:lang w:eastAsia="en-US"/>
        </w:rPr>
      </w:pPr>
    </w:p>
    <w:p w14:paraId="188CE80F" w14:textId="2687A8D3" w:rsidR="00220358" w:rsidRDefault="00DE39D3" w:rsidP="00220358">
      <w:pPr>
        <w:suppressAutoHyphens w:val="0"/>
        <w:spacing w:line="240" w:lineRule="auto"/>
        <w:rPr>
          <w:rFonts w:ascii="Cambria" w:eastAsia="Calibri" w:hAnsi="Cambria" w:cs="Calibri"/>
          <w:i/>
          <w:iCs/>
          <w:kern w:val="0"/>
          <w:lang w:val="en-IE" w:eastAsia="en-US"/>
        </w:rPr>
      </w:pPr>
      <w:r>
        <w:rPr>
          <w:rFonts w:ascii="Cambria" w:eastAsia="Calibri" w:hAnsi="Cambria" w:cs="Calibri"/>
          <w:i/>
          <w:iCs/>
          <w:kern w:val="0"/>
          <w:lang w:val="en-IE" w:eastAsia="en-US"/>
        </w:rPr>
        <w:t>This item was seconded by Cllr. Colleran Molloy and agreed by all Members.</w:t>
      </w:r>
    </w:p>
    <w:p w14:paraId="3D64801E" w14:textId="5393D417" w:rsidR="00DE39D3" w:rsidRDefault="00DE39D3" w:rsidP="00220358">
      <w:pPr>
        <w:suppressAutoHyphens w:val="0"/>
        <w:spacing w:line="240" w:lineRule="auto"/>
        <w:rPr>
          <w:rFonts w:ascii="Cambria" w:eastAsia="Calibri" w:hAnsi="Cambria" w:cs="Calibri"/>
          <w:i/>
          <w:iCs/>
          <w:kern w:val="0"/>
          <w:lang w:val="en-IE" w:eastAsia="en-US"/>
        </w:rPr>
      </w:pPr>
    </w:p>
    <w:p w14:paraId="693C6459" w14:textId="5977B04F" w:rsidR="00DE39D3" w:rsidRPr="00DE39D3" w:rsidRDefault="00DE39D3" w:rsidP="00220358">
      <w:pPr>
        <w:suppressAutoHyphens w:val="0"/>
        <w:spacing w:line="240" w:lineRule="auto"/>
        <w:rPr>
          <w:rFonts w:ascii="Cambria" w:eastAsia="Calibri" w:hAnsi="Cambria" w:cs="Calibri"/>
          <w:kern w:val="0"/>
          <w:lang w:val="en-IE" w:eastAsia="en-US"/>
        </w:rPr>
      </w:pPr>
      <w:r>
        <w:rPr>
          <w:rFonts w:ascii="Cambria" w:eastAsia="Calibri" w:hAnsi="Cambria" w:cs="Calibri"/>
          <w:kern w:val="0"/>
          <w:lang w:val="en-IE" w:eastAsia="en-US"/>
        </w:rPr>
        <w:t xml:space="preserve">The response </w:t>
      </w:r>
      <w:r w:rsidR="00D077FE">
        <w:rPr>
          <w:rFonts w:ascii="Cambria" w:eastAsia="Calibri" w:hAnsi="Cambria" w:cs="Calibri"/>
          <w:kern w:val="0"/>
          <w:lang w:val="en-IE" w:eastAsia="en-US"/>
        </w:rPr>
        <w:t xml:space="preserve">and the timely receipt of funding </w:t>
      </w:r>
      <w:r>
        <w:rPr>
          <w:rFonts w:ascii="Cambria" w:eastAsia="Calibri" w:hAnsi="Cambria" w:cs="Calibri"/>
          <w:kern w:val="0"/>
          <w:lang w:val="en-IE" w:eastAsia="en-US"/>
        </w:rPr>
        <w:t>was welcomed by Cllr</w:t>
      </w:r>
      <w:r w:rsidR="00D42805">
        <w:rPr>
          <w:rFonts w:ascii="Cambria" w:eastAsia="Calibri" w:hAnsi="Cambria" w:cs="Calibri"/>
          <w:kern w:val="0"/>
          <w:lang w:val="en-IE" w:eastAsia="en-US"/>
        </w:rPr>
        <w:t>.</w:t>
      </w:r>
      <w:r>
        <w:rPr>
          <w:rFonts w:ascii="Cambria" w:eastAsia="Calibri" w:hAnsi="Cambria" w:cs="Calibri"/>
          <w:kern w:val="0"/>
          <w:lang w:val="en-IE" w:eastAsia="en-US"/>
        </w:rPr>
        <w:t xml:space="preserve"> Flynn</w:t>
      </w:r>
      <w:r w:rsidR="00D077FE">
        <w:rPr>
          <w:rFonts w:ascii="Cambria" w:eastAsia="Calibri" w:hAnsi="Cambria" w:cs="Calibri"/>
          <w:kern w:val="0"/>
          <w:lang w:val="en-IE" w:eastAsia="en-US"/>
        </w:rPr>
        <w:t xml:space="preserve"> and he commented on this area being prone to flash flooding since</w:t>
      </w:r>
      <w:r w:rsidR="00B062EF">
        <w:rPr>
          <w:rFonts w:ascii="Cambria" w:eastAsia="Calibri" w:hAnsi="Cambria" w:cs="Calibri"/>
          <w:kern w:val="0"/>
          <w:lang w:val="en-IE" w:eastAsia="en-US"/>
        </w:rPr>
        <w:t xml:space="preserve"> the extensive flooding of</w:t>
      </w:r>
      <w:r w:rsidR="00D077FE">
        <w:rPr>
          <w:rFonts w:ascii="Cambria" w:eastAsia="Calibri" w:hAnsi="Cambria" w:cs="Calibri"/>
          <w:kern w:val="0"/>
          <w:lang w:val="en-IE" w:eastAsia="en-US"/>
        </w:rPr>
        <w:t xml:space="preserve"> </w:t>
      </w:r>
      <w:r w:rsidR="00F526C5">
        <w:rPr>
          <w:rFonts w:ascii="Cambria" w:eastAsia="Calibri" w:hAnsi="Cambria" w:cs="Calibri"/>
          <w:kern w:val="0"/>
          <w:lang w:val="en-IE" w:eastAsia="en-US"/>
        </w:rPr>
        <w:t>1995</w:t>
      </w:r>
      <w:r w:rsidR="00CD6A7E">
        <w:rPr>
          <w:rFonts w:ascii="Cambria" w:eastAsia="Calibri" w:hAnsi="Cambria" w:cs="Calibri"/>
          <w:kern w:val="0"/>
          <w:lang w:val="en-IE" w:eastAsia="en-US"/>
        </w:rPr>
        <w:t>.</w:t>
      </w:r>
      <w:r>
        <w:rPr>
          <w:rFonts w:ascii="Cambria" w:eastAsia="Calibri" w:hAnsi="Cambria" w:cs="Calibri"/>
          <w:kern w:val="0"/>
          <w:lang w:val="en-IE" w:eastAsia="en-US"/>
        </w:rPr>
        <w:t xml:space="preserve"> </w:t>
      </w:r>
      <w:r w:rsidR="00D077FE">
        <w:rPr>
          <w:rFonts w:ascii="Cambria" w:eastAsia="Calibri" w:hAnsi="Cambria" w:cs="Calibri"/>
          <w:kern w:val="0"/>
          <w:lang w:val="en-IE" w:eastAsia="en-US"/>
        </w:rPr>
        <w:t xml:space="preserve"> </w:t>
      </w:r>
      <w:r>
        <w:rPr>
          <w:rFonts w:ascii="Cambria" w:eastAsia="Calibri" w:hAnsi="Cambria" w:cs="Calibri"/>
          <w:kern w:val="0"/>
          <w:lang w:val="en-IE" w:eastAsia="en-US"/>
        </w:rPr>
        <w:t xml:space="preserve">This </w:t>
      </w:r>
      <w:r w:rsidR="00A63FA0">
        <w:rPr>
          <w:rFonts w:ascii="Cambria" w:eastAsia="Calibri" w:hAnsi="Cambria" w:cs="Calibri"/>
          <w:kern w:val="0"/>
          <w:lang w:val="en-IE" w:eastAsia="en-US"/>
        </w:rPr>
        <w:t>m</w:t>
      </w:r>
      <w:r>
        <w:rPr>
          <w:rFonts w:ascii="Cambria" w:eastAsia="Calibri" w:hAnsi="Cambria" w:cs="Calibri"/>
          <w:kern w:val="0"/>
          <w:lang w:val="en-IE" w:eastAsia="en-US"/>
        </w:rPr>
        <w:t>otion was well supported by Members</w:t>
      </w:r>
      <w:r w:rsidR="009306BB">
        <w:rPr>
          <w:rFonts w:ascii="Cambria" w:eastAsia="Calibri" w:hAnsi="Cambria" w:cs="Calibri"/>
          <w:kern w:val="0"/>
          <w:lang w:val="en-IE" w:eastAsia="en-US"/>
        </w:rPr>
        <w:t>.</w:t>
      </w:r>
    </w:p>
    <w:p w14:paraId="70AF3A79" w14:textId="5245A8A3" w:rsidR="00220358" w:rsidRDefault="00220358" w:rsidP="00220358">
      <w:pPr>
        <w:suppressAutoHyphens w:val="0"/>
        <w:spacing w:line="240" w:lineRule="auto"/>
        <w:rPr>
          <w:rFonts w:ascii="Cambria" w:eastAsia="Times New Roman" w:hAnsi="Cambria" w:cs="Times New Roman"/>
          <w:kern w:val="0"/>
          <w:lang w:eastAsia="en-US"/>
        </w:rPr>
      </w:pPr>
    </w:p>
    <w:p w14:paraId="55634443" w14:textId="77777777" w:rsidR="00227A73" w:rsidRPr="00220358" w:rsidRDefault="00227A73" w:rsidP="00220358">
      <w:pPr>
        <w:suppressAutoHyphens w:val="0"/>
        <w:spacing w:line="240" w:lineRule="auto"/>
        <w:rPr>
          <w:rFonts w:ascii="Cambria" w:eastAsia="Times New Roman" w:hAnsi="Cambria" w:cs="Times New Roman"/>
          <w:kern w:val="0"/>
          <w:lang w:eastAsia="en-US"/>
        </w:rPr>
      </w:pPr>
    </w:p>
    <w:bookmarkEnd w:id="12"/>
    <w:p w14:paraId="0D63288D" w14:textId="77777777" w:rsidR="00220358" w:rsidRPr="00220358" w:rsidRDefault="00220358" w:rsidP="00220358">
      <w:pPr>
        <w:suppressAutoHyphens w:val="0"/>
        <w:spacing w:line="240" w:lineRule="auto"/>
        <w:rPr>
          <w:rFonts w:ascii="Cambria" w:eastAsia="Calibri" w:hAnsi="Cambria" w:cs="Times New Roman"/>
          <w:b/>
          <w:bCs/>
          <w:color w:val="FF0000"/>
          <w:kern w:val="0"/>
          <w:lang w:eastAsia="en-US"/>
        </w:rPr>
      </w:pPr>
      <w:r w:rsidRPr="00220358">
        <w:rPr>
          <w:rFonts w:ascii="Cambria" w:eastAsia="Calibri" w:hAnsi="Cambria" w:cs="Times New Roman"/>
          <w:b/>
          <w:bCs/>
          <w:kern w:val="0"/>
          <w:lang w:eastAsia="en-US"/>
        </w:rPr>
        <w:t>No. 4</w:t>
      </w:r>
      <w:r w:rsidRPr="00220358">
        <w:rPr>
          <w:rFonts w:ascii="Cambria" w:eastAsia="Calibri" w:hAnsi="Cambria" w:cs="Times New Roman"/>
          <w:b/>
          <w:bCs/>
          <w:kern w:val="0"/>
          <w:lang w:eastAsia="en-US"/>
        </w:rPr>
        <w:tab/>
        <w:t xml:space="preserve">Notice of Motion submitted by Cllr. C. Colleran-Molloy </w:t>
      </w:r>
    </w:p>
    <w:p w14:paraId="30174E9D" w14:textId="77777777" w:rsidR="00220358" w:rsidRPr="00E81437" w:rsidRDefault="00220358" w:rsidP="00220358">
      <w:pPr>
        <w:suppressAutoHyphens w:val="0"/>
        <w:spacing w:line="240" w:lineRule="auto"/>
        <w:rPr>
          <w:rFonts w:ascii="Cambria" w:eastAsia="Times New Roman" w:hAnsi="Cambria" w:cs="Times New Roman"/>
          <w:color w:val="313131"/>
          <w:kern w:val="0"/>
          <w:lang w:eastAsia="en-US"/>
        </w:rPr>
      </w:pPr>
      <w:bookmarkStart w:id="14" w:name="_Hlk72937261"/>
      <w:bookmarkEnd w:id="13"/>
    </w:p>
    <w:p w14:paraId="092FA904" w14:textId="77777777" w:rsidR="00220358" w:rsidRPr="00E81437" w:rsidRDefault="00220358" w:rsidP="00220358">
      <w:pPr>
        <w:suppressAutoHyphens w:val="0"/>
        <w:spacing w:line="240" w:lineRule="auto"/>
        <w:rPr>
          <w:rFonts w:ascii="Cambria" w:eastAsia="Times New Roman" w:hAnsi="Cambria" w:cs="Times New Roman"/>
          <w:color w:val="313131"/>
          <w:kern w:val="0"/>
          <w:lang w:eastAsia="en-US"/>
        </w:rPr>
      </w:pPr>
      <w:r w:rsidRPr="00E81437">
        <w:rPr>
          <w:rFonts w:ascii="Cambria" w:eastAsia="Times New Roman" w:hAnsi="Cambria" w:cs="Times New Roman"/>
          <w:color w:val="313131"/>
          <w:kern w:val="0"/>
          <w:lang w:eastAsia="en-US"/>
        </w:rPr>
        <w:t xml:space="preserve">That the </w:t>
      </w:r>
      <w:proofErr w:type="spellStart"/>
      <w:r w:rsidRPr="00E81437">
        <w:rPr>
          <w:rFonts w:ascii="Cambria" w:eastAsia="Times New Roman" w:hAnsi="Cambria" w:cs="Times New Roman"/>
          <w:color w:val="313131"/>
          <w:kern w:val="0"/>
          <w:lang w:eastAsia="en-US"/>
        </w:rPr>
        <w:t>Clareabbey</w:t>
      </w:r>
      <w:proofErr w:type="spellEnd"/>
      <w:r w:rsidRPr="00E81437">
        <w:rPr>
          <w:rFonts w:ascii="Cambria" w:eastAsia="Times New Roman" w:hAnsi="Cambria" w:cs="Times New Roman"/>
          <w:color w:val="313131"/>
          <w:kern w:val="0"/>
          <w:lang w:eastAsia="en-US"/>
        </w:rPr>
        <w:t xml:space="preserve"> Task Force Group be recalled and a meeting (virtual if necessary) be set up soonest to focus </w:t>
      </w:r>
      <w:proofErr w:type="gramStart"/>
      <w:r w:rsidRPr="00E81437">
        <w:rPr>
          <w:rFonts w:ascii="Cambria" w:eastAsia="Times New Roman" w:hAnsi="Cambria" w:cs="Times New Roman"/>
          <w:color w:val="313131"/>
          <w:kern w:val="0"/>
          <w:lang w:eastAsia="en-US"/>
        </w:rPr>
        <w:t>on:-</w:t>
      </w:r>
      <w:proofErr w:type="gramEnd"/>
    </w:p>
    <w:p w14:paraId="0473B8FA" w14:textId="77777777" w:rsidR="00220358" w:rsidRPr="00E81437" w:rsidRDefault="00220358" w:rsidP="00220358">
      <w:pPr>
        <w:suppressAutoHyphens w:val="0"/>
        <w:spacing w:line="240" w:lineRule="auto"/>
        <w:rPr>
          <w:rFonts w:ascii="Cambria" w:eastAsia="Times New Roman" w:hAnsi="Cambria" w:cs="Times New Roman"/>
          <w:color w:val="313131"/>
          <w:kern w:val="0"/>
          <w:lang w:eastAsia="en-US"/>
        </w:rPr>
      </w:pPr>
      <w:r w:rsidRPr="00E81437">
        <w:rPr>
          <w:rFonts w:ascii="Cambria" w:eastAsia="Times New Roman" w:hAnsi="Cambria" w:cs="Times New Roman"/>
          <w:color w:val="313131"/>
          <w:kern w:val="0"/>
          <w:lang w:eastAsia="en-US"/>
        </w:rPr>
        <w:t xml:space="preserve">(a) the ongoing issues of fly tipping and antisocial </w:t>
      </w:r>
      <w:proofErr w:type="gramStart"/>
      <w:r w:rsidRPr="00E81437">
        <w:rPr>
          <w:rFonts w:ascii="Cambria" w:eastAsia="Times New Roman" w:hAnsi="Cambria" w:cs="Times New Roman"/>
          <w:color w:val="313131"/>
          <w:kern w:val="0"/>
          <w:lang w:eastAsia="en-US"/>
        </w:rPr>
        <w:t>behaviour;</w:t>
      </w:r>
      <w:proofErr w:type="gramEnd"/>
    </w:p>
    <w:p w14:paraId="668BFCF9" w14:textId="77777777" w:rsidR="00220358" w:rsidRPr="00E81437" w:rsidRDefault="00220358" w:rsidP="00220358">
      <w:pPr>
        <w:suppressAutoHyphens w:val="0"/>
        <w:spacing w:line="240" w:lineRule="auto"/>
        <w:rPr>
          <w:rFonts w:ascii="Cambria" w:eastAsia="Times New Roman" w:hAnsi="Cambria" w:cs="Times New Roman"/>
          <w:color w:val="313131"/>
          <w:kern w:val="0"/>
          <w:lang w:eastAsia="en-US"/>
        </w:rPr>
      </w:pPr>
      <w:r w:rsidRPr="00E81437">
        <w:rPr>
          <w:rFonts w:ascii="Cambria" w:eastAsia="Times New Roman" w:hAnsi="Cambria" w:cs="Times New Roman"/>
          <w:color w:val="313131"/>
          <w:kern w:val="0"/>
          <w:lang w:eastAsia="en-US"/>
        </w:rPr>
        <w:t xml:space="preserve">(b) accounting by the EMD as to the recording of “dumping” complaints lodged, and action steps taken to address these </w:t>
      </w:r>
      <w:proofErr w:type="gramStart"/>
      <w:r w:rsidRPr="00E81437">
        <w:rPr>
          <w:rFonts w:ascii="Cambria" w:eastAsia="Times New Roman" w:hAnsi="Cambria" w:cs="Times New Roman"/>
          <w:color w:val="313131"/>
          <w:kern w:val="0"/>
          <w:lang w:eastAsia="en-US"/>
        </w:rPr>
        <w:t>complaints;</w:t>
      </w:r>
      <w:proofErr w:type="gramEnd"/>
    </w:p>
    <w:p w14:paraId="2374D877" w14:textId="77777777" w:rsidR="00220358" w:rsidRPr="00E81437" w:rsidRDefault="00220358" w:rsidP="00220358">
      <w:pPr>
        <w:suppressAutoHyphens w:val="0"/>
        <w:spacing w:line="240" w:lineRule="auto"/>
        <w:rPr>
          <w:rFonts w:ascii="Cambria" w:eastAsia="Times New Roman" w:hAnsi="Cambria" w:cs="Times New Roman"/>
          <w:color w:val="313131"/>
          <w:kern w:val="0"/>
          <w:lang w:eastAsia="en-US"/>
        </w:rPr>
      </w:pPr>
      <w:r w:rsidRPr="00E81437">
        <w:rPr>
          <w:rFonts w:ascii="Cambria" w:eastAsia="Times New Roman" w:hAnsi="Cambria" w:cs="Times New Roman"/>
          <w:color w:val="313131"/>
          <w:kern w:val="0"/>
          <w:lang w:eastAsia="en-US"/>
        </w:rPr>
        <w:t xml:space="preserve">(c) identifying concrete proposals further to the deliberations of this </w:t>
      </w:r>
      <w:proofErr w:type="spellStart"/>
      <w:r w:rsidRPr="00E81437">
        <w:rPr>
          <w:rFonts w:ascii="Cambria" w:eastAsia="Times New Roman" w:hAnsi="Cambria" w:cs="Times New Roman"/>
          <w:color w:val="313131"/>
          <w:kern w:val="0"/>
          <w:lang w:eastAsia="en-US"/>
        </w:rPr>
        <w:t>Clareabbey</w:t>
      </w:r>
      <w:proofErr w:type="spellEnd"/>
      <w:r w:rsidRPr="00E81437">
        <w:rPr>
          <w:rFonts w:ascii="Cambria" w:eastAsia="Times New Roman" w:hAnsi="Cambria" w:cs="Times New Roman"/>
          <w:color w:val="313131"/>
          <w:kern w:val="0"/>
          <w:lang w:eastAsia="en-US"/>
        </w:rPr>
        <w:t xml:space="preserve"> Task Force that will ameliorate this </w:t>
      </w:r>
      <w:proofErr w:type="spellStart"/>
      <w:r w:rsidRPr="00E81437">
        <w:rPr>
          <w:rFonts w:ascii="Cambria" w:eastAsia="Times New Roman" w:hAnsi="Cambria" w:cs="Times New Roman"/>
          <w:color w:val="313131"/>
          <w:kern w:val="0"/>
          <w:lang w:eastAsia="en-US"/>
        </w:rPr>
        <w:t>longtime</w:t>
      </w:r>
      <w:proofErr w:type="spellEnd"/>
      <w:r w:rsidRPr="00E81437">
        <w:rPr>
          <w:rFonts w:ascii="Cambria" w:eastAsia="Times New Roman" w:hAnsi="Cambria" w:cs="Times New Roman"/>
          <w:color w:val="313131"/>
          <w:kern w:val="0"/>
          <w:lang w:eastAsia="en-US"/>
        </w:rPr>
        <w:t xml:space="preserve"> ongoing unacceptable situation.</w:t>
      </w:r>
    </w:p>
    <w:p w14:paraId="54A1184F" w14:textId="77777777" w:rsidR="00220358" w:rsidRPr="00E81437" w:rsidRDefault="00220358" w:rsidP="00220358">
      <w:pPr>
        <w:suppressAutoHyphens w:val="0"/>
        <w:spacing w:line="240" w:lineRule="auto"/>
        <w:rPr>
          <w:rFonts w:ascii="Cambria" w:eastAsia="Times New Roman" w:hAnsi="Cambria" w:cs="Times New Roman"/>
          <w:color w:val="313131"/>
          <w:kern w:val="0"/>
          <w:lang w:eastAsia="en-US"/>
        </w:rPr>
      </w:pPr>
    </w:p>
    <w:p w14:paraId="432E68B0" w14:textId="77777777" w:rsidR="00220358" w:rsidRPr="00F526C5" w:rsidRDefault="00220358" w:rsidP="00220358">
      <w:pPr>
        <w:suppressAutoHyphens w:val="0"/>
        <w:spacing w:line="240" w:lineRule="auto"/>
        <w:rPr>
          <w:rFonts w:ascii="Cambria" w:eastAsia="Times New Roman" w:hAnsi="Cambria" w:cs="Times New Roman"/>
          <w:b/>
          <w:bCs/>
          <w:i/>
          <w:iCs/>
          <w:color w:val="313131"/>
          <w:kern w:val="0"/>
          <w:lang w:eastAsia="en-US"/>
        </w:rPr>
      </w:pPr>
      <w:bookmarkStart w:id="15" w:name="_Hlk92702166"/>
      <w:r w:rsidRPr="00F526C5">
        <w:rPr>
          <w:rFonts w:ascii="Cambria" w:eastAsia="Times New Roman" w:hAnsi="Cambria" w:cs="Times New Roman"/>
          <w:b/>
          <w:bCs/>
          <w:i/>
          <w:iCs/>
          <w:color w:val="313131"/>
          <w:kern w:val="0"/>
          <w:lang w:eastAsia="en-US"/>
        </w:rPr>
        <w:t>Leonore O’Neill, Senior Executive Officer, responded as follows:</w:t>
      </w:r>
    </w:p>
    <w:p w14:paraId="6673078B" w14:textId="77777777" w:rsidR="00220358" w:rsidRPr="00F526C5" w:rsidRDefault="00220358" w:rsidP="00220358">
      <w:pPr>
        <w:suppressAutoHyphens w:val="0"/>
        <w:spacing w:line="240" w:lineRule="auto"/>
        <w:rPr>
          <w:rFonts w:ascii="Cambria" w:eastAsia="Times New Roman" w:hAnsi="Cambria" w:cs="Times New Roman"/>
          <w:i/>
          <w:iCs/>
          <w:color w:val="313131"/>
          <w:kern w:val="0"/>
          <w:lang w:eastAsia="en-US"/>
        </w:rPr>
      </w:pPr>
      <w:r w:rsidRPr="00F526C5">
        <w:rPr>
          <w:rFonts w:ascii="Cambria" w:eastAsia="Times New Roman" w:hAnsi="Cambria" w:cs="Times New Roman"/>
          <w:i/>
          <w:iCs/>
          <w:color w:val="313131"/>
          <w:kern w:val="0"/>
          <w:lang w:eastAsia="en-US"/>
        </w:rPr>
        <w:t xml:space="preserve">The </w:t>
      </w:r>
      <w:proofErr w:type="spellStart"/>
      <w:r w:rsidRPr="00F526C5">
        <w:rPr>
          <w:rFonts w:ascii="Cambria" w:eastAsia="Times New Roman" w:hAnsi="Cambria" w:cs="Times New Roman"/>
          <w:i/>
          <w:iCs/>
          <w:color w:val="313131"/>
          <w:kern w:val="0"/>
          <w:lang w:eastAsia="en-US"/>
        </w:rPr>
        <w:t>Clareabbey</w:t>
      </w:r>
      <w:proofErr w:type="spellEnd"/>
      <w:r w:rsidRPr="00F526C5">
        <w:rPr>
          <w:rFonts w:ascii="Cambria" w:eastAsia="Times New Roman" w:hAnsi="Cambria" w:cs="Times New Roman"/>
          <w:i/>
          <w:iCs/>
          <w:color w:val="313131"/>
          <w:kern w:val="0"/>
          <w:lang w:eastAsia="en-US"/>
        </w:rPr>
        <w:t xml:space="preserve"> Task Force held </w:t>
      </w:r>
      <w:proofErr w:type="gramStart"/>
      <w:r w:rsidRPr="00F526C5">
        <w:rPr>
          <w:rFonts w:ascii="Cambria" w:eastAsia="Times New Roman" w:hAnsi="Cambria" w:cs="Times New Roman"/>
          <w:i/>
          <w:iCs/>
          <w:color w:val="313131"/>
          <w:kern w:val="0"/>
          <w:lang w:eastAsia="en-US"/>
        </w:rPr>
        <w:t>a number of</w:t>
      </w:r>
      <w:proofErr w:type="gramEnd"/>
      <w:r w:rsidRPr="00F526C5">
        <w:rPr>
          <w:rFonts w:ascii="Cambria" w:eastAsia="Times New Roman" w:hAnsi="Cambria" w:cs="Times New Roman"/>
          <w:i/>
          <w:iCs/>
          <w:color w:val="313131"/>
          <w:kern w:val="0"/>
          <w:lang w:eastAsia="en-US"/>
        </w:rPr>
        <w:t xml:space="preserve"> meetings to examine issues relating to </w:t>
      </w:r>
      <w:proofErr w:type="spellStart"/>
      <w:r w:rsidRPr="00F526C5">
        <w:rPr>
          <w:rFonts w:ascii="Cambria" w:eastAsia="Times New Roman" w:hAnsi="Cambria" w:cs="Times New Roman"/>
          <w:i/>
          <w:iCs/>
          <w:color w:val="313131"/>
          <w:kern w:val="0"/>
          <w:lang w:eastAsia="en-US"/>
        </w:rPr>
        <w:t>Clareabbey</w:t>
      </w:r>
      <w:proofErr w:type="spellEnd"/>
      <w:r w:rsidRPr="00F526C5">
        <w:rPr>
          <w:rFonts w:ascii="Cambria" w:eastAsia="Times New Roman" w:hAnsi="Cambria" w:cs="Times New Roman"/>
          <w:i/>
          <w:iCs/>
          <w:color w:val="313131"/>
          <w:kern w:val="0"/>
          <w:lang w:eastAsia="en-US"/>
        </w:rPr>
        <w:t xml:space="preserve">, including those raised above.  Please note that Clare County Council continue to use all powers available under existing legislation to deal with issues relating to fly tipping, illegal </w:t>
      </w:r>
      <w:proofErr w:type="gramStart"/>
      <w:r w:rsidRPr="00F526C5">
        <w:rPr>
          <w:rFonts w:ascii="Cambria" w:eastAsia="Times New Roman" w:hAnsi="Cambria" w:cs="Times New Roman"/>
          <w:i/>
          <w:iCs/>
          <w:color w:val="313131"/>
          <w:kern w:val="0"/>
          <w:lang w:eastAsia="en-US"/>
        </w:rPr>
        <w:t>dumping</w:t>
      </w:r>
      <w:proofErr w:type="gramEnd"/>
      <w:r w:rsidRPr="00F526C5">
        <w:rPr>
          <w:rFonts w:ascii="Cambria" w:eastAsia="Times New Roman" w:hAnsi="Cambria" w:cs="Times New Roman"/>
          <w:i/>
          <w:iCs/>
          <w:color w:val="313131"/>
          <w:kern w:val="0"/>
          <w:lang w:eastAsia="en-US"/>
        </w:rPr>
        <w:t xml:space="preserve"> and anti-social behaviour.  Please see response from Environment section below.</w:t>
      </w:r>
    </w:p>
    <w:p w14:paraId="65F55701" w14:textId="35767141" w:rsidR="00220358" w:rsidRDefault="00220358" w:rsidP="00220358">
      <w:pPr>
        <w:suppressAutoHyphens w:val="0"/>
        <w:spacing w:line="240" w:lineRule="auto"/>
        <w:rPr>
          <w:rFonts w:ascii="Cambria" w:eastAsia="Times New Roman" w:hAnsi="Cambria" w:cs="Times New Roman"/>
          <w:color w:val="313131"/>
          <w:kern w:val="0"/>
          <w:lang w:eastAsia="en-US"/>
        </w:rPr>
      </w:pPr>
    </w:p>
    <w:p w14:paraId="1BE39D90" w14:textId="06493F37" w:rsidR="00D70B79" w:rsidRDefault="00D70B79" w:rsidP="00220358">
      <w:pPr>
        <w:suppressAutoHyphens w:val="0"/>
        <w:spacing w:line="240" w:lineRule="auto"/>
        <w:rPr>
          <w:rFonts w:ascii="Cambria" w:eastAsia="Times New Roman" w:hAnsi="Cambria" w:cs="Times New Roman"/>
          <w:color w:val="313131"/>
          <w:kern w:val="0"/>
          <w:lang w:eastAsia="en-US"/>
        </w:rPr>
      </w:pPr>
    </w:p>
    <w:p w14:paraId="430AD774" w14:textId="77777777" w:rsidR="00D70B79" w:rsidRDefault="00D70B79" w:rsidP="00220358">
      <w:pPr>
        <w:suppressAutoHyphens w:val="0"/>
        <w:spacing w:line="240" w:lineRule="auto"/>
        <w:rPr>
          <w:rFonts w:ascii="Cambria" w:eastAsia="Times New Roman" w:hAnsi="Cambria" w:cs="Times New Roman"/>
          <w:color w:val="313131"/>
          <w:kern w:val="0"/>
          <w:lang w:eastAsia="en-US"/>
        </w:rPr>
      </w:pPr>
    </w:p>
    <w:p w14:paraId="0B47A71B" w14:textId="77777777" w:rsidR="009306BB" w:rsidRPr="00F526C5" w:rsidRDefault="009306BB" w:rsidP="00220358">
      <w:pPr>
        <w:suppressAutoHyphens w:val="0"/>
        <w:spacing w:line="240" w:lineRule="auto"/>
        <w:rPr>
          <w:rFonts w:ascii="Cambria" w:eastAsia="Times New Roman" w:hAnsi="Cambria" w:cs="Times New Roman"/>
          <w:color w:val="313131"/>
          <w:kern w:val="0"/>
          <w:lang w:eastAsia="en-US"/>
        </w:rPr>
      </w:pPr>
    </w:p>
    <w:p w14:paraId="1017B6B4" w14:textId="77777777" w:rsidR="00220358" w:rsidRPr="00F526C5" w:rsidRDefault="00220358" w:rsidP="00220358">
      <w:pPr>
        <w:suppressAutoHyphens w:val="0"/>
        <w:spacing w:line="240" w:lineRule="auto"/>
        <w:rPr>
          <w:rFonts w:ascii="Cambria" w:eastAsia="Times New Roman" w:hAnsi="Cambria" w:cs="Times New Roman"/>
          <w:b/>
          <w:bCs/>
          <w:i/>
          <w:iCs/>
          <w:color w:val="313131"/>
          <w:kern w:val="0"/>
          <w:lang w:eastAsia="en-US"/>
        </w:rPr>
      </w:pPr>
      <w:r w:rsidRPr="00F526C5">
        <w:rPr>
          <w:rFonts w:ascii="Cambria" w:eastAsia="Times New Roman" w:hAnsi="Cambria" w:cs="Times New Roman"/>
          <w:b/>
          <w:bCs/>
          <w:i/>
          <w:iCs/>
          <w:color w:val="313131"/>
          <w:kern w:val="0"/>
          <w:lang w:eastAsia="en-US"/>
        </w:rPr>
        <w:lastRenderedPageBreak/>
        <w:t xml:space="preserve">Brendan Flynn, Senior Executive Engineer Environment responded as follows: </w:t>
      </w:r>
    </w:p>
    <w:p w14:paraId="78C8DC19" w14:textId="77777777" w:rsidR="00220358" w:rsidRPr="00F526C5" w:rsidRDefault="00220358" w:rsidP="00D70B79">
      <w:pPr>
        <w:suppressAutoHyphens w:val="0"/>
        <w:spacing w:line="240" w:lineRule="auto"/>
        <w:jc w:val="both"/>
        <w:rPr>
          <w:rFonts w:ascii="Cambria" w:eastAsia="Times New Roman" w:hAnsi="Cambria" w:cs="Times New Roman"/>
          <w:i/>
          <w:iCs/>
          <w:color w:val="313131"/>
          <w:kern w:val="0"/>
          <w:lang w:eastAsia="en-US"/>
        </w:rPr>
      </w:pPr>
      <w:r w:rsidRPr="00F526C5">
        <w:rPr>
          <w:rFonts w:ascii="Cambria" w:eastAsia="Times New Roman" w:hAnsi="Cambria" w:cs="Times New Roman"/>
          <w:i/>
          <w:iCs/>
          <w:color w:val="313131"/>
          <w:kern w:val="0"/>
          <w:lang w:eastAsia="en-US"/>
        </w:rPr>
        <w:t>The Environment Section record all complaints relating to waste and litter on the Customer Relationship Management (CRM) system. Each complaint is investigated in a timely fashion. If required, appropriate enforcement action is taken under the Waste Management Act 1996, as amended or the Litter Pollution Act 1997, as amended.</w:t>
      </w:r>
    </w:p>
    <w:p w14:paraId="4CB09A93" w14:textId="77777777" w:rsidR="00220358" w:rsidRPr="00F526C5" w:rsidRDefault="00220358" w:rsidP="00D70B79">
      <w:pPr>
        <w:suppressAutoHyphens w:val="0"/>
        <w:spacing w:line="240" w:lineRule="auto"/>
        <w:jc w:val="both"/>
        <w:rPr>
          <w:rFonts w:ascii="Cambria" w:eastAsia="Times New Roman" w:hAnsi="Cambria" w:cs="Times New Roman"/>
          <w:i/>
          <w:iCs/>
          <w:color w:val="313131"/>
          <w:kern w:val="0"/>
          <w:lang w:eastAsia="en-US"/>
        </w:rPr>
      </w:pPr>
      <w:r w:rsidRPr="00F526C5">
        <w:rPr>
          <w:rFonts w:ascii="Cambria" w:eastAsia="Times New Roman" w:hAnsi="Cambria" w:cs="Times New Roman"/>
          <w:i/>
          <w:iCs/>
          <w:color w:val="313131"/>
          <w:kern w:val="0"/>
          <w:lang w:eastAsia="en-US"/>
        </w:rPr>
        <w:t xml:space="preserve">The Environment Patrol Warden will provide daily patrols in the </w:t>
      </w:r>
      <w:proofErr w:type="spellStart"/>
      <w:r w:rsidRPr="00F526C5">
        <w:rPr>
          <w:rFonts w:ascii="Cambria" w:eastAsia="Times New Roman" w:hAnsi="Cambria" w:cs="Times New Roman"/>
          <w:i/>
          <w:iCs/>
          <w:color w:val="313131"/>
          <w:kern w:val="0"/>
          <w:lang w:eastAsia="en-US"/>
        </w:rPr>
        <w:t>Clareabbey</w:t>
      </w:r>
      <w:proofErr w:type="spellEnd"/>
      <w:r w:rsidRPr="00F526C5">
        <w:rPr>
          <w:rFonts w:ascii="Cambria" w:eastAsia="Times New Roman" w:hAnsi="Cambria" w:cs="Times New Roman"/>
          <w:i/>
          <w:iCs/>
          <w:color w:val="313131"/>
          <w:kern w:val="0"/>
          <w:lang w:eastAsia="en-US"/>
        </w:rPr>
        <w:t xml:space="preserve"> area and will attend to any complaints received. The Environment Section will continue to work with the Ennis Municipal District to remove waste on public land in a timely fashion.</w:t>
      </w:r>
    </w:p>
    <w:p w14:paraId="2E26DE08" w14:textId="77777777" w:rsidR="00220358" w:rsidRPr="00F526C5" w:rsidRDefault="00220358" w:rsidP="00D70B79">
      <w:pPr>
        <w:suppressAutoHyphens w:val="0"/>
        <w:spacing w:line="240" w:lineRule="auto"/>
        <w:jc w:val="both"/>
        <w:rPr>
          <w:rFonts w:ascii="Cambria" w:eastAsia="Times New Roman" w:hAnsi="Cambria" w:cs="Times New Roman"/>
          <w:i/>
          <w:iCs/>
          <w:color w:val="313131"/>
          <w:kern w:val="0"/>
          <w:lang w:eastAsia="en-US"/>
        </w:rPr>
      </w:pPr>
      <w:r w:rsidRPr="00F526C5">
        <w:rPr>
          <w:rFonts w:ascii="Cambria" w:eastAsia="Times New Roman" w:hAnsi="Cambria" w:cs="Times New Roman"/>
          <w:i/>
          <w:iCs/>
          <w:color w:val="313131"/>
          <w:kern w:val="0"/>
          <w:lang w:eastAsia="en-US"/>
        </w:rPr>
        <w:t xml:space="preserve">The Environment Section will attend scheduled meetings of the </w:t>
      </w:r>
      <w:proofErr w:type="spellStart"/>
      <w:r w:rsidRPr="00F526C5">
        <w:rPr>
          <w:rFonts w:ascii="Cambria" w:eastAsia="Times New Roman" w:hAnsi="Cambria" w:cs="Times New Roman"/>
          <w:i/>
          <w:iCs/>
          <w:color w:val="313131"/>
          <w:kern w:val="0"/>
          <w:lang w:eastAsia="en-US"/>
        </w:rPr>
        <w:t>Clareabbey</w:t>
      </w:r>
      <w:proofErr w:type="spellEnd"/>
      <w:r w:rsidRPr="00F526C5">
        <w:rPr>
          <w:rFonts w:ascii="Cambria" w:eastAsia="Times New Roman" w:hAnsi="Cambria" w:cs="Times New Roman"/>
          <w:i/>
          <w:iCs/>
          <w:color w:val="313131"/>
          <w:kern w:val="0"/>
          <w:lang w:eastAsia="en-US"/>
        </w:rPr>
        <w:t xml:space="preserve"> Taskforce Group and provide an update on actions taken to date.</w:t>
      </w:r>
    </w:p>
    <w:bookmarkEnd w:id="15"/>
    <w:p w14:paraId="2420B093" w14:textId="77777777" w:rsidR="00220358" w:rsidRPr="00F526C5" w:rsidRDefault="00220358" w:rsidP="00D70B79">
      <w:pPr>
        <w:suppressAutoHyphens w:val="0"/>
        <w:spacing w:line="240" w:lineRule="auto"/>
        <w:jc w:val="both"/>
        <w:rPr>
          <w:rFonts w:ascii="Cambria" w:eastAsia="Times New Roman" w:hAnsi="Cambria" w:cs="Times New Roman"/>
          <w:color w:val="313131"/>
          <w:kern w:val="0"/>
          <w:lang w:eastAsia="en-US"/>
        </w:rPr>
      </w:pPr>
    </w:p>
    <w:p w14:paraId="1522BED0" w14:textId="19B0D9AC" w:rsidR="00220358" w:rsidRPr="00F526C5" w:rsidRDefault="00F96872" w:rsidP="00220358">
      <w:pPr>
        <w:suppressAutoHyphens w:val="0"/>
        <w:spacing w:line="240" w:lineRule="auto"/>
        <w:rPr>
          <w:rFonts w:ascii="Cambria" w:eastAsia="Times New Roman" w:hAnsi="Cambria" w:cs="Times New Roman"/>
          <w:i/>
          <w:iCs/>
          <w:kern w:val="0"/>
          <w:lang w:eastAsia="en-US"/>
        </w:rPr>
      </w:pPr>
      <w:bookmarkStart w:id="16" w:name="_Hlk94538376"/>
      <w:r w:rsidRPr="00F526C5">
        <w:rPr>
          <w:rFonts w:ascii="Cambria" w:eastAsia="Times New Roman" w:hAnsi="Cambria" w:cs="Times New Roman"/>
          <w:i/>
          <w:iCs/>
          <w:kern w:val="0"/>
          <w:lang w:eastAsia="en-US"/>
        </w:rPr>
        <w:t>This item was seconded by Cllr</w:t>
      </w:r>
      <w:r w:rsidR="00A63FA0">
        <w:rPr>
          <w:rFonts w:ascii="Cambria" w:eastAsia="Times New Roman" w:hAnsi="Cambria" w:cs="Times New Roman"/>
          <w:i/>
          <w:iCs/>
          <w:kern w:val="0"/>
          <w:lang w:eastAsia="en-US"/>
        </w:rPr>
        <w:t>.</w:t>
      </w:r>
      <w:r w:rsidRPr="00F526C5">
        <w:rPr>
          <w:rFonts w:ascii="Cambria" w:eastAsia="Times New Roman" w:hAnsi="Cambria" w:cs="Times New Roman"/>
          <w:i/>
          <w:iCs/>
          <w:kern w:val="0"/>
          <w:lang w:eastAsia="en-US"/>
        </w:rPr>
        <w:t xml:space="preserve"> P. Murphy and agreed by all Members.</w:t>
      </w:r>
    </w:p>
    <w:p w14:paraId="74B66379" w14:textId="74092D93" w:rsidR="00F96872" w:rsidRDefault="00F96872" w:rsidP="00220358">
      <w:pPr>
        <w:suppressAutoHyphens w:val="0"/>
        <w:spacing w:line="240" w:lineRule="auto"/>
        <w:rPr>
          <w:rFonts w:ascii="Cambria" w:eastAsia="Times New Roman" w:hAnsi="Cambria" w:cs="Times New Roman"/>
          <w:i/>
          <w:iCs/>
          <w:kern w:val="0"/>
          <w:lang w:eastAsia="en-US"/>
        </w:rPr>
      </w:pPr>
    </w:p>
    <w:p w14:paraId="3A86816E" w14:textId="54BACAB1" w:rsidR="000A0A8A" w:rsidRPr="00BB472C" w:rsidRDefault="00BB472C" w:rsidP="00A63FA0">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w:t>
      </w:r>
      <w:r w:rsidR="00A63FA0">
        <w:rPr>
          <w:rFonts w:ascii="Cambria" w:eastAsia="Times New Roman" w:hAnsi="Cambria" w:cs="Times New Roman"/>
          <w:kern w:val="0"/>
          <w:lang w:eastAsia="en-US"/>
        </w:rPr>
        <w:t>.</w:t>
      </w:r>
      <w:r>
        <w:rPr>
          <w:rFonts w:ascii="Cambria" w:eastAsia="Times New Roman" w:hAnsi="Cambria" w:cs="Times New Roman"/>
          <w:kern w:val="0"/>
          <w:lang w:eastAsia="en-US"/>
        </w:rPr>
        <w:t xml:space="preserve"> Colleran-Molloy welcomed the response </w:t>
      </w:r>
      <w:r w:rsidR="000A0A8A">
        <w:rPr>
          <w:rFonts w:ascii="Cambria" w:eastAsia="Times New Roman" w:hAnsi="Cambria" w:cs="Times New Roman"/>
          <w:kern w:val="0"/>
          <w:lang w:eastAsia="en-US"/>
        </w:rPr>
        <w:t xml:space="preserve">but still recommended </w:t>
      </w:r>
      <w:r w:rsidR="00BF3BFB">
        <w:rPr>
          <w:rFonts w:ascii="Cambria" w:eastAsia="Times New Roman" w:hAnsi="Cambria" w:cs="Times New Roman"/>
          <w:kern w:val="0"/>
          <w:lang w:eastAsia="en-US"/>
        </w:rPr>
        <w:t>revisiting</w:t>
      </w:r>
      <w:r w:rsidR="000A0A8A">
        <w:rPr>
          <w:rFonts w:ascii="Cambria" w:eastAsia="Times New Roman" w:hAnsi="Cambria" w:cs="Times New Roman"/>
          <w:kern w:val="0"/>
          <w:lang w:eastAsia="en-US"/>
        </w:rPr>
        <w:t xml:space="preserve"> the </w:t>
      </w:r>
      <w:proofErr w:type="spellStart"/>
      <w:r w:rsidR="000A0A8A">
        <w:rPr>
          <w:rFonts w:ascii="Cambria" w:eastAsia="Times New Roman" w:hAnsi="Cambria" w:cs="Times New Roman"/>
          <w:kern w:val="0"/>
          <w:lang w:eastAsia="en-US"/>
        </w:rPr>
        <w:t>C</w:t>
      </w:r>
      <w:r>
        <w:rPr>
          <w:rFonts w:ascii="Cambria" w:eastAsia="Times New Roman" w:hAnsi="Cambria" w:cs="Times New Roman"/>
          <w:kern w:val="0"/>
          <w:lang w:eastAsia="en-US"/>
        </w:rPr>
        <w:t>lareabbey</w:t>
      </w:r>
      <w:proofErr w:type="spellEnd"/>
      <w:r>
        <w:rPr>
          <w:rFonts w:ascii="Cambria" w:eastAsia="Times New Roman" w:hAnsi="Cambria" w:cs="Times New Roman"/>
          <w:kern w:val="0"/>
          <w:lang w:eastAsia="en-US"/>
        </w:rPr>
        <w:t xml:space="preserve"> Task Force</w:t>
      </w:r>
      <w:r w:rsidR="000A0A8A">
        <w:rPr>
          <w:rFonts w:ascii="Cambria" w:eastAsia="Times New Roman" w:hAnsi="Cambria" w:cs="Times New Roman"/>
          <w:kern w:val="0"/>
          <w:lang w:eastAsia="en-US"/>
        </w:rPr>
        <w:t xml:space="preserve"> and she </w:t>
      </w:r>
      <w:r w:rsidR="00F01C17">
        <w:rPr>
          <w:rFonts w:ascii="Cambria" w:eastAsia="Times New Roman" w:hAnsi="Cambria" w:cs="Times New Roman"/>
          <w:kern w:val="0"/>
          <w:lang w:eastAsia="en-US"/>
        </w:rPr>
        <w:t>sought clarity on when the group had last convened</w:t>
      </w:r>
      <w:r>
        <w:rPr>
          <w:rFonts w:ascii="Cambria" w:eastAsia="Times New Roman" w:hAnsi="Cambria" w:cs="Times New Roman"/>
          <w:kern w:val="0"/>
          <w:lang w:eastAsia="en-US"/>
        </w:rPr>
        <w:t xml:space="preserve">.  Members strongly supported this </w:t>
      </w:r>
      <w:r w:rsidR="00A63FA0">
        <w:rPr>
          <w:rFonts w:ascii="Cambria" w:eastAsia="Times New Roman" w:hAnsi="Cambria" w:cs="Times New Roman"/>
          <w:kern w:val="0"/>
          <w:lang w:eastAsia="en-US"/>
        </w:rPr>
        <w:t>m</w:t>
      </w:r>
      <w:r>
        <w:rPr>
          <w:rFonts w:ascii="Cambria" w:eastAsia="Times New Roman" w:hAnsi="Cambria" w:cs="Times New Roman"/>
          <w:kern w:val="0"/>
          <w:lang w:eastAsia="en-US"/>
        </w:rPr>
        <w:t>otion, Cllr Murphy add</w:t>
      </w:r>
      <w:r w:rsidR="009306BB">
        <w:rPr>
          <w:rFonts w:ascii="Cambria" w:eastAsia="Times New Roman" w:hAnsi="Cambria" w:cs="Times New Roman"/>
          <w:kern w:val="0"/>
          <w:lang w:eastAsia="en-US"/>
        </w:rPr>
        <w:t>ed</w:t>
      </w:r>
      <w:r>
        <w:rPr>
          <w:rFonts w:ascii="Cambria" w:eastAsia="Times New Roman" w:hAnsi="Cambria" w:cs="Times New Roman"/>
          <w:kern w:val="0"/>
          <w:lang w:eastAsia="en-US"/>
        </w:rPr>
        <w:t xml:space="preserve"> that </w:t>
      </w:r>
      <w:r w:rsidR="000A0A8A">
        <w:rPr>
          <w:rFonts w:ascii="Cambria" w:eastAsia="Times New Roman" w:hAnsi="Cambria" w:cs="Times New Roman"/>
          <w:kern w:val="0"/>
          <w:lang w:eastAsia="en-US"/>
        </w:rPr>
        <w:t xml:space="preserve">the area </w:t>
      </w:r>
      <w:r w:rsidR="009306BB">
        <w:rPr>
          <w:rFonts w:ascii="Cambria" w:eastAsia="Times New Roman" w:hAnsi="Cambria" w:cs="Times New Roman"/>
          <w:kern w:val="0"/>
          <w:lang w:eastAsia="en-US"/>
        </w:rPr>
        <w:t>been</w:t>
      </w:r>
      <w:r w:rsidR="000A0A8A">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subject to </w:t>
      </w:r>
      <w:r w:rsidR="000A0A8A">
        <w:rPr>
          <w:rFonts w:ascii="Cambria" w:eastAsia="Times New Roman" w:hAnsi="Cambria" w:cs="Times New Roman"/>
          <w:kern w:val="0"/>
          <w:lang w:eastAsia="en-US"/>
        </w:rPr>
        <w:t xml:space="preserve">vandalism and that pledges had been made to seek funding for </w:t>
      </w:r>
      <w:proofErr w:type="spellStart"/>
      <w:r w:rsidR="000A0A8A">
        <w:rPr>
          <w:rFonts w:ascii="Cambria" w:eastAsia="Times New Roman" w:hAnsi="Cambria" w:cs="Times New Roman"/>
          <w:kern w:val="0"/>
          <w:lang w:eastAsia="en-US"/>
        </w:rPr>
        <w:t>cctv</w:t>
      </w:r>
      <w:proofErr w:type="spellEnd"/>
      <w:r w:rsidR="000A0A8A">
        <w:rPr>
          <w:rFonts w:ascii="Cambria" w:eastAsia="Times New Roman" w:hAnsi="Cambria" w:cs="Times New Roman"/>
          <w:kern w:val="0"/>
          <w:lang w:eastAsia="en-US"/>
        </w:rPr>
        <w:t xml:space="preserve"> to </w:t>
      </w:r>
      <w:r w:rsidR="00F01C17">
        <w:rPr>
          <w:rFonts w:ascii="Cambria" w:eastAsia="Times New Roman" w:hAnsi="Cambria" w:cs="Times New Roman"/>
          <w:kern w:val="0"/>
          <w:lang w:eastAsia="en-US"/>
        </w:rPr>
        <w:t>prohibit</w:t>
      </w:r>
      <w:r w:rsidR="000A0A8A">
        <w:rPr>
          <w:rFonts w:ascii="Cambria" w:eastAsia="Times New Roman" w:hAnsi="Cambria" w:cs="Times New Roman"/>
          <w:kern w:val="0"/>
          <w:lang w:eastAsia="en-US"/>
        </w:rPr>
        <w:t xml:space="preserve"> this activity.  Director of Service clarified that the Bill is currently before the Oireachtas as part of the National Climate Action Plan and that </w:t>
      </w:r>
      <w:proofErr w:type="spellStart"/>
      <w:r w:rsidR="000A0A8A">
        <w:rPr>
          <w:rFonts w:ascii="Cambria" w:eastAsia="Times New Roman" w:hAnsi="Cambria" w:cs="Times New Roman"/>
          <w:kern w:val="0"/>
          <w:lang w:eastAsia="en-US"/>
        </w:rPr>
        <w:t>cctv</w:t>
      </w:r>
      <w:proofErr w:type="spellEnd"/>
      <w:r w:rsidR="000A0A8A">
        <w:rPr>
          <w:rFonts w:ascii="Cambria" w:eastAsia="Times New Roman" w:hAnsi="Cambria" w:cs="Times New Roman"/>
          <w:kern w:val="0"/>
          <w:lang w:eastAsia="en-US"/>
        </w:rPr>
        <w:t xml:space="preserve"> wil</w:t>
      </w:r>
      <w:r w:rsidR="00385317">
        <w:rPr>
          <w:rFonts w:ascii="Cambria" w:eastAsia="Times New Roman" w:hAnsi="Cambria" w:cs="Times New Roman"/>
          <w:kern w:val="0"/>
          <w:lang w:eastAsia="en-US"/>
        </w:rPr>
        <w:t>l be an element of t</w:t>
      </w:r>
      <w:r w:rsidR="000A0A8A">
        <w:rPr>
          <w:rFonts w:ascii="Cambria" w:eastAsia="Times New Roman" w:hAnsi="Cambria" w:cs="Times New Roman"/>
          <w:kern w:val="0"/>
          <w:lang w:eastAsia="en-US"/>
        </w:rPr>
        <w:t xml:space="preserve">he implementation measures.  Leonore O’Neill SEO clarified that the </w:t>
      </w:r>
      <w:proofErr w:type="spellStart"/>
      <w:r w:rsidR="000A0A8A">
        <w:rPr>
          <w:rFonts w:ascii="Cambria" w:eastAsia="Times New Roman" w:hAnsi="Cambria" w:cs="Times New Roman"/>
          <w:kern w:val="0"/>
          <w:lang w:eastAsia="en-US"/>
        </w:rPr>
        <w:t>Clareabbey</w:t>
      </w:r>
      <w:proofErr w:type="spellEnd"/>
      <w:r w:rsidR="000A0A8A">
        <w:rPr>
          <w:rFonts w:ascii="Cambria" w:eastAsia="Times New Roman" w:hAnsi="Cambria" w:cs="Times New Roman"/>
          <w:kern w:val="0"/>
          <w:lang w:eastAsia="en-US"/>
        </w:rPr>
        <w:t xml:space="preserve"> T</w:t>
      </w:r>
      <w:r w:rsidR="00BF3BFB">
        <w:rPr>
          <w:rFonts w:ascii="Cambria" w:eastAsia="Times New Roman" w:hAnsi="Cambria" w:cs="Times New Roman"/>
          <w:kern w:val="0"/>
          <w:lang w:eastAsia="en-US"/>
        </w:rPr>
        <w:t>a</w:t>
      </w:r>
      <w:r w:rsidR="000A0A8A">
        <w:rPr>
          <w:rFonts w:ascii="Cambria" w:eastAsia="Times New Roman" w:hAnsi="Cambria" w:cs="Times New Roman"/>
          <w:kern w:val="0"/>
          <w:lang w:eastAsia="en-US"/>
        </w:rPr>
        <w:t>sk force had convened three times, once in person and subsequently on-line.  She stressed that most of the issues were being addressed within the powers available to the local authority and that all cases of dumping are logged, investigated and action taken where possible.</w:t>
      </w:r>
    </w:p>
    <w:p w14:paraId="003CD481" w14:textId="1B3E4223" w:rsidR="00F96872" w:rsidRDefault="00F96872" w:rsidP="00220358">
      <w:pPr>
        <w:suppressAutoHyphens w:val="0"/>
        <w:spacing w:line="240" w:lineRule="auto"/>
        <w:rPr>
          <w:rFonts w:ascii="Cambria" w:eastAsia="Times New Roman" w:hAnsi="Cambria" w:cs="Times New Roman"/>
          <w:kern w:val="0"/>
          <w:lang w:eastAsia="en-US"/>
        </w:rPr>
      </w:pPr>
    </w:p>
    <w:p w14:paraId="70FEE902" w14:textId="77777777" w:rsidR="00220358" w:rsidRPr="00220358" w:rsidRDefault="00220358" w:rsidP="00220358">
      <w:pPr>
        <w:suppressAutoHyphens w:val="0"/>
        <w:spacing w:line="240" w:lineRule="auto"/>
        <w:rPr>
          <w:rFonts w:ascii="Cambria" w:eastAsia="Calibri" w:hAnsi="Cambria" w:cs="Times New Roman"/>
          <w:kern w:val="0"/>
          <w:lang w:eastAsia="en-US"/>
        </w:rPr>
      </w:pPr>
      <w:bookmarkStart w:id="17" w:name="_Hlk67996001"/>
      <w:bookmarkEnd w:id="14"/>
    </w:p>
    <w:p w14:paraId="7E3DDB72" w14:textId="77777777" w:rsidR="00220358" w:rsidRPr="00220358" w:rsidRDefault="00220358" w:rsidP="00220358">
      <w:pPr>
        <w:suppressAutoHyphens w:val="0"/>
        <w:spacing w:line="240" w:lineRule="auto"/>
        <w:jc w:val="both"/>
        <w:rPr>
          <w:rFonts w:ascii="Cambria" w:eastAsia="Calibri" w:hAnsi="Cambria" w:cs="Times New Roman"/>
          <w:b/>
          <w:bCs/>
          <w:kern w:val="0"/>
          <w:lang w:eastAsia="en-US"/>
        </w:rPr>
      </w:pPr>
      <w:r w:rsidRPr="00220358">
        <w:rPr>
          <w:rFonts w:ascii="Cambria" w:eastAsia="Calibri" w:hAnsi="Cambria" w:cs="Times New Roman"/>
          <w:b/>
          <w:bCs/>
          <w:kern w:val="0"/>
          <w:lang w:eastAsia="en-US"/>
        </w:rPr>
        <w:t>No. 5</w:t>
      </w:r>
      <w:r w:rsidRPr="00220358">
        <w:rPr>
          <w:rFonts w:ascii="Cambria" w:eastAsia="Calibri" w:hAnsi="Cambria" w:cs="Times New Roman"/>
          <w:b/>
          <w:bCs/>
          <w:kern w:val="0"/>
          <w:lang w:eastAsia="en-US"/>
        </w:rPr>
        <w:tab/>
        <w:t>Notice of Motion submitted by Cllr. P. Murphy</w:t>
      </w:r>
    </w:p>
    <w:p w14:paraId="2618B002" w14:textId="77777777" w:rsidR="00220358" w:rsidRPr="00220358" w:rsidRDefault="00220358" w:rsidP="00220358">
      <w:pPr>
        <w:suppressAutoHyphens w:val="0"/>
        <w:spacing w:line="240" w:lineRule="auto"/>
        <w:jc w:val="both"/>
        <w:rPr>
          <w:rFonts w:ascii="Cambria" w:eastAsia="Calibri" w:hAnsi="Cambria" w:cs="Times New Roman"/>
          <w:b/>
          <w:bCs/>
          <w:color w:val="FF0000"/>
          <w:kern w:val="0"/>
          <w:lang w:eastAsia="en-US"/>
        </w:rPr>
      </w:pPr>
    </w:p>
    <w:p w14:paraId="1C24FF7D" w14:textId="77777777" w:rsidR="00220358" w:rsidRPr="00220358" w:rsidRDefault="00220358" w:rsidP="00220358">
      <w:pPr>
        <w:suppressAutoHyphens w:val="0"/>
        <w:spacing w:line="240" w:lineRule="auto"/>
        <w:rPr>
          <w:rFonts w:ascii="Cambria" w:eastAsia="Times New Roman" w:hAnsi="Cambria" w:cs="Helvetica"/>
          <w:kern w:val="0"/>
          <w:lang w:val="en-IE" w:eastAsia="en-IE"/>
        </w:rPr>
      </w:pPr>
      <w:r w:rsidRPr="00220358">
        <w:rPr>
          <w:rFonts w:ascii="Cambria" w:eastAsia="Times New Roman" w:hAnsi="Cambria" w:cs="Helvetica"/>
          <w:kern w:val="0"/>
          <w:lang w:val="en-IE" w:eastAsia="en-IE"/>
        </w:rPr>
        <w:t xml:space="preserve">That the road drainage problems that persist adjacent to the footpath on the Clare Road between Captain Mac's traffic lights and the St. Flannan's roundabout are addressed. This has been raised </w:t>
      </w:r>
      <w:proofErr w:type="gramStart"/>
      <w:r w:rsidRPr="00220358">
        <w:rPr>
          <w:rFonts w:ascii="Cambria" w:eastAsia="Times New Roman" w:hAnsi="Cambria" w:cs="Helvetica"/>
          <w:kern w:val="0"/>
          <w:lang w:val="en-IE" w:eastAsia="en-IE"/>
        </w:rPr>
        <w:t>a number of</w:t>
      </w:r>
      <w:proofErr w:type="gramEnd"/>
      <w:r w:rsidRPr="00220358">
        <w:rPr>
          <w:rFonts w:ascii="Cambria" w:eastAsia="Times New Roman" w:hAnsi="Cambria" w:cs="Helvetica"/>
          <w:kern w:val="0"/>
          <w:lang w:val="en-IE" w:eastAsia="en-IE"/>
        </w:rPr>
        <w:t xml:space="preserve"> times previously and pedestrians continue to get drenched wet making their way to and from town.</w:t>
      </w:r>
    </w:p>
    <w:p w14:paraId="3FCCF46D" w14:textId="77777777" w:rsidR="00220358" w:rsidRPr="00220358" w:rsidRDefault="00220358" w:rsidP="00220358">
      <w:pPr>
        <w:suppressAutoHyphens w:val="0"/>
        <w:spacing w:line="240" w:lineRule="auto"/>
        <w:rPr>
          <w:rFonts w:ascii="Cambria" w:eastAsia="Times New Roman" w:hAnsi="Cambria" w:cs="Helvetica"/>
          <w:kern w:val="0"/>
          <w:lang w:val="en-IE" w:eastAsia="en-IE"/>
        </w:rPr>
      </w:pPr>
    </w:p>
    <w:p w14:paraId="34C9D60F" w14:textId="77777777" w:rsidR="00220358" w:rsidRPr="00220358" w:rsidRDefault="00220358" w:rsidP="00220358">
      <w:pPr>
        <w:suppressAutoHyphens w:val="0"/>
        <w:spacing w:line="240" w:lineRule="auto"/>
        <w:rPr>
          <w:rFonts w:ascii="Cambria" w:eastAsia="Times New Roman" w:hAnsi="Cambria" w:cs="Helvetica"/>
          <w:b/>
          <w:bCs/>
          <w:i/>
          <w:iCs/>
          <w:kern w:val="0"/>
          <w:lang w:val="en-IE" w:eastAsia="en-IE"/>
        </w:rPr>
      </w:pPr>
      <w:r w:rsidRPr="00220358">
        <w:rPr>
          <w:rFonts w:ascii="Cambria" w:eastAsia="Times New Roman" w:hAnsi="Cambria" w:cs="Helvetica"/>
          <w:b/>
          <w:bCs/>
          <w:i/>
          <w:iCs/>
          <w:kern w:val="0"/>
          <w:lang w:val="en-IE" w:eastAsia="en-IE"/>
        </w:rPr>
        <w:t>Barry Conway, A/Senior Executive Engineer, responded as follows:</w:t>
      </w:r>
    </w:p>
    <w:p w14:paraId="3E25DCD5" w14:textId="77777777" w:rsidR="00220358" w:rsidRPr="00220358" w:rsidRDefault="00220358" w:rsidP="00220358">
      <w:pPr>
        <w:suppressAutoHyphens w:val="0"/>
        <w:spacing w:line="240" w:lineRule="auto"/>
        <w:rPr>
          <w:rFonts w:ascii="Cambria" w:eastAsia="Times New Roman" w:hAnsi="Cambria" w:cs="Helvetica"/>
          <w:i/>
          <w:iCs/>
          <w:kern w:val="0"/>
          <w:lang w:val="en-IE" w:eastAsia="en-IE"/>
        </w:rPr>
      </w:pPr>
      <w:r w:rsidRPr="00220358">
        <w:rPr>
          <w:rFonts w:ascii="Cambria" w:eastAsia="Times New Roman" w:hAnsi="Cambria" w:cs="Helvetica"/>
          <w:i/>
          <w:iCs/>
          <w:kern w:val="0"/>
          <w:lang w:val="en-IE" w:eastAsia="en-IE"/>
        </w:rPr>
        <w:t>Additional road drainage has been installed at this location following previous representations from Cllr Murphy. The MD office will continue to monitor the area to see that the improvements have been effective and make further alterations if deemed necessary.</w:t>
      </w:r>
    </w:p>
    <w:p w14:paraId="4D95B9FC" w14:textId="4D71F749" w:rsidR="00220358" w:rsidRPr="00385317" w:rsidRDefault="00220358" w:rsidP="00220358">
      <w:pPr>
        <w:suppressAutoHyphens w:val="0"/>
        <w:spacing w:line="240" w:lineRule="auto"/>
        <w:rPr>
          <w:rFonts w:ascii="Helvetica" w:eastAsia="Times New Roman" w:hAnsi="Helvetica" w:cs="Helvetica"/>
          <w:kern w:val="0"/>
          <w:lang w:val="en-IE" w:eastAsia="en-IE"/>
        </w:rPr>
      </w:pPr>
    </w:p>
    <w:p w14:paraId="2828892F" w14:textId="6D75F435" w:rsidR="004F0662" w:rsidRPr="00385317" w:rsidRDefault="002F029C" w:rsidP="00220358">
      <w:pPr>
        <w:suppressAutoHyphens w:val="0"/>
        <w:spacing w:line="240" w:lineRule="auto"/>
        <w:rPr>
          <w:rFonts w:ascii="Cambria" w:eastAsia="Times New Roman" w:hAnsi="Cambria" w:cs="Helvetica"/>
          <w:i/>
          <w:iCs/>
          <w:kern w:val="0"/>
          <w:lang w:val="en-IE" w:eastAsia="en-IE"/>
        </w:rPr>
      </w:pPr>
      <w:r w:rsidRPr="00385317">
        <w:rPr>
          <w:rFonts w:ascii="Cambria" w:eastAsia="Times New Roman" w:hAnsi="Cambria" w:cs="Helvetica"/>
          <w:i/>
          <w:iCs/>
          <w:kern w:val="0"/>
          <w:lang w:val="en-IE" w:eastAsia="en-IE"/>
        </w:rPr>
        <w:t>This item was seconded by Cllr. C. Colleran Molloy and agreed by all Members.</w:t>
      </w:r>
    </w:p>
    <w:p w14:paraId="61268F03" w14:textId="1F494660" w:rsidR="002F029C" w:rsidRPr="00385317" w:rsidRDefault="002F029C" w:rsidP="00220358">
      <w:pPr>
        <w:suppressAutoHyphens w:val="0"/>
        <w:spacing w:line="240" w:lineRule="auto"/>
        <w:rPr>
          <w:rFonts w:ascii="Cambria" w:eastAsia="Times New Roman" w:hAnsi="Cambria" w:cs="Helvetica"/>
          <w:i/>
          <w:iCs/>
          <w:kern w:val="0"/>
          <w:lang w:val="en-IE" w:eastAsia="en-IE"/>
        </w:rPr>
      </w:pPr>
    </w:p>
    <w:p w14:paraId="591D9402" w14:textId="6BBF532D" w:rsidR="002F029C" w:rsidRPr="00385317" w:rsidRDefault="002F029C" w:rsidP="00220358">
      <w:pPr>
        <w:suppressAutoHyphens w:val="0"/>
        <w:spacing w:line="240" w:lineRule="auto"/>
        <w:rPr>
          <w:rFonts w:ascii="Cambria" w:eastAsia="Times New Roman" w:hAnsi="Cambria" w:cs="Helvetica"/>
          <w:kern w:val="0"/>
          <w:lang w:val="en-IE" w:eastAsia="en-IE"/>
        </w:rPr>
      </w:pPr>
      <w:r w:rsidRPr="00385317">
        <w:rPr>
          <w:rFonts w:ascii="Cambria" w:eastAsia="Times New Roman" w:hAnsi="Cambria" w:cs="Helvetica"/>
          <w:kern w:val="0"/>
          <w:lang w:val="en-IE" w:eastAsia="en-IE"/>
        </w:rPr>
        <w:t>Cllr Murphy acknowledged the response to this Notice of Motion.</w:t>
      </w:r>
    </w:p>
    <w:p w14:paraId="040CD3E3" w14:textId="77777777" w:rsidR="00220358" w:rsidRPr="00385317" w:rsidRDefault="00220358" w:rsidP="00220358">
      <w:pPr>
        <w:suppressAutoHyphens w:val="0"/>
        <w:spacing w:line="240" w:lineRule="auto"/>
        <w:rPr>
          <w:rFonts w:ascii="Cambria" w:eastAsia="Times New Roman" w:hAnsi="Cambria" w:cs="Helvetica"/>
          <w:kern w:val="0"/>
          <w:lang w:eastAsia="en-US"/>
        </w:rPr>
      </w:pPr>
    </w:p>
    <w:p w14:paraId="7B296F0C" w14:textId="77777777" w:rsidR="00220358" w:rsidRPr="00220358" w:rsidRDefault="00220358" w:rsidP="00220358">
      <w:pPr>
        <w:suppressAutoHyphens w:val="0"/>
        <w:spacing w:line="240" w:lineRule="auto"/>
        <w:rPr>
          <w:rFonts w:ascii="Cambria" w:eastAsia="Times New Roman" w:hAnsi="Cambria" w:cs="Times New Roman"/>
          <w:kern w:val="0"/>
          <w:lang w:eastAsia="en-US"/>
        </w:rPr>
      </w:pPr>
      <w:bookmarkStart w:id="18" w:name="_Hlk94538193"/>
      <w:bookmarkEnd w:id="16"/>
    </w:p>
    <w:p w14:paraId="7F96196A"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bookmarkStart w:id="19" w:name="_Hlk72937373"/>
      <w:bookmarkStart w:id="20" w:name="_Hlk58248354"/>
      <w:r w:rsidRPr="00220358">
        <w:rPr>
          <w:rFonts w:ascii="Cambria" w:eastAsia="Calibri" w:hAnsi="Cambria" w:cs="Times New Roman"/>
          <w:b/>
          <w:bCs/>
          <w:kern w:val="0"/>
          <w:lang w:eastAsia="en-US"/>
        </w:rPr>
        <w:t>No. 6</w:t>
      </w:r>
      <w:r w:rsidRPr="00220358">
        <w:rPr>
          <w:rFonts w:ascii="Cambria" w:eastAsia="Calibri" w:hAnsi="Cambria" w:cs="Times New Roman"/>
          <w:b/>
          <w:bCs/>
          <w:kern w:val="0"/>
          <w:lang w:eastAsia="en-US"/>
        </w:rPr>
        <w:tab/>
        <w:t>Notice of Motion submitted by Cllr. M. Nestor</w:t>
      </w:r>
    </w:p>
    <w:p w14:paraId="3C59F3AA" w14:textId="77777777" w:rsidR="00220358" w:rsidRPr="00220358" w:rsidRDefault="00220358" w:rsidP="00220358">
      <w:pPr>
        <w:suppressAutoHyphens w:val="0"/>
        <w:spacing w:line="240" w:lineRule="auto"/>
        <w:rPr>
          <w:rFonts w:ascii="Cambria" w:eastAsia="Calibri" w:hAnsi="Cambria" w:cs="Times New Roman"/>
          <w:b/>
          <w:bCs/>
          <w:color w:val="FF0000"/>
          <w:kern w:val="0"/>
          <w:lang w:eastAsia="en-US"/>
        </w:rPr>
      </w:pPr>
      <w:r w:rsidRPr="00220358">
        <w:rPr>
          <w:rFonts w:ascii="Cambria" w:eastAsia="Calibri" w:hAnsi="Cambria" w:cs="Times New Roman"/>
          <w:b/>
          <w:bCs/>
          <w:color w:val="FF0000"/>
          <w:kern w:val="0"/>
          <w:lang w:eastAsia="en-US"/>
        </w:rPr>
        <w:tab/>
      </w:r>
      <w:bookmarkEnd w:id="19"/>
    </w:p>
    <w:p w14:paraId="61E599D9" w14:textId="7C6D680E" w:rsidR="00220358" w:rsidRPr="00220358" w:rsidRDefault="00220358" w:rsidP="00220358">
      <w:pPr>
        <w:suppressAutoHyphens w:val="0"/>
        <w:spacing w:line="240" w:lineRule="auto"/>
        <w:rPr>
          <w:rFonts w:ascii="Cambria" w:eastAsia="Calibri" w:hAnsi="Cambria" w:cs="Calibri"/>
          <w:kern w:val="0"/>
          <w:lang w:val="en-IE" w:eastAsia="en-IE"/>
        </w:rPr>
      </w:pPr>
      <w:r w:rsidRPr="00220358">
        <w:rPr>
          <w:rFonts w:ascii="Cambria" w:eastAsia="Calibri" w:hAnsi="Cambria" w:cs="Calibri"/>
          <w:kern w:val="0"/>
          <w:lang w:val="en-IE" w:eastAsia="en-IE"/>
        </w:rPr>
        <w:t xml:space="preserve">This </w:t>
      </w:r>
      <w:r w:rsidR="000A257F">
        <w:rPr>
          <w:rFonts w:ascii="Cambria" w:eastAsia="Calibri" w:hAnsi="Cambria" w:cs="Calibri"/>
          <w:kern w:val="0"/>
          <w:lang w:val="en-IE" w:eastAsia="en-IE"/>
        </w:rPr>
        <w:t>N</w:t>
      </w:r>
      <w:r w:rsidRPr="00220358">
        <w:rPr>
          <w:rFonts w:ascii="Cambria" w:eastAsia="Calibri" w:hAnsi="Cambria" w:cs="Calibri"/>
          <w:kern w:val="0"/>
          <w:lang w:val="en-IE" w:eastAsia="en-IE"/>
        </w:rPr>
        <w:t xml:space="preserve">otice of </w:t>
      </w:r>
      <w:r w:rsidR="000A257F">
        <w:rPr>
          <w:rFonts w:ascii="Cambria" w:eastAsia="Calibri" w:hAnsi="Cambria" w:cs="Calibri"/>
          <w:kern w:val="0"/>
          <w:lang w:val="en-IE" w:eastAsia="en-IE"/>
        </w:rPr>
        <w:t>M</w:t>
      </w:r>
      <w:r w:rsidRPr="00220358">
        <w:rPr>
          <w:rFonts w:ascii="Cambria" w:eastAsia="Calibri" w:hAnsi="Cambria" w:cs="Calibri"/>
          <w:kern w:val="0"/>
          <w:lang w:val="en-IE" w:eastAsia="en-IE"/>
        </w:rPr>
        <w:t>otion is requesting Clare County Council to carry out works along the main road of St. Michael's Villas to resolve water ponding issues in the area.</w:t>
      </w:r>
    </w:p>
    <w:p w14:paraId="404BF28C" w14:textId="77777777" w:rsidR="00220358" w:rsidRPr="00220358" w:rsidRDefault="00220358" w:rsidP="00220358">
      <w:pPr>
        <w:suppressAutoHyphens w:val="0"/>
        <w:spacing w:line="240" w:lineRule="auto"/>
        <w:rPr>
          <w:rFonts w:ascii="Cambria" w:eastAsia="Calibri" w:hAnsi="Cambria" w:cs="Times New Roman"/>
          <w:b/>
          <w:i/>
          <w:iCs/>
          <w:kern w:val="0"/>
          <w:lang w:eastAsia="en-US"/>
        </w:rPr>
      </w:pPr>
    </w:p>
    <w:p w14:paraId="3CA4C119" w14:textId="77777777" w:rsidR="00220358" w:rsidRPr="00220358" w:rsidRDefault="00220358" w:rsidP="00220358">
      <w:pPr>
        <w:suppressAutoHyphens w:val="0"/>
        <w:spacing w:line="240" w:lineRule="auto"/>
        <w:rPr>
          <w:rFonts w:ascii="Cambria" w:eastAsia="Calibri" w:hAnsi="Cambria" w:cs="Times New Roman"/>
          <w:b/>
          <w:i/>
          <w:iCs/>
          <w:kern w:val="0"/>
          <w:lang w:eastAsia="en-US"/>
        </w:rPr>
      </w:pPr>
      <w:r w:rsidRPr="00220358">
        <w:rPr>
          <w:rFonts w:ascii="Cambria" w:eastAsia="Calibri" w:hAnsi="Cambria" w:cs="Times New Roman"/>
          <w:b/>
          <w:i/>
          <w:iCs/>
          <w:kern w:val="0"/>
          <w:lang w:eastAsia="en-US"/>
        </w:rPr>
        <w:t>Barry Conway, A/Senior Executive Engineer, responded as follows:</w:t>
      </w:r>
    </w:p>
    <w:p w14:paraId="1790A690" w14:textId="77777777" w:rsidR="00220358" w:rsidRPr="00220358" w:rsidRDefault="00220358" w:rsidP="00220358">
      <w:pPr>
        <w:suppressAutoHyphens w:val="0"/>
        <w:spacing w:line="240" w:lineRule="auto"/>
        <w:rPr>
          <w:rFonts w:ascii="Cambria" w:eastAsia="Calibri" w:hAnsi="Cambria" w:cs="Times New Roman"/>
          <w:bCs/>
          <w:i/>
          <w:iCs/>
          <w:kern w:val="0"/>
          <w:lang w:eastAsia="en-US"/>
        </w:rPr>
      </w:pPr>
      <w:r w:rsidRPr="00220358">
        <w:rPr>
          <w:rFonts w:ascii="Cambria" w:eastAsia="Calibri" w:hAnsi="Cambria" w:cs="Times New Roman"/>
          <w:bCs/>
          <w:i/>
          <w:iCs/>
          <w:kern w:val="0"/>
          <w:lang w:eastAsia="en-US"/>
        </w:rPr>
        <w:t>The Ennis MD staff will assess the road drainage along St Michaels Villas and install additional road drainage where ponding is an issue.</w:t>
      </w:r>
    </w:p>
    <w:p w14:paraId="3573D396" w14:textId="77777777" w:rsidR="00220358" w:rsidRPr="00220358" w:rsidRDefault="00220358" w:rsidP="00220358">
      <w:pPr>
        <w:suppressAutoHyphens w:val="0"/>
        <w:spacing w:line="240" w:lineRule="auto"/>
        <w:rPr>
          <w:rFonts w:eastAsia="Times New Roman" w:cs="Times New Roman"/>
          <w:kern w:val="0"/>
          <w:lang w:eastAsia="en-US"/>
        </w:rPr>
      </w:pPr>
      <w:bookmarkStart w:id="21" w:name="_Hlk75854317"/>
      <w:bookmarkStart w:id="22" w:name="_Hlk94538595"/>
      <w:bookmarkEnd w:id="20"/>
    </w:p>
    <w:bookmarkEnd w:id="18"/>
    <w:bookmarkEnd w:id="21"/>
    <w:p w14:paraId="3788EFA5" w14:textId="760FCE8A" w:rsidR="00220358" w:rsidRDefault="002F029C" w:rsidP="00220358">
      <w:pPr>
        <w:suppressAutoHyphens w:val="0"/>
        <w:spacing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A. Norton and agreed by all Members.</w:t>
      </w:r>
    </w:p>
    <w:p w14:paraId="57736803" w14:textId="03272106" w:rsidR="002F029C" w:rsidRDefault="002F029C" w:rsidP="00220358">
      <w:pPr>
        <w:suppressAutoHyphens w:val="0"/>
        <w:spacing w:line="240" w:lineRule="auto"/>
        <w:rPr>
          <w:rFonts w:ascii="Cambria" w:eastAsia="Times New Roman" w:hAnsi="Cambria" w:cs="Times New Roman"/>
          <w:i/>
          <w:iCs/>
          <w:kern w:val="0"/>
          <w:lang w:eastAsia="en-US"/>
        </w:rPr>
      </w:pPr>
    </w:p>
    <w:p w14:paraId="0F2A862D" w14:textId="4C26C0EB" w:rsidR="00140AD7" w:rsidRPr="00140AD7" w:rsidRDefault="00140AD7" w:rsidP="00220358">
      <w:pPr>
        <w:suppressAutoHyphens w:val="0"/>
        <w:spacing w:line="240" w:lineRule="auto"/>
        <w:rPr>
          <w:rFonts w:ascii="Cambria" w:eastAsia="Times New Roman" w:hAnsi="Cambria" w:cs="Times New Roman"/>
          <w:kern w:val="0"/>
          <w:lang w:eastAsia="en-US"/>
        </w:rPr>
      </w:pPr>
      <w:r>
        <w:rPr>
          <w:rFonts w:ascii="Cambria" w:eastAsia="Times New Roman" w:hAnsi="Cambria" w:cs="Times New Roman"/>
          <w:kern w:val="0"/>
          <w:lang w:eastAsia="en-US"/>
        </w:rPr>
        <w:lastRenderedPageBreak/>
        <w:t xml:space="preserve">Cllr Nestor acknowledged the response to this </w:t>
      </w:r>
      <w:r w:rsidR="00A63FA0">
        <w:rPr>
          <w:rFonts w:ascii="Cambria" w:eastAsia="Times New Roman" w:hAnsi="Cambria" w:cs="Times New Roman"/>
          <w:kern w:val="0"/>
          <w:lang w:eastAsia="en-US"/>
        </w:rPr>
        <w:t>n</w:t>
      </w:r>
      <w:r>
        <w:rPr>
          <w:rFonts w:ascii="Cambria" w:eastAsia="Times New Roman" w:hAnsi="Cambria" w:cs="Times New Roman"/>
          <w:kern w:val="0"/>
          <w:lang w:eastAsia="en-US"/>
        </w:rPr>
        <w:t xml:space="preserve">otion of </w:t>
      </w:r>
      <w:r w:rsidR="00A63FA0">
        <w:rPr>
          <w:rFonts w:ascii="Cambria" w:eastAsia="Times New Roman" w:hAnsi="Cambria" w:cs="Times New Roman"/>
          <w:kern w:val="0"/>
          <w:lang w:eastAsia="en-US"/>
        </w:rPr>
        <w:t>m</w:t>
      </w:r>
      <w:r>
        <w:rPr>
          <w:rFonts w:ascii="Cambria" w:eastAsia="Times New Roman" w:hAnsi="Cambria" w:cs="Times New Roman"/>
          <w:kern w:val="0"/>
          <w:lang w:eastAsia="en-US"/>
        </w:rPr>
        <w:t>otion which he had brought forward after some residents of St Michael’s Villas had requested support on this</w:t>
      </w:r>
      <w:r w:rsidR="00B12FE3">
        <w:rPr>
          <w:rFonts w:ascii="Cambria" w:eastAsia="Times New Roman" w:hAnsi="Cambria" w:cs="Times New Roman"/>
          <w:kern w:val="0"/>
          <w:lang w:eastAsia="en-US"/>
        </w:rPr>
        <w:t xml:space="preserve"> issue.</w:t>
      </w:r>
    </w:p>
    <w:p w14:paraId="5E6F7799" w14:textId="2B8C7D90" w:rsidR="002F029C" w:rsidRDefault="002F029C" w:rsidP="00220358">
      <w:pPr>
        <w:suppressAutoHyphens w:val="0"/>
        <w:spacing w:line="240" w:lineRule="auto"/>
        <w:rPr>
          <w:rFonts w:ascii="Cambria" w:eastAsia="Times New Roman" w:hAnsi="Cambria" w:cs="Times New Roman"/>
          <w:i/>
          <w:iCs/>
          <w:kern w:val="0"/>
          <w:lang w:eastAsia="en-US"/>
        </w:rPr>
      </w:pPr>
    </w:p>
    <w:p w14:paraId="47B9D5F4" w14:textId="77777777" w:rsidR="00140AD7" w:rsidRPr="002F029C" w:rsidRDefault="00140AD7" w:rsidP="00220358">
      <w:pPr>
        <w:suppressAutoHyphens w:val="0"/>
        <w:spacing w:line="240" w:lineRule="auto"/>
        <w:rPr>
          <w:rFonts w:ascii="Cambria" w:eastAsia="Times New Roman" w:hAnsi="Cambria" w:cs="Times New Roman"/>
          <w:i/>
          <w:iCs/>
          <w:kern w:val="0"/>
          <w:lang w:eastAsia="en-US"/>
        </w:rPr>
      </w:pPr>
    </w:p>
    <w:p w14:paraId="1B5E51BA" w14:textId="77777777" w:rsidR="00220358" w:rsidRPr="00220358" w:rsidRDefault="00220358" w:rsidP="00220358">
      <w:pPr>
        <w:suppressAutoHyphens w:val="0"/>
        <w:spacing w:line="240" w:lineRule="auto"/>
        <w:rPr>
          <w:rFonts w:ascii="Cambria" w:eastAsia="Calibri" w:hAnsi="Cambria" w:cs="Times New Roman"/>
          <w:b/>
          <w:bCs/>
          <w:color w:val="FF0000"/>
          <w:kern w:val="0"/>
          <w:lang w:eastAsia="en-US"/>
        </w:rPr>
      </w:pPr>
      <w:r w:rsidRPr="00220358">
        <w:rPr>
          <w:rFonts w:ascii="Cambria" w:eastAsia="Calibri" w:hAnsi="Cambria" w:cs="Times New Roman"/>
          <w:b/>
          <w:bCs/>
          <w:kern w:val="0"/>
          <w:lang w:eastAsia="en-US"/>
        </w:rPr>
        <w:t>No. 7</w:t>
      </w:r>
      <w:r w:rsidRPr="00220358">
        <w:rPr>
          <w:rFonts w:ascii="Cambria" w:eastAsia="Calibri" w:hAnsi="Cambria" w:cs="Times New Roman"/>
          <w:b/>
          <w:bCs/>
          <w:kern w:val="0"/>
          <w:lang w:eastAsia="en-US"/>
        </w:rPr>
        <w:tab/>
        <w:t>Notice of Motion submitted by Cllr. P. Daly</w:t>
      </w:r>
      <w:r w:rsidRPr="00220358">
        <w:rPr>
          <w:rFonts w:ascii="Cambria" w:eastAsia="Calibri" w:hAnsi="Cambria" w:cs="Times New Roman"/>
          <w:b/>
          <w:bCs/>
          <w:kern w:val="0"/>
          <w:lang w:eastAsia="en-US"/>
        </w:rPr>
        <w:tab/>
      </w:r>
    </w:p>
    <w:p w14:paraId="0C721CAC"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p>
    <w:p w14:paraId="10C2ACA2" w14:textId="77777777" w:rsidR="00220358" w:rsidRPr="00220358" w:rsidRDefault="00220358" w:rsidP="00220358">
      <w:pPr>
        <w:suppressAutoHyphens w:val="0"/>
        <w:spacing w:line="240" w:lineRule="auto"/>
        <w:rPr>
          <w:rFonts w:ascii="Cambria" w:eastAsia="Times New Roman" w:hAnsi="Cambria" w:cs="Times New Roman"/>
          <w:kern w:val="0"/>
          <w:lang w:eastAsia="en-US"/>
        </w:rPr>
      </w:pPr>
      <w:r w:rsidRPr="00220358">
        <w:rPr>
          <w:rFonts w:ascii="Cambria" w:eastAsia="Times New Roman" w:hAnsi="Cambria" w:cs="Times New Roman"/>
          <w:kern w:val="0"/>
          <w:lang w:eastAsia="en-US"/>
        </w:rPr>
        <w:t>I ask Ennis M.D. to upgrade the road (by tarring it) at the 6 Bungalows on Lees Road.</w:t>
      </w:r>
    </w:p>
    <w:p w14:paraId="17657488"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p>
    <w:p w14:paraId="2A34494B" w14:textId="77777777" w:rsidR="00220358" w:rsidRPr="00220358" w:rsidRDefault="00220358" w:rsidP="00220358">
      <w:pPr>
        <w:suppressAutoHyphens w:val="0"/>
        <w:spacing w:line="240" w:lineRule="auto"/>
        <w:rPr>
          <w:rFonts w:ascii="Cambria" w:eastAsia="Calibri" w:hAnsi="Cambria" w:cs="Times New Roman"/>
          <w:b/>
          <w:bCs/>
          <w:i/>
          <w:iCs/>
          <w:kern w:val="0"/>
          <w:lang w:eastAsia="en-US"/>
        </w:rPr>
      </w:pPr>
      <w:r w:rsidRPr="00220358">
        <w:rPr>
          <w:rFonts w:ascii="Cambria" w:eastAsia="Calibri" w:hAnsi="Cambria" w:cs="Times New Roman"/>
          <w:b/>
          <w:bCs/>
          <w:i/>
          <w:iCs/>
          <w:kern w:val="0"/>
          <w:lang w:eastAsia="en-US"/>
        </w:rPr>
        <w:t>Barry Conway, A/Senior Executive Engineer, responded as follows:</w:t>
      </w:r>
    </w:p>
    <w:p w14:paraId="32EC8B74" w14:textId="77777777" w:rsidR="00220358" w:rsidRPr="00220358" w:rsidRDefault="00220358" w:rsidP="00220358">
      <w:pPr>
        <w:suppressAutoHyphens w:val="0"/>
        <w:spacing w:line="240" w:lineRule="auto"/>
        <w:rPr>
          <w:rFonts w:ascii="Cambria" w:eastAsia="Calibri" w:hAnsi="Cambria" w:cs="Times New Roman"/>
          <w:i/>
          <w:iCs/>
          <w:kern w:val="0"/>
          <w:lang w:eastAsia="en-US"/>
        </w:rPr>
      </w:pPr>
      <w:r w:rsidRPr="00220358">
        <w:rPr>
          <w:rFonts w:ascii="Cambria" w:eastAsia="Calibri" w:hAnsi="Cambria" w:cs="Times New Roman"/>
          <w:i/>
          <w:iCs/>
          <w:kern w:val="0"/>
          <w:lang w:eastAsia="en-US"/>
        </w:rPr>
        <w:t>The road serving these bungalows is the L-8330-0 and is a local secondary road. It will be examined by the MD office and considered for inclusion in the schedule of municipal district works. Any maintenance deemed necessary will be carried out in the short term.</w:t>
      </w:r>
    </w:p>
    <w:p w14:paraId="37AEA660"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p>
    <w:p w14:paraId="4231846C" w14:textId="7DC64EEF" w:rsidR="00220358" w:rsidRDefault="00442AEF" w:rsidP="00220358">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M. Howard and agreed by all Members.</w:t>
      </w:r>
    </w:p>
    <w:p w14:paraId="3BCF309E" w14:textId="1688F8BD" w:rsidR="00442AEF" w:rsidRDefault="00442AEF" w:rsidP="00220358">
      <w:pPr>
        <w:suppressAutoHyphens w:val="0"/>
        <w:spacing w:line="240" w:lineRule="auto"/>
        <w:rPr>
          <w:rFonts w:ascii="Cambria" w:eastAsia="Calibri" w:hAnsi="Cambria" w:cs="Times New Roman"/>
          <w:i/>
          <w:iCs/>
          <w:kern w:val="0"/>
          <w:lang w:eastAsia="en-US"/>
        </w:rPr>
      </w:pPr>
    </w:p>
    <w:p w14:paraId="1FBB2E3F" w14:textId="2FB6D508" w:rsidR="00442AEF" w:rsidRPr="00442AEF" w:rsidRDefault="00442AEF" w:rsidP="00220358">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Cllr</w:t>
      </w:r>
      <w:r w:rsidR="00A63FA0">
        <w:rPr>
          <w:rFonts w:ascii="Cambria" w:eastAsia="Calibri" w:hAnsi="Cambria" w:cs="Times New Roman"/>
          <w:kern w:val="0"/>
          <w:lang w:eastAsia="en-US"/>
        </w:rPr>
        <w:t>.</w:t>
      </w:r>
      <w:r>
        <w:rPr>
          <w:rFonts w:ascii="Cambria" w:eastAsia="Calibri" w:hAnsi="Cambria" w:cs="Times New Roman"/>
          <w:kern w:val="0"/>
          <w:lang w:eastAsia="en-US"/>
        </w:rPr>
        <w:t xml:space="preserve"> Daly acknowledged the positive response</w:t>
      </w:r>
      <w:r w:rsidR="00A63FA0">
        <w:rPr>
          <w:rFonts w:ascii="Cambria" w:eastAsia="Calibri" w:hAnsi="Cambria" w:cs="Times New Roman"/>
          <w:kern w:val="0"/>
          <w:lang w:eastAsia="en-US"/>
        </w:rPr>
        <w:t>,</w:t>
      </w:r>
      <w:r>
        <w:rPr>
          <w:rFonts w:ascii="Cambria" w:eastAsia="Calibri" w:hAnsi="Cambria" w:cs="Times New Roman"/>
          <w:kern w:val="0"/>
          <w:lang w:eastAsia="en-US"/>
        </w:rPr>
        <w:t xml:space="preserve"> </w:t>
      </w:r>
      <w:r w:rsidR="00463352">
        <w:rPr>
          <w:rFonts w:ascii="Cambria" w:eastAsia="Calibri" w:hAnsi="Cambria" w:cs="Times New Roman"/>
          <w:kern w:val="0"/>
          <w:lang w:eastAsia="en-US"/>
        </w:rPr>
        <w:t xml:space="preserve">having </w:t>
      </w:r>
      <w:r w:rsidR="00B12FE3">
        <w:rPr>
          <w:rFonts w:ascii="Cambria" w:eastAsia="Calibri" w:hAnsi="Cambria" w:cs="Times New Roman"/>
          <w:kern w:val="0"/>
          <w:lang w:eastAsia="en-US"/>
        </w:rPr>
        <w:t>observed</w:t>
      </w:r>
      <w:r w:rsidR="00463352">
        <w:rPr>
          <w:rFonts w:ascii="Cambria" w:eastAsia="Calibri" w:hAnsi="Cambria" w:cs="Times New Roman"/>
          <w:kern w:val="0"/>
          <w:lang w:eastAsia="en-US"/>
        </w:rPr>
        <w:t xml:space="preserve"> the state of this roadway.</w:t>
      </w:r>
    </w:p>
    <w:p w14:paraId="00B1EB05" w14:textId="2B360631" w:rsidR="00220358" w:rsidRDefault="00220358" w:rsidP="00220358">
      <w:pPr>
        <w:suppressAutoHyphens w:val="0"/>
        <w:spacing w:line="240" w:lineRule="auto"/>
        <w:rPr>
          <w:rFonts w:ascii="Cambria" w:eastAsia="Calibri" w:hAnsi="Cambria" w:cs="Times New Roman"/>
          <w:b/>
          <w:bCs/>
          <w:kern w:val="0"/>
          <w:lang w:eastAsia="en-US"/>
        </w:rPr>
      </w:pPr>
    </w:p>
    <w:p w14:paraId="52984B09" w14:textId="77777777" w:rsidR="00442AEF" w:rsidRPr="00220358" w:rsidRDefault="00442AEF" w:rsidP="00220358">
      <w:pPr>
        <w:suppressAutoHyphens w:val="0"/>
        <w:spacing w:line="240" w:lineRule="auto"/>
        <w:rPr>
          <w:rFonts w:ascii="Cambria" w:eastAsia="Calibri" w:hAnsi="Cambria" w:cs="Times New Roman"/>
          <w:b/>
          <w:bCs/>
          <w:kern w:val="0"/>
          <w:lang w:eastAsia="en-US"/>
        </w:rPr>
      </w:pPr>
    </w:p>
    <w:bookmarkEnd w:id="22"/>
    <w:p w14:paraId="4491D2BE" w14:textId="77777777" w:rsidR="00220358" w:rsidRPr="00220358" w:rsidRDefault="00220358" w:rsidP="00220358">
      <w:pPr>
        <w:suppressAutoHyphens w:val="0"/>
        <w:spacing w:line="240" w:lineRule="auto"/>
        <w:rPr>
          <w:rFonts w:ascii="Cambria" w:eastAsia="Calibri" w:hAnsi="Cambria" w:cs="Calibri"/>
          <w:b/>
          <w:bCs/>
          <w:kern w:val="0"/>
          <w:lang w:eastAsia="en-US"/>
        </w:rPr>
      </w:pPr>
      <w:r w:rsidRPr="00220358">
        <w:rPr>
          <w:rFonts w:ascii="Cambria" w:eastAsia="Calibri" w:hAnsi="Cambria" w:cs="Calibri"/>
          <w:b/>
          <w:bCs/>
          <w:kern w:val="0"/>
          <w:lang w:eastAsia="en-US"/>
        </w:rPr>
        <w:t>No. 8   Notice of Motion submitted by Cllr. M. Howard</w:t>
      </w:r>
    </w:p>
    <w:p w14:paraId="294E9825" w14:textId="77777777" w:rsidR="00220358" w:rsidRPr="00220358" w:rsidRDefault="00220358" w:rsidP="00220358">
      <w:pPr>
        <w:suppressAutoHyphens w:val="0"/>
        <w:spacing w:line="240" w:lineRule="auto"/>
        <w:rPr>
          <w:rFonts w:ascii="Cambria" w:eastAsia="Calibri" w:hAnsi="Cambria" w:cs="Calibri"/>
          <w:b/>
          <w:bCs/>
          <w:kern w:val="0"/>
          <w:lang w:eastAsia="en-US"/>
        </w:rPr>
      </w:pPr>
    </w:p>
    <w:p w14:paraId="472F8F92" w14:textId="77777777" w:rsidR="00220358" w:rsidRPr="00220358" w:rsidRDefault="00220358" w:rsidP="00220358">
      <w:pPr>
        <w:suppressAutoHyphens w:val="0"/>
        <w:spacing w:line="240" w:lineRule="auto"/>
        <w:rPr>
          <w:rFonts w:ascii="Cambria" w:eastAsia="Times New Roman" w:hAnsi="Cambria" w:cs="Calibri"/>
          <w:kern w:val="0"/>
          <w:lang w:val="en-IE" w:eastAsia="en-IE"/>
        </w:rPr>
      </w:pPr>
      <w:r w:rsidRPr="00220358">
        <w:rPr>
          <w:rFonts w:ascii="Cambria" w:eastAsia="Times New Roman" w:hAnsi="Cambria" w:cs="Calibri"/>
          <w:kern w:val="0"/>
          <w:lang w:val="en-IE" w:eastAsia="en-IE"/>
        </w:rPr>
        <w:t>Ennis Historic Town Signage.</w:t>
      </w:r>
    </w:p>
    <w:p w14:paraId="06A39C80" w14:textId="77777777" w:rsidR="00220358" w:rsidRPr="00220358" w:rsidRDefault="00220358" w:rsidP="00220358">
      <w:pPr>
        <w:suppressAutoHyphens w:val="0"/>
        <w:spacing w:line="240" w:lineRule="auto"/>
        <w:rPr>
          <w:rFonts w:ascii="Cambria" w:eastAsia="Times New Roman" w:hAnsi="Cambria" w:cs="Calibri"/>
          <w:kern w:val="0"/>
          <w:lang w:val="en-IE" w:eastAsia="en-IE"/>
        </w:rPr>
      </w:pPr>
      <w:r w:rsidRPr="00220358">
        <w:rPr>
          <w:rFonts w:ascii="Cambria" w:eastAsia="Times New Roman" w:hAnsi="Cambria" w:cs="Calibri"/>
          <w:kern w:val="0"/>
          <w:lang w:val="en-IE" w:eastAsia="en-IE"/>
        </w:rPr>
        <w:t>These signs have been a great addition to the town since they were introduced back in 2009. However I believe they now need some refurbishment as most displays have condensation issues, this is affecting the integrity of the information posters within the frames.</w:t>
      </w:r>
    </w:p>
    <w:p w14:paraId="4DB7806A" w14:textId="77777777" w:rsidR="00220358" w:rsidRPr="00220358" w:rsidRDefault="00220358" w:rsidP="00220358">
      <w:pPr>
        <w:suppressAutoHyphens w:val="0"/>
        <w:spacing w:line="240" w:lineRule="auto"/>
        <w:rPr>
          <w:rFonts w:ascii="Cambria" w:eastAsia="Times New Roman" w:hAnsi="Cambria" w:cs="Calibri"/>
          <w:kern w:val="0"/>
          <w:lang w:val="en-IE" w:eastAsia="en-IE"/>
        </w:rPr>
      </w:pPr>
      <w:r w:rsidRPr="00220358">
        <w:rPr>
          <w:rFonts w:ascii="Cambria" w:eastAsia="Times New Roman" w:hAnsi="Cambria" w:cs="Calibri"/>
          <w:kern w:val="0"/>
          <w:lang w:val="en-IE" w:eastAsia="en-IE"/>
        </w:rPr>
        <w:t>Is there a pamphlet with this information available for local history fans along with schools?</w:t>
      </w:r>
    </w:p>
    <w:p w14:paraId="13C638E7" w14:textId="77777777" w:rsidR="00220358" w:rsidRPr="00220358" w:rsidRDefault="00220358" w:rsidP="00220358">
      <w:pPr>
        <w:suppressAutoHyphens w:val="0"/>
        <w:spacing w:line="240" w:lineRule="auto"/>
        <w:rPr>
          <w:rFonts w:ascii="Cambria" w:eastAsia="Times New Roman" w:hAnsi="Cambria" w:cs="Calibri"/>
          <w:kern w:val="0"/>
          <w:lang w:val="en-IE" w:eastAsia="en-IE"/>
        </w:rPr>
      </w:pPr>
      <w:r w:rsidRPr="00220358">
        <w:rPr>
          <w:rFonts w:ascii="Cambria" w:eastAsia="Times New Roman" w:hAnsi="Cambria" w:cs="Calibri"/>
          <w:kern w:val="0"/>
          <w:lang w:val="en-IE" w:eastAsia="en-IE"/>
        </w:rPr>
        <w:t>Who maintains these signs? </w:t>
      </w:r>
    </w:p>
    <w:p w14:paraId="3681B9F4" w14:textId="77777777" w:rsidR="00220358" w:rsidRPr="00220358" w:rsidRDefault="00220358" w:rsidP="00220358">
      <w:pPr>
        <w:suppressAutoHyphens w:val="0"/>
        <w:spacing w:line="240" w:lineRule="auto"/>
        <w:rPr>
          <w:rFonts w:ascii="Cambria" w:eastAsia="Times New Roman" w:hAnsi="Cambria" w:cs="Calibri"/>
          <w:kern w:val="0"/>
          <w:lang w:val="en-IE" w:eastAsia="en-IE"/>
        </w:rPr>
      </w:pPr>
      <w:r w:rsidRPr="00220358">
        <w:rPr>
          <w:rFonts w:ascii="Cambria" w:eastAsia="Times New Roman" w:hAnsi="Cambria" w:cs="Calibri"/>
          <w:kern w:val="0"/>
          <w:lang w:val="en-IE" w:eastAsia="en-IE"/>
        </w:rPr>
        <w:t>Do we have a stock of the posters used?</w:t>
      </w:r>
    </w:p>
    <w:p w14:paraId="29C79CC9" w14:textId="77777777" w:rsidR="00220358" w:rsidRPr="00220358" w:rsidRDefault="00220358" w:rsidP="00220358">
      <w:pPr>
        <w:suppressAutoHyphens w:val="0"/>
        <w:spacing w:line="240" w:lineRule="auto"/>
        <w:rPr>
          <w:rFonts w:ascii="Cambria" w:eastAsia="Calibri" w:hAnsi="Cambria" w:cs="Calibri"/>
          <w:b/>
          <w:bCs/>
          <w:kern w:val="0"/>
          <w:lang w:eastAsia="en-US"/>
        </w:rPr>
      </w:pPr>
    </w:p>
    <w:p w14:paraId="69D68802" w14:textId="77777777" w:rsidR="00220358" w:rsidRPr="00220358" w:rsidRDefault="00220358" w:rsidP="00220358">
      <w:pPr>
        <w:suppressAutoHyphens w:val="0"/>
        <w:spacing w:line="240" w:lineRule="auto"/>
        <w:rPr>
          <w:rFonts w:ascii="Cambria" w:eastAsia="Calibri" w:hAnsi="Cambria" w:cs="Calibri"/>
          <w:b/>
          <w:bCs/>
          <w:i/>
          <w:iCs/>
          <w:kern w:val="0"/>
          <w:lang w:eastAsia="en-US"/>
        </w:rPr>
      </w:pPr>
      <w:r w:rsidRPr="00220358">
        <w:rPr>
          <w:rFonts w:ascii="Cambria" w:eastAsia="Calibri" w:hAnsi="Cambria" w:cs="Calibri"/>
          <w:b/>
          <w:bCs/>
          <w:i/>
          <w:iCs/>
          <w:kern w:val="0"/>
          <w:lang w:eastAsia="en-US"/>
        </w:rPr>
        <w:t>Tommy Scott, Senior Executive Technician, responded as follows:</w:t>
      </w:r>
    </w:p>
    <w:p w14:paraId="662CAF62" w14:textId="77777777" w:rsidR="00220358" w:rsidRPr="00220358" w:rsidRDefault="00220358" w:rsidP="00220358">
      <w:pPr>
        <w:suppressAutoHyphens w:val="0"/>
        <w:spacing w:line="240" w:lineRule="auto"/>
        <w:rPr>
          <w:rFonts w:ascii="Cambria" w:eastAsia="Calibri" w:hAnsi="Cambria" w:cs="Calibri"/>
          <w:i/>
          <w:iCs/>
          <w:kern w:val="0"/>
          <w:lang w:val="en-IE" w:eastAsia="en-US"/>
        </w:rPr>
      </w:pPr>
      <w:r w:rsidRPr="00220358">
        <w:rPr>
          <w:rFonts w:ascii="Cambria" w:eastAsia="Calibri" w:hAnsi="Cambria" w:cs="Calibri"/>
          <w:i/>
          <w:iCs/>
          <w:kern w:val="0"/>
          <w:lang w:val="en-IE" w:eastAsia="en-US"/>
        </w:rPr>
        <w:t>The “Historic Town Trails “ was a Failte Ireland designed and supported initiative in 2007/2008.</w:t>
      </w:r>
    </w:p>
    <w:p w14:paraId="5B5129B4" w14:textId="77777777" w:rsidR="00220358" w:rsidRPr="00220358" w:rsidRDefault="00220358" w:rsidP="00220358">
      <w:pPr>
        <w:suppressAutoHyphens w:val="0"/>
        <w:spacing w:line="240" w:lineRule="auto"/>
        <w:rPr>
          <w:rFonts w:ascii="Cambria" w:eastAsia="Calibri" w:hAnsi="Cambria" w:cs="Calibri"/>
          <w:i/>
          <w:iCs/>
          <w:kern w:val="0"/>
          <w:lang w:val="en-IE" w:eastAsia="en-US"/>
        </w:rPr>
      </w:pPr>
    </w:p>
    <w:p w14:paraId="53B9B5D5" w14:textId="77777777" w:rsidR="00220358" w:rsidRPr="00220358" w:rsidRDefault="00220358" w:rsidP="00220358">
      <w:pPr>
        <w:suppressAutoHyphens w:val="0"/>
        <w:spacing w:line="240" w:lineRule="auto"/>
        <w:rPr>
          <w:rFonts w:ascii="Cambria" w:eastAsia="Calibri" w:hAnsi="Cambria" w:cs="Calibri"/>
          <w:i/>
          <w:iCs/>
          <w:kern w:val="0"/>
          <w:lang w:val="en-IE" w:eastAsia="en-US"/>
        </w:rPr>
      </w:pPr>
      <w:r w:rsidRPr="00220358">
        <w:rPr>
          <w:rFonts w:ascii="Cambria" w:eastAsia="Calibri" w:hAnsi="Cambria" w:cs="Calibri"/>
          <w:i/>
          <w:iCs/>
          <w:kern w:val="0"/>
          <w:lang w:val="en-IE" w:eastAsia="en-US"/>
        </w:rPr>
        <w:t>There are four trails with:</w:t>
      </w:r>
    </w:p>
    <w:p w14:paraId="1681853F" w14:textId="77777777" w:rsidR="00220358" w:rsidRPr="00220358" w:rsidRDefault="00220358" w:rsidP="00220358">
      <w:pPr>
        <w:suppressAutoHyphens w:val="0"/>
        <w:spacing w:line="240" w:lineRule="auto"/>
        <w:ind w:firstLine="720"/>
        <w:rPr>
          <w:rFonts w:ascii="Cambria" w:eastAsia="Calibri" w:hAnsi="Cambria" w:cs="Calibri"/>
          <w:i/>
          <w:iCs/>
          <w:kern w:val="0"/>
          <w:lang w:val="en-IE" w:eastAsia="en-US"/>
        </w:rPr>
      </w:pPr>
      <w:r w:rsidRPr="00220358">
        <w:rPr>
          <w:rFonts w:ascii="Cambria" w:eastAsia="Calibri" w:hAnsi="Cambria" w:cs="Calibri"/>
          <w:i/>
          <w:iCs/>
          <w:kern w:val="0"/>
          <w:lang w:val="en-IE" w:eastAsia="en-US"/>
        </w:rPr>
        <w:t> 53 x ornate sign poles.</w:t>
      </w:r>
    </w:p>
    <w:p w14:paraId="01E185B3" w14:textId="77777777" w:rsidR="00220358" w:rsidRPr="00220358" w:rsidRDefault="00220358" w:rsidP="00220358">
      <w:pPr>
        <w:suppressAutoHyphens w:val="0"/>
        <w:spacing w:line="240" w:lineRule="auto"/>
        <w:ind w:firstLine="720"/>
        <w:rPr>
          <w:rFonts w:ascii="Cambria" w:eastAsia="Calibri" w:hAnsi="Cambria" w:cs="Calibri"/>
          <w:i/>
          <w:iCs/>
          <w:kern w:val="0"/>
          <w:lang w:val="en-IE" w:eastAsia="en-US"/>
        </w:rPr>
      </w:pPr>
      <w:r w:rsidRPr="00220358">
        <w:rPr>
          <w:rFonts w:ascii="Cambria" w:eastAsia="Calibri" w:hAnsi="Cambria" w:cs="Calibri"/>
          <w:i/>
          <w:iCs/>
          <w:kern w:val="0"/>
          <w:lang w:val="en-IE" w:eastAsia="en-US"/>
        </w:rPr>
        <w:t xml:space="preserve">125 x cast finger directional signs. </w:t>
      </w:r>
    </w:p>
    <w:p w14:paraId="43D2E644" w14:textId="77777777" w:rsidR="00220358" w:rsidRPr="00220358" w:rsidRDefault="00220358" w:rsidP="00220358">
      <w:pPr>
        <w:suppressAutoHyphens w:val="0"/>
        <w:spacing w:line="240" w:lineRule="auto"/>
        <w:ind w:firstLine="720"/>
        <w:rPr>
          <w:rFonts w:ascii="Cambria" w:eastAsia="Calibri" w:hAnsi="Cambria" w:cs="Calibri"/>
          <w:i/>
          <w:iCs/>
          <w:kern w:val="0"/>
          <w:lang w:val="en-IE" w:eastAsia="en-US"/>
        </w:rPr>
      </w:pPr>
      <w:r w:rsidRPr="00220358">
        <w:rPr>
          <w:rFonts w:ascii="Cambria" w:eastAsia="Calibri" w:hAnsi="Cambria" w:cs="Calibri"/>
          <w:i/>
          <w:iCs/>
          <w:kern w:val="0"/>
          <w:lang w:val="en-IE" w:eastAsia="en-US"/>
        </w:rPr>
        <w:t>  19 x cast wall plaques.</w:t>
      </w:r>
    </w:p>
    <w:p w14:paraId="0CD88810" w14:textId="77777777" w:rsidR="00220358" w:rsidRPr="00220358" w:rsidRDefault="00220358" w:rsidP="00220358">
      <w:pPr>
        <w:suppressAutoHyphens w:val="0"/>
        <w:spacing w:line="240" w:lineRule="auto"/>
        <w:ind w:firstLine="720"/>
        <w:rPr>
          <w:rFonts w:ascii="Cambria" w:eastAsia="Calibri" w:hAnsi="Cambria" w:cs="Calibri"/>
          <w:i/>
          <w:iCs/>
          <w:kern w:val="0"/>
          <w:lang w:val="en-IE" w:eastAsia="en-US"/>
        </w:rPr>
      </w:pPr>
      <w:r w:rsidRPr="00220358">
        <w:rPr>
          <w:rFonts w:ascii="Cambria" w:eastAsia="Calibri" w:hAnsi="Cambria" w:cs="Calibri"/>
          <w:i/>
          <w:iCs/>
          <w:kern w:val="0"/>
          <w:lang w:val="en-IE" w:eastAsia="en-US"/>
        </w:rPr>
        <w:t>  32 x display case support frames.</w:t>
      </w:r>
    </w:p>
    <w:p w14:paraId="69E8919F" w14:textId="77777777" w:rsidR="00220358" w:rsidRPr="00220358" w:rsidRDefault="00220358" w:rsidP="00220358">
      <w:pPr>
        <w:suppressAutoHyphens w:val="0"/>
        <w:spacing w:line="240" w:lineRule="auto"/>
        <w:ind w:firstLine="720"/>
        <w:rPr>
          <w:rFonts w:ascii="Cambria" w:eastAsia="Calibri" w:hAnsi="Cambria" w:cs="Calibri"/>
          <w:i/>
          <w:iCs/>
          <w:kern w:val="0"/>
          <w:lang w:val="en-IE" w:eastAsia="en-US"/>
        </w:rPr>
      </w:pPr>
      <w:r w:rsidRPr="00220358">
        <w:rPr>
          <w:rFonts w:ascii="Cambria" w:eastAsia="Calibri" w:hAnsi="Cambria" w:cs="Calibri"/>
          <w:i/>
          <w:iCs/>
          <w:kern w:val="0"/>
          <w:lang w:val="en-IE" w:eastAsia="en-US"/>
        </w:rPr>
        <w:t xml:space="preserve">  42 x glazed display cases in two sizes. </w:t>
      </w:r>
    </w:p>
    <w:p w14:paraId="1A27695D" w14:textId="77777777" w:rsidR="00220358" w:rsidRPr="00220358" w:rsidRDefault="00220358" w:rsidP="00220358">
      <w:pPr>
        <w:suppressAutoHyphens w:val="0"/>
        <w:spacing w:line="240" w:lineRule="auto"/>
        <w:ind w:firstLine="720"/>
        <w:rPr>
          <w:rFonts w:ascii="Cambria" w:eastAsia="Calibri" w:hAnsi="Cambria" w:cs="Calibri"/>
          <w:i/>
          <w:iCs/>
          <w:kern w:val="0"/>
          <w:lang w:val="en-IE" w:eastAsia="en-US"/>
        </w:rPr>
      </w:pPr>
      <w:r w:rsidRPr="00220358">
        <w:rPr>
          <w:rFonts w:ascii="Cambria" w:eastAsia="Calibri" w:hAnsi="Cambria" w:cs="Calibri"/>
          <w:i/>
          <w:iCs/>
          <w:kern w:val="0"/>
          <w:lang w:val="en-IE" w:eastAsia="en-US"/>
        </w:rPr>
        <w:t>  42 x bilingual printed information panels in two sizes.</w:t>
      </w:r>
    </w:p>
    <w:p w14:paraId="7501DE23" w14:textId="77777777" w:rsidR="00220358" w:rsidRPr="00220358" w:rsidRDefault="00220358" w:rsidP="00220358">
      <w:pPr>
        <w:suppressAutoHyphens w:val="0"/>
        <w:spacing w:line="240" w:lineRule="auto"/>
        <w:rPr>
          <w:rFonts w:ascii="Cambria" w:eastAsia="Calibri" w:hAnsi="Cambria" w:cs="Calibri"/>
          <w:i/>
          <w:iCs/>
          <w:kern w:val="0"/>
          <w:lang w:val="en-IE" w:eastAsia="en-IE"/>
        </w:rPr>
      </w:pPr>
    </w:p>
    <w:p w14:paraId="63B3DE3F" w14:textId="7D270F1C" w:rsidR="00220358" w:rsidRDefault="00220358" w:rsidP="00220358">
      <w:pPr>
        <w:suppressAutoHyphens w:val="0"/>
        <w:spacing w:line="240" w:lineRule="auto"/>
        <w:rPr>
          <w:rFonts w:ascii="Cambria" w:eastAsia="Calibri" w:hAnsi="Cambria" w:cs="Calibri"/>
          <w:i/>
          <w:iCs/>
          <w:kern w:val="0"/>
          <w:lang w:val="en-IE" w:eastAsia="en-IE"/>
        </w:rPr>
      </w:pPr>
      <w:r w:rsidRPr="00220358">
        <w:rPr>
          <w:rFonts w:ascii="Cambria" w:eastAsia="Calibri" w:hAnsi="Cambria" w:cs="Calibri"/>
          <w:i/>
          <w:iCs/>
          <w:kern w:val="0"/>
          <w:lang w:val="en-IE" w:eastAsia="en-IE"/>
        </w:rPr>
        <w:t xml:space="preserve">There is no pamphlet with this information available.  I can advise that the signs are the property and responsibility of Clare County Council.   A complete survey of the infrastructure can be undertaken to ascertain the extent of the repairs, refurbishment and replacements required.  However, a source of funding will need to be identified.  </w:t>
      </w:r>
    </w:p>
    <w:p w14:paraId="5E7BA419" w14:textId="74BA4534" w:rsidR="00463352" w:rsidRDefault="00463352" w:rsidP="00220358">
      <w:pPr>
        <w:suppressAutoHyphens w:val="0"/>
        <w:spacing w:line="240" w:lineRule="auto"/>
        <w:rPr>
          <w:rFonts w:ascii="Cambria" w:eastAsia="Calibri" w:hAnsi="Cambria" w:cs="Calibri"/>
          <w:i/>
          <w:iCs/>
          <w:kern w:val="0"/>
          <w:lang w:val="en-IE" w:eastAsia="en-IE"/>
        </w:rPr>
      </w:pPr>
    </w:p>
    <w:p w14:paraId="28FDCC36" w14:textId="5ADAF1C4" w:rsidR="00463352" w:rsidRDefault="00463352" w:rsidP="00220358">
      <w:pPr>
        <w:suppressAutoHyphens w:val="0"/>
        <w:spacing w:line="240" w:lineRule="auto"/>
        <w:rPr>
          <w:rFonts w:ascii="Cambria" w:eastAsia="Calibri" w:hAnsi="Cambria" w:cs="Calibri"/>
          <w:i/>
          <w:iCs/>
          <w:kern w:val="0"/>
          <w:lang w:val="en-IE" w:eastAsia="en-IE"/>
        </w:rPr>
      </w:pPr>
      <w:r>
        <w:rPr>
          <w:rFonts w:ascii="Cambria" w:eastAsia="Calibri" w:hAnsi="Cambria" w:cs="Calibri"/>
          <w:i/>
          <w:iCs/>
          <w:kern w:val="0"/>
          <w:lang w:val="en-IE" w:eastAsia="en-IE"/>
        </w:rPr>
        <w:t>This item was seconded by Cllr. J. Flynn and agreed by all Members.</w:t>
      </w:r>
    </w:p>
    <w:p w14:paraId="1C79C5AC" w14:textId="0C2935D6" w:rsidR="00463352" w:rsidRDefault="00463352" w:rsidP="00220358">
      <w:pPr>
        <w:suppressAutoHyphens w:val="0"/>
        <w:spacing w:line="240" w:lineRule="auto"/>
        <w:rPr>
          <w:rFonts w:ascii="Cambria" w:eastAsia="Calibri" w:hAnsi="Cambria" w:cs="Calibri"/>
          <w:i/>
          <w:iCs/>
          <w:kern w:val="0"/>
          <w:lang w:val="en-IE" w:eastAsia="en-IE"/>
        </w:rPr>
      </w:pPr>
    </w:p>
    <w:p w14:paraId="240312A8" w14:textId="5A2C4BB0" w:rsidR="00463352" w:rsidRDefault="00463352" w:rsidP="00220358">
      <w:pPr>
        <w:suppressAutoHyphens w:val="0"/>
        <w:spacing w:line="240" w:lineRule="auto"/>
        <w:rPr>
          <w:rFonts w:ascii="Cambria" w:eastAsia="Calibri" w:hAnsi="Cambria" w:cs="Calibri"/>
          <w:kern w:val="0"/>
          <w:lang w:val="en-IE" w:eastAsia="en-IE"/>
        </w:rPr>
      </w:pPr>
      <w:r>
        <w:rPr>
          <w:rFonts w:ascii="Cambria" w:eastAsia="Calibri" w:hAnsi="Cambria" w:cs="Calibri"/>
          <w:kern w:val="0"/>
          <w:lang w:val="en-IE" w:eastAsia="en-IE"/>
        </w:rPr>
        <w:t>Cllr</w:t>
      </w:r>
      <w:r w:rsidR="00A63FA0">
        <w:rPr>
          <w:rFonts w:ascii="Cambria" w:eastAsia="Calibri" w:hAnsi="Cambria" w:cs="Calibri"/>
          <w:kern w:val="0"/>
          <w:lang w:val="en-IE" w:eastAsia="en-IE"/>
        </w:rPr>
        <w:t>.</w:t>
      </w:r>
      <w:r>
        <w:rPr>
          <w:rFonts w:ascii="Cambria" w:eastAsia="Calibri" w:hAnsi="Cambria" w:cs="Calibri"/>
          <w:kern w:val="0"/>
          <w:lang w:val="en-IE" w:eastAsia="en-IE"/>
        </w:rPr>
        <w:t xml:space="preserve"> Howard commented on the deteriora</w:t>
      </w:r>
      <w:r w:rsidR="001D0C5E">
        <w:rPr>
          <w:rFonts w:ascii="Cambria" w:eastAsia="Calibri" w:hAnsi="Cambria" w:cs="Calibri"/>
          <w:kern w:val="0"/>
          <w:lang w:val="en-IE" w:eastAsia="en-IE"/>
        </w:rPr>
        <w:t>ting</w:t>
      </w:r>
      <w:r>
        <w:rPr>
          <w:rFonts w:ascii="Cambria" w:eastAsia="Calibri" w:hAnsi="Cambria" w:cs="Calibri"/>
          <w:kern w:val="0"/>
          <w:lang w:val="en-IE" w:eastAsia="en-IE"/>
        </w:rPr>
        <w:t xml:space="preserve"> state of historical signage </w:t>
      </w:r>
      <w:r w:rsidR="001D0C5E">
        <w:rPr>
          <w:rFonts w:ascii="Cambria" w:eastAsia="Calibri" w:hAnsi="Cambria" w:cs="Calibri"/>
          <w:kern w:val="0"/>
          <w:lang w:val="en-IE" w:eastAsia="en-IE"/>
        </w:rPr>
        <w:t>which</w:t>
      </w:r>
      <w:r>
        <w:rPr>
          <w:rFonts w:ascii="Cambria" w:eastAsia="Calibri" w:hAnsi="Cambria" w:cs="Calibri"/>
          <w:kern w:val="0"/>
          <w:lang w:val="en-IE" w:eastAsia="en-IE"/>
        </w:rPr>
        <w:t xml:space="preserve"> detracts from the very points of interest it serves to highlight.  She recommended a survey be carried out and funding sought to revamp where required.  Cllrs</w:t>
      </w:r>
      <w:r w:rsidR="00A63FA0">
        <w:rPr>
          <w:rFonts w:ascii="Cambria" w:eastAsia="Calibri" w:hAnsi="Cambria" w:cs="Calibri"/>
          <w:kern w:val="0"/>
          <w:lang w:val="en-IE" w:eastAsia="en-IE"/>
        </w:rPr>
        <w:t>.</w:t>
      </w:r>
      <w:r>
        <w:rPr>
          <w:rFonts w:ascii="Cambria" w:eastAsia="Calibri" w:hAnsi="Cambria" w:cs="Calibri"/>
          <w:kern w:val="0"/>
          <w:lang w:val="en-IE" w:eastAsia="en-IE"/>
        </w:rPr>
        <w:t xml:space="preserve"> Flynn, Colleran-</w:t>
      </w:r>
      <w:proofErr w:type="gramStart"/>
      <w:r>
        <w:rPr>
          <w:rFonts w:ascii="Cambria" w:eastAsia="Calibri" w:hAnsi="Cambria" w:cs="Calibri"/>
          <w:kern w:val="0"/>
          <w:lang w:val="en-IE" w:eastAsia="en-IE"/>
        </w:rPr>
        <w:t>Molloy</w:t>
      </w:r>
      <w:proofErr w:type="gramEnd"/>
      <w:r>
        <w:rPr>
          <w:rFonts w:ascii="Cambria" w:eastAsia="Calibri" w:hAnsi="Cambria" w:cs="Calibri"/>
          <w:kern w:val="0"/>
          <w:lang w:val="en-IE" w:eastAsia="en-IE"/>
        </w:rPr>
        <w:t xml:space="preserve"> and Daly also supported this Motion</w:t>
      </w:r>
      <w:r w:rsidR="002C3256">
        <w:rPr>
          <w:rFonts w:ascii="Cambria" w:eastAsia="Calibri" w:hAnsi="Cambria" w:cs="Calibri"/>
          <w:kern w:val="0"/>
          <w:lang w:val="en-IE" w:eastAsia="en-IE"/>
        </w:rPr>
        <w:t xml:space="preserve"> and Cllr</w:t>
      </w:r>
      <w:r w:rsidR="00A63FA0">
        <w:rPr>
          <w:rFonts w:ascii="Cambria" w:eastAsia="Calibri" w:hAnsi="Cambria" w:cs="Calibri"/>
          <w:kern w:val="0"/>
          <w:lang w:val="en-IE" w:eastAsia="en-IE"/>
        </w:rPr>
        <w:t>.</w:t>
      </w:r>
      <w:r w:rsidR="002C3256">
        <w:rPr>
          <w:rFonts w:ascii="Cambria" w:eastAsia="Calibri" w:hAnsi="Cambria" w:cs="Calibri"/>
          <w:kern w:val="0"/>
          <w:lang w:val="en-IE" w:eastAsia="en-IE"/>
        </w:rPr>
        <w:t xml:space="preserve"> Colleran-Molloy suggested funding through GMA as well as from Clare County Council’s Tourism section.</w:t>
      </w:r>
    </w:p>
    <w:p w14:paraId="020DBC4F" w14:textId="14175E3D" w:rsidR="002C3256" w:rsidRPr="002C3256" w:rsidRDefault="002C3256" w:rsidP="00220358">
      <w:pPr>
        <w:suppressAutoHyphens w:val="0"/>
        <w:spacing w:line="240" w:lineRule="auto"/>
        <w:rPr>
          <w:rFonts w:ascii="Cambria" w:eastAsia="Calibri" w:hAnsi="Cambria" w:cs="Calibri"/>
          <w:kern w:val="0"/>
          <w:u w:val="single"/>
          <w:lang w:val="en-IE" w:eastAsia="en-IE"/>
        </w:rPr>
      </w:pPr>
      <w:r>
        <w:rPr>
          <w:rFonts w:ascii="Cambria" w:eastAsia="Calibri" w:hAnsi="Cambria" w:cs="Calibri"/>
          <w:kern w:val="0"/>
          <w:u w:val="single"/>
          <w:lang w:val="en-IE" w:eastAsia="en-IE"/>
        </w:rPr>
        <w:t>It was agreed that costing</w:t>
      </w:r>
      <w:r w:rsidR="009306BB">
        <w:rPr>
          <w:rFonts w:ascii="Cambria" w:eastAsia="Calibri" w:hAnsi="Cambria" w:cs="Calibri"/>
          <w:kern w:val="0"/>
          <w:u w:val="single"/>
          <w:lang w:val="en-IE" w:eastAsia="en-IE"/>
        </w:rPr>
        <w:t>s</w:t>
      </w:r>
      <w:r>
        <w:rPr>
          <w:rFonts w:ascii="Cambria" w:eastAsia="Calibri" w:hAnsi="Cambria" w:cs="Calibri"/>
          <w:kern w:val="0"/>
          <w:u w:val="single"/>
          <w:lang w:val="en-IE" w:eastAsia="en-IE"/>
        </w:rPr>
        <w:t xml:space="preserve"> would be </w:t>
      </w:r>
      <w:proofErr w:type="gramStart"/>
      <w:r>
        <w:rPr>
          <w:rFonts w:ascii="Cambria" w:eastAsia="Calibri" w:hAnsi="Cambria" w:cs="Calibri"/>
          <w:kern w:val="0"/>
          <w:u w:val="single"/>
          <w:lang w:val="en-IE" w:eastAsia="en-IE"/>
        </w:rPr>
        <w:t>done</w:t>
      </w:r>
      <w:proofErr w:type="gramEnd"/>
      <w:r>
        <w:rPr>
          <w:rFonts w:ascii="Cambria" w:eastAsia="Calibri" w:hAnsi="Cambria" w:cs="Calibri"/>
          <w:kern w:val="0"/>
          <w:u w:val="single"/>
          <w:lang w:val="en-IE" w:eastAsia="en-IE"/>
        </w:rPr>
        <w:t xml:space="preserve"> and funding sought from Tourism</w:t>
      </w:r>
      <w:r w:rsidR="004323B7">
        <w:rPr>
          <w:rFonts w:ascii="Cambria" w:eastAsia="Calibri" w:hAnsi="Cambria" w:cs="Calibri"/>
          <w:kern w:val="0"/>
          <w:u w:val="single"/>
          <w:lang w:val="en-IE" w:eastAsia="en-IE"/>
        </w:rPr>
        <w:t xml:space="preserve"> section</w:t>
      </w:r>
      <w:r>
        <w:rPr>
          <w:rFonts w:ascii="Cambria" w:eastAsia="Calibri" w:hAnsi="Cambria" w:cs="Calibri"/>
          <w:kern w:val="0"/>
          <w:u w:val="single"/>
          <w:lang w:val="en-IE" w:eastAsia="en-IE"/>
        </w:rPr>
        <w:t>, Failte Ireland and GMA.</w:t>
      </w:r>
    </w:p>
    <w:p w14:paraId="7DAF8C90" w14:textId="442EF8F7" w:rsidR="00463352" w:rsidRDefault="00463352" w:rsidP="00220358">
      <w:pPr>
        <w:suppressAutoHyphens w:val="0"/>
        <w:spacing w:line="240" w:lineRule="auto"/>
        <w:rPr>
          <w:rFonts w:ascii="Cambria" w:eastAsia="Calibri" w:hAnsi="Cambria" w:cs="Calibri"/>
          <w:kern w:val="0"/>
          <w:lang w:val="en-IE" w:eastAsia="en-IE"/>
        </w:rPr>
      </w:pPr>
    </w:p>
    <w:p w14:paraId="066208B5"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bookmarkStart w:id="23" w:name="_Hlk94538098"/>
      <w:r w:rsidRPr="00220358">
        <w:rPr>
          <w:rFonts w:ascii="Cambria" w:eastAsia="Calibri" w:hAnsi="Cambria" w:cs="Times New Roman"/>
          <w:b/>
          <w:bCs/>
          <w:kern w:val="0"/>
          <w:lang w:eastAsia="en-US"/>
        </w:rPr>
        <w:t>No. 9</w:t>
      </w:r>
      <w:r w:rsidRPr="00220358">
        <w:rPr>
          <w:rFonts w:ascii="Cambria" w:eastAsia="Calibri" w:hAnsi="Cambria" w:cs="Times New Roman"/>
          <w:b/>
          <w:bCs/>
          <w:kern w:val="0"/>
          <w:lang w:eastAsia="en-US"/>
        </w:rPr>
        <w:tab/>
        <w:t>Notice of Motion submitted by Cllr C. Colleran-Molloy</w:t>
      </w:r>
    </w:p>
    <w:p w14:paraId="79F4B7DB" w14:textId="77777777" w:rsidR="00220358" w:rsidRPr="00220358" w:rsidRDefault="00220358" w:rsidP="00220358">
      <w:pPr>
        <w:suppressAutoHyphens w:val="0"/>
        <w:spacing w:line="240" w:lineRule="auto"/>
        <w:rPr>
          <w:rFonts w:ascii="Cambria" w:eastAsia="Calibri" w:hAnsi="Cambria" w:cs="Calibri"/>
          <w:kern w:val="0"/>
          <w:lang w:eastAsia="en-US"/>
        </w:rPr>
      </w:pPr>
    </w:p>
    <w:p w14:paraId="3C3E3DED" w14:textId="77777777" w:rsidR="00220358" w:rsidRPr="00220358" w:rsidRDefault="00220358" w:rsidP="00220358">
      <w:pPr>
        <w:suppressAutoHyphens w:val="0"/>
        <w:spacing w:line="240" w:lineRule="auto"/>
        <w:rPr>
          <w:rFonts w:ascii="Cambria" w:eastAsia="Calibri" w:hAnsi="Cambria" w:cs="Calibri"/>
          <w:kern w:val="0"/>
          <w:lang w:eastAsia="en-US"/>
        </w:rPr>
      </w:pPr>
      <w:r w:rsidRPr="00220358">
        <w:rPr>
          <w:rFonts w:ascii="Cambria" w:eastAsia="Calibri" w:hAnsi="Cambria" w:cs="Calibri"/>
          <w:kern w:val="0"/>
          <w:lang w:eastAsia="en-US"/>
        </w:rPr>
        <w:t xml:space="preserve">Returning to the issue of speeding through </w:t>
      </w:r>
      <w:proofErr w:type="spellStart"/>
      <w:r w:rsidRPr="00220358">
        <w:rPr>
          <w:rFonts w:ascii="Cambria" w:eastAsia="Calibri" w:hAnsi="Cambria" w:cs="Calibri"/>
          <w:kern w:val="0"/>
          <w:lang w:eastAsia="en-US"/>
        </w:rPr>
        <w:t>Spancilhill</w:t>
      </w:r>
      <w:proofErr w:type="spellEnd"/>
      <w:r w:rsidRPr="00220358">
        <w:rPr>
          <w:rFonts w:ascii="Cambria" w:eastAsia="Calibri" w:hAnsi="Cambria" w:cs="Calibri"/>
          <w:kern w:val="0"/>
          <w:lang w:eastAsia="en-US"/>
        </w:rPr>
        <w:t>, could the Senior Executive Engineer elaborate on his previous mention of a more immediate process that can be undertaken to potentially reduce the speed limit in this area in advance the statutory speed limit review process. </w:t>
      </w:r>
    </w:p>
    <w:p w14:paraId="3ADA8032" w14:textId="77777777" w:rsidR="00220358" w:rsidRPr="00220358" w:rsidRDefault="00220358" w:rsidP="00220358">
      <w:pPr>
        <w:suppressAutoHyphens w:val="0"/>
        <w:spacing w:line="240" w:lineRule="auto"/>
        <w:rPr>
          <w:rFonts w:ascii="Cambria" w:eastAsia="Calibri" w:hAnsi="Cambria" w:cs="Calibri"/>
          <w:b/>
          <w:bCs/>
          <w:kern w:val="0"/>
          <w:lang w:eastAsia="en-US"/>
        </w:rPr>
      </w:pPr>
    </w:p>
    <w:p w14:paraId="6B74C27F" w14:textId="77777777" w:rsidR="00220358" w:rsidRPr="00220358" w:rsidRDefault="00220358" w:rsidP="00220358">
      <w:pPr>
        <w:suppressAutoHyphens w:val="0"/>
        <w:spacing w:line="240" w:lineRule="auto"/>
        <w:rPr>
          <w:rFonts w:ascii="Cambria" w:eastAsia="Calibri" w:hAnsi="Cambria" w:cs="Calibri"/>
          <w:b/>
          <w:bCs/>
          <w:kern w:val="0"/>
          <w:lang w:eastAsia="en-US"/>
        </w:rPr>
      </w:pPr>
      <w:r w:rsidRPr="00220358">
        <w:rPr>
          <w:rFonts w:ascii="Cambria" w:eastAsia="Calibri" w:hAnsi="Cambria" w:cs="Calibri"/>
          <w:b/>
          <w:bCs/>
          <w:kern w:val="0"/>
          <w:lang w:eastAsia="en-US"/>
        </w:rPr>
        <w:t>Barry Conway, A/Senior Executive Engineer, responded as follows:</w:t>
      </w:r>
    </w:p>
    <w:p w14:paraId="79567526" w14:textId="77777777" w:rsidR="00220358" w:rsidRPr="00220358" w:rsidRDefault="00220358" w:rsidP="00220358">
      <w:pPr>
        <w:suppressAutoHyphens w:val="0"/>
        <w:spacing w:line="240" w:lineRule="auto"/>
        <w:rPr>
          <w:rFonts w:ascii="Cambria" w:eastAsia="Calibri" w:hAnsi="Cambria" w:cs="Calibri"/>
          <w:i/>
          <w:iCs/>
          <w:kern w:val="0"/>
          <w:lang w:eastAsia="en-US"/>
        </w:rPr>
      </w:pPr>
      <w:r w:rsidRPr="00220358">
        <w:rPr>
          <w:rFonts w:ascii="Cambria" w:eastAsia="Calibri" w:hAnsi="Cambria" w:cs="Calibri"/>
          <w:i/>
          <w:iCs/>
          <w:kern w:val="0"/>
          <w:lang w:eastAsia="en-US"/>
        </w:rPr>
        <w:t>A previous response to this motion noted that a National Speed Limit Review is initiated every 5 years by Transport Infrastructure Ireland (TII). The last Speed Limit Review in Clare was completed in 2018 and that there is no formal interim review process available at present.</w:t>
      </w:r>
    </w:p>
    <w:p w14:paraId="04D92C1E" w14:textId="77777777" w:rsidR="00220358" w:rsidRPr="00220358" w:rsidRDefault="00220358" w:rsidP="00220358">
      <w:pPr>
        <w:suppressAutoHyphens w:val="0"/>
        <w:spacing w:line="240" w:lineRule="auto"/>
        <w:rPr>
          <w:rFonts w:ascii="Cambria" w:eastAsia="Calibri" w:hAnsi="Cambria" w:cs="Calibri"/>
          <w:i/>
          <w:iCs/>
          <w:kern w:val="0"/>
          <w:lang w:eastAsia="en-US"/>
        </w:rPr>
      </w:pPr>
      <w:r w:rsidRPr="00220358">
        <w:rPr>
          <w:rFonts w:ascii="Cambria" w:eastAsia="Calibri" w:hAnsi="Cambria" w:cs="Calibri"/>
          <w:i/>
          <w:iCs/>
          <w:kern w:val="0"/>
          <w:lang w:eastAsia="en-US"/>
        </w:rPr>
        <w:t xml:space="preserve">Funding was granted in 2021 for a </w:t>
      </w:r>
      <w:proofErr w:type="gramStart"/>
      <w:r w:rsidRPr="00220358">
        <w:rPr>
          <w:rFonts w:ascii="Cambria" w:eastAsia="Calibri" w:hAnsi="Cambria" w:cs="Calibri"/>
          <w:i/>
          <w:iCs/>
          <w:kern w:val="0"/>
          <w:lang w:eastAsia="en-US"/>
        </w:rPr>
        <w:t>Low Cost</w:t>
      </w:r>
      <w:proofErr w:type="gramEnd"/>
      <w:r w:rsidRPr="00220358">
        <w:rPr>
          <w:rFonts w:ascii="Cambria" w:eastAsia="Calibri" w:hAnsi="Cambria" w:cs="Calibri"/>
          <w:i/>
          <w:iCs/>
          <w:kern w:val="0"/>
          <w:lang w:eastAsia="en-US"/>
        </w:rPr>
        <w:t xml:space="preserve"> Safety Scheme at </w:t>
      </w:r>
      <w:proofErr w:type="spellStart"/>
      <w:r w:rsidRPr="00220358">
        <w:rPr>
          <w:rFonts w:ascii="Cambria" w:eastAsia="Calibri" w:hAnsi="Cambria" w:cs="Calibri"/>
          <w:i/>
          <w:iCs/>
          <w:kern w:val="0"/>
          <w:lang w:eastAsia="en-US"/>
        </w:rPr>
        <w:t>Spancill</w:t>
      </w:r>
      <w:proofErr w:type="spellEnd"/>
      <w:r w:rsidRPr="00220358">
        <w:rPr>
          <w:rFonts w:ascii="Cambria" w:eastAsia="Calibri" w:hAnsi="Cambria" w:cs="Calibri"/>
          <w:i/>
          <w:iCs/>
          <w:kern w:val="0"/>
          <w:lang w:eastAsia="en-US"/>
        </w:rPr>
        <w:t xml:space="preserve"> Hill which was to introduce additional safety measures including additional road markings, new speed limit signs, new reflective road studs and roadside hedge maintenance. This work commenced under contract in late 2021, but due to a combination of Covid related delays and weather conditions, was not completed. It is expected that this </w:t>
      </w:r>
      <w:proofErr w:type="gramStart"/>
      <w:r w:rsidRPr="00220358">
        <w:rPr>
          <w:rFonts w:ascii="Cambria" w:eastAsia="Calibri" w:hAnsi="Cambria" w:cs="Calibri"/>
          <w:i/>
          <w:iCs/>
          <w:kern w:val="0"/>
          <w:lang w:eastAsia="en-US"/>
        </w:rPr>
        <w:t>Low Cost</w:t>
      </w:r>
      <w:proofErr w:type="gramEnd"/>
      <w:r w:rsidRPr="00220358">
        <w:rPr>
          <w:rFonts w:ascii="Cambria" w:eastAsia="Calibri" w:hAnsi="Cambria" w:cs="Calibri"/>
          <w:i/>
          <w:iCs/>
          <w:kern w:val="0"/>
          <w:lang w:eastAsia="en-US"/>
        </w:rPr>
        <w:t xml:space="preserve"> Safety Scheme will be completed in the coming weeks. </w:t>
      </w:r>
    </w:p>
    <w:p w14:paraId="1A7E3160" w14:textId="77777777" w:rsidR="00220358" w:rsidRPr="00220358" w:rsidRDefault="00220358" w:rsidP="00220358">
      <w:pPr>
        <w:suppressAutoHyphens w:val="0"/>
        <w:spacing w:line="240" w:lineRule="auto"/>
        <w:rPr>
          <w:rFonts w:ascii="Cambria" w:eastAsia="Calibri" w:hAnsi="Cambria" w:cs="Calibri"/>
          <w:kern w:val="0"/>
          <w:lang w:eastAsia="en-US"/>
        </w:rPr>
      </w:pPr>
    </w:p>
    <w:p w14:paraId="7638E55F" w14:textId="1D97A523" w:rsidR="00220358" w:rsidRDefault="002A0142" w:rsidP="00220358">
      <w:pPr>
        <w:suppressAutoHyphens w:val="0"/>
        <w:spacing w:line="240" w:lineRule="auto"/>
        <w:rPr>
          <w:rFonts w:ascii="Cambria" w:eastAsia="Times New Roman" w:hAnsi="Cambria" w:cs="Helvetica"/>
          <w:i/>
          <w:iCs/>
          <w:kern w:val="0"/>
          <w:lang w:eastAsia="en-US"/>
        </w:rPr>
      </w:pPr>
      <w:bookmarkStart w:id="24" w:name="_Hlk93910311"/>
      <w:r>
        <w:rPr>
          <w:rFonts w:ascii="Cambria" w:eastAsia="Times New Roman" w:hAnsi="Cambria" w:cs="Helvetica"/>
          <w:i/>
          <w:iCs/>
          <w:kern w:val="0"/>
          <w:lang w:eastAsia="en-US"/>
        </w:rPr>
        <w:t>This item was seconded by Cllr. J. Flynn and agreed by all Members.</w:t>
      </w:r>
    </w:p>
    <w:p w14:paraId="5DA6F792" w14:textId="5C815511" w:rsidR="002A0142" w:rsidRDefault="002A0142" w:rsidP="00220358">
      <w:pPr>
        <w:suppressAutoHyphens w:val="0"/>
        <w:spacing w:line="240" w:lineRule="auto"/>
        <w:rPr>
          <w:rFonts w:ascii="Cambria" w:eastAsia="Times New Roman" w:hAnsi="Cambria" w:cs="Helvetica"/>
          <w:i/>
          <w:iCs/>
          <w:kern w:val="0"/>
          <w:lang w:eastAsia="en-US"/>
        </w:rPr>
      </w:pPr>
    </w:p>
    <w:p w14:paraId="68A95BEB" w14:textId="43054314" w:rsidR="002A0142" w:rsidRDefault="002A0142" w:rsidP="00220358">
      <w:pPr>
        <w:suppressAutoHyphens w:val="0"/>
        <w:spacing w:line="240" w:lineRule="auto"/>
        <w:rPr>
          <w:rFonts w:ascii="Cambria" w:eastAsia="Times New Roman" w:hAnsi="Cambria" w:cs="Helvetica"/>
          <w:kern w:val="0"/>
          <w:lang w:eastAsia="en-US"/>
        </w:rPr>
      </w:pPr>
      <w:r>
        <w:rPr>
          <w:rFonts w:ascii="Cambria" w:eastAsia="Times New Roman" w:hAnsi="Cambria" w:cs="Helvetica"/>
          <w:kern w:val="0"/>
          <w:lang w:eastAsia="en-US"/>
        </w:rPr>
        <w:t xml:space="preserve">Cllr Colleran-Molloy acknowledged the response and requested clarity on whether Eamon O’Dea (SEE) had previously referenced a potential interim measure that could be </w:t>
      </w:r>
      <w:r w:rsidR="00194B16">
        <w:rPr>
          <w:rFonts w:ascii="Cambria" w:eastAsia="Times New Roman" w:hAnsi="Cambria" w:cs="Helvetica"/>
          <w:kern w:val="0"/>
          <w:lang w:eastAsia="en-US"/>
        </w:rPr>
        <w:t xml:space="preserve">considered whilst awaiting the </w:t>
      </w:r>
      <w:r w:rsidR="00DD1BB2">
        <w:rPr>
          <w:rFonts w:ascii="Cambria" w:eastAsia="Times New Roman" w:hAnsi="Cambria" w:cs="Helvetica"/>
          <w:kern w:val="0"/>
          <w:lang w:eastAsia="en-US"/>
        </w:rPr>
        <w:t xml:space="preserve">next </w:t>
      </w:r>
      <w:r w:rsidR="00D72C5D">
        <w:rPr>
          <w:rFonts w:ascii="Cambria" w:eastAsia="Times New Roman" w:hAnsi="Cambria" w:cs="Helvetica"/>
          <w:kern w:val="0"/>
          <w:lang w:eastAsia="en-US"/>
        </w:rPr>
        <w:t>5-year review</w:t>
      </w:r>
      <w:r w:rsidR="00DD1BB2">
        <w:rPr>
          <w:rFonts w:ascii="Cambria" w:eastAsia="Times New Roman" w:hAnsi="Cambria" w:cs="Helvetica"/>
          <w:kern w:val="0"/>
          <w:lang w:eastAsia="en-US"/>
        </w:rPr>
        <w:t xml:space="preserve"> in 2023</w:t>
      </w:r>
      <w:r w:rsidR="00640C0C">
        <w:rPr>
          <w:rFonts w:ascii="Cambria" w:eastAsia="Times New Roman" w:hAnsi="Cambria" w:cs="Helvetica"/>
          <w:kern w:val="0"/>
          <w:lang w:eastAsia="en-US"/>
        </w:rPr>
        <w:t>.</w:t>
      </w:r>
      <w:r w:rsidR="00BD3C41">
        <w:rPr>
          <w:rFonts w:ascii="Cambria" w:eastAsia="Times New Roman" w:hAnsi="Cambria" w:cs="Helvetica"/>
          <w:kern w:val="0"/>
          <w:lang w:eastAsia="en-US"/>
        </w:rPr>
        <w:t xml:space="preserve">  B. Conway A/SEE confirmed that </w:t>
      </w:r>
      <w:r w:rsidR="0045035C">
        <w:rPr>
          <w:rFonts w:ascii="Cambria" w:eastAsia="Times New Roman" w:hAnsi="Cambria" w:cs="Helvetica"/>
          <w:kern w:val="0"/>
          <w:lang w:eastAsia="en-US"/>
        </w:rPr>
        <w:t xml:space="preserve">Eamon’s response had been that </w:t>
      </w:r>
      <w:r w:rsidR="00BD3C41">
        <w:rPr>
          <w:rFonts w:ascii="Cambria" w:eastAsia="Times New Roman" w:hAnsi="Cambria" w:cs="Helvetica"/>
          <w:kern w:val="0"/>
          <w:lang w:eastAsia="en-US"/>
        </w:rPr>
        <w:t>there is no interim measure available</w:t>
      </w:r>
      <w:r w:rsidR="00A63FA0">
        <w:rPr>
          <w:rFonts w:ascii="Cambria" w:eastAsia="Times New Roman" w:hAnsi="Cambria" w:cs="Helvetica"/>
          <w:kern w:val="0"/>
          <w:lang w:eastAsia="en-US"/>
        </w:rPr>
        <w:t xml:space="preserve">.  </w:t>
      </w:r>
      <w:r w:rsidR="003A6E66">
        <w:rPr>
          <w:rFonts w:ascii="Cambria" w:eastAsia="Times New Roman" w:hAnsi="Cambria" w:cs="Helvetica"/>
          <w:kern w:val="0"/>
          <w:lang w:eastAsia="en-US"/>
        </w:rPr>
        <w:t xml:space="preserve">Barry </w:t>
      </w:r>
      <w:r w:rsidR="00A63FA0">
        <w:rPr>
          <w:rFonts w:ascii="Cambria" w:eastAsia="Times New Roman" w:hAnsi="Cambria" w:cs="Helvetica"/>
          <w:kern w:val="0"/>
          <w:lang w:eastAsia="en-US"/>
        </w:rPr>
        <w:t xml:space="preserve">Conway will </w:t>
      </w:r>
      <w:r w:rsidR="00B2603D">
        <w:rPr>
          <w:rFonts w:ascii="Cambria" w:eastAsia="Times New Roman" w:hAnsi="Cambria" w:cs="Helvetica"/>
          <w:kern w:val="0"/>
          <w:lang w:eastAsia="en-US"/>
        </w:rPr>
        <w:t xml:space="preserve">make direct contact with Cllr Colleran-Molloy to discuss options </w:t>
      </w:r>
      <w:r w:rsidR="00DD1BB2">
        <w:rPr>
          <w:rFonts w:ascii="Cambria" w:eastAsia="Times New Roman" w:hAnsi="Cambria" w:cs="Helvetica"/>
          <w:kern w:val="0"/>
          <w:lang w:eastAsia="en-US"/>
        </w:rPr>
        <w:t>from the Roads section</w:t>
      </w:r>
      <w:r w:rsidR="00A63FA0">
        <w:rPr>
          <w:rFonts w:ascii="Cambria" w:eastAsia="Times New Roman" w:hAnsi="Cambria" w:cs="Helvetica"/>
          <w:kern w:val="0"/>
          <w:lang w:eastAsia="en-US"/>
        </w:rPr>
        <w:t>.</w:t>
      </w:r>
    </w:p>
    <w:p w14:paraId="30D3A5F2" w14:textId="77777777" w:rsidR="00D72C5D" w:rsidRPr="002A0142" w:rsidRDefault="00D72C5D" w:rsidP="00220358">
      <w:pPr>
        <w:suppressAutoHyphens w:val="0"/>
        <w:spacing w:line="240" w:lineRule="auto"/>
        <w:rPr>
          <w:rFonts w:ascii="Cambria" w:eastAsia="Times New Roman" w:hAnsi="Cambria" w:cs="Helvetica"/>
          <w:kern w:val="0"/>
          <w:lang w:eastAsia="en-US"/>
        </w:rPr>
      </w:pPr>
    </w:p>
    <w:bookmarkEnd w:id="23"/>
    <w:p w14:paraId="7FC461DF"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p>
    <w:p w14:paraId="2BEBABAA" w14:textId="77777777" w:rsidR="00220358" w:rsidRPr="00220358" w:rsidRDefault="00220358" w:rsidP="00220358">
      <w:pPr>
        <w:suppressAutoHyphens w:val="0"/>
        <w:spacing w:line="240" w:lineRule="auto"/>
        <w:rPr>
          <w:rFonts w:ascii="Cambria" w:eastAsia="Calibri" w:hAnsi="Cambria" w:cs="Times New Roman"/>
          <w:b/>
          <w:bCs/>
          <w:color w:val="FF0000"/>
          <w:kern w:val="0"/>
          <w:lang w:eastAsia="en-US"/>
        </w:rPr>
      </w:pPr>
      <w:r w:rsidRPr="00220358">
        <w:rPr>
          <w:rFonts w:ascii="Cambria" w:eastAsia="Calibri" w:hAnsi="Cambria" w:cs="Times New Roman"/>
          <w:b/>
          <w:bCs/>
          <w:kern w:val="0"/>
          <w:lang w:eastAsia="en-US"/>
        </w:rPr>
        <w:t xml:space="preserve">No. 10  Notice of Motion submitted by Cllr. J. Flynn                                </w:t>
      </w:r>
    </w:p>
    <w:p w14:paraId="0B2551C8"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p>
    <w:p w14:paraId="31BF21E6" w14:textId="66CFA8B4" w:rsidR="00220358" w:rsidRPr="00220358" w:rsidRDefault="00220358" w:rsidP="00220358">
      <w:pPr>
        <w:suppressAutoHyphens w:val="0"/>
        <w:spacing w:line="240" w:lineRule="auto"/>
        <w:rPr>
          <w:rFonts w:ascii="Cambria" w:eastAsia="Calibri" w:hAnsi="Cambria" w:cs="Calibri"/>
          <w:kern w:val="0"/>
          <w:lang w:val="en-IE" w:eastAsia="en-US"/>
        </w:rPr>
      </w:pPr>
      <w:r w:rsidRPr="00220358">
        <w:rPr>
          <w:rFonts w:ascii="Cambria" w:eastAsia="Calibri" w:hAnsi="Cambria" w:cs="Calibri"/>
          <w:kern w:val="0"/>
          <w:lang w:val="en-IE" w:eastAsia="en-US"/>
        </w:rPr>
        <w:t>I refer to reports concerning ongoing poor air quality results in Ennis from the Environmental Protection Agency (EPA) , my previous notice of motions  for a Clean Air Strategy for Ennis and ask for urgent action on  this serious human health and environmental hazard. </w:t>
      </w:r>
    </w:p>
    <w:p w14:paraId="0C844FE5" w14:textId="77777777" w:rsidR="00220358" w:rsidRPr="00220358" w:rsidRDefault="00220358" w:rsidP="00220358">
      <w:pPr>
        <w:suppressAutoHyphens w:val="0"/>
        <w:spacing w:line="240" w:lineRule="auto"/>
        <w:rPr>
          <w:rFonts w:ascii="Cambria" w:eastAsia="Calibri" w:hAnsi="Cambria" w:cs="Times New Roman"/>
          <w:i/>
          <w:iCs/>
          <w:kern w:val="0"/>
          <w:lang w:eastAsia="en-US"/>
        </w:rPr>
      </w:pPr>
    </w:p>
    <w:p w14:paraId="4AF9C7C7" w14:textId="77777777" w:rsidR="00220358" w:rsidRPr="00220358" w:rsidRDefault="00220358" w:rsidP="00220358">
      <w:pPr>
        <w:suppressAutoHyphens w:val="0"/>
        <w:spacing w:line="240" w:lineRule="auto"/>
        <w:rPr>
          <w:rFonts w:ascii="Cambria" w:eastAsia="Calibri" w:hAnsi="Cambria" w:cs="Calibri"/>
          <w:b/>
          <w:bCs/>
          <w:kern w:val="0"/>
          <w:lang w:eastAsia="en-US"/>
        </w:rPr>
      </w:pPr>
      <w:r w:rsidRPr="00220358">
        <w:rPr>
          <w:rFonts w:ascii="Cambria" w:eastAsia="Calibri" w:hAnsi="Cambria" w:cs="Calibri"/>
          <w:b/>
          <w:bCs/>
          <w:kern w:val="0"/>
          <w:lang w:eastAsia="en-US"/>
        </w:rPr>
        <w:t>Leonore O’Neill, Senior Executive Officer, responded as follows:</w:t>
      </w:r>
    </w:p>
    <w:p w14:paraId="0D36EFA2" w14:textId="22C62C6C" w:rsidR="00220358" w:rsidRPr="00220358" w:rsidRDefault="00220358" w:rsidP="00220358">
      <w:pPr>
        <w:suppressAutoHyphens w:val="0"/>
        <w:spacing w:line="240" w:lineRule="auto"/>
        <w:rPr>
          <w:rFonts w:ascii="Cambria" w:eastAsia="Calibri" w:hAnsi="Cambria" w:cs="Times New Roman"/>
          <w:i/>
          <w:iCs/>
          <w:kern w:val="0"/>
          <w:lang w:eastAsia="en-US"/>
        </w:rPr>
      </w:pPr>
      <w:r w:rsidRPr="00220358">
        <w:rPr>
          <w:rFonts w:ascii="Cambria" w:eastAsia="Calibri" w:hAnsi="Cambria" w:cs="Times New Roman"/>
          <w:i/>
          <w:iCs/>
          <w:kern w:val="0"/>
          <w:lang w:eastAsia="en-US"/>
        </w:rPr>
        <w:t>Following a</w:t>
      </w:r>
      <w:r w:rsidR="00073172">
        <w:rPr>
          <w:rFonts w:ascii="Cambria" w:eastAsia="Calibri" w:hAnsi="Cambria" w:cs="Times New Roman"/>
          <w:i/>
          <w:iCs/>
          <w:kern w:val="0"/>
          <w:lang w:eastAsia="en-US"/>
        </w:rPr>
        <w:t xml:space="preserve"> </w:t>
      </w:r>
      <w:r w:rsidRPr="00220358">
        <w:rPr>
          <w:rFonts w:ascii="Cambria" w:eastAsia="Calibri" w:hAnsi="Cambria" w:cs="Times New Roman"/>
          <w:i/>
          <w:iCs/>
          <w:kern w:val="0"/>
          <w:lang w:eastAsia="en-US"/>
        </w:rPr>
        <w:t>similar Notice of Motion in 2021, this matter was referred to the Physical Development SPC in September 2021.  The Environment Section of Clare County Council are currently engaging with the Environmental Protection Agency on more recent findings.</w:t>
      </w:r>
    </w:p>
    <w:p w14:paraId="0F93C58A" w14:textId="77777777" w:rsidR="00220358" w:rsidRPr="00220358" w:rsidRDefault="00220358" w:rsidP="00220358">
      <w:pPr>
        <w:suppressAutoHyphens w:val="0"/>
        <w:spacing w:line="240" w:lineRule="auto"/>
        <w:rPr>
          <w:rFonts w:ascii="Cambria" w:eastAsia="Calibri" w:hAnsi="Cambria" w:cs="Times New Roman"/>
          <w:i/>
          <w:iCs/>
          <w:kern w:val="0"/>
          <w:lang w:eastAsia="en-US"/>
        </w:rPr>
      </w:pPr>
    </w:p>
    <w:p w14:paraId="330DEEA3" w14:textId="5849BEDA" w:rsidR="00220358" w:rsidRDefault="00C651FC" w:rsidP="00220358">
      <w:pPr>
        <w:suppressAutoHyphens w:val="0"/>
        <w:spacing w:line="240" w:lineRule="auto"/>
        <w:rPr>
          <w:rFonts w:ascii="Cambria" w:eastAsia="Calibri" w:hAnsi="Cambria" w:cs="Times New Roman"/>
          <w:i/>
          <w:iCs/>
          <w:kern w:val="0"/>
          <w:lang w:eastAsia="en-US"/>
        </w:rPr>
      </w:pPr>
      <w:bookmarkStart w:id="25" w:name="_Hlk94538495"/>
      <w:r>
        <w:rPr>
          <w:rFonts w:ascii="Cambria" w:eastAsia="Calibri" w:hAnsi="Cambria" w:cs="Times New Roman"/>
          <w:i/>
          <w:iCs/>
          <w:kern w:val="0"/>
          <w:lang w:eastAsia="en-US"/>
        </w:rPr>
        <w:t>This item was seconded by Cllr. A. Norton and agreed by all Members.</w:t>
      </w:r>
    </w:p>
    <w:p w14:paraId="202B8D96" w14:textId="41E3658B" w:rsidR="00C651FC" w:rsidRDefault="00C651FC" w:rsidP="00220358">
      <w:pPr>
        <w:suppressAutoHyphens w:val="0"/>
        <w:spacing w:line="240" w:lineRule="auto"/>
        <w:rPr>
          <w:rFonts w:ascii="Cambria" w:eastAsia="Calibri" w:hAnsi="Cambria" w:cs="Times New Roman"/>
          <w:i/>
          <w:iCs/>
          <w:kern w:val="0"/>
          <w:lang w:eastAsia="en-US"/>
        </w:rPr>
      </w:pPr>
    </w:p>
    <w:p w14:paraId="56CC1B2D" w14:textId="353E8AF9" w:rsidR="00680ECD" w:rsidRDefault="003A6E66" w:rsidP="00A10DB9">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Cllr</w:t>
      </w:r>
      <w:r w:rsidR="00A63FA0">
        <w:rPr>
          <w:rFonts w:ascii="Cambria" w:eastAsia="Calibri" w:hAnsi="Cambria" w:cs="Times New Roman"/>
          <w:kern w:val="0"/>
          <w:lang w:eastAsia="en-US"/>
        </w:rPr>
        <w:t>.</w:t>
      </w:r>
      <w:r>
        <w:rPr>
          <w:rFonts w:ascii="Cambria" w:eastAsia="Calibri" w:hAnsi="Cambria" w:cs="Times New Roman"/>
          <w:kern w:val="0"/>
          <w:lang w:eastAsia="en-US"/>
        </w:rPr>
        <w:t xml:space="preserve"> Flynn expressed frustration </w:t>
      </w:r>
      <w:r w:rsidR="00C22B5B">
        <w:rPr>
          <w:rFonts w:ascii="Cambria" w:eastAsia="Calibri" w:hAnsi="Cambria" w:cs="Times New Roman"/>
          <w:kern w:val="0"/>
          <w:lang w:eastAsia="en-US"/>
        </w:rPr>
        <w:t xml:space="preserve">at the ongoing air quality issue in Ennis which he confirmed has recorded </w:t>
      </w:r>
      <w:r w:rsidR="009306BB">
        <w:rPr>
          <w:rFonts w:ascii="Cambria" w:eastAsia="Calibri" w:hAnsi="Cambria" w:cs="Times New Roman"/>
          <w:kern w:val="0"/>
          <w:lang w:eastAsia="en-US"/>
        </w:rPr>
        <w:t xml:space="preserve">individual </w:t>
      </w:r>
      <w:r w:rsidR="00C22B5B">
        <w:rPr>
          <w:rFonts w:ascii="Cambria" w:eastAsia="Calibri" w:hAnsi="Cambria" w:cs="Times New Roman"/>
          <w:kern w:val="0"/>
          <w:lang w:eastAsia="en-US"/>
        </w:rPr>
        <w:t xml:space="preserve">ratings </w:t>
      </w:r>
      <w:r w:rsidR="00385317">
        <w:rPr>
          <w:rFonts w:ascii="Cambria" w:eastAsia="Calibri" w:hAnsi="Cambria" w:cs="Times New Roman"/>
          <w:kern w:val="0"/>
          <w:lang w:eastAsia="en-US"/>
        </w:rPr>
        <w:t>well below</w:t>
      </w:r>
      <w:r w:rsidR="00C22B5B">
        <w:rPr>
          <w:rFonts w:ascii="Cambria" w:eastAsia="Calibri" w:hAnsi="Cambria" w:cs="Times New Roman"/>
          <w:kern w:val="0"/>
          <w:lang w:eastAsia="en-US"/>
        </w:rPr>
        <w:t xml:space="preserve"> the WHO safety standard</w:t>
      </w:r>
      <w:r w:rsidR="009306BB">
        <w:rPr>
          <w:rFonts w:ascii="Cambria" w:eastAsia="Calibri" w:hAnsi="Cambria" w:cs="Times New Roman"/>
          <w:kern w:val="0"/>
          <w:lang w:eastAsia="en-US"/>
        </w:rPr>
        <w:t xml:space="preserve">.  </w:t>
      </w:r>
      <w:r w:rsidR="001D38FC">
        <w:rPr>
          <w:rFonts w:ascii="Cambria" w:eastAsia="Calibri" w:hAnsi="Cambria" w:cs="Times New Roman"/>
          <w:kern w:val="0"/>
          <w:lang w:eastAsia="en-US"/>
        </w:rPr>
        <w:t>Cllrs Norton and Howard supported this Notice of Motion, Cllr Howard adding that smog alerts should be included in</w:t>
      </w:r>
      <w:r w:rsidR="00B970CF">
        <w:rPr>
          <w:rFonts w:ascii="Cambria" w:eastAsia="Calibri" w:hAnsi="Cambria" w:cs="Times New Roman"/>
          <w:kern w:val="0"/>
          <w:lang w:eastAsia="en-US"/>
        </w:rPr>
        <w:t xml:space="preserve"> Clare County Council’s em</w:t>
      </w:r>
      <w:r w:rsidR="001D38FC">
        <w:rPr>
          <w:rFonts w:ascii="Cambria" w:eastAsia="Calibri" w:hAnsi="Cambria" w:cs="Times New Roman"/>
          <w:kern w:val="0"/>
          <w:lang w:eastAsia="en-US"/>
        </w:rPr>
        <w:t xml:space="preserve">ergency alerting </w:t>
      </w:r>
      <w:r w:rsidR="00B970CF">
        <w:rPr>
          <w:rFonts w:ascii="Cambria" w:eastAsia="Calibri" w:hAnsi="Cambria" w:cs="Times New Roman"/>
          <w:kern w:val="0"/>
          <w:lang w:eastAsia="en-US"/>
        </w:rPr>
        <w:t>systems.  Director of Service Carmel Kirby confirmed that there is a baseline value set by the EPA</w:t>
      </w:r>
      <w:r w:rsidR="001C3816">
        <w:rPr>
          <w:rFonts w:ascii="Cambria" w:eastAsia="Calibri" w:hAnsi="Cambria" w:cs="Times New Roman"/>
          <w:kern w:val="0"/>
          <w:lang w:eastAsia="en-US"/>
        </w:rPr>
        <w:t>, with real-time data posted on their website,</w:t>
      </w:r>
      <w:r w:rsidR="00B970CF">
        <w:rPr>
          <w:rFonts w:ascii="Cambria" w:eastAsia="Calibri" w:hAnsi="Cambria" w:cs="Times New Roman"/>
          <w:kern w:val="0"/>
          <w:lang w:eastAsia="en-US"/>
        </w:rPr>
        <w:t xml:space="preserve"> and </w:t>
      </w:r>
      <w:r w:rsidR="00C06700">
        <w:rPr>
          <w:rFonts w:ascii="Cambria" w:eastAsia="Calibri" w:hAnsi="Cambria" w:cs="Times New Roman"/>
          <w:kern w:val="0"/>
          <w:lang w:eastAsia="en-US"/>
        </w:rPr>
        <w:t xml:space="preserve">there must be 35 instances of exceedance </w:t>
      </w:r>
      <w:proofErr w:type="gramStart"/>
      <w:r w:rsidR="00C06700">
        <w:rPr>
          <w:rFonts w:ascii="Cambria" w:eastAsia="Calibri" w:hAnsi="Cambria" w:cs="Times New Roman"/>
          <w:kern w:val="0"/>
          <w:lang w:eastAsia="en-US"/>
        </w:rPr>
        <w:t>in order for</w:t>
      </w:r>
      <w:proofErr w:type="gramEnd"/>
      <w:r w:rsidR="00C06700">
        <w:rPr>
          <w:rFonts w:ascii="Cambria" w:eastAsia="Calibri" w:hAnsi="Cambria" w:cs="Times New Roman"/>
          <w:kern w:val="0"/>
          <w:lang w:eastAsia="en-US"/>
        </w:rPr>
        <w:t xml:space="preserve"> </w:t>
      </w:r>
      <w:r w:rsidR="00B970CF">
        <w:rPr>
          <w:rFonts w:ascii="Cambria" w:eastAsia="Calibri" w:hAnsi="Cambria" w:cs="Times New Roman"/>
          <w:kern w:val="0"/>
          <w:lang w:eastAsia="en-US"/>
        </w:rPr>
        <w:t>the EPA to take action.  Burning of solid fuel was the greatest culprit and therefore public responsibility plays a part.</w:t>
      </w:r>
    </w:p>
    <w:p w14:paraId="28758ECA" w14:textId="280770C7" w:rsidR="00B970CF" w:rsidRDefault="00B970CF" w:rsidP="00220358">
      <w:pPr>
        <w:suppressAutoHyphens w:val="0"/>
        <w:spacing w:line="240" w:lineRule="auto"/>
        <w:rPr>
          <w:rFonts w:ascii="Cambria" w:eastAsia="Calibri" w:hAnsi="Cambria" w:cs="Times New Roman"/>
          <w:kern w:val="0"/>
          <w:lang w:eastAsia="en-US"/>
        </w:rPr>
      </w:pPr>
    </w:p>
    <w:p w14:paraId="407E3FE2" w14:textId="7D437BD1" w:rsidR="00371845" w:rsidRDefault="00371845" w:rsidP="00220358">
      <w:pPr>
        <w:suppressAutoHyphens w:val="0"/>
        <w:spacing w:line="240" w:lineRule="auto"/>
        <w:rPr>
          <w:rFonts w:ascii="Cambria" w:eastAsia="Calibri" w:hAnsi="Cambria" w:cs="Times New Roman"/>
          <w:kern w:val="0"/>
          <w:lang w:eastAsia="en-US"/>
        </w:rPr>
      </w:pPr>
    </w:p>
    <w:p w14:paraId="20F20A59" w14:textId="0083B0E8" w:rsidR="00371845" w:rsidRDefault="00371845" w:rsidP="00220358">
      <w:pPr>
        <w:suppressAutoHyphens w:val="0"/>
        <w:spacing w:line="240" w:lineRule="auto"/>
        <w:rPr>
          <w:rFonts w:ascii="Cambria" w:eastAsia="Calibri" w:hAnsi="Cambria" w:cs="Times New Roman"/>
          <w:kern w:val="0"/>
          <w:lang w:eastAsia="en-US"/>
        </w:rPr>
      </w:pPr>
    </w:p>
    <w:p w14:paraId="57266D13" w14:textId="77777777" w:rsidR="00371845" w:rsidRDefault="00371845" w:rsidP="00220358">
      <w:pPr>
        <w:suppressAutoHyphens w:val="0"/>
        <w:spacing w:line="240" w:lineRule="auto"/>
        <w:rPr>
          <w:rFonts w:ascii="Cambria" w:eastAsia="Calibri" w:hAnsi="Cambria" w:cs="Times New Roman"/>
          <w:kern w:val="0"/>
          <w:lang w:eastAsia="en-US"/>
        </w:rPr>
      </w:pPr>
    </w:p>
    <w:p w14:paraId="602A030F" w14:textId="77777777" w:rsidR="00B970CF" w:rsidRDefault="00B970CF" w:rsidP="00220358">
      <w:pPr>
        <w:suppressAutoHyphens w:val="0"/>
        <w:spacing w:line="240" w:lineRule="auto"/>
        <w:rPr>
          <w:rFonts w:ascii="Cambria" w:eastAsia="Calibri" w:hAnsi="Cambria" w:cs="Times New Roman"/>
          <w:i/>
          <w:iCs/>
          <w:kern w:val="0"/>
          <w:lang w:eastAsia="en-US"/>
        </w:rPr>
      </w:pPr>
    </w:p>
    <w:p w14:paraId="03FF2C1D" w14:textId="77777777" w:rsidR="00680ECD" w:rsidRPr="00220358" w:rsidRDefault="00680ECD" w:rsidP="00220358">
      <w:pPr>
        <w:suppressAutoHyphens w:val="0"/>
        <w:spacing w:line="240" w:lineRule="auto"/>
        <w:rPr>
          <w:rFonts w:ascii="Cambria" w:eastAsia="Calibri" w:hAnsi="Cambria" w:cs="Times New Roman"/>
          <w:i/>
          <w:iCs/>
          <w:kern w:val="0"/>
          <w:lang w:eastAsia="en-US"/>
        </w:rPr>
      </w:pPr>
    </w:p>
    <w:bookmarkEnd w:id="24"/>
    <w:p w14:paraId="71B54926" w14:textId="77777777" w:rsidR="00220358" w:rsidRPr="00220358" w:rsidRDefault="00220358" w:rsidP="00220358">
      <w:pPr>
        <w:suppressAutoHyphens w:val="0"/>
        <w:spacing w:line="240" w:lineRule="auto"/>
        <w:rPr>
          <w:rFonts w:ascii="Cambria" w:eastAsia="Calibri" w:hAnsi="Cambria" w:cs="Times New Roman"/>
          <w:b/>
          <w:bCs/>
          <w:color w:val="FF0000"/>
          <w:kern w:val="0"/>
          <w:lang w:eastAsia="en-US"/>
        </w:rPr>
      </w:pPr>
      <w:r w:rsidRPr="00220358">
        <w:rPr>
          <w:rFonts w:ascii="Cambria" w:eastAsia="Calibri" w:hAnsi="Cambria" w:cs="Times New Roman"/>
          <w:b/>
          <w:bCs/>
          <w:kern w:val="0"/>
          <w:lang w:eastAsia="en-US"/>
        </w:rPr>
        <w:lastRenderedPageBreak/>
        <w:t>No. 11  Notice of Motion submitted by Cllr. P. Murphy</w:t>
      </w:r>
    </w:p>
    <w:p w14:paraId="52C43DE6"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p>
    <w:p w14:paraId="4D878D93" w14:textId="77777777" w:rsidR="00220358" w:rsidRPr="00220358" w:rsidRDefault="00220358" w:rsidP="00220358">
      <w:pPr>
        <w:suppressAutoHyphens w:val="0"/>
        <w:spacing w:line="240" w:lineRule="auto"/>
        <w:rPr>
          <w:rFonts w:ascii="Cambria" w:eastAsia="Times New Roman" w:hAnsi="Cambria" w:cs="Helvetica"/>
          <w:kern w:val="0"/>
          <w:lang w:val="en-IE" w:eastAsia="en-IE"/>
        </w:rPr>
      </w:pPr>
      <w:r w:rsidRPr="00220358">
        <w:rPr>
          <w:rFonts w:ascii="Cambria" w:eastAsia="Times New Roman" w:hAnsi="Cambria" w:cs="Helvetica"/>
          <w:kern w:val="0"/>
          <w:lang w:val="en-IE" w:eastAsia="en-IE"/>
        </w:rPr>
        <w:t>Given the extremely mild weather that was experienced during the Autumn and winter to date, and the resultant high volume of grass growth, I am requesting that a plan is put in place to deal with this, acknowledging that earlier cutting dates aren't an option for biodiversity reasons can collecting the first cut of grass be considered?</w:t>
      </w:r>
    </w:p>
    <w:p w14:paraId="644F2541"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p>
    <w:p w14:paraId="4B551B2F" w14:textId="77777777" w:rsidR="00220358" w:rsidRPr="00220358" w:rsidRDefault="00220358" w:rsidP="00220358">
      <w:pPr>
        <w:suppressAutoHyphens w:val="0"/>
        <w:spacing w:line="240" w:lineRule="auto"/>
        <w:rPr>
          <w:rFonts w:ascii="Cambria" w:eastAsia="Calibri" w:hAnsi="Cambria" w:cs="Times New Roman"/>
          <w:b/>
          <w:bCs/>
          <w:i/>
          <w:iCs/>
          <w:kern w:val="0"/>
          <w:lang w:eastAsia="en-US"/>
        </w:rPr>
      </w:pPr>
      <w:r w:rsidRPr="00220358">
        <w:rPr>
          <w:rFonts w:ascii="Cambria" w:eastAsia="Calibri" w:hAnsi="Cambria" w:cs="Times New Roman"/>
          <w:b/>
          <w:bCs/>
          <w:i/>
          <w:iCs/>
          <w:kern w:val="0"/>
          <w:lang w:eastAsia="en-US"/>
        </w:rPr>
        <w:t>Tommy Scott, Senior Executive Technician, responded as follows:</w:t>
      </w:r>
    </w:p>
    <w:p w14:paraId="1B00BB7C" w14:textId="77777777" w:rsidR="00220358" w:rsidRPr="00220358" w:rsidRDefault="00220358" w:rsidP="00220358">
      <w:pPr>
        <w:suppressAutoHyphens w:val="0"/>
        <w:spacing w:line="240" w:lineRule="auto"/>
        <w:rPr>
          <w:rFonts w:ascii="Cambria" w:eastAsia="Calibri" w:hAnsi="Cambria" w:cs="Calibri Light"/>
          <w:i/>
          <w:iCs/>
          <w:kern w:val="0"/>
          <w:lang w:eastAsia="en-US"/>
        </w:rPr>
      </w:pPr>
    </w:p>
    <w:p w14:paraId="06253C9F" w14:textId="77777777" w:rsidR="00220358" w:rsidRPr="00220358" w:rsidRDefault="00220358" w:rsidP="00220358">
      <w:pPr>
        <w:suppressAutoHyphens w:val="0"/>
        <w:spacing w:line="240" w:lineRule="auto"/>
        <w:rPr>
          <w:rFonts w:ascii="Cambria" w:eastAsia="Calibri" w:hAnsi="Cambria" w:cs="Calibri Light"/>
          <w:b/>
          <w:bCs/>
          <w:i/>
          <w:iCs/>
          <w:kern w:val="0"/>
          <w:lang w:eastAsia="en-US"/>
        </w:rPr>
      </w:pPr>
      <w:r w:rsidRPr="00220358">
        <w:rPr>
          <w:rFonts w:ascii="Cambria" w:eastAsia="Calibri" w:hAnsi="Cambria" w:cs="Calibri Light"/>
          <w:i/>
          <w:iCs/>
          <w:kern w:val="0"/>
          <w:lang w:eastAsia="en-US"/>
        </w:rPr>
        <w:t>Grass management plan for 2022</w:t>
      </w:r>
      <w:r w:rsidRPr="00220358">
        <w:rPr>
          <w:rFonts w:ascii="Cambria" w:eastAsia="Calibri" w:hAnsi="Cambria" w:cs="Calibri Light"/>
          <w:b/>
          <w:bCs/>
          <w:i/>
          <w:iCs/>
          <w:kern w:val="0"/>
          <w:lang w:eastAsia="en-US"/>
        </w:rPr>
        <w:t>:</w:t>
      </w:r>
    </w:p>
    <w:p w14:paraId="5D93588E" w14:textId="77777777" w:rsidR="00220358" w:rsidRPr="00220358" w:rsidRDefault="00220358" w:rsidP="00220358">
      <w:pPr>
        <w:suppressAutoHyphens w:val="0"/>
        <w:spacing w:line="240" w:lineRule="auto"/>
        <w:ind w:left="720"/>
        <w:rPr>
          <w:rFonts w:ascii="Cambria" w:eastAsia="Calibri" w:hAnsi="Cambria" w:cs="Calibri"/>
          <w:i/>
          <w:iCs/>
          <w:kern w:val="0"/>
          <w:lang w:val="en-IE" w:eastAsia="en-US"/>
        </w:rPr>
      </w:pPr>
    </w:p>
    <w:p w14:paraId="78B933A6" w14:textId="77777777" w:rsidR="00220358" w:rsidRPr="00220358" w:rsidRDefault="00220358" w:rsidP="00D70B79">
      <w:pPr>
        <w:suppressAutoHyphens w:val="0"/>
        <w:spacing w:line="240" w:lineRule="auto"/>
        <w:jc w:val="both"/>
        <w:rPr>
          <w:rFonts w:ascii="Cambria" w:eastAsia="Calibri" w:hAnsi="Cambria" w:cs="Calibri"/>
          <w:i/>
          <w:iCs/>
          <w:kern w:val="0"/>
          <w:lang w:val="en-IE" w:eastAsia="en-US"/>
        </w:rPr>
      </w:pPr>
      <w:r w:rsidRPr="00220358">
        <w:rPr>
          <w:rFonts w:ascii="Cambria" w:eastAsia="Calibri" w:hAnsi="Cambria" w:cs="Calibri"/>
          <w:i/>
          <w:iCs/>
          <w:kern w:val="0"/>
          <w:lang w:val="en-IE" w:eastAsia="en-US"/>
        </w:rPr>
        <w:t xml:space="preserve">Grass has continued to grow through the winter due to the warm conditions.  To meet the objectives of the pollinator plan grass cutting would normally not commence until mid-April.  This year it is proposed to undertake an early cut, commencing in the </w:t>
      </w:r>
      <w:r w:rsidRPr="00220358">
        <w:rPr>
          <w:rFonts w:ascii="Cambria" w:eastAsia="Calibri" w:hAnsi="Cambria" w:cs="Calibri"/>
          <w:b/>
          <w:bCs/>
          <w:i/>
          <w:iCs/>
          <w:kern w:val="0"/>
          <w:lang w:val="en-IE" w:eastAsia="en-US"/>
        </w:rPr>
        <w:t>last week of February</w:t>
      </w:r>
      <w:r w:rsidRPr="00220358">
        <w:rPr>
          <w:rFonts w:ascii="Cambria" w:eastAsia="Calibri" w:hAnsi="Cambria" w:cs="Calibri"/>
          <w:i/>
          <w:iCs/>
          <w:kern w:val="0"/>
          <w:lang w:val="en-IE" w:eastAsia="en-US"/>
        </w:rPr>
        <w:t>.  There will be a six-week gap between this first cut and the second cut to make the early flowers available to the pollinators.  Providing this pollinator friendly opportunity will result in greater grass volumes in the subsequent cuts.</w:t>
      </w:r>
    </w:p>
    <w:p w14:paraId="73FF4F01" w14:textId="77777777" w:rsidR="00220358" w:rsidRPr="00220358" w:rsidRDefault="00220358" w:rsidP="00220358">
      <w:pPr>
        <w:suppressAutoHyphens w:val="0"/>
        <w:spacing w:line="240" w:lineRule="auto"/>
        <w:ind w:left="720"/>
        <w:rPr>
          <w:rFonts w:ascii="Cambria" w:eastAsia="Calibri" w:hAnsi="Cambria" w:cs="Calibri"/>
          <w:i/>
          <w:iCs/>
          <w:kern w:val="0"/>
          <w:lang w:val="en-IE" w:eastAsia="en-US"/>
        </w:rPr>
      </w:pPr>
    </w:p>
    <w:p w14:paraId="2486C231" w14:textId="77777777" w:rsidR="00220358" w:rsidRPr="00220358" w:rsidRDefault="00220358" w:rsidP="00220358">
      <w:pPr>
        <w:suppressAutoHyphens w:val="0"/>
        <w:spacing w:line="240" w:lineRule="auto"/>
        <w:rPr>
          <w:rFonts w:ascii="Cambria" w:eastAsia="Calibri" w:hAnsi="Cambria" w:cs="Calibri"/>
          <w:i/>
          <w:iCs/>
          <w:kern w:val="0"/>
          <w:lang w:val="en-IE" w:eastAsia="en-US"/>
        </w:rPr>
      </w:pPr>
      <w:r w:rsidRPr="00220358">
        <w:rPr>
          <w:rFonts w:ascii="Cambria" w:eastAsia="Calibri" w:hAnsi="Cambria" w:cs="Calibri"/>
          <w:i/>
          <w:iCs/>
          <w:kern w:val="0"/>
          <w:lang w:val="en-IE" w:eastAsia="en-US"/>
        </w:rPr>
        <w:t>Collecting grass cutting is not practical in this district for logistical and budgetary reasons.</w:t>
      </w:r>
    </w:p>
    <w:p w14:paraId="60D489C5" w14:textId="77777777" w:rsidR="00220358" w:rsidRPr="00220358" w:rsidRDefault="00220358" w:rsidP="00220358">
      <w:pPr>
        <w:suppressAutoHyphens w:val="0"/>
        <w:spacing w:line="240" w:lineRule="auto"/>
        <w:rPr>
          <w:rFonts w:eastAsia="Calibri" w:cs="Calibri"/>
          <w:kern w:val="0"/>
          <w:lang w:val="en-IE" w:eastAsia="en-US"/>
        </w:rPr>
      </w:pPr>
    </w:p>
    <w:p w14:paraId="54B63EB4" w14:textId="61DBE563" w:rsidR="00220358" w:rsidRDefault="00F3540F" w:rsidP="00220358">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A. Norton and agreed by all Members.</w:t>
      </w:r>
    </w:p>
    <w:p w14:paraId="4BFBE141" w14:textId="78EEC517" w:rsidR="00F3540F" w:rsidRDefault="00F3540F" w:rsidP="00220358">
      <w:pPr>
        <w:suppressAutoHyphens w:val="0"/>
        <w:spacing w:line="240" w:lineRule="auto"/>
        <w:rPr>
          <w:rFonts w:ascii="Cambria" w:eastAsia="Calibri" w:hAnsi="Cambria" w:cs="Times New Roman"/>
          <w:i/>
          <w:iCs/>
          <w:kern w:val="0"/>
          <w:lang w:eastAsia="en-US"/>
        </w:rPr>
      </w:pPr>
    </w:p>
    <w:p w14:paraId="7B0BED27" w14:textId="5D93F6DD" w:rsidR="00F3540F" w:rsidRPr="00F3540F" w:rsidRDefault="00F3540F" w:rsidP="00220358">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 xml:space="preserve">Cllr Murphy acknowledged the response and welcomed the plan for an earlier cut which he hoped would </w:t>
      </w:r>
      <w:r w:rsidR="00B248FC">
        <w:rPr>
          <w:rFonts w:ascii="Cambria" w:eastAsia="Calibri" w:hAnsi="Cambria" w:cs="Times New Roman"/>
          <w:kern w:val="0"/>
          <w:lang w:eastAsia="en-US"/>
        </w:rPr>
        <w:t xml:space="preserve">alleviate the issue and </w:t>
      </w:r>
      <w:r>
        <w:rPr>
          <w:rFonts w:ascii="Cambria" w:eastAsia="Calibri" w:hAnsi="Cambria" w:cs="Times New Roman"/>
          <w:kern w:val="0"/>
          <w:lang w:eastAsia="en-US"/>
        </w:rPr>
        <w:t xml:space="preserve">prevent the overgrowth that had </w:t>
      </w:r>
      <w:r w:rsidR="00663557">
        <w:rPr>
          <w:rFonts w:ascii="Cambria" w:eastAsia="Calibri" w:hAnsi="Cambria" w:cs="Times New Roman"/>
          <w:kern w:val="0"/>
          <w:lang w:eastAsia="en-US"/>
        </w:rPr>
        <w:t xml:space="preserve">resulted in </w:t>
      </w:r>
      <w:r w:rsidR="002A56C2">
        <w:rPr>
          <w:rFonts w:ascii="Cambria" w:eastAsia="Calibri" w:hAnsi="Cambria" w:cs="Times New Roman"/>
          <w:kern w:val="0"/>
          <w:lang w:eastAsia="en-US"/>
        </w:rPr>
        <w:t>excessive</w:t>
      </w:r>
      <w:r w:rsidR="00663557">
        <w:rPr>
          <w:rFonts w:ascii="Cambria" w:eastAsia="Calibri" w:hAnsi="Cambria" w:cs="Times New Roman"/>
          <w:kern w:val="0"/>
          <w:lang w:eastAsia="en-US"/>
        </w:rPr>
        <w:t xml:space="preserve"> volumes of mowed grass in </w:t>
      </w:r>
      <w:r>
        <w:rPr>
          <w:rFonts w:ascii="Cambria" w:eastAsia="Calibri" w:hAnsi="Cambria" w:cs="Times New Roman"/>
          <w:kern w:val="0"/>
          <w:lang w:eastAsia="en-US"/>
        </w:rPr>
        <w:t>April 2021.</w:t>
      </w:r>
    </w:p>
    <w:p w14:paraId="3C5C9E28" w14:textId="79358470" w:rsidR="00F3540F" w:rsidRPr="002248C7" w:rsidRDefault="00F3540F" w:rsidP="00220358">
      <w:pPr>
        <w:suppressAutoHyphens w:val="0"/>
        <w:spacing w:line="240" w:lineRule="auto"/>
        <w:rPr>
          <w:rFonts w:ascii="Cambria" w:eastAsia="Calibri" w:hAnsi="Cambria" w:cs="Times New Roman"/>
          <w:kern w:val="0"/>
          <w:lang w:eastAsia="en-US"/>
        </w:rPr>
      </w:pPr>
    </w:p>
    <w:p w14:paraId="1526B2B4" w14:textId="77777777" w:rsidR="00F3540F" w:rsidRPr="002248C7" w:rsidRDefault="00F3540F" w:rsidP="00220358">
      <w:pPr>
        <w:suppressAutoHyphens w:val="0"/>
        <w:spacing w:line="240" w:lineRule="auto"/>
        <w:rPr>
          <w:rFonts w:ascii="Cambria" w:eastAsia="Calibri" w:hAnsi="Cambria" w:cs="Times New Roman"/>
          <w:kern w:val="0"/>
          <w:lang w:eastAsia="en-US"/>
        </w:rPr>
      </w:pPr>
    </w:p>
    <w:p w14:paraId="6E906E0F"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bookmarkStart w:id="26" w:name="_Hlk94538278"/>
      <w:bookmarkEnd w:id="17"/>
      <w:bookmarkEnd w:id="25"/>
      <w:r w:rsidRPr="00220358">
        <w:rPr>
          <w:rFonts w:ascii="Cambria" w:eastAsia="Calibri" w:hAnsi="Cambria" w:cs="Times New Roman"/>
          <w:b/>
          <w:bCs/>
          <w:kern w:val="0"/>
          <w:lang w:eastAsia="en-US"/>
        </w:rPr>
        <w:t>No. 12</w:t>
      </w:r>
      <w:r w:rsidRPr="00220358">
        <w:rPr>
          <w:rFonts w:ascii="Cambria" w:eastAsia="Calibri" w:hAnsi="Cambria" w:cs="Times New Roman"/>
          <w:b/>
          <w:bCs/>
          <w:kern w:val="0"/>
          <w:lang w:eastAsia="en-US"/>
        </w:rPr>
        <w:tab/>
        <w:t>Notice of Motion submitted by Cllr. M. Nestor</w:t>
      </w:r>
    </w:p>
    <w:p w14:paraId="35DB1A27" w14:textId="77777777" w:rsidR="00220358" w:rsidRPr="00220358" w:rsidRDefault="00220358" w:rsidP="00220358">
      <w:pPr>
        <w:suppressAutoHyphens w:val="0"/>
        <w:spacing w:line="240" w:lineRule="auto"/>
        <w:rPr>
          <w:rFonts w:ascii="Cambria" w:eastAsia="Calibri" w:hAnsi="Cambria" w:cs="Times New Roman"/>
          <w:b/>
          <w:bCs/>
          <w:kern w:val="0"/>
          <w:lang w:eastAsia="en-US"/>
        </w:rPr>
      </w:pPr>
    </w:p>
    <w:p w14:paraId="318728CE" w14:textId="3A859FF4" w:rsidR="00220358" w:rsidRPr="00220358" w:rsidRDefault="00220358" w:rsidP="00220358">
      <w:pPr>
        <w:suppressAutoHyphens w:val="0"/>
        <w:spacing w:line="240" w:lineRule="auto"/>
        <w:rPr>
          <w:rFonts w:ascii="Cambria" w:eastAsia="Calibri" w:hAnsi="Cambria" w:cs="Times New Roman"/>
          <w:kern w:val="0"/>
          <w:lang w:val="en-IE" w:eastAsia="en-US"/>
        </w:rPr>
      </w:pPr>
      <w:r w:rsidRPr="00220358">
        <w:rPr>
          <w:rFonts w:ascii="Cambria" w:eastAsia="Calibri" w:hAnsi="Cambria" w:cs="Times New Roman"/>
          <w:kern w:val="0"/>
          <w:lang w:val="en-IE" w:eastAsia="en-US"/>
        </w:rPr>
        <w:t xml:space="preserve">This </w:t>
      </w:r>
      <w:r w:rsidR="000A257F">
        <w:rPr>
          <w:rFonts w:ascii="Cambria" w:eastAsia="Calibri" w:hAnsi="Cambria" w:cs="Times New Roman"/>
          <w:kern w:val="0"/>
          <w:lang w:val="en-IE" w:eastAsia="en-US"/>
        </w:rPr>
        <w:t>N</w:t>
      </w:r>
      <w:r w:rsidRPr="00220358">
        <w:rPr>
          <w:rFonts w:ascii="Cambria" w:eastAsia="Calibri" w:hAnsi="Cambria" w:cs="Times New Roman"/>
          <w:kern w:val="0"/>
          <w:lang w:val="en-IE" w:eastAsia="en-US"/>
        </w:rPr>
        <w:t xml:space="preserve">otice of </w:t>
      </w:r>
      <w:r w:rsidR="000A257F">
        <w:rPr>
          <w:rFonts w:ascii="Cambria" w:eastAsia="Calibri" w:hAnsi="Cambria" w:cs="Times New Roman"/>
          <w:kern w:val="0"/>
          <w:lang w:val="en-IE" w:eastAsia="en-US"/>
        </w:rPr>
        <w:t>M</w:t>
      </w:r>
      <w:r w:rsidRPr="00220358">
        <w:rPr>
          <w:rFonts w:ascii="Cambria" w:eastAsia="Calibri" w:hAnsi="Cambria" w:cs="Times New Roman"/>
          <w:kern w:val="0"/>
          <w:lang w:val="en-IE" w:eastAsia="en-US"/>
        </w:rPr>
        <w:t xml:space="preserve">otion is requesting Clare County Council to install a ramp at the rear of Scoil </w:t>
      </w:r>
      <w:proofErr w:type="spellStart"/>
      <w:r w:rsidRPr="00220358">
        <w:rPr>
          <w:rFonts w:ascii="Cambria" w:eastAsia="Calibri" w:hAnsi="Cambria" w:cs="Times New Roman"/>
          <w:kern w:val="0"/>
          <w:lang w:val="en-IE" w:eastAsia="en-US"/>
        </w:rPr>
        <w:t>Chríost</w:t>
      </w:r>
      <w:proofErr w:type="spellEnd"/>
      <w:r w:rsidRPr="00220358">
        <w:rPr>
          <w:rFonts w:ascii="Cambria" w:eastAsia="Calibri" w:hAnsi="Cambria" w:cs="Times New Roman"/>
          <w:kern w:val="0"/>
          <w:lang w:val="en-IE" w:eastAsia="en-US"/>
        </w:rPr>
        <w:t xml:space="preserve"> </w:t>
      </w:r>
      <w:proofErr w:type="spellStart"/>
      <w:r w:rsidRPr="00220358">
        <w:rPr>
          <w:rFonts w:ascii="Cambria" w:eastAsia="Calibri" w:hAnsi="Cambria" w:cs="Times New Roman"/>
          <w:kern w:val="0"/>
          <w:lang w:val="en-IE" w:eastAsia="en-US"/>
        </w:rPr>
        <w:t>Rí</w:t>
      </w:r>
      <w:proofErr w:type="spellEnd"/>
      <w:r w:rsidRPr="00220358">
        <w:rPr>
          <w:rFonts w:ascii="Cambria" w:eastAsia="Calibri" w:hAnsi="Cambria" w:cs="Times New Roman"/>
          <w:kern w:val="0"/>
          <w:lang w:val="en-IE" w:eastAsia="en-US"/>
        </w:rPr>
        <w:t xml:space="preserve"> to allow access to the river Fergus for the schools kayaking club. </w:t>
      </w:r>
    </w:p>
    <w:p w14:paraId="29352A20" w14:textId="77777777" w:rsidR="00220358" w:rsidRPr="00220358" w:rsidRDefault="00220358" w:rsidP="00220358">
      <w:pPr>
        <w:suppressAutoHyphens w:val="0"/>
        <w:spacing w:line="240" w:lineRule="auto"/>
        <w:rPr>
          <w:rFonts w:ascii="Cambria" w:eastAsia="Calibri" w:hAnsi="Cambria" w:cs="Times New Roman"/>
          <w:bCs/>
          <w:kern w:val="0"/>
          <w:lang w:eastAsia="en-US"/>
        </w:rPr>
      </w:pPr>
    </w:p>
    <w:p w14:paraId="779DC572" w14:textId="77777777" w:rsidR="00220358" w:rsidRPr="00220358" w:rsidRDefault="00220358" w:rsidP="00220358">
      <w:pPr>
        <w:suppressAutoHyphens w:val="0"/>
        <w:spacing w:line="240" w:lineRule="auto"/>
        <w:rPr>
          <w:rFonts w:ascii="Cambria" w:eastAsia="Calibri" w:hAnsi="Cambria" w:cs="Times New Roman"/>
          <w:b/>
          <w:i/>
          <w:iCs/>
          <w:kern w:val="0"/>
          <w:lang w:eastAsia="en-US"/>
        </w:rPr>
      </w:pPr>
      <w:r w:rsidRPr="00220358">
        <w:rPr>
          <w:rFonts w:ascii="Cambria" w:eastAsia="Calibri" w:hAnsi="Cambria" w:cs="Times New Roman"/>
          <w:b/>
          <w:i/>
          <w:iCs/>
          <w:kern w:val="0"/>
          <w:lang w:eastAsia="en-US"/>
        </w:rPr>
        <w:t>Barry Conway, A/Senior Executive Engineer, responded as follows:</w:t>
      </w:r>
    </w:p>
    <w:p w14:paraId="7AAC8C9D" w14:textId="77777777" w:rsidR="00220358" w:rsidRPr="00220358" w:rsidRDefault="00220358" w:rsidP="00220358">
      <w:pPr>
        <w:suppressAutoHyphens w:val="0"/>
        <w:spacing w:line="240" w:lineRule="auto"/>
        <w:rPr>
          <w:rFonts w:ascii="Cambria" w:eastAsia="Calibri" w:hAnsi="Cambria" w:cs="Times New Roman"/>
          <w:bCs/>
          <w:i/>
          <w:iCs/>
          <w:kern w:val="0"/>
          <w:lang w:eastAsia="en-US"/>
        </w:rPr>
      </w:pPr>
      <w:r w:rsidRPr="00220358">
        <w:rPr>
          <w:rFonts w:ascii="Cambria" w:eastAsia="Calibri" w:hAnsi="Cambria" w:cs="Times New Roman"/>
          <w:bCs/>
          <w:i/>
          <w:iCs/>
          <w:kern w:val="0"/>
          <w:lang w:eastAsia="en-US"/>
        </w:rPr>
        <w:t>Ennis MD have carried out a survey at this site and completed a draft design of a ramp to allow easier access to the river Fergus from Cloughleigh N.S. We are currently in discussions with relevant stakeholders in relation to the design of the ramp. Once agreement has been reached tenders will be sought and we will proceed with construction, subject to funding being made available.</w:t>
      </w:r>
    </w:p>
    <w:p w14:paraId="489B59F2" w14:textId="77777777" w:rsidR="00220358" w:rsidRPr="00220358" w:rsidRDefault="00220358" w:rsidP="00220358">
      <w:pPr>
        <w:suppressAutoHyphens w:val="0"/>
        <w:spacing w:line="240" w:lineRule="auto"/>
        <w:rPr>
          <w:rFonts w:ascii="Cambria" w:eastAsia="Calibri" w:hAnsi="Cambria" w:cs="Times New Roman"/>
          <w:kern w:val="0"/>
          <w:lang w:eastAsia="en-US"/>
        </w:rPr>
      </w:pPr>
      <w:bookmarkStart w:id="27" w:name="_Hlk94538711"/>
    </w:p>
    <w:p w14:paraId="0AD67CF2" w14:textId="21864A39" w:rsidR="00220358" w:rsidRDefault="002248C7" w:rsidP="00220358">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A. Norton and agreed by all Members.</w:t>
      </w:r>
    </w:p>
    <w:p w14:paraId="37DA34A4" w14:textId="49223971" w:rsidR="002248C7" w:rsidRDefault="002248C7" w:rsidP="00220358">
      <w:pPr>
        <w:suppressAutoHyphens w:val="0"/>
        <w:spacing w:line="240" w:lineRule="auto"/>
        <w:rPr>
          <w:rFonts w:ascii="Cambria" w:eastAsia="Calibri" w:hAnsi="Cambria" w:cs="Times New Roman"/>
          <w:i/>
          <w:iCs/>
          <w:kern w:val="0"/>
          <w:lang w:eastAsia="en-US"/>
        </w:rPr>
      </w:pPr>
    </w:p>
    <w:p w14:paraId="410270ED" w14:textId="5C890A0C" w:rsidR="002248C7" w:rsidRPr="002248C7" w:rsidRDefault="002248C7" w:rsidP="00220358">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 xml:space="preserve">The response was welcomed by Cllr Nestor who briefed on the considerable achievement of Scoil </w:t>
      </w:r>
      <w:proofErr w:type="spellStart"/>
      <w:r w:rsidR="00224BB7" w:rsidRPr="00220358">
        <w:rPr>
          <w:rFonts w:ascii="Cambria" w:eastAsia="Calibri" w:hAnsi="Cambria" w:cs="Times New Roman"/>
          <w:kern w:val="0"/>
          <w:lang w:val="en-IE" w:eastAsia="en-US"/>
        </w:rPr>
        <w:t>Chríost</w:t>
      </w:r>
      <w:proofErr w:type="spellEnd"/>
      <w:r w:rsidR="00224BB7" w:rsidRPr="00220358">
        <w:rPr>
          <w:rFonts w:ascii="Cambria" w:eastAsia="Calibri" w:hAnsi="Cambria" w:cs="Times New Roman"/>
          <w:kern w:val="0"/>
          <w:lang w:val="en-IE" w:eastAsia="en-US"/>
        </w:rPr>
        <w:t xml:space="preserve"> </w:t>
      </w:r>
      <w:proofErr w:type="spellStart"/>
      <w:r w:rsidR="00224BB7" w:rsidRPr="00220358">
        <w:rPr>
          <w:rFonts w:ascii="Cambria" w:eastAsia="Calibri" w:hAnsi="Cambria" w:cs="Times New Roman"/>
          <w:kern w:val="0"/>
          <w:lang w:val="en-IE" w:eastAsia="en-US"/>
        </w:rPr>
        <w:t>Rí</w:t>
      </w:r>
      <w:proofErr w:type="spellEnd"/>
      <w:r w:rsidR="00224BB7" w:rsidRPr="00220358">
        <w:rPr>
          <w:rFonts w:ascii="Cambria" w:eastAsia="Calibri" w:hAnsi="Cambria" w:cs="Times New Roman"/>
          <w:kern w:val="0"/>
          <w:lang w:val="en-IE" w:eastAsia="en-US"/>
        </w:rPr>
        <w:t xml:space="preserve"> </w:t>
      </w:r>
      <w:r>
        <w:rPr>
          <w:rFonts w:ascii="Cambria" w:eastAsia="Calibri" w:hAnsi="Cambria" w:cs="Times New Roman"/>
          <w:kern w:val="0"/>
          <w:lang w:eastAsia="en-US"/>
        </w:rPr>
        <w:t>in being the first school to have a kayaking club and that the ramp was the one outstanding item to complete the project</w:t>
      </w:r>
      <w:r w:rsidR="00224BB7">
        <w:rPr>
          <w:rFonts w:ascii="Cambria" w:eastAsia="Calibri" w:hAnsi="Cambria" w:cs="Times New Roman"/>
          <w:kern w:val="0"/>
          <w:lang w:eastAsia="en-US"/>
        </w:rPr>
        <w:t>.  He sought clarity on timelines and funding for this project and reminded the meeting that he had ringfenced</w:t>
      </w:r>
      <w:r w:rsidR="00DF5CA6">
        <w:rPr>
          <w:rFonts w:ascii="Cambria" w:eastAsia="Calibri" w:hAnsi="Cambria" w:cs="Times New Roman"/>
          <w:kern w:val="0"/>
          <w:lang w:eastAsia="en-US"/>
        </w:rPr>
        <w:t xml:space="preserve"> monies</w:t>
      </w:r>
      <w:r w:rsidR="00224BB7">
        <w:rPr>
          <w:rFonts w:ascii="Cambria" w:eastAsia="Calibri" w:hAnsi="Cambria" w:cs="Times New Roman"/>
          <w:kern w:val="0"/>
          <w:lang w:eastAsia="en-US"/>
        </w:rPr>
        <w:t xml:space="preserve"> from his GMA 2020 allocation.  This Notice of Motion was supported by all Members as a great initiative for </w:t>
      </w:r>
      <w:r w:rsidR="00A10DB9">
        <w:rPr>
          <w:rFonts w:ascii="Cambria" w:eastAsia="Calibri" w:hAnsi="Cambria" w:cs="Times New Roman"/>
          <w:kern w:val="0"/>
          <w:lang w:eastAsia="en-US"/>
        </w:rPr>
        <w:t xml:space="preserve">the </w:t>
      </w:r>
      <w:r w:rsidR="00224BB7">
        <w:rPr>
          <w:rFonts w:ascii="Cambria" w:eastAsia="Calibri" w:hAnsi="Cambria" w:cs="Times New Roman"/>
          <w:kern w:val="0"/>
          <w:lang w:eastAsia="en-US"/>
        </w:rPr>
        <w:t>physical and mental health of young people.</w:t>
      </w:r>
    </w:p>
    <w:p w14:paraId="61841632" w14:textId="783365F7" w:rsidR="00220358" w:rsidRDefault="00220358" w:rsidP="00220358">
      <w:pPr>
        <w:suppressAutoHyphens w:val="0"/>
        <w:spacing w:line="240" w:lineRule="auto"/>
        <w:rPr>
          <w:rFonts w:ascii="Cambria" w:eastAsia="Calibri" w:hAnsi="Cambria" w:cs="Times New Roman"/>
          <w:kern w:val="0"/>
          <w:lang w:eastAsia="en-US"/>
        </w:rPr>
      </w:pPr>
    </w:p>
    <w:p w14:paraId="66DBA7E5" w14:textId="77777777" w:rsidR="00371845" w:rsidRDefault="00371845" w:rsidP="00220358">
      <w:pPr>
        <w:suppressAutoHyphens w:val="0"/>
        <w:spacing w:line="240" w:lineRule="auto"/>
        <w:rPr>
          <w:rFonts w:ascii="Cambria" w:eastAsia="Calibri" w:hAnsi="Cambria" w:cs="Times New Roman"/>
          <w:kern w:val="0"/>
          <w:lang w:eastAsia="en-US"/>
        </w:rPr>
      </w:pPr>
    </w:p>
    <w:p w14:paraId="5780C4FA" w14:textId="13582AD0" w:rsidR="00224BB7" w:rsidRDefault="00224BB7" w:rsidP="00220358">
      <w:pPr>
        <w:suppressAutoHyphens w:val="0"/>
        <w:spacing w:line="240" w:lineRule="auto"/>
        <w:rPr>
          <w:rFonts w:ascii="Cambria" w:eastAsia="Calibri" w:hAnsi="Cambria" w:cs="Times New Roman"/>
          <w:kern w:val="0"/>
          <w:lang w:eastAsia="en-US"/>
        </w:rPr>
      </w:pPr>
    </w:p>
    <w:p w14:paraId="386F393E" w14:textId="451B2218" w:rsidR="00A10DB9" w:rsidRDefault="00A10DB9" w:rsidP="00220358">
      <w:pPr>
        <w:suppressAutoHyphens w:val="0"/>
        <w:spacing w:line="240" w:lineRule="auto"/>
        <w:rPr>
          <w:rFonts w:ascii="Cambria" w:eastAsia="Calibri" w:hAnsi="Cambria" w:cs="Times New Roman"/>
          <w:kern w:val="0"/>
          <w:lang w:eastAsia="en-US"/>
        </w:rPr>
      </w:pPr>
    </w:p>
    <w:p w14:paraId="3CF7D088" w14:textId="77777777" w:rsidR="007E68B5" w:rsidRDefault="007E68B5" w:rsidP="00220358">
      <w:pPr>
        <w:suppressAutoHyphens w:val="0"/>
        <w:spacing w:line="240" w:lineRule="auto"/>
        <w:rPr>
          <w:rFonts w:ascii="Cambria" w:eastAsia="Calibri" w:hAnsi="Cambria" w:cs="Times New Roman"/>
          <w:kern w:val="0"/>
          <w:lang w:eastAsia="en-US"/>
        </w:rPr>
      </w:pPr>
    </w:p>
    <w:p w14:paraId="0FE6CCB6" w14:textId="77777777" w:rsidR="00224BB7" w:rsidRPr="00220358" w:rsidRDefault="00224BB7" w:rsidP="00220358">
      <w:pPr>
        <w:suppressAutoHyphens w:val="0"/>
        <w:spacing w:line="240" w:lineRule="auto"/>
        <w:rPr>
          <w:rFonts w:ascii="Cambria" w:eastAsia="Calibri" w:hAnsi="Cambria" w:cs="Times New Roman"/>
          <w:kern w:val="0"/>
          <w:lang w:eastAsia="en-US"/>
        </w:rPr>
      </w:pPr>
    </w:p>
    <w:bookmarkEnd w:id="26"/>
    <w:p w14:paraId="2354648B" w14:textId="77777777" w:rsidR="00220358" w:rsidRPr="00220358" w:rsidRDefault="00220358" w:rsidP="00220358">
      <w:pPr>
        <w:suppressAutoHyphens w:val="0"/>
        <w:spacing w:line="240" w:lineRule="auto"/>
        <w:rPr>
          <w:rFonts w:ascii="Cambria" w:eastAsia="Calibri" w:hAnsi="Cambria" w:cs="Times New Roman"/>
          <w:b/>
          <w:bCs/>
          <w:color w:val="FF0000"/>
          <w:kern w:val="0"/>
          <w:lang w:eastAsia="en-US"/>
        </w:rPr>
      </w:pPr>
      <w:r w:rsidRPr="00220358">
        <w:rPr>
          <w:rFonts w:ascii="Cambria" w:eastAsia="Calibri" w:hAnsi="Cambria" w:cs="Times New Roman"/>
          <w:b/>
          <w:bCs/>
          <w:kern w:val="0"/>
          <w:lang w:eastAsia="en-US"/>
        </w:rPr>
        <w:lastRenderedPageBreak/>
        <w:t>No. 13</w:t>
      </w:r>
      <w:r w:rsidRPr="00220358">
        <w:rPr>
          <w:rFonts w:ascii="Cambria" w:eastAsia="Calibri" w:hAnsi="Cambria" w:cs="Times New Roman"/>
          <w:b/>
          <w:bCs/>
          <w:kern w:val="0"/>
          <w:lang w:eastAsia="en-US"/>
        </w:rPr>
        <w:tab/>
        <w:t>Notice of Motion submitted by Cllr. P. Daly</w:t>
      </w:r>
    </w:p>
    <w:p w14:paraId="77A1DCF1" w14:textId="77777777" w:rsidR="00220358" w:rsidRPr="00220358" w:rsidRDefault="00220358" w:rsidP="00220358">
      <w:pPr>
        <w:suppressAutoHyphens w:val="0"/>
        <w:spacing w:line="240" w:lineRule="auto"/>
        <w:rPr>
          <w:rFonts w:ascii="Cambria" w:eastAsia="Calibri" w:hAnsi="Cambria" w:cs="Times New Roman"/>
          <w:kern w:val="0"/>
          <w:lang w:eastAsia="en-US"/>
        </w:rPr>
      </w:pPr>
    </w:p>
    <w:p w14:paraId="17A60F73" w14:textId="77777777" w:rsidR="00220358" w:rsidRPr="00220358" w:rsidRDefault="00220358" w:rsidP="00220358">
      <w:pPr>
        <w:suppressAutoHyphens w:val="0"/>
        <w:spacing w:line="240" w:lineRule="auto"/>
        <w:rPr>
          <w:rFonts w:ascii="Cambria" w:eastAsia="Calibri" w:hAnsi="Cambria" w:cs="Times New Roman"/>
          <w:kern w:val="0"/>
          <w:lang w:eastAsia="en-US"/>
        </w:rPr>
      </w:pPr>
      <w:r w:rsidRPr="00220358">
        <w:rPr>
          <w:rFonts w:ascii="Cambria" w:eastAsia="Calibri" w:hAnsi="Cambria" w:cs="Times New Roman"/>
          <w:kern w:val="0"/>
          <w:lang w:eastAsia="en-US"/>
        </w:rPr>
        <w:t xml:space="preserve">I request Ennis M.D. to install pull-in’s from </w:t>
      </w:r>
      <w:proofErr w:type="spellStart"/>
      <w:r w:rsidRPr="00220358">
        <w:rPr>
          <w:rFonts w:ascii="Cambria" w:eastAsia="Calibri" w:hAnsi="Cambria" w:cs="Times New Roman"/>
          <w:kern w:val="0"/>
          <w:lang w:eastAsia="en-US"/>
        </w:rPr>
        <w:t>Templemaley</w:t>
      </w:r>
      <w:proofErr w:type="spellEnd"/>
      <w:r w:rsidRPr="00220358">
        <w:rPr>
          <w:rFonts w:ascii="Cambria" w:eastAsia="Calibri" w:hAnsi="Cambria" w:cs="Times New Roman"/>
          <w:kern w:val="0"/>
          <w:lang w:eastAsia="en-US"/>
        </w:rPr>
        <w:t xml:space="preserve"> graveyard to the bottom of </w:t>
      </w:r>
      <w:proofErr w:type="spellStart"/>
      <w:r w:rsidRPr="00220358">
        <w:rPr>
          <w:rFonts w:ascii="Cambria" w:eastAsia="Calibri" w:hAnsi="Cambria" w:cs="Times New Roman"/>
          <w:kern w:val="0"/>
          <w:lang w:eastAsia="en-US"/>
        </w:rPr>
        <w:t>Templemaley</w:t>
      </w:r>
      <w:proofErr w:type="spellEnd"/>
      <w:r w:rsidRPr="00220358">
        <w:rPr>
          <w:rFonts w:ascii="Cambria" w:eastAsia="Calibri" w:hAnsi="Cambria" w:cs="Times New Roman"/>
          <w:kern w:val="0"/>
          <w:lang w:eastAsia="en-US"/>
        </w:rPr>
        <w:t xml:space="preserve"> Hill, heading towards Ballyallia, as the road is very narrow.</w:t>
      </w:r>
    </w:p>
    <w:p w14:paraId="58AB7908" w14:textId="77777777" w:rsidR="00220358" w:rsidRPr="00220358" w:rsidRDefault="00220358" w:rsidP="00220358">
      <w:pPr>
        <w:suppressAutoHyphens w:val="0"/>
        <w:spacing w:line="240" w:lineRule="auto"/>
        <w:rPr>
          <w:rFonts w:ascii="Cambria" w:eastAsia="Calibri" w:hAnsi="Cambria" w:cs="Times New Roman"/>
          <w:kern w:val="0"/>
          <w:lang w:eastAsia="en-US"/>
        </w:rPr>
      </w:pPr>
    </w:p>
    <w:p w14:paraId="454F01F8" w14:textId="77777777" w:rsidR="00220358" w:rsidRPr="00220358" w:rsidRDefault="00220358" w:rsidP="00220358">
      <w:pPr>
        <w:suppressAutoHyphens w:val="0"/>
        <w:spacing w:line="240" w:lineRule="auto"/>
        <w:rPr>
          <w:rFonts w:ascii="Cambria" w:eastAsia="Calibri" w:hAnsi="Cambria" w:cs="Times New Roman"/>
          <w:b/>
          <w:bCs/>
          <w:i/>
          <w:iCs/>
          <w:kern w:val="0"/>
          <w:lang w:eastAsia="en-US"/>
        </w:rPr>
      </w:pPr>
      <w:r w:rsidRPr="00220358">
        <w:rPr>
          <w:rFonts w:ascii="Cambria" w:eastAsia="Calibri" w:hAnsi="Cambria" w:cs="Times New Roman"/>
          <w:b/>
          <w:bCs/>
          <w:i/>
          <w:iCs/>
          <w:kern w:val="0"/>
          <w:lang w:eastAsia="en-US"/>
        </w:rPr>
        <w:t>Barry Conway, A/Senior Executive Engineer, responded as follows:</w:t>
      </w:r>
    </w:p>
    <w:p w14:paraId="030B6DAD" w14:textId="77777777" w:rsidR="00220358" w:rsidRPr="00220358" w:rsidRDefault="00220358" w:rsidP="00D70B79">
      <w:pPr>
        <w:suppressAutoHyphens w:val="0"/>
        <w:spacing w:line="240" w:lineRule="auto"/>
        <w:jc w:val="both"/>
        <w:rPr>
          <w:rFonts w:ascii="Cambria" w:eastAsia="Calibri" w:hAnsi="Cambria" w:cs="Times New Roman"/>
          <w:i/>
          <w:iCs/>
          <w:kern w:val="0"/>
          <w:lang w:eastAsia="en-US"/>
        </w:rPr>
      </w:pPr>
      <w:r w:rsidRPr="00220358">
        <w:rPr>
          <w:rFonts w:ascii="Cambria" w:eastAsia="Calibri" w:hAnsi="Cambria" w:cs="Times New Roman"/>
          <w:i/>
          <w:iCs/>
          <w:kern w:val="0"/>
          <w:lang w:eastAsia="en-US"/>
        </w:rPr>
        <w:t xml:space="preserve">The L-4146-4 at </w:t>
      </w:r>
      <w:proofErr w:type="spellStart"/>
      <w:r w:rsidRPr="00220358">
        <w:rPr>
          <w:rFonts w:ascii="Cambria" w:eastAsia="Calibri" w:hAnsi="Cambria" w:cs="Times New Roman"/>
          <w:i/>
          <w:iCs/>
          <w:kern w:val="0"/>
          <w:lang w:eastAsia="en-US"/>
        </w:rPr>
        <w:t>Templemaley</w:t>
      </w:r>
      <w:proofErr w:type="spellEnd"/>
      <w:r w:rsidRPr="00220358">
        <w:rPr>
          <w:rFonts w:ascii="Cambria" w:eastAsia="Calibri" w:hAnsi="Cambria" w:cs="Times New Roman"/>
          <w:i/>
          <w:iCs/>
          <w:kern w:val="0"/>
          <w:lang w:eastAsia="en-US"/>
        </w:rPr>
        <w:t xml:space="preserve"> is a narrow road bounded on either side by stone walls. The addition of pull </w:t>
      </w:r>
      <w:proofErr w:type="gramStart"/>
      <w:r w:rsidRPr="00220358">
        <w:rPr>
          <w:rFonts w:ascii="Cambria" w:eastAsia="Calibri" w:hAnsi="Cambria" w:cs="Times New Roman"/>
          <w:i/>
          <w:iCs/>
          <w:kern w:val="0"/>
          <w:lang w:eastAsia="en-US"/>
        </w:rPr>
        <w:t>in’s</w:t>
      </w:r>
      <w:proofErr w:type="gramEnd"/>
      <w:r w:rsidRPr="00220358">
        <w:rPr>
          <w:rFonts w:ascii="Cambria" w:eastAsia="Calibri" w:hAnsi="Cambria" w:cs="Times New Roman"/>
          <w:i/>
          <w:iCs/>
          <w:kern w:val="0"/>
          <w:lang w:eastAsia="en-US"/>
        </w:rPr>
        <w:t xml:space="preserve"> would be most practical in the vicinity of existing gateways or field entrances and would require the cooperation of landowners. Ennis MD will examine the location to identify if suitable locations exist and if so, engage with landowners to see if this proposal can be progressed.  </w:t>
      </w:r>
    </w:p>
    <w:bookmarkEnd w:id="27"/>
    <w:p w14:paraId="687B2C82" w14:textId="3FFA3E80" w:rsidR="00220358" w:rsidRDefault="00220358" w:rsidP="00D70B79">
      <w:pPr>
        <w:suppressAutoHyphens w:val="0"/>
        <w:spacing w:line="240" w:lineRule="auto"/>
        <w:jc w:val="both"/>
        <w:rPr>
          <w:rFonts w:ascii="Cambria" w:eastAsia="Calibri" w:hAnsi="Cambria" w:cs="Times New Roman"/>
          <w:kern w:val="0"/>
          <w:lang w:eastAsia="en-US"/>
        </w:rPr>
      </w:pPr>
    </w:p>
    <w:p w14:paraId="7E3C923B" w14:textId="27E66566" w:rsidR="00DF5CA6" w:rsidRDefault="00DF5CA6" w:rsidP="00D70B79">
      <w:pPr>
        <w:suppressAutoHyphens w:val="0"/>
        <w:spacing w:line="240" w:lineRule="auto"/>
        <w:jc w:val="both"/>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M. Howard and agreed by all Members.</w:t>
      </w:r>
    </w:p>
    <w:p w14:paraId="4CCCC9EE" w14:textId="676B7B10" w:rsidR="00DF5CA6" w:rsidRDefault="00DF5CA6" w:rsidP="00D70B79">
      <w:pPr>
        <w:suppressAutoHyphens w:val="0"/>
        <w:spacing w:line="240" w:lineRule="auto"/>
        <w:jc w:val="both"/>
        <w:rPr>
          <w:rFonts w:ascii="Cambria" w:eastAsia="Calibri" w:hAnsi="Cambria" w:cs="Times New Roman"/>
          <w:i/>
          <w:iCs/>
          <w:kern w:val="0"/>
          <w:lang w:eastAsia="en-US"/>
        </w:rPr>
      </w:pPr>
    </w:p>
    <w:p w14:paraId="215CF938" w14:textId="597C6279" w:rsidR="00DF5CA6" w:rsidRDefault="00DF5CA6" w:rsidP="00D70B79">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Cllr Daly commented on the narrow road which has become popular for walkers</w:t>
      </w:r>
      <w:r w:rsidR="00AE0C01">
        <w:rPr>
          <w:rFonts w:ascii="Cambria" w:eastAsia="Calibri" w:hAnsi="Cambria" w:cs="Times New Roman"/>
          <w:kern w:val="0"/>
          <w:lang w:eastAsia="en-US"/>
        </w:rPr>
        <w:t xml:space="preserve">; </w:t>
      </w:r>
      <w:r>
        <w:rPr>
          <w:rFonts w:ascii="Cambria" w:eastAsia="Calibri" w:hAnsi="Cambria" w:cs="Times New Roman"/>
          <w:kern w:val="0"/>
          <w:lang w:eastAsia="en-US"/>
        </w:rPr>
        <w:t>he welcomed the response and would be hopeful</w:t>
      </w:r>
      <w:r w:rsidR="00056F27">
        <w:rPr>
          <w:rFonts w:ascii="Cambria" w:eastAsia="Calibri" w:hAnsi="Cambria" w:cs="Times New Roman"/>
          <w:kern w:val="0"/>
          <w:lang w:eastAsia="en-US"/>
        </w:rPr>
        <w:t xml:space="preserve"> of landowners’ cooperation</w:t>
      </w:r>
      <w:r>
        <w:rPr>
          <w:rFonts w:ascii="Cambria" w:eastAsia="Calibri" w:hAnsi="Cambria" w:cs="Times New Roman"/>
          <w:kern w:val="0"/>
          <w:lang w:eastAsia="en-US"/>
        </w:rPr>
        <w:t xml:space="preserve">.  Cllr Howard </w:t>
      </w:r>
      <w:r w:rsidR="00604E87">
        <w:rPr>
          <w:rFonts w:ascii="Cambria" w:eastAsia="Calibri" w:hAnsi="Cambria" w:cs="Times New Roman"/>
          <w:kern w:val="0"/>
          <w:lang w:eastAsia="en-US"/>
        </w:rPr>
        <w:t>supported the Motion having</w:t>
      </w:r>
      <w:r w:rsidR="00056F27">
        <w:rPr>
          <w:rFonts w:ascii="Cambria" w:eastAsia="Calibri" w:hAnsi="Cambria" w:cs="Times New Roman"/>
          <w:kern w:val="0"/>
          <w:lang w:eastAsia="en-US"/>
        </w:rPr>
        <w:t xml:space="preserve"> </w:t>
      </w:r>
      <w:r w:rsidR="00604E87">
        <w:rPr>
          <w:rFonts w:ascii="Cambria" w:eastAsia="Calibri" w:hAnsi="Cambria" w:cs="Times New Roman"/>
          <w:kern w:val="0"/>
          <w:lang w:eastAsia="en-US"/>
        </w:rPr>
        <w:t xml:space="preserve">observed an incident at a funeral </w:t>
      </w:r>
      <w:r w:rsidR="00056F27">
        <w:rPr>
          <w:rFonts w:ascii="Cambria" w:eastAsia="Calibri" w:hAnsi="Cambria" w:cs="Times New Roman"/>
          <w:kern w:val="0"/>
          <w:lang w:eastAsia="en-US"/>
        </w:rPr>
        <w:t>whereby</w:t>
      </w:r>
      <w:r w:rsidR="00604E87">
        <w:rPr>
          <w:rFonts w:ascii="Cambria" w:eastAsia="Calibri" w:hAnsi="Cambria" w:cs="Times New Roman"/>
          <w:kern w:val="0"/>
          <w:lang w:eastAsia="en-US"/>
        </w:rPr>
        <w:t xml:space="preserve"> a v</w:t>
      </w:r>
      <w:r>
        <w:rPr>
          <w:rFonts w:ascii="Cambria" w:eastAsia="Calibri" w:hAnsi="Cambria" w:cs="Times New Roman"/>
          <w:kern w:val="0"/>
          <w:lang w:eastAsia="en-US"/>
        </w:rPr>
        <w:t xml:space="preserve">ulnerable driver </w:t>
      </w:r>
      <w:r w:rsidR="00D74793">
        <w:rPr>
          <w:rFonts w:ascii="Cambria" w:eastAsia="Calibri" w:hAnsi="Cambria" w:cs="Times New Roman"/>
          <w:kern w:val="0"/>
          <w:lang w:eastAsia="en-US"/>
        </w:rPr>
        <w:t xml:space="preserve">had difficulty in reversing </w:t>
      </w:r>
      <w:r w:rsidR="00350312">
        <w:rPr>
          <w:rFonts w:ascii="Cambria" w:eastAsia="Calibri" w:hAnsi="Cambria" w:cs="Times New Roman"/>
          <w:kern w:val="0"/>
          <w:lang w:eastAsia="en-US"/>
        </w:rPr>
        <w:t>to a suitable location</w:t>
      </w:r>
      <w:r w:rsidR="00604E87">
        <w:rPr>
          <w:rFonts w:ascii="Cambria" w:eastAsia="Calibri" w:hAnsi="Cambria" w:cs="Times New Roman"/>
          <w:kern w:val="0"/>
          <w:lang w:eastAsia="en-US"/>
        </w:rPr>
        <w:t xml:space="preserve"> to </w:t>
      </w:r>
      <w:r w:rsidR="00385317">
        <w:rPr>
          <w:rFonts w:ascii="Cambria" w:eastAsia="Calibri" w:hAnsi="Cambria" w:cs="Times New Roman"/>
          <w:kern w:val="0"/>
          <w:lang w:eastAsia="en-US"/>
        </w:rPr>
        <w:t xml:space="preserve">accommodate </w:t>
      </w:r>
      <w:r w:rsidR="00604E87">
        <w:rPr>
          <w:rFonts w:ascii="Cambria" w:eastAsia="Calibri" w:hAnsi="Cambria" w:cs="Times New Roman"/>
          <w:kern w:val="0"/>
          <w:lang w:eastAsia="en-US"/>
        </w:rPr>
        <w:t>a passing truck.  Cllr Flynn supported this Motion stating that it would be a natural adjunct to the Ballyallia Looped Walk.</w:t>
      </w:r>
    </w:p>
    <w:p w14:paraId="20EC1048" w14:textId="1B396D67" w:rsidR="00056F27" w:rsidRDefault="00056F27" w:rsidP="00220358">
      <w:pPr>
        <w:suppressAutoHyphens w:val="0"/>
        <w:spacing w:line="240" w:lineRule="auto"/>
        <w:rPr>
          <w:rFonts w:ascii="Cambria" w:eastAsia="Calibri" w:hAnsi="Cambria" w:cs="Times New Roman"/>
          <w:kern w:val="0"/>
          <w:lang w:eastAsia="en-US"/>
        </w:rPr>
      </w:pPr>
    </w:p>
    <w:p w14:paraId="0526DAB1" w14:textId="77777777" w:rsidR="00056F27" w:rsidRPr="00DF5CA6" w:rsidRDefault="00056F27" w:rsidP="00220358">
      <w:pPr>
        <w:suppressAutoHyphens w:val="0"/>
        <w:spacing w:line="240" w:lineRule="auto"/>
        <w:rPr>
          <w:rFonts w:ascii="Cambria" w:eastAsia="Calibri" w:hAnsi="Cambria" w:cs="Times New Roman"/>
          <w:kern w:val="0"/>
          <w:lang w:eastAsia="en-US"/>
        </w:rPr>
      </w:pPr>
    </w:p>
    <w:p w14:paraId="525A1DB3" w14:textId="77777777" w:rsidR="00A95EF0" w:rsidRPr="005A52A5" w:rsidRDefault="00A95EF0" w:rsidP="00A95EF0">
      <w:pPr>
        <w:suppressAutoHyphens w:val="0"/>
        <w:spacing w:line="240" w:lineRule="auto"/>
        <w:ind w:left="720" w:hanging="720"/>
        <w:jc w:val="both"/>
        <w:rPr>
          <w:rFonts w:ascii="Cambria" w:eastAsia="Times New Roman" w:hAnsi="Cambria" w:cstheme="minorHAnsi"/>
          <w:kern w:val="0"/>
          <w:lang w:eastAsia="en-US"/>
        </w:rPr>
      </w:pPr>
    </w:p>
    <w:bookmarkEnd w:id="0"/>
    <w:bookmarkEnd w:id="1"/>
    <w:bookmarkEnd w:id="2"/>
    <w:bookmarkEnd w:id="3"/>
    <w:bookmarkEnd w:id="4"/>
    <w:bookmarkEnd w:id="5"/>
    <w:bookmarkEnd w:id="6"/>
    <w:bookmarkEnd w:id="7"/>
    <w:p w14:paraId="45DAFD08" w14:textId="25942917" w:rsidR="00787928" w:rsidRDefault="00BA29BE" w:rsidP="008D76F0">
      <w:pPr>
        <w:jc w:val="both"/>
        <w:rPr>
          <w:rFonts w:ascii="Cambria" w:hAnsi="Cambria" w:cstheme="minorHAnsi"/>
        </w:rPr>
      </w:pPr>
      <w:r w:rsidRPr="005A52A5">
        <w:rPr>
          <w:rFonts w:ascii="Cambria" w:hAnsi="Cambria" w:cstheme="minorHAnsi"/>
          <w:b/>
          <w:bCs/>
          <w:u w:val="single"/>
        </w:rPr>
        <w:t xml:space="preserve">Item No. </w:t>
      </w:r>
      <w:r w:rsidR="00D74793">
        <w:rPr>
          <w:rFonts w:ascii="Cambria" w:hAnsi="Cambria" w:cstheme="minorHAnsi"/>
          <w:b/>
          <w:bCs/>
          <w:u w:val="single"/>
        </w:rPr>
        <w:t>5</w:t>
      </w:r>
      <w:r w:rsidRPr="005A52A5">
        <w:rPr>
          <w:rFonts w:ascii="Cambria" w:hAnsi="Cambria" w:cstheme="minorHAnsi"/>
          <w:b/>
          <w:bCs/>
        </w:rPr>
        <w:tab/>
      </w:r>
      <w:r w:rsidR="00D74793">
        <w:rPr>
          <w:rFonts w:ascii="Cambria" w:hAnsi="Cambria" w:cstheme="minorHAnsi"/>
          <w:b/>
          <w:bCs/>
          <w:u w:val="single"/>
        </w:rPr>
        <w:t>Correspondence</w:t>
      </w:r>
    </w:p>
    <w:p w14:paraId="5034C069" w14:textId="297D8B34" w:rsidR="00D74793" w:rsidRDefault="00D74793" w:rsidP="008D76F0">
      <w:pPr>
        <w:jc w:val="both"/>
        <w:rPr>
          <w:rFonts w:ascii="Cambria" w:hAnsi="Cambria" w:cstheme="minorHAnsi"/>
        </w:rPr>
      </w:pPr>
      <w:r>
        <w:rPr>
          <w:rFonts w:ascii="Cambria" w:hAnsi="Cambria" w:cstheme="minorHAnsi"/>
        </w:rPr>
        <w:t>None.</w:t>
      </w:r>
    </w:p>
    <w:p w14:paraId="50522095" w14:textId="79B8D409" w:rsidR="00D74793" w:rsidRDefault="00D74793" w:rsidP="008D76F0">
      <w:pPr>
        <w:jc w:val="both"/>
        <w:rPr>
          <w:rFonts w:ascii="Cambria" w:hAnsi="Cambria" w:cstheme="minorHAnsi"/>
        </w:rPr>
      </w:pPr>
    </w:p>
    <w:p w14:paraId="42AB4A4A" w14:textId="48FF9222" w:rsidR="00D74793" w:rsidRDefault="00D74793" w:rsidP="008D76F0">
      <w:pPr>
        <w:jc w:val="both"/>
        <w:rPr>
          <w:rFonts w:ascii="Cambria" w:hAnsi="Cambria" w:cstheme="minorHAnsi"/>
        </w:rPr>
      </w:pPr>
      <w:r>
        <w:rPr>
          <w:rFonts w:ascii="Cambria" w:hAnsi="Cambria" w:cstheme="minorHAnsi"/>
          <w:b/>
          <w:bCs/>
          <w:u w:val="single"/>
        </w:rPr>
        <w:t>Item No. 6</w:t>
      </w:r>
      <w:r>
        <w:rPr>
          <w:rFonts w:ascii="Cambria" w:hAnsi="Cambria" w:cstheme="minorHAnsi"/>
          <w:b/>
          <w:bCs/>
        </w:rPr>
        <w:tab/>
      </w:r>
      <w:r>
        <w:rPr>
          <w:rFonts w:ascii="Cambria" w:hAnsi="Cambria" w:cstheme="minorHAnsi"/>
          <w:b/>
          <w:bCs/>
          <w:u w:val="single"/>
        </w:rPr>
        <w:t>Any Other Business</w:t>
      </w:r>
    </w:p>
    <w:p w14:paraId="0F95F05B" w14:textId="063289E9" w:rsidR="00D74793" w:rsidRDefault="00D74793" w:rsidP="008D76F0">
      <w:pPr>
        <w:jc w:val="both"/>
        <w:rPr>
          <w:rFonts w:ascii="Cambria" w:hAnsi="Cambria" w:cstheme="minorHAnsi"/>
        </w:rPr>
      </w:pPr>
    </w:p>
    <w:p w14:paraId="5BE1619F" w14:textId="71A128EA" w:rsidR="00D74793" w:rsidRDefault="00D74793" w:rsidP="008014A0">
      <w:pPr>
        <w:ind w:left="720" w:hanging="720"/>
        <w:jc w:val="both"/>
        <w:rPr>
          <w:rFonts w:ascii="Cambria" w:hAnsi="Cambria" w:cstheme="minorHAnsi"/>
        </w:rPr>
      </w:pPr>
      <w:r>
        <w:rPr>
          <w:rFonts w:ascii="Cambria" w:hAnsi="Cambria" w:cstheme="minorHAnsi"/>
        </w:rPr>
        <w:t>(i)</w:t>
      </w:r>
      <w:r>
        <w:rPr>
          <w:rFonts w:ascii="Cambria" w:hAnsi="Cambria" w:cstheme="minorHAnsi"/>
        </w:rPr>
        <w:tab/>
        <w:t xml:space="preserve">Members joined Cllr. P. Daly in extending condolences to </w:t>
      </w:r>
      <w:r w:rsidR="00AE0C01">
        <w:rPr>
          <w:rFonts w:ascii="Cambria" w:hAnsi="Cambria" w:cstheme="minorHAnsi"/>
        </w:rPr>
        <w:t xml:space="preserve">Des Neylon and </w:t>
      </w:r>
      <w:r>
        <w:rPr>
          <w:rFonts w:ascii="Cambria" w:hAnsi="Cambria" w:cstheme="minorHAnsi"/>
        </w:rPr>
        <w:t>the family of the late Margaret Neylon R.I.P.  Margaret was extensively involved in Tidy Towns, Ennis Chamber</w:t>
      </w:r>
      <w:r w:rsidR="00AE0C01">
        <w:rPr>
          <w:rFonts w:ascii="Cambria" w:hAnsi="Cambria" w:cstheme="minorHAnsi"/>
        </w:rPr>
        <w:t xml:space="preserve">, </w:t>
      </w:r>
      <w:r>
        <w:rPr>
          <w:rFonts w:ascii="Cambria" w:hAnsi="Cambria" w:cstheme="minorHAnsi"/>
        </w:rPr>
        <w:t>Purple Flag</w:t>
      </w:r>
      <w:r w:rsidR="00AE0C01">
        <w:rPr>
          <w:rFonts w:ascii="Cambria" w:hAnsi="Cambria" w:cstheme="minorHAnsi"/>
        </w:rPr>
        <w:t xml:space="preserve"> &amp;</w:t>
      </w:r>
      <w:r>
        <w:rPr>
          <w:rFonts w:ascii="Cambria" w:hAnsi="Cambria" w:cstheme="minorHAnsi"/>
        </w:rPr>
        <w:t xml:space="preserve"> Twinning Board for many years.  Her dedication, hard work, </w:t>
      </w:r>
      <w:proofErr w:type="gramStart"/>
      <w:r>
        <w:rPr>
          <w:rFonts w:ascii="Cambria" w:hAnsi="Cambria" w:cstheme="minorHAnsi"/>
        </w:rPr>
        <w:t>knowledge</w:t>
      </w:r>
      <w:proofErr w:type="gramEnd"/>
      <w:r>
        <w:rPr>
          <w:rFonts w:ascii="Cambria" w:hAnsi="Cambria" w:cstheme="minorHAnsi"/>
        </w:rPr>
        <w:t xml:space="preserve"> and ability was commended by all Members.</w:t>
      </w:r>
      <w:r w:rsidR="002A56C2">
        <w:rPr>
          <w:rFonts w:ascii="Cambria" w:hAnsi="Cambria" w:cstheme="minorHAnsi"/>
        </w:rPr>
        <w:t xml:space="preserve">  May she Rest in Peace.</w:t>
      </w:r>
    </w:p>
    <w:p w14:paraId="587B5472" w14:textId="0E638CE2" w:rsidR="00D74793" w:rsidRDefault="00D74793" w:rsidP="008D76F0">
      <w:pPr>
        <w:jc w:val="both"/>
        <w:rPr>
          <w:rFonts w:ascii="Cambria" w:hAnsi="Cambria" w:cstheme="minorHAnsi"/>
        </w:rPr>
      </w:pPr>
    </w:p>
    <w:p w14:paraId="1C206A0F" w14:textId="66E5D41C" w:rsidR="00D74793" w:rsidRDefault="00D74793" w:rsidP="008014A0">
      <w:pPr>
        <w:ind w:left="720" w:hanging="720"/>
        <w:jc w:val="both"/>
        <w:rPr>
          <w:rFonts w:ascii="Cambria" w:hAnsi="Cambria" w:cstheme="minorHAnsi"/>
        </w:rPr>
      </w:pPr>
      <w:r>
        <w:rPr>
          <w:rFonts w:ascii="Cambria" w:hAnsi="Cambria" w:cstheme="minorHAnsi"/>
        </w:rPr>
        <w:t>(ii)</w:t>
      </w:r>
      <w:r>
        <w:rPr>
          <w:rFonts w:ascii="Cambria" w:hAnsi="Cambria" w:cstheme="minorHAnsi"/>
        </w:rPr>
        <w:tab/>
        <w:t xml:space="preserve">Cllr Colleran-Molloy requested clarity on future Ennis M.D. </w:t>
      </w:r>
      <w:r w:rsidR="00A10DB9">
        <w:rPr>
          <w:rFonts w:ascii="Cambria" w:hAnsi="Cambria" w:cstheme="minorHAnsi"/>
        </w:rPr>
        <w:t>m</w:t>
      </w:r>
      <w:r>
        <w:rPr>
          <w:rFonts w:ascii="Cambria" w:hAnsi="Cambria" w:cstheme="minorHAnsi"/>
        </w:rPr>
        <w:t>eetings as to whether they will be on-line, in person or a blend of both.</w:t>
      </w:r>
      <w:r w:rsidR="008014A0">
        <w:rPr>
          <w:rFonts w:ascii="Cambria" w:hAnsi="Cambria" w:cstheme="minorHAnsi"/>
        </w:rPr>
        <w:t xml:space="preserve">  This issue will be followed up and the potential to provide for blended in-person/remote meetings will be sought.</w:t>
      </w:r>
    </w:p>
    <w:p w14:paraId="34418F67" w14:textId="52274326" w:rsidR="00D74793" w:rsidRDefault="00D74793" w:rsidP="008D76F0">
      <w:pPr>
        <w:jc w:val="both"/>
        <w:rPr>
          <w:rFonts w:ascii="Cambria" w:hAnsi="Cambria" w:cstheme="minorHAnsi"/>
        </w:rPr>
      </w:pPr>
    </w:p>
    <w:p w14:paraId="4747F5C0" w14:textId="2BD0FA66" w:rsidR="00D74793" w:rsidRDefault="00D74793" w:rsidP="008014A0">
      <w:pPr>
        <w:ind w:left="720" w:hanging="720"/>
        <w:jc w:val="both"/>
        <w:rPr>
          <w:rFonts w:ascii="Cambria" w:hAnsi="Cambria" w:cstheme="minorHAnsi"/>
        </w:rPr>
      </w:pPr>
      <w:r>
        <w:rPr>
          <w:rFonts w:ascii="Cambria" w:hAnsi="Cambria" w:cstheme="minorHAnsi"/>
        </w:rPr>
        <w:t>(iii)</w:t>
      </w:r>
      <w:r>
        <w:rPr>
          <w:rFonts w:ascii="Cambria" w:hAnsi="Cambria" w:cstheme="minorHAnsi"/>
        </w:rPr>
        <w:tab/>
      </w:r>
      <w:r w:rsidR="008014A0">
        <w:rPr>
          <w:rFonts w:ascii="Cambria" w:hAnsi="Cambria" w:cstheme="minorHAnsi"/>
        </w:rPr>
        <w:t>Cllr Daly raised the issue of anti</w:t>
      </w:r>
      <w:r w:rsidR="00A10DB9">
        <w:rPr>
          <w:rFonts w:ascii="Cambria" w:hAnsi="Cambria" w:cstheme="minorHAnsi"/>
        </w:rPr>
        <w:t>-</w:t>
      </w:r>
      <w:r w:rsidR="008014A0">
        <w:rPr>
          <w:rFonts w:ascii="Cambria" w:hAnsi="Cambria" w:cstheme="minorHAnsi"/>
        </w:rPr>
        <w:t>social behaviou</w:t>
      </w:r>
      <w:r w:rsidR="00A10DB9">
        <w:rPr>
          <w:rFonts w:ascii="Cambria" w:hAnsi="Cambria" w:cstheme="minorHAnsi"/>
        </w:rPr>
        <w:t xml:space="preserve">r, </w:t>
      </w:r>
      <w:r w:rsidR="008014A0">
        <w:rPr>
          <w:rFonts w:ascii="Cambria" w:hAnsi="Cambria" w:cstheme="minorHAnsi"/>
        </w:rPr>
        <w:t xml:space="preserve">with </w:t>
      </w:r>
      <w:r w:rsidR="007E68B5">
        <w:rPr>
          <w:rFonts w:ascii="Cambria" w:hAnsi="Cambria" w:cstheme="minorHAnsi"/>
        </w:rPr>
        <w:t>several</w:t>
      </w:r>
      <w:r w:rsidR="008014A0">
        <w:rPr>
          <w:rFonts w:ascii="Cambria" w:hAnsi="Cambria" w:cstheme="minorHAnsi"/>
        </w:rPr>
        <w:t xml:space="preserve"> vehicles being damaged in town </w:t>
      </w:r>
      <w:r w:rsidR="00A10DB9">
        <w:rPr>
          <w:rFonts w:ascii="Cambria" w:hAnsi="Cambria" w:cstheme="minorHAnsi"/>
        </w:rPr>
        <w:t xml:space="preserve">recently </w:t>
      </w:r>
      <w:r w:rsidR="008014A0">
        <w:rPr>
          <w:rFonts w:ascii="Cambria" w:hAnsi="Cambria" w:cstheme="minorHAnsi"/>
        </w:rPr>
        <w:t xml:space="preserve">and he suggested the Chief Superintendent be invited to the March Meeting of Ennis M.D. </w:t>
      </w:r>
    </w:p>
    <w:p w14:paraId="22A2EEAB" w14:textId="1E612296" w:rsidR="008014A0" w:rsidRPr="00D74793" w:rsidRDefault="008014A0" w:rsidP="008D76F0">
      <w:pPr>
        <w:jc w:val="both"/>
        <w:rPr>
          <w:rFonts w:ascii="Cambria" w:hAnsi="Cambria" w:cstheme="minorHAnsi"/>
        </w:rPr>
      </w:pPr>
      <w:r>
        <w:rPr>
          <w:rFonts w:ascii="Cambria" w:hAnsi="Cambria" w:cstheme="minorHAnsi"/>
        </w:rPr>
        <w:tab/>
      </w:r>
    </w:p>
    <w:p w14:paraId="70044CEE" w14:textId="56235C7F" w:rsidR="00C61988" w:rsidRDefault="00C61988" w:rsidP="00984BAE">
      <w:pPr>
        <w:jc w:val="both"/>
        <w:rPr>
          <w:rFonts w:asciiTheme="minorHAnsi" w:hAnsiTheme="minorHAnsi" w:cstheme="minorHAnsi"/>
        </w:rPr>
      </w:pPr>
    </w:p>
    <w:p w14:paraId="25A04D9A" w14:textId="2A4CA8E5" w:rsidR="008014A0" w:rsidRPr="008014A0" w:rsidRDefault="008014A0" w:rsidP="00984BAE">
      <w:pPr>
        <w:jc w:val="both"/>
        <w:rPr>
          <w:rFonts w:ascii="Cambria" w:hAnsi="Cambria" w:cstheme="minorHAnsi"/>
        </w:rPr>
      </w:pPr>
      <w:r>
        <w:rPr>
          <w:rFonts w:ascii="Cambria" w:hAnsi="Cambria" w:cstheme="minorHAnsi"/>
        </w:rPr>
        <w:t>The Meeting ended at 12:20pm.</w:t>
      </w:r>
    </w:p>
    <w:p w14:paraId="67080753" w14:textId="59F82145" w:rsidR="00984BAE" w:rsidRDefault="00984BAE" w:rsidP="00984BAE">
      <w:pPr>
        <w:jc w:val="both"/>
        <w:rPr>
          <w:rFonts w:asciiTheme="minorHAnsi" w:hAnsiTheme="minorHAnsi" w:cstheme="minorHAnsi"/>
        </w:rPr>
      </w:pPr>
    </w:p>
    <w:p w14:paraId="1F214A3B" w14:textId="77777777" w:rsidR="008014A0" w:rsidRPr="00EA05A5" w:rsidRDefault="008014A0" w:rsidP="00984BAE">
      <w:pPr>
        <w:jc w:val="both"/>
        <w:rPr>
          <w:rFonts w:asciiTheme="minorHAnsi" w:hAnsiTheme="minorHAnsi" w:cstheme="minorHAnsi"/>
        </w:rPr>
      </w:pPr>
    </w:p>
    <w:p w14:paraId="35D7CC2C" w14:textId="63301A21" w:rsidR="00BD5957" w:rsidRPr="00EA05A5" w:rsidRDefault="00CA3227" w:rsidP="00CA3227">
      <w:pPr>
        <w:jc w:val="both"/>
        <w:rPr>
          <w:rFonts w:asciiTheme="minorHAnsi" w:hAnsiTheme="minorHAnsi" w:cstheme="minorHAnsi"/>
        </w:rPr>
      </w:pPr>
      <w:r w:rsidRPr="00EA05A5">
        <w:rPr>
          <w:rFonts w:asciiTheme="minorHAnsi" w:hAnsiTheme="minorHAnsi" w:cstheme="minorHAnsi"/>
        </w:rPr>
        <w:t>Signed:</w:t>
      </w:r>
      <w:r w:rsidRPr="00EA05A5">
        <w:rPr>
          <w:rFonts w:asciiTheme="minorHAnsi" w:hAnsiTheme="minorHAnsi" w:cstheme="minorHAnsi"/>
        </w:rPr>
        <w:tab/>
        <w:t>__________________________________</w:t>
      </w:r>
      <w:r w:rsidR="008801E0" w:rsidRPr="00EA05A5">
        <w:rPr>
          <w:rFonts w:asciiTheme="minorHAnsi" w:hAnsiTheme="minorHAnsi" w:cstheme="minorHAnsi"/>
        </w:rPr>
        <w:t>____</w:t>
      </w:r>
      <w:r w:rsidRPr="00EA05A5">
        <w:rPr>
          <w:rFonts w:asciiTheme="minorHAnsi" w:hAnsiTheme="minorHAnsi" w:cstheme="minorHAnsi"/>
        </w:rPr>
        <w:t>__</w:t>
      </w:r>
    </w:p>
    <w:p w14:paraId="50E09152" w14:textId="457BB4E7" w:rsidR="00CA3227" w:rsidRPr="00EA05A5" w:rsidRDefault="00CA3227" w:rsidP="00CA3227">
      <w:pPr>
        <w:jc w:val="both"/>
        <w:rPr>
          <w:rFonts w:asciiTheme="minorHAnsi" w:hAnsiTheme="minorHAnsi" w:cstheme="minorHAnsi"/>
        </w:rPr>
      </w:pPr>
      <w:r w:rsidRPr="00EA05A5">
        <w:rPr>
          <w:rFonts w:asciiTheme="minorHAnsi" w:hAnsiTheme="minorHAnsi" w:cstheme="minorHAnsi"/>
        </w:rPr>
        <w:tab/>
        <w:t>Mayor of Ennis</w:t>
      </w:r>
    </w:p>
    <w:p w14:paraId="5233CEE7" w14:textId="77777777" w:rsidR="00CA3227" w:rsidRPr="00EA05A5" w:rsidRDefault="00CA3227" w:rsidP="00CA3227">
      <w:pPr>
        <w:jc w:val="both"/>
        <w:rPr>
          <w:rFonts w:asciiTheme="minorHAnsi" w:hAnsiTheme="minorHAnsi" w:cstheme="minorHAnsi"/>
        </w:rPr>
      </w:pPr>
    </w:p>
    <w:p w14:paraId="2105E215" w14:textId="007B3381" w:rsidR="00CA3227" w:rsidRPr="00EA05A5" w:rsidRDefault="00CA3227" w:rsidP="00CA3227">
      <w:pPr>
        <w:jc w:val="both"/>
        <w:rPr>
          <w:rFonts w:asciiTheme="minorHAnsi" w:hAnsiTheme="minorHAnsi" w:cstheme="minorHAnsi"/>
        </w:rPr>
      </w:pPr>
      <w:r w:rsidRPr="00EA05A5">
        <w:rPr>
          <w:rFonts w:asciiTheme="minorHAnsi" w:hAnsiTheme="minorHAnsi" w:cstheme="minorHAnsi"/>
        </w:rPr>
        <w:t>Signed:</w:t>
      </w:r>
      <w:r w:rsidRPr="00EA05A5">
        <w:rPr>
          <w:rFonts w:asciiTheme="minorHAnsi" w:hAnsiTheme="minorHAnsi" w:cstheme="minorHAnsi"/>
        </w:rPr>
        <w:tab/>
        <w:t>__________________________________</w:t>
      </w:r>
      <w:r w:rsidR="008801E0" w:rsidRPr="00EA05A5">
        <w:rPr>
          <w:rFonts w:asciiTheme="minorHAnsi" w:hAnsiTheme="minorHAnsi" w:cstheme="minorHAnsi"/>
        </w:rPr>
        <w:t>___</w:t>
      </w:r>
      <w:r w:rsidRPr="00EA05A5">
        <w:rPr>
          <w:rFonts w:asciiTheme="minorHAnsi" w:hAnsiTheme="minorHAnsi" w:cstheme="minorHAnsi"/>
        </w:rPr>
        <w:t>__</w:t>
      </w:r>
    </w:p>
    <w:p w14:paraId="31C85335" w14:textId="0C101220" w:rsidR="00CA3227" w:rsidRPr="00EA05A5" w:rsidRDefault="00CA3227" w:rsidP="00CA3227">
      <w:pPr>
        <w:jc w:val="both"/>
        <w:rPr>
          <w:rFonts w:asciiTheme="minorHAnsi" w:hAnsiTheme="minorHAnsi" w:cstheme="minorHAnsi"/>
        </w:rPr>
      </w:pPr>
      <w:r w:rsidRPr="00EA05A5">
        <w:rPr>
          <w:rFonts w:asciiTheme="minorHAnsi" w:hAnsiTheme="minorHAnsi" w:cstheme="minorHAnsi"/>
        </w:rPr>
        <w:tab/>
        <w:t>Meetings Administrator</w:t>
      </w:r>
    </w:p>
    <w:p w14:paraId="50231489" w14:textId="77777777" w:rsidR="00D0673B" w:rsidRPr="00EA05A5" w:rsidRDefault="00D0673B" w:rsidP="00CA3227">
      <w:pPr>
        <w:jc w:val="both"/>
        <w:rPr>
          <w:rFonts w:asciiTheme="minorHAnsi" w:hAnsiTheme="minorHAnsi" w:cstheme="minorHAnsi"/>
        </w:rPr>
      </w:pPr>
    </w:p>
    <w:p w14:paraId="28887C60" w14:textId="6FA6C567" w:rsidR="00CA3227" w:rsidRPr="00EA05A5" w:rsidRDefault="00CA3227" w:rsidP="00B1521C">
      <w:pPr>
        <w:jc w:val="both"/>
        <w:rPr>
          <w:rFonts w:asciiTheme="minorHAnsi" w:hAnsiTheme="minorHAnsi" w:cstheme="minorHAnsi"/>
          <w:b/>
          <w:bCs/>
        </w:rPr>
      </w:pPr>
      <w:r w:rsidRPr="00EA05A5">
        <w:rPr>
          <w:rFonts w:asciiTheme="minorHAnsi" w:hAnsiTheme="minorHAnsi" w:cstheme="minorHAnsi"/>
        </w:rPr>
        <w:t>Date:</w:t>
      </w:r>
      <w:r w:rsidRPr="00EA05A5">
        <w:rPr>
          <w:rFonts w:asciiTheme="minorHAnsi" w:hAnsiTheme="minorHAnsi" w:cstheme="minorHAnsi"/>
        </w:rPr>
        <w:tab/>
        <w:t>_______________________________</w:t>
      </w:r>
      <w:r w:rsidR="008801E0" w:rsidRPr="00EA05A5">
        <w:rPr>
          <w:rFonts w:asciiTheme="minorHAnsi" w:hAnsiTheme="minorHAnsi" w:cstheme="minorHAnsi"/>
        </w:rPr>
        <w:t>______</w:t>
      </w:r>
      <w:r w:rsidRPr="00EA05A5">
        <w:rPr>
          <w:rFonts w:asciiTheme="minorHAnsi" w:hAnsiTheme="minorHAnsi" w:cstheme="minorHAnsi"/>
        </w:rPr>
        <w:t>_</w:t>
      </w:r>
    </w:p>
    <w:sectPr w:rsidR="00CA3227" w:rsidRPr="00EA05A5" w:rsidSect="00C74DE3">
      <w:footerReference w:type="default" r:id="rId11"/>
      <w:pgSz w:w="11906" w:h="16838"/>
      <w:pgMar w:top="1134"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E72A" w14:textId="77777777" w:rsidR="00BF6929" w:rsidRDefault="00BF6929" w:rsidP="006C62AA">
      <w:pPr>
        <w:spacing w:line="240" w:lineRule="auto"/>
      </w:pPr>
      <w:r>
        <w:separator/>
      </w:r>
    </w:p>
  </w:endnote>
  <w:endnote w:type="continuationSeparator" w:id="0">
    <w:p w14:paraId="512FA526" w14:textId="77777777" w:rsidR="00BF6929" w:rsidRDefault="00BF6929"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5651" w14:textId="467ABEDD" w:rsidR="00824652" w:rsidRPr="0096282B" w:rsidRDefault="00824652"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5F5799">
      <w:rPr>
        <w:color w:val="808080" w:themeColor="background1" w:themeShade="80"/>
      </w:rPr>
      <w:t xml:space="preserve">Minutes of the </w:t>
    </w:r>
    <w:r w:rsidR="00220358">
      <w:rPr>
        <w:color w:val="808080" w:themeColor="background1" w:themeShade="80"/>
      </w:rPr>
      <w:t>February</w:t>
    </w:r>
    <w:r w:rsidR="00EA05A5">
      <w:rPr>
        <w:color w:val="808080" w:themeColor="background1" w:themeShade="80"/>
      </w:rPr>
      <w:t xml:space="preserve"> 2022</w:t>
    </w:r>
    <w:r w:rsidRPr="005F5799">
      <w:rPr>
        <w:color w:val="808080" w:themeColor="background1" w:themeShade="80"/>
      </w:rPr>
      <w:t xml:space="preserve"> meeting of Ennis Municipal District   </w:t>
    </w:r>
    <w:r w:rsidRPr="005F5799">
      <w:rPr>
        <w:color w:val="808080" w:themeColor="background1" w:themeShade="80"/>
      </w:rPr>
      <w:tab/>
    </w:r>
    <w:r w:rsidRPr="005F5799">
      <w:rPr>
        <w:color w:val="808080" w:themeColor="background1" w:themeShade="80"/>
        <w:spacing w:val="60"/>
      </w:rPr>
      <w:t>Page</w:t>
    </w:r>
    <w:r w:rsidRPr="005F5799">
      <w:rPr>
        <w:color w:val="808080" w:themeColor="background1" w:themeShade="80"/>
      </w:rPr>
      <w:t xml:space="preserve"> | </w:t>
    </w:r>
    <w:r w:rsidRPr="005F5799">
      <w:rPr>
        <w:color w:val="808080" w:themeColor="background1" w:themeShade="80"/>
      </w:rPr>
      <w:fldChar w:fldCharType="begin"/>
    </w:r>
    <w:r w:rsidRPr="005F5799">
      <w:rPr>
        <w:color w:val="808080" w:themeColor="background1" w:themeShade="80"/>
      </w:rPr>
      <w:instrText xml:space="preserve"> PAGE   \* MERGEFORMAT </w:instrText>
    </w:r>
    <w:r w:rsidRPr="005F5799">
      <w:rPr>
        <w:color w:val="808080" w:themeColor="background1" w:themeShade="80"/>
      </w:rPr>
      <w:fldChar w:fldCharType="separate"/>
    </w:r>
    <w:r w:rsidR="00981868" w:rsidRPr="005F5799">
      <w:rPr>
        <w:b/>
        <w:bCs/>
        <w:noProof/>
        <w:color w:val="808080" w:themeColor="background1" w:themeShade="80"/>
      </w:rPr>
      <w:t>7</w:t>
    </w:r>
    <w:r w:rsidRPr="005F5799">
      <w:rPr>
        <w:b/>
        <w:bCs/>
        <w:noProof/>
        <w:color w:val="808080" w:themeColor="background1" w:themeShade="80"/>
      </w:rPr>
      <w:fldChar w:fldCharType="end"/>
    </w:r>
    <w:r w:rsidRPr="005F5799">
      <w:rPr>
        <w:color w:val="808080" w:themeColor="background1" w:themeShade="80"/>
      </w:rPr>
      <w:t xml:space="preserve">                                                         </w:t>
    </w:r>
  </w:p>
  <w:p w14:paraId="68E6D23F" w14:textId="08593E38" w:rsidR="00824652" w:rsidRDefault="00824652">
    <w:pPr>
      <w:pStyle w:val="Footer"/>
    </w:pPr>
  </w:p>
  <w:p w14:paraId="0CBA4FCA" w14:textId="010D4C5B" w:rsidR="00824652" w:rsidRPr="0096282B" w:rsidRDefault="00824652"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5039" w14:textId="77777777" w:rsidR="00BF6929" w:rsidRDefault="00BF6929" w:rsidP="006C62AA">
      <w:pPr>
        <w:spacing w:line="240" w:lineRule="auto"/>
      </w:pPr>
      <w:r>
        <w:separator/>
      </w:r>
    </w:p>
  </w:footnote>
  <w:footnote w:type="continuationSeparator" w:id="0">
    <w:p w14:paraId="2432C1DD" w14:textId="77777777" w:rsidR="00BF6929" w:rsidRDefault="00BF6929"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A6D75"/>
    <w:multiLevelType w:val="hybridMultilevel"/>
    <w:tmpl w:val="ECCE37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A4C0667"/>
    <w:multiLevelType w:val="hybridMultilevel"/>
    <w:tmpl w:val="B1ACBDEE"/>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16" w15:restartNumberingAfterBreak="0">
    <w:nsid w:val="1ACE7FE6"/>
    <w:multiLevelType w:val="hybridMultilevel"/>
    <w:tmpl w:val="40BAB540"/>
    <w:lvl w:ilvl="0" w:tplc="43183E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F7339BC"/>
    <w:multiLevelType w:val="hybridMultilevel"/>
    <w:tmpl w:val="2A0EA0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0F341D0"/>
    <w:multiLevelType w:val="hybridMultilevel"/>
    <w:tmpl w:val="9C02618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0" w15:restartNumberingAfterBreak="0">
    <w:nsid w:val="24410190"/>
    <w:multiLevelType w:val="hybridMultilevel"/>
    <w:tmpl w:val="5FC0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C823215"/>
    <w:multiLevelType w:val="hybridMultilevel"/>
    <w:tmpl w:val="F5462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0BE192B"/>
    <w:multiLevelType w:val="hybridMultilevel"/>
    <w:tmpl w:val="5ED8EA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C7501EE"/>
    <w:multiLevelType w:val="hybridMultilevel"/>
    <w:tmpl w:val="91CA662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15:restartNumberingAfterBreak="0">
    <w:nsid w:val="422A140E"/>
    <w:multiLevelType w:val="hybridMultilevel"/>
    <w:tmpl w:val="08F87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7234BFD"/>
    <w:multiLevelType w:val="hybridMultilevel"/>
    <w:tmpl w:val="EDD6B5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E15EB"/>
    <w:multiLevelType w:val="hybridMultilevel"/>
    <w:tmpl w:val="A27AB31C"/>
    <w:lvl w:ilvl="0" w:tplc="29A27E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4660D84"/>
    <w:multiLevelType w:val="hybridMultilevel"/>
    <w:tmpl w:val="4A08AD20"/>
    <w:lvl w:ilvl="0" w:tplc="2E828D86">
      <w:start w:val="1"/>
      <w:numFmt w:val="lowerRoman"/>
      <w:lvlText w:val="(%1)"/>
      <w:lvlJc w:val="left"/>
      <w:pPr>
        <w:ind w:left="720" w:hanging="720"/>
      </w:pPr>
      <w:rPr>
        <w:rFonts w:ascii="Cambria" w:eastAsia="SimSun" w:hAnsi="Cambria" w:cs="Calibr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4C1598"/>
    <w:multiLevelType w:val="hybridMultilevel"/>
    <w:tmpl w:val="C5C82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5E266CF"/>
    <w:multiLevelType w:val="hybridMultilevel"/>
    <w:tmpl w:val="D1FEB6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65F08C2"/>
    <w:multiLevelType w:val="hybridMultilevel"/>
    <w:tmpl w:val="13B0B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15517D3"/>
    <w:multiLevelType w:val="hybridMultilevel"/>
    <w:tmpl w:val="0EBE0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13"/>
  </w:num>
  <w:num w:numId="16">
    <w:abstractNumId w:val="12"/>
  </w:num>
  <w:num w:numId="17">
    <w:abstractNumId w:val="12"/>
  </w:num>
  <w:num w:numId="18">
    <w:abstractNumId w:val="17"/>
  </w:num>
  <w:num w:numId="19">
    <w:abstractNumId w:val="25"/>
  </w:num>
  <w:num w:numId="20">
    <w:abstractNumId w:val="21"/>
  </w:num>
  <w:num w:numId="21">
    <w:abstractNumId w:val="24"/>
  </w:num>
  <w:num w:numId="22">
    <w:abstractNumId w:val="33"/>
  </w:num>
  <w:num w:numId="23">
    <w:abstractNumId w:val="27"/>
  </w:num>
  <w:num w:numId="24">
    <w:abstractNumId w:val="23"/>
  </w:num>
  <w:num w:numId="25">
    <w:abstractNumId w:val="20"/>
  </w:num>
  <w:num w:numId="26">
    <w:abstractNumId w:val="37"/>
  </w:num>
  <w:num w:numId="27">
    <w:abstractNumId w:val="26"/>
  </w:num>
  <w:num w:numId="28">
    <w:abstractNumId w:val="34"/>
  </w:num>
  <w:num w:numId="29">
    <w:abstractNumId w:val="20"/>
  </w:num>
  <w:num w:numId="30">
    <w:abstractNumId w:val="23"/>
  </w:num>
  <w:num w:numId="31">
    <w:abstractNumId w:val="11"/>
  </w:num>
  <w:num w:numId="32">
    <w:abstractNumId w:val="18"/>
  </w:num>
  <w:num w:numId="33">
    <w:abstractNumId w:val="14"/>
  </w:num>
  <w:num w:numId="34">
    <w:abstractNumId w:val="19"/>
  </w:num>
  <w:num w:numId="35">
    <w:abstractNumId w:val="35"/>
  </w:num>
  <w:num w:numId="36">
    <w:abstractNumId w:val="16"/>
  </w:num>
  <w:num w:numId="37">
    <w:abstractNumId w:val="3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6"/>
  </w:num>
  <w:num w:numId="41">
    <w:abstractNumId w:val="1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2D"/>
    <w:rsid w:val="00004DF7"/>
    <w:rsid w:val="00005E19"/>
    <w:rsid w:val="000116C7"/>
    <w:rsid w:val="00012477"/>
    <w:rsid w:val="000127EB"/>
    <w:rsid w:val="00017653"/>
    <w:rsid w:val="000200C3"/>
    <w:rsid w:val="000213AA"/>
    <w:rsid w:val="00022D7F"/>
    <w:rsid w:val="000246F3"/>
    <w:rsid w:val="000266BC"/>
    <w:rsid w:val="00027AF4"/>
    <w:rsid w:val="00033ED9"/>
    <w:rsid w:val="00040996"/>
    <w:rsid w:val="0004183D"/>
    <w:rsid w:val="00041A7A"/>
    <w:rsid w:val="00042CA9"/>
    <w:rsid w:val="00045FF3"/>
    <w:rsid w:val="0004618B"/>
    <w:rsid w:val="00046AEB"/>
    <w:rsid w:val="00046E70"/>
    <w:rsid w:val="00051ECF"/>
    <w:rsid w:val="00052392"/>
    <w:rsid w:val="000532F6"/>
    <w:rsid w:val="00055809"/>
    <w:rsid w:val="00056118"/>
    <w:rsid w:val="00056352"/>
    <w:rsid w:val="00056F27"/>
    <w:rsid w:val="00060D2D"/>
    <w:rsid w:val="00063A4E"/>
    <w:rsid w:val="00064451"/>
    <w:rsid w:val="0007076C"/>
    <w:rsid w:val="000708AA"/>
    <w:rsid w:val="00072E01"/>
    <w:rsid w:val="00072F92"/>
    <w:rsid w:val="00073172"/>
    <w:rsid w:val="000742E6"/>
    <w:rsid w:val="00075A9F"/>
    <w:rsid w:val="00076365"/>
    <w:rsid w:val="000768D7"/>
    <w:rsid w:val="000768D8"/>
    <w:rsid w:val="00080333"/>
    <w:rsid w:val="00081651"/>
    <w:rsid w:val="00082031"/>
    <w:rsid w:val="000825C8"/>
    <w:rsid w:val="000860B4"/>
    <w:rsid w:val="00086B4F"/>
    <w:rsid w:val="00087D96"/>
    <w:rsid w:val="00091BEE"/>
    <w:rsid w:val="0009206A"/>
    <w:rsid w:val="00093658"/>
    <w:rsid w:val="00093954"/>
    <w:rsid w:val="0009514B"/>
    <w:rsid w:val="000A0A8A"/>
    <w:rsid w:val="000A0B01"/>
    <w:rsid w:val="000A0D60"/>
    <w:rsid w:val="000A136D"/>
    <w:rsid w:val="000A257F"/>
    <w:rsid w:val="000A36F7"/>
    <w:rsid w:val="000A4D9C"/>
    <w:rsid w:val="000A5C7C"/>
    <w:rsid w:val="000A5D00"/>
    <w:rsid w:val="000B1918"/>
    <w:rsid w:val="000B3883"/>
    <w:rsid w:val="000B53B8"/>
    <w:rsid w:val="000B72EB"/>
    <w:rsid w:val="000C0AFE"/>
    <w:rsid w:val="000C1CED"/>
    <w:rsid w:val="000C405A"/>
    <w:rsid w:val="000C47EF"/>
    <w:rsid w:val="000C5720"/>
    <w:rsid w:val="000C6442"/>
    <w:rsid w:val="000D06F6"/>
    <w:rsid w:val="000D271F"/>
    <w:rsid w:val="000D2BD3"/>
    <w:rsid w:val="000D5780"/>
    <w:rsid w:val="000D58F4"/>
    <w:rsid w:val="000D5D1D"/>
    <w:rsid w:val="000D738E"/>
    <w:rsid w:val="000D7E3A"/>
    <w:rsid w:val="000E054B"/>
    <w:rsid w:val="000E3458"/>
    <w:rsid w:val="000E386B"/>
    <w:rsid w:val="000E3A96"/>
    <w:rsid w:val="000E67CA"/>
    <w:rsid w:val="000E693D"/>
    <w:rsid w:val="000F0071"/>
    <w:rsid w:val="000F0817"/>
    <w:rsid w:val="000F476E"/>
    <w:rsid w:val="000F4C61"/>
    <w:rsid w:val="000F7D64"/>
    <w:rsid w:val="001048F6"/>
    <w:rsid w:val="00105CD6"/>
    <w:rsid w:val="00110CDE"/>
    <w:rsid w:val="00112A59"/>
    <w:rsid w:val="00112E2A"/>
    <w:rsid w:val="00114541"/>
    <w:rsid w:val="00114692"/>
    <w:rsid w:val="00114A7F"/>
    <w:rsid w:val="00121D42"/>
    <w:rsid w:val="001242D5"/>
    <w:rsid w:val="00124AF1"/>
    <w:rsid w:val="0012641B"/>
    <w:rsid w:val="00126FB3"/>
    <w:rsid w:val="001311E9"/>
    <w:rsid w:val="00133360"/>
    <w:rsid w:val="00133BBA"/>
    <w:rsid w:val="001343CE"/>
    <w:rsid w:val="00140AD7"/>
    <w:rsid w:val="00142774"/>
    <w:rsid w:val="00143F87"/>
    <w:rsid w:val="00144D06"/>
    <w:rsid w:val="001476F5"/>
    <w:rsid w:val="00150B42"/>
    <w:rsid w:val="00154F7C"/>
    <w:rsid w:val="001559E6"/>
    <w:rsid w:val="00155C47"/>
    <w:rsid w:val="00155CE9"/>
    <w:rsid w:val="001628B2"/>
    <w:rsid w:val="00163415"/>
    <w:rsid w:val="001650BF"/>
    <w:rsid w:val="00165937"/>
    <w:rsid w:val="00166FA6"/>
    <w:rsid w:val="0016729D"/>
    <w:rsid w:val="00167CA6"/>
    <w:rsid w:val="001708DE"/>
    <w:rsid w:val="00170CAD"/>
    <w:rsid w:val="00170F0E"/>
    <w:rsid w:val="0017159B"/>
    <w:rsid w:val="00173F65"/>
    <w:rsid w:val="00174A35"/>
    <w:rsid w:val="00175616"/>
    <w:rsid w:val="001779EB"/>
    <w:rsid w:val="00177B62"/>
    <w:rsid w:val="0018200A"/>
    <w:rsid w:val="001836E9"/>
    <w:rsid w:val="001836EC"/>
    <w:rsid w:val="001847A3"/>
    <w:rsid w:val="0018642D"/>
    <w:rsid w:val="001871C5"/>
    <w:rsid w:val="00191A70"/>
    <w:rsid w:val="00192393"/>
    <w:rsid w:val="00194B16"/>
    <w:rsid w:val="00196CA1"/>
    <w:rsid w:val="00197CE0"/>
    <w:rsid w:val="001A077D"/>
    <w:rsid w:val="001A111B"/>
    <w:rsid w:val="001A2164"/>
    <w:rsid w:val="001A22ED"/>
    <w:rsid w:val="001A46F1"/>
    <w:rsid w:val="001A6A1B"/>
    <w:rsid w:val="001A6C88"/>
    <w:rsid w:val="001B2504"/>
    <w:rsid w:val="001B2746"/>
    <w:rsid w:val="001B2F41"/>
    <w:rsid w:val="001B2FB2"/>
    <w:rsid w:val="001B3F6E"/>
    <w:rsid w:val="001B6513"/>
    <w:rsid w:val="001B7F47"/>
    <w:rsid w:val="001B7F5E"/>
    <w:rsid w:val="001C058C"/>
    <w:rsid w:val="001C23E7"/>
    <w:rsid w:val="001C2455"/>
    <w:rsid w:val="001C3816"/>
    <w:rsid w:val="001C4125"/>
    <w:rsid w:val="001C45D0"/>
    <w:rsid w:val="001C4E15"/>
    <w:rsid w:val="001C67C2"/>
    <w:rsid w:val="001D01D7"/>
    <w:rsid w:val="001D0357"/>
    <w:rsid w:val="001D0547"/>
    <w:rsid w:val="001D066F"/>
    <w:rsid w:val="001D0AD8"/>
    <w:rsid w:val="001D0C5E"/>
    <w:rsid w:val="001D122B"/>
    <w:rsid w:val="001D3419"/>
    <w:rsid w:val="001D38FC"/>
    <w:rsid w:val="001D5508"/>
    <w:rsid w:val="001E1685"/>
    <w:rsid w:val="001E4B7D"/>
    <w:rsid w:val="001E55CD"/>
    <w:rsid w:val="001F00AB"/>
    <w:rsid w:val="001F0596"/>
    <w:rsid w:val="001F35F3"/>
    <w:rsid w:val="001F475B"/>
    <w:rsid w:val="001F4EB7"/>
    <w:rsid w:val="00200F4C"/>
    <w:rsid w:val="0020148F"/>
    <w:rsid w:val="00201AA8"/>
    <w:rsid w:val="00203CB9"/>
    <w:rsid w:val="002041E2"/>
    <w:rsid w:val="0021013A"/>
    <w:rsid w:val="00211D73"/>
    <w:rsid w:val="00215757"/>
    <w:rsid w:val="00220358"/>
    <w:rsid w:val="00220B1B"/>
    <w:rsid w:val="002223B6"/>
    <w:rsid w:val="00223860"/>
    <w:rsid w:val="002248C7"/>
    <w:rsid w:val="00224B11"/>
    <w:rsid w:val="00224BB7"/>
    <w:rsid w:val="00227A00"/>
    <w:rsid w:val="00227A73"/>
    <w:rsid w:val="00232040"/>
    <w:rsid w:val="002329FF"/>
    <w:rsid w:val="00232F6D"/>
    <w:rsid w:val="002334EF"/>
    <w:rsid w:val="00233ECD"/>
    <w:rsid w:val="00234877"/>
    <w:rsid w:val="00234ECC"/>
    <w:rsid w:val="00235BC2"/>
    <w:rsid w:val="00235EF3"/>
    <w:rsid w:val="00236B6A"/>
    <w:rsid w:val="00237CC0"/>
    <w:rsid w:val="00242B10"/>
    <w:rsid w:val="00244956"/>
    <w:rsid w:val="00244BC5"/>
    <w:rsid w:val="00244DA1"/>
    <w:rsid w:val="0024765B"/>
    <w:rsid w:val="00247B2B"/>
    <w:rsid w:val="00251720"/>
    <w:rsid w:val="00252B6E"/>
    <w:rsid w:val="00253BFA"/>
    <w:rsid w:val="002574B8"/>
    <w:rsid w:val="00257A12"/>
    <w:rsid w:val="002605DC"/>
    <w:rsid w:val="00262419"/>
    <w:rsid w:val="00262D3B"/>
    <w:rsid w:val="00264E6C"/>
    <w:rsid w:val="002657CF"/>
    <w:rsid w:val="00265A3B"/>
    <w:rsid w:val="00271265"/>
    <w:rsid w:val="0027189B"/>
    <w:rsid w:val="002724A4"/>
    <w:rsid w:val="002724A6"/>
    <w:rsid w:val="0027342E"/>
    <w:rsid w:val="00273726"/>
    <w:rsid w:val="00274F17"/>
    <w:rsid w:val="00277E4C"/>
    <w:rsid w:val="00277FA7"/>
    <w:rsid w:val="00280751"/>
    <w:rsid w:val="002833A5"/>
    <w:rsid w:val="002839E0"/>
    <w:rsid w:val="00283D9E"/>
    <w:rsid w:val="00284A92"/>
    <w:rsid w:val="00284D9E"/>
    <w:rsid w:val="00285780"/>
    <w:rsid w:val="00285881"/>
    <w:rsid w:val="002870D5"/>
    <w:rsid w:val="00287A2C"/>
    <w:rsid w:val="00290CC5"/>
    <w:rsid w:val="00290D14"/>
    <w:rsid w:val="002922C9"/>
    <w:rsid w:val="00292531"/>
    <w:rsid w:val="002926C7"/>
    <w:rsid w:val="0029623C"/>
    <w:rsid w:val="00297754"/>
    <w:rsid w:val="002A0142"/>
    <w:rsid w:val="002A1100"/>
    <w:rsid w:val="002A2647"/>
    <w:rsid w:val="002A56C2"/>
    <w:rsid w:val="002A7B9E"/>
    <w:rsid w:val="002B17CE"/>
    <w:rsid w:val="002B34DA"/>
    <w:rsid w:val="002B3BBF"/>
    <w:rsid w:val="002B4952"/>
    <w:rsid w:val="002B554C"/>
    <w:rsid w:val="002B592A"/>
    <w:rsid w:val="002B7B7D"/>
    <w:rsid w:val="002C31D6"/>
    <w:rsid w:val="002C3256"/>
    <w:rsid w:val="002C3422"/>
    <w:rsid w:val="002C5364"/>
    <w:rsid w:val="002C6F45"/>
    <w:rsid w:val="002C7A52"/>
    <w:rsid w:val="002D186E"/>
    <w:rsid w:val="002D18D4"/>
    <w:rsid w:val="002D4C8C"/>
    <w:rsid w:val="002D7562"/>
    <w:rsid w:val="002E17D3"/>
    <w:rsid w:val="002E257F"/>
    <w:rsid w:val="002E3EC9"/>
    <w:rsid w:val="002E4F48"/>
    <w:rsid w:val="002E511C"/>
    <w:rsid w:val="002E5393"/>
    <w:rsid w:val="002E61AE"/>
    <w:rsid w:val="002E751C"/>
    <w:rsid w:val="002E7C25"/>
    <w:rsid w:val="002F029C"/>
    <w:rsid w:val="002F2536"/>
    <w:rsid w:val="002F52C8"/>
    <w:rsid w:val="002F56B5"/>
    <w:rsid w:val="002F5B49"/>
    <w:rsid w:val="002F7C21"/>
    <w:rsid w:val="003005DC"/>
    <w:rsid w:val="0030062A"/>
    <w:rsid w:val="00300C44"/>
    <w:rsid w:val="00302462"/>
    <w:rsid w:val="00310CD8"/>
    <w:rsid w:val="0031504F"/>
    <w:rsid w:val="0031535F"/>
    <w:rsid w:val="00315930"/>
    <w:rsid w:val="00316420"/>
    <w:rsid w:val="00317C5D"/>
    <w:rsid w:val="00320655"/>
    <w:rsid w:val="00320F50"/>
    <w:rsid w:val="0032123C"/>
    <w:rsid w:val="0032596D"/>
    <w:rsid w:val="0032652D"/>
    <w:rsid w:val="0032662A"/>
    <w:rsid w:val="00330949"/>
    <w:rsid w:val="00333420"/>
    <w:rsid w:val="0033344F"/>
    <w:rsid w:val="003343EA"/>
    <w:rsid w:val="00337F79"/>
    <w:rsid w:val="00340F7C"/>
    <w:rsid w:val="00342038"/>
    <w:rsid w:val="00342070"/>
    <w:rsid w:val="00343590"/>
    <w:rsid w:val="00343B53"/>
    <w:rsid w:val="00346C40"/>
    <w:rsid w:val="00350312"/>
    <w:rsid w:val="00350C16"/>
    <w:rsid w:val="00351536"/>
    <w:rsid w:val="00352BB0"/>
    <w:rsid w:val="0035349F"/>
    <w:rsid w:val="00355DE5"/>
    <w:rsid w:val="00356C27"/>
    <w:rsid w:val="00363A05"/>
    <w:rsid w:val="0036465D"/>
    <w:rsid w:val="0036732E"/>
    <w:rsid w:val="00371845"/>
    <w:rsid w:val="00373F41"/>
    <w:rsid w:val="00375419"/>
    <w:rsid w:val="00375773"/>
    <w:rsid w:val="003817FB"/>
    <w:rsid w:val="0038274F"/>
    <w:rsid w:val="003844A6"/>
    <w:rsid w:val="00385317"/>
    <w:rsid w:val="00385A16"/>
    <w:rsid w:val="003866F8"/>
    <w:rsid w:val="00386985"/>
    <w:rsid w:val="00387387"/>
    <w:rsid w:val="003873A0"/>
    <w:rsid w:val="00391FDD"/>
    <w:rsid w:val="0039361F"/>
    <w:rsid w:val="00394B1A"/>
    <w:rsid w:val="00395EA1"/>
    <w:rsid w:val="0039775C"/>
    <w:rsid w:val="003A03E7"/>
    <w:rsid w:val="003A0FE6"/>
    <w:rsid w:val="003A2DC2"/>
    <w:rsid w:val="003A31A0"/>
    <w:rsid w:val="003A6E66"/>
    <w:rsid w:val="003A7132"/>
    <w:rsid w:val="003B044B"/>
    <w:rsid w:val="003B2779"/>
    <w:rsid w:val="003B6C03"/>
    <w:rsid w:val="003C062F"/>
    <w:rsid w:val="003C1135"/>
    <w:rsid w:val="003C1983"/>
    <w:rsid w:val="003C2DDE"/>
    <w:rsid w:val="003C3A5C"/>
    <w:rsid w:val="003C7A3B"/>
    <w:rsid w:val="003D0518"/>
    <w:rsid w:val="003D2CD5"/>
    <w:rsid w:val="003D4069"/>
    <w:rsid w:val="003D42FE"/>
    <w:rsid w:val="003D43BB"/>
    <w:rsid w:val="003D51A8"/>
    <w:rsid w:val="003D6051"/>
    <w:rsid w:val="003D6F2F"/>
    <w:rsid w:val="003D7479"/>
    <w:rsid w:val="003E093C"/>
    <w:rsid w:val="003E4AA8"/>
    <w:rsid w:val="003E4EC2"/>
    <w:rsid w:val="003E5F2E"/>
    <w:rsid w:val="003E666B"/>
    <w:rsid w:val="003E6A76"/>
    <w:rsid w:val="003F2045"/>
    <w:rsid w:val="003F4F31"/>
    <w:rsid w:val="003F5A69"/>
    <w:rsid w:val="003F5AC7"/>
    <w:rsid w:val="0040272C"/>
    <w:rsid w:val="00405AA6"/>
    <w:rsid w:val="00406911"/>
    <w:rsid w:val="004078BF"/>
    <w:rsid w:val="004079A7"/>
    <w:rsid w:val="004110A4"/>
    <w:rsid w:val="004121BE"/>
    <w:rsid w:val="004131F2"/>
    <w:rsid w:val="00413C09"/>
    <w:rsid w:val="00420025"/>
    <w:rsid w:val="0042097F"/>
    <w:rsid w:val="00423393"/>
    <w:rsid w:val="0042376B"/>
    <w:rsid w:val="004238AA"/>
    <w:rsid w:val="0042494C"/>
    <w:rsid w:val="004251F4"/>
    <w:rsid w:val="0042648D"/>
    <w:rsid w:val="0042737C"/>
    <w:rsid w:val="004323B7"/>
    <w:rsid w:val="00433761"/>
    <w:rsid w:val="004341C3"/>
    <w:rsid w:val="00435593"/>
    <w:rsid w:val="00435905"/>
    <w:rsid w:val="00435B04"/>
    <w:rsid w:val="004373ED"/>
    <w:rsid w:val="00442AEF"/>
    <w:rsid w:val="004431EB"/>
    <w:rsid w:val="00444F50"/>
    <w:rsid w:val="00446A48"/>
    <w:rsid w:val="00447537"/>
    <w:rsid w:val="004479C7"/>
    <w:rsid w:val="0045035C"/>
    <w:rsid w:val="00450937"/>
    <w:rsid w:val="00455A9B"/>
    <w:rsid w:val="00461185"/>
    <w:rsid w:val="004628EF"/>
    <w:rsid w:val="00463352"/>
    <w:rsid w:val="00463613"/>
    <w:rsid w:val="00466C08"/>
    <w:rsid w:val="00466D57"/>
    <w:rsid w:val="0046772E"/>
    <w:rsid w:val="00467BC6"/>
    <w:rsid w:val="004716D9"/>
    <w:rsid w:val="00473578"/>
    <w:rsid w:val="00473F89"/>
    <w:rsid w:val="00474520"/>
    <w:rsid w:val="00474592"/>
    <w:rsid w:val="004906CD"/>
    <w:rsid w:val="0049120E"/>
    <w:rsid w:val="004944B8"/>
    <w:rsid w:val="00494F7F"/>
    <w:rsid w:val="0049599E"/>
    <w:rsid w:val="0049625F"/>
    <w:rsid w:val="004A46C5"/>
    <w:rsid w:val="004A4E28"/>
    <w:rsid w:val="004A5354"/>
    <w:rsid w:val="004B0862"/>
    <w:rsid w:val="004B2B59"/>
    <w:rsid w:val="004B2F88"/>
    <w:rsid w:val="004B45DD"/>
    <w:rsid w:val="004B60EC"/>
    <w:rsid w:val="004B6932"/>
    <w:rsid w:val="004C36BE"/>
    <w:rsid w:val="004C606C"/>
    <w:rsid w:val="004C6F30"/>
    <w:rsid w:val="004C6FE2"/>
    <w:rsid w:val="004D2937"/>
    <w:rsid w:val="004D39AE"/>
    <w:rsid w:val="004D61E1"/>
    <w:rsid w:val="004D7AA1"/>
    <w:rsid w:val="004E0CC6"/>
    <w:rsid w:val="004E1042"/>
    <w:rsid w:val="004E14E1"/>
    <w:rsid w:val="004E14F9"/>
    <w:rsid w:val="004E1818"/>
    <w:rsid w:val="004E204C"/>
    <w:rsid w:val="004E4E40"/>
    <w:rsid w:val="004E793C"/>
    <w:rsid w:val="004F01D4"/>
    <w:rsid w:val="004F0662"/>
    <w:rsid w:val="004F5631"/>
    <w:rsid w:val="004F56AD"/>
    <w:rsid w:val="004F5DE7"/>
    <w:rsid w:val="004F68BF"/>
    <w:rsid w:val="004F7264"/>
    <w:rsid w:val="0050064F"/>
    <w:rsid w:val="005021E1"/>
    <w:rsid w:val="005075CF"/>
    <w:rsid w:val="005106F4"/>
    <w:rsid w:val="00512B6D"/>
    <w:rsid w:val="00512F76"/>
    <w:rsid w:val="005148F6"/>
    <w:rsid w:val="00515590"/>
    <w:rsid w:val="00517A2C"/>
    <w:rsid w:val="005207D3"/>
    <w:rsid w:val="00521F6B"/>
    <w:rsid w:val="00523646"/>
    <w:rsid w:val="00526296"/>
    <w:rsid w:val="00530156"/>
    <w:rsid w:val="00530F93"/>
    <w:rsid w:val="005315AF"/>
    <w:rsid w:val="00532760"/>
    <w:rsid w:val="005343CF"/>
    <w:rsid w:val="005344E9"/>
    <w:rsid w:val="00541113"/>
    <w:rsid w:val="005424C4"/>
    <w:rsid w:val="00542BF8"/>
    <w:rsid w:val="005451B7"/>
    <w:rsid w:val="00547BEB"/>
    <w:rsid w:val="00550518"/>
    <w:rsid w:val="00552B22"/>
    <w:rsid w:val="0055482D"/>
    <w:rsid w:val="0055538B"/>
    <w:rsid w:val="00557B82"/>
    <w:rsid w:val="0056143E"/>
    <w:rsid w:val="005620ED"/>
    <w:rsid w:val="005649C0"/>
    <w:rsid w:val="00567EF0"/>
    <w:rsid w:val="0057094E"/>
    <w:rsid w:val="00570F95"/>
    <w:rsid w:val="00571982"/>
    <w:rsid w:val="0057315A"/>
    <w:rsid w:val="005747F1"/>
    <w:rsid w:val="00574C04"/>
    <w:rsid w:val="00576592"/>
    <w:rsid w:val="005802B4"/>
    <w:rsid w:val="00580D08"/>
    <w:rsid w:val="00581FAC"/>
    <w:rsid w:val="00582AFF"/>
    <w:rsid w:val="00584770"/>
    <w:rsid w:val="00584CD2"/>
    <w:rsid w:val="00586272"/>
    <w:rsid w:val="005872AA"/>
    <w:rsid w:val="00587974"/>
    <w:rsid w:val="00587DCB"/>
    <w:rsid w:val="00593ACE"/>
    <w:rsid w:val="00594D1E"/>
    <w:rsid w:val="0059502C"/>
    <w:rsid w:val="005953B8"/>
    <w:rsid w:val="00597298"/>
    <w:rsid w:val="005A01AD"/>
    <w:rsid w:val="005A1001"/>
    <w:rsid w:val="005A227C"/>
    <w:rsid w:val="005A50A2"/>
    <w:rsid w:val="005A52A5"/>
    <w:rsid w:val="005A5ADC"/>
    <w:rsid w:val="005A67EB"/>
    <w:rsid w:val="005A7EDB"/>
    <w:rsid w:val="005B0557"/>
    <w:rsid w:val="005B31CC"/>
    <w:rsid w:val="005B589E"/>
    <w:rsid w:val="005B5973"/>
    <w:rsid w:val="005B7F08"/>
    <w:rsid w:val="005C3F0E"/>
    <w:rsid w:val="005C46FE"/>
    <w:rsid w:val="005C522D"/>
    <w:rsid w:val="005C58B6"/>
    <w:rsid w:val="005C5FC4"/>
    <w:rsid w:val="005C6D09"/>
    <w:rsid w:val="005D23B7"/>
    <w:rsid w:val="005D2502"/>
    <w:rsid w:val="005D3536"/>
    <w:rsid w:val="005D4426"/>
    <w:rsid w:val="005D5B1F"/>
    <w:rsid w:val="005D6BF4"/>
    <w:rsid w:val="005D74A0"/>
    <w:rsid w:val="005E1D07"/>
    <w:rsid w:val="005E210F"/>
    <w:rsid w:val="005E2566"/>
    <w:rsid w:val="005E2FA3"/>
    <w:rsid w:val="005E3136"/>
    <w:rsid w:val="005E56E3"/>
    <w:rsid w:val="005F5411"/>
    <w:rsid w:val="005F5799"/>
    <w:rsid w:val="005F5CE6"/>
    <w:rsid w:val="006031D3"/>
    <w:rsid w:val="00603E5C"/>
    <w:rsid w:val="00604E87"/>
    <w:rsid w:val="0060764E"/>
    <w:rsid w:val="00607E86"/>
    <w:rsid w:val="00611769"/>
    <w:rsid w:val="006119F3"/>
    <w:rsid w:val="00611B0A"/>
    <w:rsid w:val="006222FC"/>
    <w:rsid w:val="00624454"/>
    <w:rsid w:val="006256E0"/>
    <w:rsid w:val="006274BA"/>
    <w:rsid w:val="00627D8A"/>
    <w:rsid w:val="00632A31"/>
    <w:rsid w:val="00633EBC"/>
    <w:rsid w:val="00635D5D"/>
    <w:rsid w:val="00640C0C"/>
    <w:rsid w:val="00641AFA"/>
    <w:rsid w:val="00643B09"/>
    <w:rsid w:val="006440BF"/>
    <w:rsid w:val="00645AD2"/>
    <w:rsid w:val="006460A9"/>
    <w:rsid w:val="006502EA"/>
    <w:rsid w:val="00652947"/>
    <w:rsid w:val="00652F52"/>
    <w:rsid w:val="00653BEB"/>
    <w:rsid w:val="00660CF9"/>
    <w:rsid w:val="0066201E"/>
    <w:rsid w:val="006622E7"/>
    <w:rsid w:val="006627CB"/>
    <w:rsid w:val="00662B6B"/>
    <w:rsid w:val="00663557"/>
    <w:rsid w:val="0066429A"/>
    <w:rsid w:val="00665354"/>
    <w:rsid w:val="006701AC"/>
    <w:rsid w:val="00674728"/>
    <w:rsid w:val="00674B58"/>
    <w:rsid w:val="00675CA4"/>
    <w:rsid w:val="00676139"/>
    <w:rsid w:val="006761CA"/>
    <w:rsid w:val="00680ECD"/>
    <w:rsid w:val="0068133A"/>
    <w:rsid w:val="00683C0C"/>
    <w:rsid w:val="006850FA"/>
    <w:rsid w:val="0069110A"/>
    <w:rsid w:val="00691B3F"/>
    <w:rsid w:val="00694552"/>
    <w:rsid w:val="00694554"/>
    <w:rsid w:val="0069589C"/>
    <w:rsid w:val="006958CB"/>
    <w:rsid w:val="00697FE5"/>
    <w:rsid w:val="006A0F94"/>
    <w:rsid w:val="006A22B0"/>
    <w:rsid w:val="006A337A"/>
    <w:rsid w:val="006A5279"/>
    <w:rsid w:val="006A6C0B"/>
    <w:rsid w:val="006A7577"/>
    <w:rsid w:val="006B01C8"/>
    <w:rsid w:val="006B01F0"/>
    <w:rsid w:val="006B1CAA"/>
    <w:rsid w:val="006B2DAC"/>
    <w:rsid w:val="006B6D14"/>
    <w:rsid w:val="006B7D96"/>
    <w:rsid w:val="006C2D6C"/>
    <w:rsid w:val="006C4D89"/>
    <w:rsid w:val="006C62AA"/>
    <w:rsid w:val="006C6354"/>
    <w:rsid w:val="006C6E8F"/>
    <w:rsid w:val="006D17AB"/>
    <w:rsid w:val="006D2224"/>
    <w:rsid w:val="006D2248"/>
    <w:rsid w:val="006D24EA"/>
    <w:rsid w:val="006D266C"/>
    <w:rsid w:val="006D70A5"/>
    <w:rsid w:val="006E0903"/>
    <w:rsid w:val="006E0BFF"/>
    <w:rsid w:val="006E301B"/>
    <w:rsid w:val="006E4A11"/>
    <w:rsid w:val="006E6410"/>
    <w:rsid w:val="006F03C8"/>
    <w:rsid w:val="006F181E"/>
    <w:rsid w:val="006F1B2E"/>
    <w:rsid w:val="006F229A"/>
    <w:rsid w:val="006F2384"/>
    <w:rsid w:val="006F2E67"/>
    <w:rsid w:val="006F518D"/>
    <w:rsid w:val="006F7FD8"/>
    <w:rsid w:val="00701ED9"/>
    <w:rsid w:val="0070317D"/>
    <w:rsid w:val="007034FC"/>
    <w:rsid w:val="00703E81"/>
    <w:rsid w:val="00704C46"/>
    <w:rsid w:val="00705230"/>
    <w:rsid w:val="007056AB"/>
    <w:rsid w:val="00706096"/>
    <w:rsid w:val="007066DE"/>
    <w:rsid w:val="00707498"/>
    <w:rsid w:val="00707CF4"/>
    <w:rsid w:val="00711AAE"/>
    <w:rsid w:val="007124D1"/>
    <w:rsid w:val="00712559"/>
    <w:rsid w:val="007128FE"/>
    <w:rsid w:val="00712DA2"/>
    <w:rsid w:val="0071475D"/>
    <w:rsid w:val="00724A2B"/>
    <w:rsid w:val="007270E9"/>
    <w:rsid w:val="007278B6"/>
    <w:rsid w:val="0073010C"/>
    <w:rsid w:val="00730DA2"/>
    <w:rsid w:val="00731799"/>
    <w:rsid w:val="007327C5"/>
    <w:rsid w:val="00735485"/>
    <w:rsid w:val="007367D3"/>
    <w:rsid w:val="00740435"/>
    <w:rsid w:val="00741189"/>
    <w:rsid w:val="007415D3"/>
    <w:rsid w:val="00742F2E"/>
    <w:rsid w:val="00743E40"/>
    <w:rsid w:val="00746436"/>
    <w:rsid w:val="00746995"/>
    <w:rsid w:val="007474F0"/>
    <w:rsid w:val="00751F2C"/>
    <w:rsid w:val="007638AA"/>
    <w:rsid w:val="007679DC"/>
    <w:rsid w:val="007705D8"/>
    <w:rsid w:val="00770E41"/>
    <w:rsid w:val="00771DD7"/>
    <w:rsid w:val="00772019"/>
    <w:rsid w:val="00772411"/>
    <w:rsid w:val="007725BF"/>
    <w:rsid w:val="00772D2C"/>
    <w:rsid w:val="00773961"/>
    <w:rsid w:val="00773F77"/>
    <w:rsid w:val="007812B2"/>
    <w:rsid w:val="00781388"/>
    <w:rsid w:val="00781FC9"/>
    <w:rsid w:val="00782AC7"/>
    <w:rsid w:val="00783652"/>
    <w:rsid w:val="00784200"/>
    <w:rsid w:val="00787928"/>
    <w:rsid w:val="00790C01"/>
    <w:rsid w:val="007912EB"/>
    <w:rsid w:val="007913C8"/>
    <w:rsid w:val="00794BD4"/>
    <w:rsid w:val="00796072"/>
    <w:rsid w:val="007963DF"/>
    <w:rsid w:val="0079717B"/>
    <w:rsid w:val="007973D2"/>
    <w:rsid w:val="007A2DD7"/>
    <w:rsid w:val="007A3BF1"/>
    <w:rsid w:val="007A3C2A"/>
    <w:rsid w:val="007A3D4A"/>
    <w:rsid w:val="007A4982"/>
    <w:rsid w:val="007A50B1"/>
    <w:rsid w:val="007A51A4"/>
    <w:rsid w:val="007A5522"/>
    <w:rsid w:val="007B3C0C"/>
    <w:rsid w:val="007B579F"/>
    <w:rsid w:val="007B5EAD"/>
    <w:rsid w:val="007B7A5C"/>
    <w:rsid w:val="007C108F"/>
    <w:rsid w:val="007C2A5F"/>
    <w:rsid w:val="007C5CA0"/>
    <w:rsid w:val="007C762F"/>
    <w:rsid w:val="007C7889"/>
    <w:rsid w:val="007D3A98"/>
    <w:rsid w:val="007D5557"/>
    <w:rsid w:val="007E110A"/>
    <w:rsid w:val="007E1235"/>
    <w:rsid w:val="007E3681"/>
    <w:rsid w:val="007E3DA7"/>
    <w:rsid w:val="007E553D"/>
    <w:rsid w:val="007E5D7C"/>
    <w:rsid w:val="007E68B5"/>
    <w:rsid w:val="007F2126"/>
    <w:rsid w:val="007F35BA"/>
    <w:rsid w:val="007F540A"/>
    <w:rsid w:val="007F5A2F"/>
    <w:rsid w:val="00800167"/>
    <w:rsid w:val="008010C6"/>
    <w:rsid w:val="008014A0"/>
    <w:rsid w:val="008017AB"/>
    <w:rsid w:val="00802E6A"/>
    <w:rsid w:val="00803FB3"/>
    <w:rsid w:val="00810207"/>
    <w:rsid w:val="008135EB"/>
    <w:rsid w:val="008136D8"/>
    <w:rsid w:val="00815456"/>
    <w:rsid w:val="0081588C"/>
    <w:rsid w:val="00815AF7"/>
    <w:rsid w:val="00820602"/>
    <w:rsid w:val="0082112E"/>
    <w:rsid w:val="00821DA0"/>
    <w:rsid w:val="008226A3"/>
    <w:rsid w:val="008241E9"/>
    <w:rsid w:val="00824652"/>
    <w:rsid w:val="0082531A"/>
    <w:rsid w:val="008267E4"/>
    <w:rsid w:val="008302B9"/>
    <w:rsid w:val="00831290"/>
    <w:rsid w:val="00834DC3"/>
    <w:rsid w:val="00836AAA"/>
    <w:rsid w:val="008415B7"/>
    <w:rsid w:val="0084640A"/>
    <w:rsid w:val="00850FA8"/>
    <w:rsid w:val="00854448"/>
    <w:rsid w:val="00856FB5"/>
    <w:rsid w:val="00862155"/>
    <w:rsid w:val="00863F22"/>
    <w:rsid w:val="00865A20"/>
    <w:rsid w:val="00870327"/>
    <w:rsid w:val="00871105"/>
    <w:rsid w:val="00873D50"/>
    <w:rsid w:val="00875C02"/>
    <w:rsid w:val="008778C0"/>
    <w:rsid w:val="008801E0"/>
    <w:rsid w:val="00880286"/>
    <w:rsid w:val="00881817"/>
    <w:rsid w:val="008821D9"/>
    <w:rsid w:val="0088419B"/>
    <w:rsid w:val="008910F1"/>
    <w:rsid w:val="00891222"/>
    <w:rsid w:val="0089286A"/>
    <w:rsid w:val="0089357D"/>
    <w:rsid w:val="00895C4C"/>
    <w:rsid w:val="00896F82"/>
    <w:rsid w:val="008A1EAF"/>
    <w:rsid w:val="008B0972"/>
    <w:rsid w:val="008B11FE"/>
    <w:rsid w:val="008B1323"/>
    <w:rsid w:val="008B211C"/>
    <w:rsid w:val="008B2D07"/>
    <w:rsid w:val="008B48CC"/>
    <w:rsid w:val="008B58DE"/>
    <w:rsid w:val="008B6228"/>
    <w:rsid w:val="008B6A55"/>
    <w:rsid w:val="008C124A"/>
    <w:rsid w:val="008C2ADF"/>
    <w:rsid w:val="008C3892"/>
    <w:rsid w:val="008C3F56"/>
    <w:rsid w:val="008C5838"/>
    <w:rsid w:val="008C660D"/>
    <w:rsid w:val="008D0B88"/>
    <w:rsid w:val="008D0BD7"/>
    <w:rsid w:val="008D2390"/>
    <w:rsid w:val="008D4B35"/>
    <w:rsid w:val="008D76F0"/>
    <w:rsid w:val="008E08AF"/>
    <w:rsid w:val="008E14FE"/>
    <w:rsid w:val="008E253C"/>
    <w:rsid w:val="008E2D42"/>
    <w:rsid w:val="008E3004"/>
    <w:rsid w:val="008E3CFC"/>
    <w:rsid w:val="008E413D"/>
    <w:rsid w:val="008E524E"/>
    <w:rsid w:val="008E7C88"/>
    <w:rsid w:val="008F1C29"/>
    <w:rsid w:val="008F389E"/>
    <w:rsid w:val="008F3A57"/>
    <w:rsid w:val="008F472F"/>
    <w:rsid w:val="008F5862"/>
    <w:rsid w:val="008F5932"/>
    <w:rsid w:val="008F5B2B"/>
    <w:rsid w:val="008F6497"/>
    <w:rsid w:val="00901500"/>
    <w:rsid w:val="00901A9B"/>
    <w:rsid w:val="0090266F"/>
    <w:rsid w:val="00902D47"/>
    <w:rsid w:val="00903D11"/>
    <w:rsid w:val="009042C2"/>
    <w:rsid w:val="00904D95"/>
    <w:rsid w:val="0090592F"/>
    <w:rsid w:val="0090722A"/>
    <w:rsid w:val="0090776A"/>
    <w:rsid w:val="00907968"/>
    <w:rsid w:val="00907B84"/>
    <w:rsid w:val="009114F4"/>
    <w:rsid w:val="00913D3B"/>
    <w:rsid w:val="009147B7"/>
    <w:rsid w:val="00915606"/>
    <w:rsid w:val="00915768"/>
    <w:rsid w:val="0092069A"/>
    <w:rsid w:val="00920CB4"/>
    <w:rsid w:val="00920FAC"/>
    <w:rsid w:val="00921073"/>
    <w:rsid w:val="00923ED0"/>
    <w:rsid w:val="00924588"/>
    <w:rsid w:val="009276EC"/>
    <w:rsid w:val="009306BB"/>
    <w:rsid w:val="0093188A"/>
    <w:rsid w:val="009321AE"/>
    <w:rsid w:val="009321D0"/>
    <w:rsid w:val="00932853"/>
    <w:rsid w:val="00932F5F"/>
    <w:rsid w:val="00933138"/>
    <w:rsid w:val="009346BB"/>
    <w:rsid w:val="00936739"/>
    <w:rsid w:val="0093739E"/>
    <w:rsid w:val="0094296A"/>
    <w:rsid w:val="00943EAF"/>
    <w:rsid w:val="009444FF"/>
    <w:rsid w:val="00946808"/>
    <w:rsid w:val="00950BB8"/>
    <w:rsid w:val="00952896"/>
    <w:rsid w:val="0095335A"/>
    <w:rsid w:val="0095447B"/>
    <w:rsid w:val="00955AE6"/>
    <w:rsid w:val="009565CE"/>
    <w:rsid w:val="009605C9"/>
    <w:rsid w:val="00960A0A"/>
    <w:rsid w:val="0096282B"/>
    <w:rsid w:val="00962FB9"/>
    <w:rsid w:val="0096338C"/>
    <w:rsid w:val="00966F7B"/>
    <w:rsid w:val="00971162"/>
    <w:rsid w:val="00972B5F"/>
    <w:rsid w:val="00973D2B"/>
    <w:rsid w:val="00973F2F"/>
    <w:rsid w:val="00975488"/>
    <w:rsid w:val="00977A6C"/>
    <w:rsid w:val="0098047C"/>
    <w:rsid w:val="00980BAB"/>
    <w:rsid w:val="00981868"/>
    <w:rsid w:val="009823FC"/>
    <w:rsid w:val="00982B84"/>
    <w:rsid w:val="0098390E"/>
    <w:rsid w:val="00984BAE"/>
    <w:rsid w:val="00985ECB"/>
    <w:rsid w:val="00990C6F"/>
    <w:rsid w:val="009A1329"/>
    <w:rsid w:val="009A1FA3"/>
    <w:rsid w:val="009A22A8"/>
    <w:rsid w:val="009A3E47"/>
    <w:rsid w:val="009A414D"/>
    <w:rsid w:val="009A5469"/>
    <w:rsid w:val="009A5CC9"/>
    <w:rsid w:val="009A748E"/>
    <w:rsid w:val="009B1C1C"/>
    <w:rsid w:val="009B2BA6"/>
    <w:rsid w:val="009B2EC6"/>
    <w:rsid w:val="009B57B6"/>
    <w:rsid w:val="009C189C"/>
    <w:rsid w:val="009C31D5"/>
    <w:rsid w:val="009C3594"/>
    <w:rsid w:val="009C3651"/>
    <w:rsid w:val="009C50C2"/>
    <w:rsid w:val="009C5EB7"/>
    <w:rsid w:val="009C72FC"/>
    <w:rsid w:val="009D0551"/>
    <w:rsid w:val="009D05C9"/>
    <w:rsid w:val="009D3357"/>
    <w:rsid w:val="009D349E"/>
    <w:rsid w:val="009D3EEB"/>
    <w:rsid w:val="009D4C82"/>
    <w:rsid w:val="009D5B65"/>
    <w:rsid w:val="009D5D82"/>
    <w:rsid w:val="009E0929"/>
    <w:rsid w:val="009E2E05"/>
    <w:rsid w:val="009E506A"/>
    <w:rsid w:val="009E6F61"/>
    <w:rsid w:val="009F09A0"/>
    <w:rsid w:val="009F12E7"/>
    <w:rsid w:val="009F14D1"/>
    <w:rsid w:val="009F1CFA"/>
    <w:rsid w:val="009F2905"/>
    <w:rsid w:val="009F3010"/>
    <w:rsid w:val="009F4C17"/>
    <w:rsid w:val="00A0037B"/>
    <w:rsid w:val="00A00A26"/>
    <w:rsid w:val="00A01614"/>
    <w:rsid w:val="00A017B0"/>
    <w:rsid w:val="00A01AFE"/>
    <w:rsid w:val="00A04460"/>
    <w:rsid w:val="00A04910"/>
    <w:rsid w:val="00A04D80"/>
    <w:rsid w:val="00A0642D"/>
    <w:rsid w:val="00A10DB9"/>
    <w:rsid w:val="00A11A0D"/>
    <w:rsid w:val="00A11CDC"/>
    <w:rsid w:val="00A151F9"/>
    <w:rsid w:val="00A17FC8"/>
    <w:rsid w:val="00A208A5"/>
    <w:rsid w:val="00A21221"/>
    <w:rsid w:val="00A218B7"/>
    <w:rsid w:val="00A225EA"/>
    <w:rsid w:val="00A247ED"/>
    <w:rsid w:val="00A26FA2"/>
    <w:rsid w:val="00A2787A"/>
    <w:rsid w:val="00A302DE"/>
    <w:rsid w:val="00A345F7"/>
    <w:rsid w:val="00A363AB"/>
    <w:rsid w:val="00A370E8"/>
    <w:rsid w:val="00A37227"/>
    <w:rsid w:val="00A40113"/>
    <w:rsid w:val="00A40FA9"/>
    <w:rsid w:val="00A41CA4"/>
    <w:rsid w:val="00A43870"/>
    <w:rsid w:val="00A43FE0"/>
    <w:rsid w:val="00A44F8D"/>
    <w:rsid w:val="00A45D0E"/>
    <w:rsid w:val="00A4785E"/>
    <w:rsid w:val="00A47D93"/>
    <w:rsid w:val="00A54C0B"/>
    <w:rsid w:val="00A55915"/>
    <w:rsid w:val="00A55B48"/>
    <w:rsid w:val="00A55BBC"/>
    <w:rsid w:val="00A56711"/>
    <w:rsid w:val="00A56E99"/>
    <w:rsid w:val="00A57BC8"/>
    <w:rsid w:val="00A57E5C"/>
    <w:rsid w:val="00A6096A"/>
    <w:rsid w:val="00A609F7"/>
    <w:rsid w:val="00A63FA0"/>
    <w:rsid w:val="00A6786D"/>
    <w:rsid w:val="00A70087"/>
    <w:rsid w:val="00A71169"/>
    <w:rsid w:val="00A71C43"/>
    <w:rsid w:val="00A720B7"/>
    <w:rsid w:val="00A74850"/>
    <w:rsid w:val="00A83B88"/>
    <w:rsid w:val="00A84815"/>
    <w:rsid w:val="00A84B89"/>
    <w:rsid w:val="00A863BF"/>
    <w:rsid w:val="00A866C4"/>
    <w:rsid w:val="00A90EC8"/>
    <w:rsid w:val="00A91014"/>
    <w:rsid w:val="00A941EE"/>
    <w:rsid w:val="00A94950"/>
    <w:rsid w:val="00A95EF0"/>
    <w:rsid w:val="00A970EE"/>
    <w:rsid w:val="00AA4D42"/>
    <w:rsid w:val="00AA59E0"/>
    <w:rsid w:val="00AA5AB8"/>
    <w:rsid w:val="00AA5CC0"/>
    <w:rsid w:val="00AA760C"/>
    <w:rsid w:val="00AB0606"/>
    <w:rsid w:val="00AB2943"/>
    <w:rsid w:val="00AB3737"/>
    <w:rsid w:val="00AB532E"/>
    <w:rsid w:val="00AB5409"/>
    <w:rsid w:val="00AB630C"/>
    <w:rsid w:val="00AB7526"/>
    <w:rsid w:val="00AC0EC4"/>
    <w:rsid w:val="00AC1631"/>
    <w:rsid w:val="00AC3236"/>
    <w:rsid w:val="00AC3EE3"/>
    <w:rsid w:val="00AC6AE2"/>
    <w:rsid w:val="00AD128E"/>
    <w:rsid w:val="00AD22CB"/>
    <w:rsid w:val="00AD29E1"/>
    <w:rsid w:val="00AD479A"/>
    <w:rsid w:val="00AD6467"/>
    <w:rsid w:val="00AE06AA"/>
    <w:rsid w:val="00AE0C01"/>
    <w:rsid w:val="00AE10E0"/>
    <w:rsid w:val="00AE5F9B"/>
    <w:rsid w:val="00AE65E2"/>
    <w:rsid w:val="00AE6DF6"/>
    <w:rsid w:val="00AF1A47"/>
    <w:rsid w:val="00AF2709"/>
    <w:rsid w:val="00AF3AEA"/>
    <w:rsid w:val="00AF508D"/>
    <w:rsid w:val="00AF5EA7"/>
    <w:rsid w:val="00AF68CF"/>
    <w:rsid w:val="00AF7FD2"/>
    <w:rsid w:val="00B00944"/>
    <w:rsid w:val="00B01C40"/>
    <w:rsid w:val="00B03C37"/>
    <w:rsid w:val="00B04148"/>
    <w:rsid w:val="00B048B7"/>
    <w:rsid w:val="00B054BF"/>
    <w:rsid w:val="00B062EF"/>
    <w:rsid w:val="00B0792F"/>
    <w:rsid w:val="00B10526"/>
    <w:rsid w:val="00B10603"/>
    <w:rsid w:val="00B11AF7"/>
    <w:rsid w:val="00B12FE3"/>
    <w:rsid w:val="00B14565"/>
    <w:rsid w:val="00B1521C"/>
    <w:rsid w:val="00B1522A"/>
    <w:rsid w:val="00B154B6"/>
    <w:rsid w:val="00B16261"/>
    <w:rsid w:val="00B169AD"/>
    <w:rsid w:val="00B16A0B"/>
    <w:rsid w:val="00B17A0E"/>
    <w:rsid w:val="00B20640"/>
    <w:rsid w:val="00B216BB"/>
    <w:rsid w:val="00B229D0"/>
    <w:rsid w:val="00B239BC"/>
    <w:rsid w:val="00B23D3B"/>
    <w:rsid w:val="00B248FC"/>
    <w:rsid w:val="00B24B61"/>
    <w:rsid w:val="00B2603D"/>
    <w:rsid w:val="00B307A5"/>
    <w:rsid w:val="00B320A8"/>
    <w:rsid w:val="00B32AD7"/>
    <w:rsid w:val="00B343A1"/>
    <w:rsid w:val="00B36236"/>
    <w:rsid w:val="00B43EDB"/>
    <w:rsid w:val="00B473CE"/>
    <w:rsid w:val="00B47465"/>
    <w:rsid w:val="00B47FE5"/>
    <w:rsid w:val="00B5090C"/>
    <w:rsid w:val="00B5230A"/>
    <w:rsid w:val="00B530D2"/>
    <w:rsid w:val="00B53579"/>
    <w:rsid w:val="00B547E6"/>
    <w:rsid w:val="00B54DBC"/>
    <w:rsid w:val="00B554BE"/>
    <w:rsid w:val="00B5570F"/>
    <w:rsid w:val="00B60092"/>
    <w:rsid w:val="00B61246"/>
    <w:rsid w:val="00B625B2"/>
    <w:rsid w:val="00B62C8C"/>
    <w:rsid w:val="00B63E2B"/>
    <w:rsid w:val="00B672C5"/>
    <w:rsid w:val="00B67A1B"/>
    <w:rsid w:val="00B706F9"/>
    <w:rsid w:val="00B70EAB"/>
    <w:rsid w:val="00B71430"/>
    <w:rsid w:val="00B719A2"/>
    <w:rsid w:val="00B749C0"/>
    <w:rsid w:val="00B74A75"/>
    <w:rsid w:val="00B76F3B"/>
    <w:rsid w:val="00B80376"/>
    <w:rsid w:val="00B80492"/>
    <w:rsid w:val="00B81CF7"/>
    <w:rsid w:val="00B843F5"/>
    <w:rsid w:val="00B8693F"/>
    <w:rsid w:val="00B86E8F"/>
    <w:rsid w:val="00B87139"/>
    <w:rsid w:val="00B879D9"/>
    <w:rsid w:val="00B9091F"/>
    <w:rsid w:val="00B922C3"/>
    <w:rsid w:val="00B92B25"/>
    <w:rsid w:val="00B93ED6"/>
    <w:rsid w:val="00B95CB1"/>
    <w:rsid w:val="00B970CF"/>
    <w:rsid w:val="00B976FF"/>
    <w:rsid w:val="00BA1316"/>
    <w:rsid w:val="00BA29BE"/>
    <w:rsid w:val="00BA3803"/>
    <w:rsid w:val="00BA50CD"/>
    <w:rsid w:val="00BA5CCB"/>
    <w:rsid w:val="00BA62C0"/>
    <w:rsid w:val="00BA6F1C"/>
    <w:rsid w:val="00BB108D"/>
    <w:rsid w:val="00BB16F5"/>
    <w:rsid w:val="00BB1727"/>
    <w:rsid w:val="00BB3001"/>
    <w:rsid w:val="00BB472C"/>
    <w:rsid w:val="00BB5214"/>
    <w:rsid w:val="00BC2063"/>
    <w:rsid w:val="00BC324F"/>
    <w:rsid w:val="00BC4C98"/>
    <w:rsid w:val="00BC7D60"/>
    <w:rsid w:val="00BD0943"/>
    <w:rsid w:val="00BD3C41"/>
    <w:rsid w:val="00BD4320"/>
    <w:rsid w:val="00BD47C9"/>
    <w:rsid w:val="00BD494C"/>
    <w:rsid w:val="00BD5957"/>
    <w:rsid w:val="00BD5B21"/>
    <w:rsid w:val="00BD5BA0"/>
    <w:rsid w:val="00BD60C7"/>
    <w:rsid w:val="00BD7026"/>
    <w:rsid w:val="00BE1AB5"/>
    <w:rsid w:val="00BE29F6"/>
    <w:rsid w:val="00BE30FC"/>
    <w:rsid w:val="00BE405D"/>
    <w:rsid w:val="00BE5D7C"/>
    <w:rsid w:val="00BE5FB3"/>
    <w:rsid w:val="00BE6C8E"/>
    <w:rsid w:val="00BE7B07"/>
    <w:rsid w:val="00BE7C6A"/>
    <w:rsid w:val="00BF39EC"/>
    <w:rsid w:val="00BF3BFB"/>
    <w:rsid w:val="00BF58B1"/>
    <w:rsid w:val="00BF5A03"/>
    <w:rsid w:val="00BF6929"/>
    <w:rsid w:val="00C00ABE"/>
    <w:rsid w:val="00C01D43"/>
    <w:rsid w:val="00C02482"/>
    <w:rsid w:val="00C02566"/>
    <w:rsid w:val="00C034B6"/>
    <w:rsid w:val="00C04374"/>
    <w:rsid w:val="00C0654F"/>
    <w:rsid w:val="00C06700"/>
    <w:rsid w:val="00C069A4"/>
    <w:rsid w:val="00C1198A"/>
    <w:rsid w:val="00C13A23"/>
    <w:rsid w:val="00C14102"/>
    <w:rsid w:val="00C149A7"/>
    <w:rsid w:val="00C152E1"/>
    <w:rsid w:val="00C1774C"/>
    <w:rsid w:val="00C17B14"/>
    <w:rsid w:val="00C2110D"/>
    <w:rsid w:val="00C21383"/>
    <w:rsid w:val="00C22B5B"/>
    <w:rsid w:val="00C258F5"/>
    <w:rsid w:val="00C32437"/>
    <w:rsid w:val="00C33AA6"/>
    <w:rsid w:val="00C34D24"/>
    <w:rsid w:val="00C406D9"/>
    <w:rsid w:val="00C42896"/>
    <w:rsid w:val="00C4318F"/>
    <w:rsid w:val="00C4387A"/>
    <w:rsid w:val="00C440BF"/>
    <w:rsid w:val="00C44ED5"/>
    <w:rsid w:val="00C473DD"/>
    <w:rsid w:val="00C505E5"/>
    <w:rsid w:val="00C54199"/>
    <w:rsid w:val="00C54CE1"/>
    <w:rsid w:val="00C5791F"/>
    <w:rsid w:val="00C602DC"/>
    <w:rsid w:val="00C60E8B"/>
    <w:rsid w:val="00C6153A"/>
    <w:rsid w:val="00C61988"/>
    <w:rsid w:val="00C651FC"/>
    <w:rsid w:val="00C67E1E"/>
    <w:rsid w:val="00C70516"/>
    <w:rsid w:val="00C70668"/>
    <w:rsid w:val="00C71B8C"/>
    <w:rsid w:val="00C71C4D"/>
    <w:rsid w:val="00C72006"/>
    <w:rsid w:val="00C743B2"/>
    <w:rsid w:val="00C74DE3"/>
    <w:rsid w:val="00C766CE"/>
    <w:rsid w:val="00C774E7"/>
    <w:rsid w:val="00C855E8"/>
    <w:rsid w:val="00C87C50"/>
    <w:rsid w:val="00C913B5"/>
    <w:rsid w:val="00C91DAB"/>
    <w:rsid w:val="00C91FF2"/>
    <w:rsid w:val="00C9204A"/>
    <w:rsid w:val="00C920FB"/>
    <w:rsid w:val="00C93584"/>
    <w:rsid w:val="00C968B5"/>
    <w:rsid w:val="00CA3227"/>
    <w:rsid w:val="00CA3735"/>
    <w:rsid w:val="00CA3F55"/>
    <w:rsid w:val="00CA7347"/>
    <w:rsid w:val="00CB0A74"/>
    <w:rsid w:val="00CB0B46"/>
    <w:rsid w:val="00CB374E"/>
    <w:rsid w:val="00CB4AB9"/>
    <w:rsid w:val="00CB5ECB"/>
    <w:rsid w:val="00CB6AE0"/>
    <w:rsid w:val="00CB720C"/>
    <w:rsid w:val="00CC02EA"/>
    <w:rsid w:val="00CC054D"/>
    <w:rsid w:val="00CC0734"/>
    <w:rsid w:val="00CC100B"/>
    <w:rsid w:val="00CC197B"/>
    <w:rsid w:val="00CC7004"/>
    <w:rsid w:val="00CC78B7"/>
    <w:rsid w:val="00CD0329"/>
    <w:rsid w:val="00CD64E5"/>
    <w:rsid w:val="00CD6A7E"/>
    <w:rsid w:val="00CD702D"/>
    <w:rsid w:val="00CE22DE"/>
    <w:rsid w:val="00CE3694"/>
    <w:rsid w:val="00CE5DD3"/>
    <w:rsid w:val="00CE7A4A"/>
    <w:rsid w:val="00CF3DDD"/>
    <w:rsid w:val="00CF4660"/>
    <w:rsid w:val="00CF4D4B"/>
    <w:rsid w:val="00CF5757"/>
    <w:rsid w:val="00CF669C"/>
    <w:rsid w:val="00CF764F"/>
    <w:rsid w:val="00D00B1A"/>
    <w:rsid w:val="00D00E46"/>
    <w:rsid w:val="00D02970"/>
    <w:rsid w:val="00D0390C"/>
    <w:rsid w:val="00D0673B"/>
    <w:rsid w:val="00D077FE"/>
    <w:rsid w:val="00D111B4"/>
    <w:rsid w:val="00D13ABB"/>
    <w:rsid w:val="00D152D0"/>
    <w:rsid w:val="00D21E95"/>
    <w:rsid w:val="00D2514A"/>
    <w:rsid w:val="00D266E0"/>
    <w:rsid w:val="00D303E5"/>
    <w:rsid w:val="00D3071C"/>
    <w:rsid w:val="00D33E8E"/>
    <w:rsid w:val="00D3644E"/>
    <w:rsid w:val="00D4108E"/>
    <w:rsid w:val="00D41F1C"/>
    <w:rsid w:val="00D42384"/>
    <w:rsid w:val="00D42805"/>
    <w:rsid w:val="00D527E8"/>
    <w:rsid w:val="00D56B31"/>
    <w:rsid w:val="00D579C4"/>
    <w:rsid w:val="00D57DCF"/>
    <w:rsid w:val="00D60EA1"/>
    <w:rsid w:val="00D614C0"/>
    <w:rsid w:val="00D61DBF"/>
    <w:rsid w:val="00D65543"/>
    <w:rsid w:val="00D66B3B"/>
    <w:rsid w:val="00D70B79"/>
    <w:rsid w:val="00D71214"/>
    <w:rsid w:val="00D72C5D"/>
    <w:rsid w:val="00D737D1"/>
    <w:rsid w:val="00D743C9"/>
    <w:rsid w:val="00D74793"/>
    <w:rsid w:val="00D751B9"/>
    <w:rsid w:val="00D80985"/>
    <w:rsid w:val="00D8251F"/>
    <w:rsid w:val="00D826B2"/>
    <w:rsid w:val="00D833A9"/>
    <w:rsid w:val="00D84FB4"/>
    <w:rsid w:val="00D8719E"/>
    <w:rsid w:val="00D90206"/>
    <w:rsid w:val="00D9082E"/>
    <w:rsid w:val="00D947BB"/>
    <w:rsid w:val="00D94FD6"/>
    <w:rsid w:val="00DA0E0F"/>
    <w:rsid w:val="00DA28A0"/>
    <w:rsid w:val="00DA29D8"/>
    <w:rsid w:val="00DA3203"/>
    <w:rsid w:val="00DA57F7"/>
    <w:rsid w:val="00DA5D25"/>
    <w:rsid w:val="00DA642C"/>
    <w:rsid w:val="00DA660B"/>
    <w:rsid w:val="00DA7993"/>
    <w:rsid w:val="00DB01CC"/>
    <w:rsid w:val="00DB0C9B"/>
    <w:rsid w:val="00DB21A7"/>
    <w:rsid w:val="00DB2870"/>
    <w:rsid w:val="00DB62BB"/>
    <w:rsid w:val="00DC23B6"/>
    <w:rsid w:val="00DC42F6"/>
    <w:rsid w:val="00DC4AAD"/>
    <w:rsid w:val="00DD0B71"/>
    <w:rsid w:val="00DD1BB2"/>
    <w:rsid w:val="00DD1FC1"/>
    <w:rsid w:val="00DD329F"/>
    <w:rsid w:val="00DD6A81"/>
    <w:rsid w:val="00DD7EC7"/>
    <w:rsid w:val="00DD7F29"/>
    <w:rsid w:val="00DE0CED"/>
    <w:rsid w:val="00DE31BD"/>
    <w:rsid w:val="00DE39D3"/>
    <w:rsid w:val="00DE56F7"/>
    <w:rsid w:val="00DE5E15"/>
    <w:rsid w:val="00DE5EEF"/>
    <w:rsid w:val="00DF037C"/>
    <w:rsid w:val="00DF1249"/>
    <w:rsid w:val="00DF2E33"/>
    <w:rsid w:val="00DF3167"/>
    <w:rsid w:val="00DF5CA6"/>
    <w:rsid w:val="00E00D17"/>
    <w:rsid w:val="00E014B5"/>
    <w:rsid w:val="00E030AF"/>
    <w:rsid w:val="00E03AE2"/>
    <w:rsid w:val="00E049B9"/>
    <w:rsid w:val="00E11CD1"/>
    <w:rsid w:val="00E1247D"/>
    <w:rsid w:val="00E1314F"/>
    <w:rsid w:val="00E13B03"/>
    <w:rsid w:val="00E148CE"/>
    <w:rsid w:val="00E149ED"/>
    <w:rsid w:val="00E155F7"/>
    <w:rsid w:val="00E2198F"/>
    <w:rsid w:val="00E26562"/>
    <w:rsid w:val="00E3024B"/>
    <w:rsid w:val="00E3059D"/>
    <w:rsid w:val="00E30790"/>
    <w:rsid w:val="00E30EF8"/>
    <w:rsid w:val="00E32653"/>
    <w:rsid w:val="00E34435"/>
    <w:rsid w:val="00E36E77"/>
    <w:rsid w:val="00E37A42"/>
    <w:rsid w:val="00E37A63"/>
    <w:rsid w:val="00E4029A"/>
    <w:rsid w:val="00E40324"/>
    <w:rsid w:val="00E431F6"/>
    <w:rsid w:val="00E43EA1"/>
    <w:rsid w:val="00E4429A"/>
    <w:rsid w:val="00E46C59"/>
    <w:rsid w:val="00E510BE"/>
    <w:rsid w:val="00E510F5"/>
    <w:rsid w:val="00E519F3"/>
    <w:rsid w:val="00E51D1E"/>
    <w:rsid w:val="00E56BF2"/>
    <w:rsid w:val="00E57C6C"/>
    <w:rsid w:val="00E60DE2"/>
    <w:rsid w:val="00E62735"/>
    <w:rsid w:val="00E63275"/>
    <w:rsid w:val="00E6594C"/>
    <w:rsid w:val="00E661E3"/>
    <w:rsid w:val="00E66A3C"/>
    <w:rsid w:val="00E76322"/>
    <w:rsid w:val="00E771ED"/>
    <w:rsid w:val="00E81437"/>
    <w:rsid w:val="00E818AF"/>
    <w:rsid w:val="00E824E9"/>
    <w:rsid w:val="00E83873"/>
    <w:rsid w:val="00E8500B"/>
    <w:rsid w:val="00E915F8"/>
    <w:rsid w:val="00E9288C"/>
    <w:rsid w:val="00E94507"/>
    <w:rsid w:val="00E95F70"/>
    <w:rsid w:val="00E97709"/>
    <w:rsid w:val="00EA05A5"/>
    <w:rsid w:val="00EA0F89"/>
    <w:rsid w:val="00EA28C7"/>
    <w:rsid w:val="00EA469C"/>
    <w:rsid w:val="00EA5D57"/>
    <w:rsid w:val="00EA61ED"/>
    <w:rsid w:val="00EA63AD"/>
    <w:rsid w:val="00EA785B"/>
    <w:rsid w:val="00EA7AC6"/>
    <w:rsid w:val="00EB3323"/>
    <w:rsid w:val="00EB4815"/>
    <w:rsid w:val="00EB5C1C"/>
    <w:rsid w:val="00EB6668"/>
    <w:rsid w:val="00EB6A70"/>
    <w:rsid w:val="00EC0681"/>
    <w:rsid w:val="00EC06BF"/>
    <w:rsid w:val="00EC30AD"/>
    <w:rsid w:val="00EC3A6E"/>
    <w:rsid w:val="00EC3CFF"/>
    <w:rsid w:val="00EC4909"/>
    <w:rsid w:val="00EC61E3"/>
    <w:rsid w:val="00EC69E8"/>
    <w:rsid w:val="00EC6DD4"/>
    <w:rsid w:val="00EC7664"/>
    <w:rsid w:val="00EC7F9A"/>
    <w:rsid w:val="00ED09DB"/>
    <w:rsid w:val="00ED28E7"/>
    <w:rsid w:val="00ED47DE"/>
    <w:rsid w:val="00ED4D9B"/>
    <w:rsid w:val="00ED50E4"/>
    <w:rsid w:val="00ED5F6C"/>
    <w:rsid w:val="00ED67ED"/>
    <w:rsid w:val="00EE118E"/>
    <w:rsid w:val="00EE19D1"/>
    <w:rsid w:val="00EE4218"/>
    <w:rsid w:val="00EE4614"/>
    <w:rsid w:val="00EE50CC"/>
    <w:rsid w:val="00EE6157"/>
    <w:rsid w:val="00EE67FD"/>
    <w:rsid w:val="00EE6D43"/>
    <w:rsid w:val="00EE78AD"/>
    <w:rsid w:val="00EF1152"/>
    <w:rsid w:val="00EF1672"/>
    <w:rsid w:val="00EF491D"/>
    <w:rsid w:val="00EF509B"/>
    <w:rsid w:val="00EF50D3"/>
    <w:rsid w:val="00F007E6"/>
    <w:rsid w:val="00F01B3F"/>
    <w:rsid w:val="00F01C17"/>
    <w:rsid w:val="00F0724A"/>
    <w:rsid w:val="00F114C1"/>
    <w:rsid w:val="00F12298"/>
    <w:rsid w:val="00F12571"/>
    <w:rsid w:val="00F126C7"/>
    <w:rsid w:val="00F13140"/>
    <w:rsid w:val="00F15782"/>
    <w:rsid w:val="00F165F1"/>
    <w:rsid w:val="00F20E5B"/>
    <w:rsid w:val="00F20F8C"/>
    <w:rsid w:val="00F22049"/>
    <w:rsid w:val="00F269AF"/>
    <w:rsid w:val="00F278E3"/>
    <w:rsid w:val="00F3540F"/>
    <w:rsid w:val="00F4071B"/>
    <w:rsid w:val="00F4324F"/>
    <w:rsid w:val="00F45E30"/>
    <w:rsid w:val="00F46296"/>
    <w:rsid w:val="00F47526"/>
    <w:rsid w:val="00F47B70"/>
    <w:rsid w:val="00F47F92"/>
    <w:rsid w:val="00F516AB"/>
    <w:rsid w:val="00F5176C"/>
    <w:rsid w:val="00F526C5"/>
    <w:rsid w:val="00F52A4B"/>
    <w:rsid w:val="00F536B0"/>
    <w:rsid w:val="00F543DD"/>
    <w:rsid w:val="00F55880"/>
    <w:rsid w:val="00F55F4C"/>
    <w:rsid w:val="00F56F17"/>
    <w:rsid w:val="00F571E3"/>
    <w:rsid w:val="00F65AD7"/>
    <w:rsid w:val="00F66CAA"/>
    <w:rsid w:val="00F67899"/>
    <w:rsid w:val="00F7037D"/>
    <w:rsid w:val="00F70BBE"/>
    <w:rsid w:val="00F71130"/>
    <w:rsid w:val="00F74738"/>
    <w:rsid w:val="00F75CEA"/>
    <w:rsid w:val="00F770C5"/>
    <w:rsid w:val="00F77BA1"/>
    <w:rsid w:val="00F814B9"/>
    <w:rsid w:val="00F86374"/>
    <w:rsid w:val="00F864D3"/>
    <w:rsid w:val="00F9036D"/>
    <w:rsid w:val="00F90F47"/>
    <w:rsid w:val="00F91123"/>
    <w:rsid w:val="00F92B25"/>
    <w:rsid w:val="00F96872"/>
    <w:rsid w:val="00F9740D"/>
    <w:rsid w:val="00FA0214"/>
    <w:rsid w:val="00FA0B78"/>
    <w:rsid w:val="00FA1154"/>
    <w:rsid w:val="00FA2853"/>
    <w:rsid w:val="00FA6B53"/>
    <w:rsid w:val="00FB061E"/>
    <w:rsid w:val="00FB0DC3"/>
    <w:rsid w:val="00FB122F"/>
    <w:rsid w:val="00FB1811"/>
    <w:rsid w:val="00FB3419"/>
    <w:rsid w:val="00FB5271"/>
    <w:rsid w:val="00FB62F6"/>
    <w:rsid w:val="00FB7BDA"/>
    <w:rsid w:val="00FC1C21"/>
    <w:rsid w:val="00FC1DA8"/>
    <w:rsid w:val="00FC2B23"/>
    <w:rsid w:val="00FC57F6"/>
    <w:rsid w:val="00FC77F4"/>
    <w:rsid w:val="00FD0F3D"/>
    <w:rsid w:val="00FD1243"/>
    <w:rsid w:val="00FD12EA"/>
    <w:rsid w:val="00FD2224"/>
    <w:rsid w:val="00FD38A2"/>
    <w:rsid w:val="00FE07E0"/>
    <w:rsid w:val="00FE10EE"/>
    <w:rsid w:val="00FE252E"/>
    <w:rsid w:val="00FE34C6"/>
    <w:rsid w:val="00FE40FA"/>
    <w:rsid w:val="00FE5565"/>
    <w:rsid w:val="00FF0415"/>
    <w:rsid w:val="00FF261B"/>
    <w:rsid w:val="00FF2FC8"/>
    <w:rsid w:val="00FF36E2"/>
    <w:rsid w:val="00FF43D7"/>
    <w:rsid w:val="00FF5CF5"/>
    <w:rsid w:val="00FF60AF"/>
    <w:rsid w:val="00FF77F5"/>
    <w:rsid w:val="00FF7E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D3D9BC"/>
  <w15:docId w15:val="{B818FEA7-79CB-466F-8E8C-850CA746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 w:type="paragraph" w:styleId="Revision">
    <w:name w:val="Revision"/>
    <w:hidden/>
    <w:uiPriority w:val="99"/>
    <w:semiHidden/>
    <w:rsid w:val="00AA59E0"/>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71227539">
      <w:bodyDiv w:val="1"/>
      <w:marLeft w:val="0"/>
      <w:marRight w:val="0"/>
      <w:marTop w:val="0"/>
      <w:marBottom w:val="0"/>
      <w:divBdr>
        <w:top w:val="none" w:sz="0" w:space="0" w:color="auto"/>
        <w:left w:val="none" w:sz="0" w:space="0" w:color="auto"/>
        <w:bottom w:val="none" w:sz="0" w:space="0" w:color="auto"/>
        <w:right w:val="none" w:sz="0" w:space="0" w:color="auto"/>
      </w:divBdr>
    </w:div>
    <w:div w:id="373776583">
      <w:bodyDiv w:val="1"/>
      <w:marLeft w:val="0"/>
      <w:marRight w:val="0"/>
      <w:marTop w:val="0"/>
      <w:marBottom w:val="0"/>
      <w:divBdr>
        <w:top w:val="none" w:sz="0" w:space="0" w:color="auto"/>
        <w:left w:val="none" w:sz="0" w:space="0" w:color="auto"/>
        <w:bottom w:val="none" w:sz="0" w:space="0" w:color="auto"/>
        <w:right w:val="none" w:sz="0" w:space="0" w:color="auto"/>
      </w:divBdr>
    </w:div>
    <w:div w:id="379977967">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43405754">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090739886">
      <w:bodyDiv w:val="1"/>
      <w:marLeft w:val="0"/>
      <w:marRight w:val="0"/>
      <w:marTop w:val="0"/>
      <w:marBottom w:val="0"/>
      <w:divBdr>
        <w:top w:val="none" w:sz="0" w:space="0" w:color="auto"/>
        <w:left w:val="none" w:sz="0" w:space="0" w:color="auto"/>
        <w:bottom w:val="none" w:sz="0" w:space="0" w:color="auto"/>
        <w:right w:val="none" w:sz="0" w:space="0" w:color="auto"/>
      </w:divBdr>
    </w:div>
    <w:div w:id="1258060914">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526938931">
      <w:bodyDiv w:val="1"/>
      <w:marLeft w:val="0"/>
      <w:marRight w:val="0"/>
      <w:marTop w:val="0"/>
      <w:marBottom w:val="0"/>
      <w:divBdr>
        <w:top w:val="none" w:sz="0" w:space="0" w:color="auto"/>
        <w:left w:val="none" w:sz="0" w:space="0" w:color="auto"/>
        <w:bottom w:val="none" w:sz="0" w:space="0" w:color="auto"/>
        <w:right w:val="none" w:sz="0" w:space="0" w:color="auto"/>
      </w:divBdr>
    </w:div>
    <w:div w:id="1601597924">
      <w:bodyDiv w:val="1"/>
      <w:marLeft w:val="0"/>
      <w:marRight w:val="0"/>
      <w:marTop w:val="0"/>
      <w:marBottom w:val="0"/>
      <w:divBdr>
        <w:top w:val="none" w:sz="0" w:space="0" w:color="auto"/>
        <w:left w:val="none" w:sz="0" w:space="0" w:color="auto"/>
        <w:bottom w:val="none" w:sz="0" w:space="0" w:color="auto"/>
        <w:right w:val="none" w:sz="0" w:space="0" w:color="auto"/>
      </w:divBdr>
    </w:div>
    <w:div w:id="1682008316">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 w:id="1965425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D1481843A2543B39AA8507FAEA5B8" ma:contentTypeVersion="0" ma:contentTypeDescription="Create a new document." ma:contentTypeScope="" ma:versionID="a73d83ce54fbe6486a63c66097e6c4d4">
  <xsd:schema xmlns:xsd="http://www.w3.org/2001/XMLSchema" xmlns:xs="http://www.w3.org/2001/XMLSchema" xmlns:p="http://schemas.microsoft.com/office/2006/metadata/properties" targetNamespace="http://schemas.microsoft.com/office/2006/metadata/properties" ma:root="true" ma:fieldsID="c19e7b8d51ba56469ce93285b5213d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CF2C6-2BFE-4BC6-886D-2883B0C0C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03102A-7AF1-4D99-B5E2-402EEE5E0192}">
  <ds:schemaRefs>
    <ds:schemaRef ds:uri="http://schemas.microsoft.com/sharepoint/v3/contenttype/forms"/>
  </ds:schemaRefs>
</ds:datastoreItem>
</file>

<file path=customXml/itemProps3.xml><?xml version="1.0" encoding="utf-8"?>
<ds:datastoreItem xmlns:ds="http://schemas.openxmlformats.org/officeDocument/2006/customXml" ds:itemID="{A57E1531-70B8-4ED3-8C77-9CDA0464DA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B75232-DA23-4B8E-A344-63E334E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dc:description/>
  <cp:lastModifiedBy>Mairead Griffin</cp:lastModifiedBy>
  <cp:revision>2</cp:revision>
  <cp:lastPrinted>2022-01-27T16:24:00Z</cp:lastPrinted>
  <dcterms:created xsi:type="dcterms:W3CDTF">2022-03-01T15:17:00Z</dcterms:created>
  <dcterms:modified xsi:type="dcterms:W3CDTF">2022-03-01T15:17:00Z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0x010100D4FD1481843A2543B39AA8507FAEA5B8</vt:lpwstr>
  </property>
</Properties>
</file>