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1A520A" w14:textId="4916045F" w:rsidR="00E818AF" w:rsidRDefault="00E818AF">
      <w:pPr>
        <w:suppressAutoHyphens w:val="0"/>
        <w:spacing w:line="240" w:lineRule="auto"/>
        <w:rPr>
          <w:rFonts w:ascii="Cambria" w:hAnsi="Cambria" w:cs="Calibri"/>
          <w:b/>
        </w:rPr>
      </w:pPr>
    </w:p>
    <w:p w14:paraId="6CB29331" w14:textId="19C5A11C" w:rsidR="004E14F9" w:rsidRDefault="004E14F9">
      <w:pPr>
        <w:suppressAutoHyphens w:val="0"/>
        <w:spacing w:line="240" w:lineRule="auto"/>
        <w:rPr>
          <w:rFonts w:ascii="Cambria" w:hAnsi="Cambria" w:cs="Calibri"/>
          <w:b/>
        </w:rPr>
      </w:pPr>
    </w:p>
    <w:p w14:paraId="51071D89" w14:textId="66F76384" w:rsidR="005F5411" w:rsidRPr="00BE1AB5" w:rsidRDefault="003343EA">
      <w:pPr>
        <w:jc w:val="center"/>
        <w:rPr>
          <w:rFonts w:ascii="Cambria" w:hAnsi="Cambria" w:cs="Calibri"/>
          <w:b/>
        </w:rPr>
      </w:pPr>
      <w:r>
        <w:rPr>
          <w:rFonts w:ascii="Cambria" w:hAnsi="Cambria" w:cs="Calibri"/>
          <w:b/>
        </w:rPr>
        <w:t>M</w:t>
      </w:r>
      <w:r w:rsidR="005F5411" w:rsidRPr="00BE1AB5">
        <w:rPr>
          <w:rFonts w:ascii="Cambria" w:hAnsi="Cambria" w:cs="Calibri"/>
          <w:b/>
        </w:rPr>
        <w:t xml:space="preserve">inutes of the </w:t>
      </w:r>
      <w:r w:rsidR="00980BAB">
        <w:rPr>
          <w:rFonts w:ascii="Cambria" w:hAnsi="Cambria" w:cs="Calibri"/>
          <w:b/>
        </w:rPr>
        <w:t>September</w:t>
      </w:r>
      <w:r w:rsidR="005F5411" w:rsidRPr="00BE1AB5">
        <w:rPr>
          <w:rFonts w:ascii="Cambria" w:hAnsi="Cambria" w:cs="Calibri"/>
          <w:b/>
        </w:rPr>
        <w:t xml:space="preserve"> 202</w:t>
      </w:r>
      <w:r w:rsidR="00A74850" w:rsidRPr="00BE1AB5">
        <w:rPr>
          <w:rFonts w:ascii="Cambria" w:hAnsi="Cambria" w:cs="Calibri"/>
          <w:b/>
        </w:rPr>
        <w:t>1</w:t>
      </w:r>
    </w:p>
    <w:p w14:paraId="1904EDD5" w14:textId="3A0DE3FA" w:rsidR="005F5411" w:rsidRPr="00BE1AB5" w:rsidRDefault="005F5411">
      <w:pPr>
        <w:jc w:val="center"/>
        <w:rPr>
          <w:rFonts w:ascii="Cambria" w:hAnsi="Cambria" w:cs="Calibri"/>
          <w:b/>
        </w:rPr>
      </w:pPr>
      <w:r w:rsidRPr="00BE1AB5">
        <w:rPr>
          <w:rFonts w:ascii="Cambria" w:hAnsi="Cambria" w:cs="Calibri"/>
          <w:b/>
        </w:rPr>
        <w:t>Meeting of the Municipal District of Ennis,</w:t>
      </w:r>
    </w:p>
    <w:p w14:paraId="6D24CEC8" w14:textId="2443E6EF" w:rsidR="005F5411" w:rsidRPr="00BE1AB5" w:rsidRDefault="00B216BB">
      <w:pPr>
        <w:jc w:val="center"/>
        <w:rPr>
          <w:rFonts w:ascii="Cambria" w:hAnsi="Cambria" w:cs="Calibri"/>
          <w:b/>
        </w:rPr>
      </w:pPr>
      <w:r w:rsidRPr="00BE1AB5">
        <w:rPr>
          <w:rFonts w:ascii="Cambria" w:hAnsi="Cambria" w:cs="Calibri"/>
          <w:b/>
        </w:rPr>
        <w:t xml:space="preserve">held at </w:t>
      </w:r>
      <w:r w:rsidR="00A01AFE">
        <w:rPr>
          <w:rFonts w:ascii="Cambria" w:hAnsi="Cambria" w:cs="Calibri"/>
          <w:b/>
        </w:rPr>
        <w:t>10:30a</w:t>
      </w:r>
      <w:r w:rsidR="005F5411" w:rsidRPr="00BE1AB5">
        <w:rPr>
          <w:rFonts w:ascii="Cambria" w:hAnsi="Cambria" w:cs="Calibri"/>
          <w:b/>
        </w:rPr>
        <w:t xml:space="preserve">m on </w:t>
      </w:r>
      <w:r w:rsidR="00A01AFE">
        <w:rPr>
          <w:rFonts w:ascii="Cambria" w:hAnsi="Cambria" w:cs="Calibri"/>
          <w:b/>
        </w:rPr>
        <w:t xml:space="preserve">Tuesday </w:t>
      </w:r>
      <w:r w:rsidR="00980BAB">
        <w:rPr>
          <w:rFonts w:ascii="Cambria" w:hAnsi="Cambria" w:cs="Calibri"/>
          <w:b/>
        </w:rPr>
        <w:t>7</w:t>
      </w:r>
      <w:r w:rsidR="00A01AFE" w:rsidRPr="00A01AFE">
        <w:rPr>
          <w:rFonts w:ascii="Cambria" w:hAnsi="Cambria" w:cs="Calibri"/>
          <w:b/>
          <w:vertAlign w:val="superscript"/>
        </w:rPr>
        <w:t>th</w:t>
      </w:r>
      <w:r w:rsidR="00A01AFE">
        <w:rPr>
          <w:rFonts w:ascii="Cambria" w:hAnsi="Cambria" w:cs="Calibri"/>
          <w:b/>
        </w:rPr>
        <w:t xml:space="preserve"> </w:t>
      </w:r>
      <w:r w:rsidR="00980BAB">
        <w:rPr>
          <w:rFonts w:ascii="Cambria" w:hAnsi="Cambria" w:cs="Calibri"/>
          <w:b/>
        </w:rPr>
        <w:t>September</w:t>
      </w:r>
      <w:r w:rsidR="00C069A4" w:rsidRPr="00BE1AB5">
        <w:rPr>
          <w:rFonts w:ascii="Cambria" w:hAnsi="Cambria" w:cs="Calibri"/>
          <w:b/>
        </w:rPr>
        <w:t xml:space="preserve"> 2021</w:t>
      </w:r>
      <w:r w:rsidR="005F5411" w:rsidRPr="00BE1AB5">
        <w:rPr>
          <w:rFonts w:ascii="Cambria" w:hAnsi="Cambria" w:cs="Calibri"/>
          <w:b/>
        </w:rPr>
        <w:t>,</w:t>
      </w:r>
    </w:p>
    <w:p w14:paraId="381DB6A8" w14:textId="653E5CC6" w:rsidR="005F5411" w:rsidRDefault="006031D3">
      <w:pPr>
        <w:jc w:val="center"/>
        <w:rPr>
          <w:rFonts w:ascii="Cambria" w:hAnsi="Cambria" w:cs="Calibri"/>
          <w:b/>
        </w:rPr>
      </w:pPr>
      <w:r>
        <w:rPr>
          <w:rFonts w:ascii="Cambria" w:hAnsi="Cambria" w:cs="Calibri"/>
          <w:b/>
        </w:rPr>
        <w:t>in Council Chamber, Aras Contae an Chláir</w:t>
      </w:r>
    </w:p>
    <w:p w14:paraId="1F835372" w14:textId="77777777" w:rsidR="005C58B6" w:rsidRPr="00BE1AB5" w:rsidRDefault="005C58B6">
      <w:pPr>
        <w:jc w:val="center"/>
        <w:rPr>
          <w:rFonts w:ascii="Cambria" w:hAnsi="Cambria" w:cs="Calibri"/>
          <w:b/>
        </w:rPr>
      </w:pPr>
    </w:p>
    <w:p w14:paraId="6640C8EC" w14:textId="77777777" w:rsidR="005F5411" w:rsidRPr="00BE1AB5" w:rsidRDefault="005F5411">
      <w:pPr>
        <w:jc w:val="center"/>
        <w:rPr>
          <w:rFonts w:ascii="Cambria" w:hAnsi="Cambria" w:cs="Calibri"/>
          <w:b/>
        </w:rPr>
      </w:pPr>
    </w:p>
    <w:p w14:paraId="7B74F81E" w14:textId="77777777" w:rsidR="002329FF" w:rsidRPr="00BE1AB5" w:rsidRDefault="002329FF" w:rsidP="0095335A">
      <w:pPr>
        <w:ind w:left="1440" w:hanging="1440"/>
        <w:jc w:val="both"/>
        <w:rPr>
          <w:rFonts w:ascii="Cambria" w:hAnsi="Cambria" w:cs="Calibri"/>
          <w:b/>
        </w:rPr>
      </w:pPr>
    </w:p>
    <w:p w14:paraId="515F9BE5" w14:textId="3ACDB713" w:rsidR="005F5411" w:rsidRPr="00BE1AB5" w:rsidRDefault="005F5411" w:rsidP="0095335A">
      <w:pPr>
        <w:ind w:left="1440" w:hanging="1440"/>
        <w:jc w:val="both"/>
        <w:rPr>
          <w:rFonts w:ascii="Cambria" w:hAnsi="Cambria" w:cs="Calibri"/>
        </w:rPr>
      </w:pPr>
      <w:r w:rsidRPr="00BE1AB5">
        <w:rPr>
          <w:rFonts w:ascii="Cambria" w:hAnsi="Cambria" w:cs="Calibri"/>
          <w:b/>
        </w:rPr>
        <w:t>Councillors:</w:t>
      </w:r>
      <w:r w:rsidRPr="00BE1AB5">
        <w:rPr>
          <w:rFonts w:ascii="Cambria" w:hAnsi="Cambria" w:cs="Calibri"/>
        </w:rPr>
        <w:t xml:space="preserve"> </w:t>
      </w:r>
      <w:r w:rsidRPr="00BE1AB5">
        <w:rPr>
          <w:rFonts w:ascii="Cambria" w:hAnsi="Cambria" w:cs="Calibri"/>
        </w:rPr>
        <w:tab/>
      </w:r>
      <w:r w:rsidR="00980BAB">
        <w:rPr>
          <w:rFonts w:ascii="Cambria" w:hAnsi="Cambria" w:cs="Calibri"/>
        </w:rPr>
        <w:t xml:space="preserve">M. Howard, </w:t>
      </w:r>
      <w:r w:rsidR="006031D3">
        <w:rPr>
          <w:rFonts w:ascii="Cambria" w:hAnsi="Cambria" w:cs="Calibri"/>
        </w:rPr>
        <w:t xml:space="preserve">A. Norton, </w:t>
      </w:r>
      <w:r w:rsidR="00980BAB">
        <w:rPr>
          <w:rFonts w:ascii="Cambria" w:hAnsi="Cambria" w:cs="Calibri"/>
        </w:rPr>
        <w:t xml:space="preserve">M. Nestor, </w:t>
      </w:r>
      <w:r w:rsidR="00576592">
        <w:rPr>
          <w:rFonts w:ascii="Cambria" w:hAnsi="Cambria" w:cs="Calibri"/>
        </w:rPr>
        <w:t>P. Da</w:t>
      </w:r>
      <w:r w:rsidR="000D06F6">
        <w:rPr>
          <w:rFonts w:ascii="Cambria" w:hAnsi="Cambria" w:cs="Calibri"/>
        </w:rPr>
        <w:t>l</w:t>
      </w:r>
      <w:r w:rsidR="00576592">
        <w:rPr>
          <w:rFonts w:ascii="Cambria" w:hAnsi="Cambria" w:cs="Calibri"/>
        </w:rPr>
        <w:t xml:space="preserve">y, </w:t>
      </w:r>
      <w:r w:rsidR="00A225EA">
        <w:rPr>
          <w:rFonts w:ascii="Cambria" w:hAnsi="Cambria" w:cs="Calibri"/>
        </w:rPr>
        <w:t>C. Colleran-Molloy,</w:t>
      </w:r>
      <w:r w:rsidR="00980BAB">
        <w:rPr>
          <w:rFonts w:ascii="Cambria" w:hAnsi="Cambria" w:cs="Calibri"/>
        </w:rPr>
        <w:t xml:space="preserve"> P. Murphy, </w:t>
      </w:r>
      <w:r w:rsidR="00A225EA">
        <w:rPr>
          <w:rFonts w:ascii="Cambria" w:hAnsi="Cambria" w:cs="Calibri"/>
        </w:rPr>
        <w:t xml:space="preserve"> </w:t>
      </w:r>
      <w:r w:rsidR="008D0B88">
        <w:rPr>
          <w:rFonts w:ascii="Cambria" w:hAnsi="Cambria" w:cs="Calibri"/>
        </w:rPr>
        <w:t>J. Flynn</w:t>
      </w:r>
    </w:p>
    <w:p w14:paraId="5BEC89EA" w14:textId="77777777" w:rsidR="005F5411" w:rsidRPr="00BE1AB5" w:rsidRDefault="005F5411" w:rsidP="0095335A">
      <w:pPr>
        <w:ind w:left="1440" w:hanging="1440"/>
        <w:jc w:val="both"/>
        <w:rPr>
          <w:rFonts w:ascii="Cambria" w:hAnsi="Cambria" w:cs="Calibri"/>
        </w:rPr>
      </w:pPr>
    </w:p>
    <w:p w14:paraId="1C73BB2A" w14:textId="6B43D89D" w:rsidR="005F5411" w:rsidRDefault="005F5411" w:rsidP="0095335A">
      <w:pPr>
        <w:ind w:left="1440" w:hanging="1440"/>
        <w:jc w:val="both"/>
        <w:rPr>
          <w:rFonts w:ascii="Cambria" w:hAnsi="Cambria" w:cs="Calibri"/>
        </w:rPr>
      </w:pPr>
      <w:r w:rsidRPr="00BE1AB5">
        <w:rPr>
          <w:rFonts w:ascii="Cambria" w:hAnsi="Cambria" w:cs="Calibri"/>
          <w:b/>
        </w:rPr>
        <w:t>Officials:</w:t>
      </w:r>
      <w:r w:rsidRPr="00BE1AB5">
        <w:rPr>
          <w:rFonts w:ascii="Cambria" w:hAnsi="Cambria" w:cs="Calibri"/>
        </w:rPr>
        <w:t xml:space="preserve"> </w:t>
      </w:r>
      <w:r w:rsidRPr="00BE1AB5">
        <w:rPr>
          <w:rFonts w:ascii="Cambria" w:hAnsi="Cambria" w:cs="Calibri"/>
        </w:rPr>
        <w:tab/>
      </w:r>
      <w:r w:rsidR="00980BAB">
        <w:rPr>
          <w:rFonts w:ascii="Cambria" w:hAnsi="Cambria" w:cs="Calibri"/>
        </w:rPr>
        <w:t>Carmel Kirby,</w:t>
      </w:r>
      <w:r w:rsidR="008910F1">
        <w:rPr>
          <w:rFonts w:ascii="Cambria" w:hAnsi="Cambria" w:cs="Calibri"/>
        </w:rPr>
        <w:t xml:space="preserve"> </w:t>
      </w:r>
      <w:r w:rsidR="00980BAB">
        <w:rPr>
          <w:rFonts w:ascii="Cambria" w:hAnsi="Cambria" w:cs="Calibri"/>
        </w:rPr>
        <w:t xml:space="preserve">Director of Services, Leonore O’Neill, Senior Executive Officer, Niamh O’Connor, Administrative Officer </w:t>
      </w:r>
      <w:r w:rsidR="008910F1">
        <w:rPr>
          <w:rFonts w:ascii="Cambria" w:hAnsi="Cambria" w:cs="Calibri"/>
        </w:rPr>
        <w:t>&amp;</w:t>
      </w:r>
      <w:r w:rsidR="00980BAB">
        <w:rPr>
          <w:rFonts w:ascii="Cambria" w:hAnsi="Cambria" w:cs="Calibri"/>
        </w:rPr>
        <w:t xml:space="preserve"> Meetings Administrator, Barry Conway, A/Senior Executive Engineer, </w:t>
      </w:r>
      <w:r w:rsidR="00D13ABB" w:rsidRPr="00BE1AB5">
        <w:rPr>
          <w:rFonts w:ascii="Cambria" w:hAnsi="Cambria" w:cs="Calibri"/>
        </w:rPr>
        <w:t>Lily McInerney</w:t>
      </w:r>
      <w:r w:rsidRPr="00BE1AB5">
        <w:rPr>
          <w:rFonts w:ascii="Cambria" w:hAnsi="Cambria" w:cs="Calibri"/>
        </w:rPr>
        <w:t>, Staff Officer</w:t>
      </w:r>
      <w:r w:rsidR="00980BAB">
        <w:rPr>
          <w:rFonts w:ascii="Cambria" w:hAnsi="Cambria" w:cs="Calibri"/>
        </w:rPr>
        <w:t>, Mairead Griffin, Assistant Staff Officer.</w:t>
      </w:r>
    </w:p>
    <w:p w14:paraId="7221B7F1" w14:textId="77777777" w:rsidR="00A225EA" w:rsidRPr="00BE1AB5" w:rsidRDefault="00A225EA" w:rsidP="0095335A">
      <w:pPr>
        <w:ind w:left="1440" w:hanging="1440"/>
        <w:jc w:val="both"/>
        <w:rPr>
          <w:rFonts w:ascii="Cambria" w:hAnsi="Cambria" w:cs="Calibri"/>
        </w:rPr>
      </w:pPr>
    </w:p>
    <w:p w14:paraId="394161A8" w14:textId="16ACADBE" w:rsidR="00A21221" w:rsidRPr="00BE1AB5" w:rsidRDefault="00A225EA" w:rsidP="0095335A">
      <w:pPr>
        <w:ind w:left="1440" w:hanging="1440"/>
        <w:jc w:val="both"/>
        <w:rPr>
          <w:rFonts w:ascii="Cambria" w:hAnsi="Cambria" w:cs="Calibri"/>
        </w:rPr>
      </w:pPr>
      <w:r>
        <w:rPr>
          <w:rFonts w:ascii="Cambria" w:hAnsi="Cambria" w:cs="Calibri"/>
        </w:rPr>
        <w:t>Apologies:</w:t>
      </w:r>
      <w:r>
        <w:rPr>
          <w:rFonts w:ascii="Cambria" w:hAnsi="Cambria" w:cs="Calibri"/>
        </w:rPr>
        <w:tab/>
      </w:r>
      <w:r w:rsidR="00980BAB">
        <w:rPr>
          <w:rFonts w:ascii="Cambria" w:hAnsi="Cambria" w:cs="Calibri"/>
        </w:rPr>
        <w:t>Eamon O’Dea, Senior Executive Engineer</w:t>
      </w:r>
      <w:r w:rsidR="006031D3">
        <w:rPr>
          <w:rFonts w:ascii="Cambria" w:hAnsi="Cambria" w:cs="Calibri"/>
        </w:rPr>
        <w:t>.</w:t>
      </w:r>
    </w:p>
    <w:p w14:paraId="1EDFF5FA" w14:textId="6D44286C" w:rsidR="005F5411" w:rsidRDefault="005F5411" w:rsidP="0095335A">
      <w:pPr>
        <w:ind w:left="1440" w:hanging="1440"/>
        <w:jc w:val="both"/>
        <w:rPr>
          <w:rFonts w:ascii="Cambria" w:hAnsi="Cambria" w:cs="Calibri"/>
        </w:rPr>
      </w:pPr>
    </w:p>
    <w:p w14:paraId="6522A9F5" w14:textId="5AA06FE8" w:rsidR="00603E5C" w:rsidRDefault="00A55BBC" w:rsidP="006D266C">
      <w:pPr>
        <w:jc w:val="both"/>
        <w:rPr>
          <w:rFonts w:ascii="Cambria" w:hAnsi="Cambria" w:cs="Calibri"/>
        </w:rPr>
      </w:pPr>
      <w:r>
        <w:rPr>
          <w:rFonts w:ascii="Cambria" w:hAnsi="Cambria" w:cs="Calibri"/>
        </w:rPr>
        <w:t xml:space="preserve">Chair, Cllr. </w:t>
      </w:r>
      <w:proofErr w:type="gramStart"/>
      <w:r>
        <w:rPr>
          <w:rFonts w:ascii="Cambria" w:hAnsi="Cambria" w:cs="Calibri"/>
        </w:rPr>
        <w:t>A. Norton,</w:t>
      </w:r>
      <w:proofErr w:type="gramEnd"/>
      <w:r>
        <w:rPr>
          <w:rFonts w:ascii="Cambria" w:hAnsi="Cambria" w:cs="Calibri"/>
        </w:rPr>
        <w:t xml:space="preserve"> opened the </w:t>
      </w:r>
      <w:r w:rsidR="000D06F6">
        <w:rPr>
          <w:rFonts w:ascii="Cambria" w:hAnsi="Cambria" w:cs="Calibri"/>
        </w:rPr>
        <w:t>m</w:t>
      </w:r>
      <w:r>
        <w:rPr>
          <w:rFonts w:ascii="Cambria" w:hAnsi="Cambria" w:cs="Calibri"/>
        </w:rPr>
        <w:t>eeting</w:t>
      </w:r>
      <w:r w:rsidR="004A5354">
        <w:rPr>
          <w:rFonts w:ascii="Cambria" w:hAnsi="Cambria" w:cs="Calibri"/>
        </w:rPr>
        <w:t xml:space="preserve"> welcoming all.</w:t>
      </w:r>
    </w:p>
    <w:p w14:paraId="0C3F0694" w14:textId="77777777" w:rsidR="00603E5C" w:rsidRDefault="00603E5C" w:rsidP="006D266C">
      <w:pPr>
        <w:jc w:val="both"/>
        <w:rPr>
          <w:rFonts w:ascii="Cambria" w:hAnsi="Cambria" w:cs="Calibri"/>
        </w:rPr>
      </w:pPr>
    </w:p>
    <w:p w14:paraId="1938B131" w14:textId="77777777" w:rsidR="00A55BBC" w:rsidRDefault="00A55BBC" w:rsidP="0095335A">
      <w:pPr>
        <w:ind w:left="1440" w:hanging="1440"/>
        <w:jc w:val="both"/>
        <w:rPr>
          <w:rFonts w:ascii="Cambria" w:hAnsi="Cambria" w:cs="Calibri"/>
        </w:rPr>
      </w:pPr>
    </w:p>
    <w:p w14:paraId="6FB17711" w14:textId="0379372A" w:rsidR="00A01AFE" w:rsidRDefault="005F5411" w:rsidP="00D9082E">
      <w:pPr>
        <w:ind w:left="1440" w:hanging="1440"/>
        <w:jc w:val="both"/>
        <w:rPr>
          <w:rFonts w:ascii="Cambria" w:hAnsi="Cambria" w:cs="Calibri"/>
          <w:b/>
        </w:rPr>
      </w:pPr>
      <w:r w:rsidRPr="00BE1AB5">
        <w:rPr>
          <w:rFonts w:ascii="Cambria" w:hAnsi="Cambria" w:cs="Calibri"/>
          <w:b/>
          <w:u w:val="single"/>
        </w:rPr>
        <w:t>Item No. 1.</w:t>
      </w:r>
      <w:r w:rsidRPr="00BE1AB5">
        <w:rPr>
          <w:rFonts w:ascii="Cambria" w:hAnsi="Cambria" w:cs="Calibri"/>
          <w:b/>
        </w:rPr>
        <w:t xml:space="preserve">  </w:t>
      </w:r>
      <w:r w:rsidRPr="00BE1AB5">
        <w:rPr>
          <w:rFonts w:ascii="Cambria" w:hAnsi="Cambria" w:cs="Calibri"/>
          <w:b/>
        </w:rPr>
        <w:tab/>
        <w:t xml:space="preserve">Minutes of the </w:t>
      </w:r>
      <w:r w:rsidR="00980BAB">
        <w:rPr>
          <w:rFonts w:ascii="Cambria" w:hAnsi="Cambria" w:cs="Calibri"/>
          <w:b/>
        </w:rPr>
        <w:t>July</w:t>
      </w:r>
      <w:r w:rsidRPr="00BE1AB5">
        <w:rPr>
          <w:rFonts w:ascii="Cambria" w:hAnsi="Cambria" w:cs="Calibri"/>
          <w:b/>
        </w:rPr>
        <w:t xml:space="preserve"> 202</w:t>
      </w:r>
      <w:r w:rsidR="009C72FC" w:rsidRPr="00BE1AB5">
        <w:rPr>
          <w:rFonts w:ascii="Cambria" w:hAnsi="Cambria" w:cs="Calibri"/>
          <w:b/>
        </w:rPr>
        <w:t>1</w:t>
      </w:r>
      <w:r w:rsidRPr="00BE1AB5">
        <w:rPr>
          <w:rFonts w:ascii="Cambria" w:hAnsi="Cambria" w:cs="Calibri"/>
          <w:b/>
        </w:rPr>
        <w:t xml:space="preserve"> Meeting of Munici</w:t>
      </w:r>
      <w:r w:rsidR="00072E01" w:rsidRPr="00BE1AB5">
        <w:rPr>
          <w:rFonts w:ascii="Cambria" w:hAnsi="Cambria" w:cs="Calibri"/>
          <w:b/>
        </w:rPr>
        <w:t>pal District</w:t>
      </w:r>
      <w:r w:rsidR="000D5D1D" w:rsidRPr="00BE1AB5">
        <w:rPr>
          <w:rFonts w:ascii="Cambria" w:hAnsi="Cambria" w:cs="Calibri"/>
          <w:b/>
        </w:rPr>
        <w:t xml:space="preserve"> of</w:t>
      </w:r>
      <w:r w:rsidR="00072E01" w:rsidRPr="00BE1AB5">
        <w:rPr>
          <w:rFonts w:ascii="Cambria" w:hAnsi="Cambria" w:cs="Calibri"/>
          <w:b/>
        </w:rPr>
        <w:t xml:space="preserve"> Ennis </w:t>
      </w:r>
      <w:r w:rsidRPr="00BE1AB5">
        <w:rPr>
          <w:rFonts w:ascii="Cambria" w:hAnsi="Cambria" w:cs="Calibri"/>
          <w:b/>
        </w:rPr>
        <w:t xml:space="preserve">held on </w:t>
      </w:r>
      <w:r w:rsidR="00980BAB">
        <w:rPr>
          <w:rFonts w:ascii="Cambria" w:hAnsi="Cambria" w:cs="Calibri"/>
          <w:b/>
        </w:rPr>
        <w:t>6</w:t>
      </w:r>
      <w:r w:rsidR="00980BAB" w:rsidRPr="00980BAB">
        <w:rPr>
          <w:rFonts w:ascii="Cambria" w:hAnsi="Cambria" w:cs="Calibri"/>
          <w:b/>
          <w:vertAlign w:val="superscript"/>
        </w:rPr>
        <w:t>th</w:t>
      </w:r>
      <w:r w:rsidR="00980BAB">
        <w:rPr>
          <w:rFonts w:ascii="Cambria" w:hAnsi="Cambria" w:cs="Calibri"/>
          <w:b/>
        </w:rPr>
        <w:t xml:space="preserve"> July</w:t>
      </w:r>
      <w:r w:rsidR="00F0724A">
        <w:rPr>
          <w:rFonts w:ascii="Cambria" w:hAnsi="Cambria" w:cs="Calibri"/>
          <w:b/>
        </w:rPr>
        <w:t xml:space="preserve"> </w:t>
      </w:r>
      <w:r w:rsidR="009C72FC" w:rsidRPr="00BE1AB5">
        <w:rPr>
          <w:rFonts w:ascii="Cambria" w:hAnsi="Cambria" w:cs="Calibri"/>
          <w:b/>
        </w:rPr>
        <w:t>2021</w:t>
      </w:r>
    </w:p>
    <w:p w14:paraId="278F9E04" w14:textId="4BADD180" w:rsidR="00A01AFE" w:rsidRDefault="00A01AFE" w:rsidP="00D9082E">
      <w:pPr>
        <w:ind w:left="1440" w:hanging="1440"/>
        <w:jc w:val="both"/>
        <w:rPr>
          <w:rFonts w:ascii="Cambria" w:hAnsi="Cambria" w:cs="Calibri"/>
          <w:b/>
        </w:rPr>
      </w:pPr>
    </w:p>
    <w:p w14:paraId="664AF15E" w14:textId="24F2EA72" w:rsidR="00A01AFE" w:rsidRDefault="00A01AFE" w:rsidP="00D9082E">
      <w:pPr>
        <w:ind w:left="1440" w:hanging="1440"/>
        <w:jc w:val="both"/>
        <w:rPr>
          <w:rFonts w:ascii="Cambria" w:hAnsi="Cambria" w:cs="Calibri"/>
          <w:bCs/>
          <w:i/>
          <w:iCs/>
        </w:rPr>
      </w:pPr>
      <w:r>
        <w:rPr>
          <w:rFonts w:ascii="Cambria" w:hAnsi="Cambria" w:cs="Calibri"/>
          <w:b/>
        </w:rPr>
        <w:tab/>
      </w:r>
      <w:r>
        <w:rPr>
          <w:rFonts w:ascii="Cambria" w:hAnsi="Cambria" w:cs="Calibri"/>
          <w:bCs/>
          <w:i/>
          <w:iCs/>
        </w:rPr>
        <w:t xml:space="preserve">This item was proposed by </w:t>
      </w:r>
      <w:r w:rsidR="000D06F6">
        <w:rPr>
          <w:rFonts w:ascii="Cambria" w:hAnsi="Cambria" w:cs="Calibri"/>
          <w:bCs/>
          <w:i/>
          <w:iCs/>
        </w:rPr>
        <w:t xml:space="preserve">Cllr. </w:t>
      </w:r>
      <w:r w:rsidR="00980BAB">
        <w:rPr>
          <w:rFonts w:ascii="Cambria" w:hAnsi="Cambria" w:cs="Calibri"/>
          <w:bCs/>
          <w:i/>
          <w:iCs/>
        </w:rPr>
        <w:t>P. Murphy</w:t>
      </w:r>
      <w:r>
        <w:rPr>
          <w:rFonts w:ascii="Cambria" w:hAnsi="Cambria" w:cs="Calibri"/>
          <w:bCs/>
          <w:i/>
          <w:iCs/>
        </w:rPr>
        <w:t xml:space="preserve">, seconded by Cllr. </w:t>
      </w:r>
      <w:r w:rsidR="00980BAB">
        <w:rPr>
          <w:rFonts w:ascii="Cambria" w:hAnsi="Cambria" w:cs="Calibri"/>
          <w:bCs/>
          <w:i/>
          <w:iCs/>
        </w:rPr>
        <w:t>C. Colleran-Molloy</w:t>
      </w:r>
      <w:r>
        <w:rPr>
          <w:rFonts w:ascii="Cambria" w:hAnsi="Cambria" w:cs="Calibri"/>
          <w:bCs/>
          <w:i/>
          <w:iCs/>
        </w:rPr>
        <w:t xml:space="preserve"> and </w:t>
      </w:r>
      <w:r w:rsidR="00C54CE1">
        <w:rPr>
          <w:rFonts w:ascii="Cambria" w:hAnsi="Cambria" w:cs="Calibri"/>
          <w:bCs/>
          <w:i/>
          <w:iCs/>
        </w:rPr>
        <w:t xml:space="preserve">agreed </w:t>
      </w:r>
      <w:r>
        <w:rPr>
          <w:rFonts w:ascii="Cambria" w:hAnsi="Cambria" w:cs="Calibri"/>
          <w:bCs/>
          <w:i/>
          <w:iCs/>
        </w:rPr>
        <w:t xml:space="preserve"> by all Members.</w:t>
      </w:r>
    </w:p>
    <w:p w14:paraId="2AB5D65F" w14:textId="77777777" w:rsidR="00A01AFE" w:rsidRPr="00A01AFE" w:rsidRDefault="00A01AFE" w:rsidP="00D9082E">
      <w:pPr>
        <w:ind w:left="1440" w:hanging="1440"/>
        <w:jc w:val="both"/>
        <w:rPr>
          <w:rFonts w:ascii="Cambria" w:hAnsi="Cambria" w:cs="Calibri"/>
          <w:bCs/>
          <w:i/>
          <w:iCs/>
        </w:rPr>
      </w:pPr>
    </w:p>
    <w:p w14:paraId="52F9DBC2" w14:textId="77777777" w:rsidR="00ED67ED" w:rsidRPr="00BE1AB5" w:rsidRDefault="00ED67ED" w:rsidP="0095335A">
      <w:pPr>
        <w:jc w:val="both"/>
        <w:rPr>
          <w:rFonts w:ascii="Cambria" w:eastAsia="Calibri" w:hAnsi="Cambria" w:cs="Calibri"/>
          <w:i/>
        </w:rPr>
      </w:pPr>
    </w:p>
    <w:p w14:paraId="56709098" w14:textId="77777777" w:rsidR="002329FF" w:rsidRPr="00BE1AB5" w:rsidRDefault="002329FF" w:rsidP="00D9082E">
      <w:pPr>
        <w:ind w:left="1440" w:hanging="1440"/>
        <w:jc w:val="both"/>
        <w:rPr>
          <w:rFonts w:ascii="Cambria" w:eastAsia="Calibri" w:hAnsi="Cambria" w:cs="Calibri"/>
          <w:b/>
          <w:bCs/>
          <w:iCs/>
          <w:u w:val="single"/>
        </w:rPr>
      </w:pPr>
    </w:p>
    <w:p w14:paraId="599F530B" w14:textId="48CC5ED6" w:rsidR="00D13ABB" w:rsidRPr="00BE1AB5" w:rsidRDefault="00ED67ED" w:rsidP="00EA61ED">
      <w:pPr>
        <w:ind w:left="1440" w:hanging="1440"/>
        <w:jc w:val="both"/>
        <w:rPr>
          <w:rFonts w:ascii="Cambria" w:hAnsi="Cambria" w:cs="Calibri"/>
        </w:rPr>
      </w:pPr>
      <w:r w:rsidRPr="00BE1AB5">
        <w:rPr>
          <w:rFonts w:ascii="Cambria" w:eastAsia="Calibri" w:hAnsi="Cambria" w:cs="Calibri"/>
          <w:b/>
          <w:bCs/>
          <w:iCs/>
          <w:u w:val="single"/>
        </w:rPr>
        <w:t>Item No. 2.</w:t>
      </w:r>
      <w:r w:rsidRPr="00BE1AB5">
        <w:rPr>
          <w:rFonts w:ascii="Cambria" w:eastAsia="Calibri" w:hAnsi="Cambria" w:cs="Calibri"/>
          <w:b/>
          <w:bCs/>
          <w:iCs/>
        </w:rPr>
        <w:tab/>
      </w:r>
      <w:r w:rsidR="005F5411" w:rsidRPr="00BE1AB5">
        <w:rPr>
          <w:rFonts w:ascii="Cambria" w:hAnsi="Cambria" w:cs="Calibri"/>
          <w:b/>
        </w:rPr>
        <w:t>Matters Arising</w:t>
      </w:r>
    </w:p>
    <w:p w14:paraId="5D867929" w14:textId="3A1193C7" w:rsidR="005B7F08" w:rsidRDefault="005B7F08" w:rsidP="0095335A">
      <w:pPr>
        <w:jc w:val="both"/>
        <w:rPr>
          <w:rFonts w:ascii="Cambria" w:hAnsi="Cambria" w:cs="Calibri"/>
        </w:rPr>
      </w:pPr>
    </w:p>
    <w:p w14:paraId="4CA7DAED" w14:textId="56FD37EC" w:rsidR="00F65AD7" w:rsidRDefault="00BA29BE" w:rsidP="000E693D">
      <w:pPr>
        <w:numPr>
          <w:ilvl w:val="0"/>
          <w:numId w:val="37"/>
        </w:numPr>
        <w:jc w:val="both"/>
        <w:rPr>
          <w:rFonts w:ascii="Cambria" w:hAnsi="Cambria" w:cs="Calibri"/>
          <w:lang w:val="en-US"/>
        </w:rPr>
      </w:pPr>
      <w:r>
        <w:rPr>
          <w:rFonts w:ascii="Cambria" w:hAnsi="Cambria" w:cs="Calibri"/>
        </w:rPr>
        <w:t>Cllr</w:t>
      </w:r>
      <w:r w:rsidR="000D06F6">
        <w:rPr>
          <w:rFonts w:ascii="Cambria" w:hAnsi="Cambria" w:cs="Calibri"/>
        </w:rPr>
        <w:t>.</w:t>
      </w:r>
      <w:r w:rsidR="00F65AD7">
        <w:rPr>
          <w:rFonts w:ascii="Cambria" w:hAnsi="Cambria" w:cs="Calibri"/>
        </w:rPr>
        <w:t xml:space="preserve"> J. Flynn referenced the Notice of Motion</w:t>
      </w:r>
      <w:r w:rsidR="000D06F6">
        <w:rPr>
          <w:rFonts w:ascii="Cambria" w:hAnsi="Cambria" w:cs="Calibri"/>
        </w:rPr>
        <w:t xml:space="preserve"> in relation to ‘Clean Air Strategy’ voicing</w:t>
      </w:r>
      <w:r w:rsidR="00DF037C">
        <w:rPr>
          <w:rFonts w:ascii="Cambria" w:hAnsi="Cambria" w:cs="Calibri"/>
        </w:rPr>
        <w:t xml:space="preserve"> a concern that </w:t>
      </w:r>
      <w:r w:rsidR="00F65AD7">
        <w:rPr>
          <w:rFonts w:ascii="Cambria" w:hAnsi="Cambria" w:cs="Calibri"/>
        </w:rPr>
        <w:t xml:space="preserve">the </w:t>
      </w:r>
      <w:r w:rsidR="0021013A">
        <w:rPr>
          <w:rFonts w:ascii="Cambria" w:hAnsi="Cambria" w:cs="Calibri"/>
        </w:rPr>
        <w:t>manganese in the water</w:t>
      </w:r>
      <w:r w:rsidR="00F65AD7">
        <w:rPr>
          <w:rFonts w:ascii="Cambria" w:hAnsi="Cambria" w:cs="Calibri"/>
        </w:rPr>
        <w:t xml:space="preserve"> in Sixmilebridge </w:t>
      </w:r>
      <w:r w:rsidR="000D06F6">
        <w:rPr>
          <w:rFonts w:ascii="Cambria" w:hAnsi="Cambria" w:cs="Calibri"/>
        </w:rPr>
        <w:t>could be</w:t>
      </w:r>
      <w:r w:rsidR="00F65AD7">
        <w:rPr>
          <w:rFonts w:ascii="Cambria" w:hAnsi="Cambria" w:cs="Calibri"/>
        </w:rPr>
        <w:t xml:space="preserve"> connected to the </w:t>
      </w:r>
      <w:r w:rsidR="00F65AD7" w:rsidRPr="00F65AD7">
        <w:rPr>
          <w:rFonts w:ascii="Cambria" w:hAnsi="Cambria" w:cs="Calibri"/>
          <w:lang w:val="en-US"/>
        </w:rPr>
        <w:t xml:space="preserve">bauxite residue storage at </w:t>
      </w:r>
      <w:r w:rsidR="000D06F6">
        <w:rPr>
          <w:rFonts w:ascii="Cambria" w:hAnsi="Cambria" w:cs="Calibri"/>
          <w:lang w:val="en-US"/>
        </w:rPr>
        <w:t xml:space="preserve">the </w:t>
      </w:r>
      <w:r w:rsidR="00F65AD7" w:rsidRPr="00F65AD7">
        <w:rPr>
          <w:rFonts w:ascii="Cambria" w:hAnsi="Cambria" w:cs="Calibri"/>
          <w:lang w:val="en-US"/>
        </w:rPr>
        <w:t>Aughinish Alumina refinery plant</w:t>
      </w:r>
      <w:r w:rsidR="00F65AD7">
        <w:rPr>
          <w:rFonts w:ascii="Cambria" w:hAnsi="Cambria" w:cs="Calibri"/>
          <w:lang w:val="en-US"/>
        </w:rPr>
        <w:t xml:space="preserve">, </w:t>
      </w:r>
      <w:r w:rsidR="00F65AD7" w:rsidRPr="00F65AD7">
        <w:rPr>
          <w:rFonts w:ascii="Cambria" w:hAnsi="Cambria" w:cs="Calibri"/>
          <w:lang w:val="en-US"/>
        </w:rPr>
        <w:t xml:space="preserve">25km </w:t>
      </w:r>
      <w:proofErr w:type="gramStart"/>
      <w:r w:rsidR="00F65AD7" w:rsidRPr="00F65AD7">
        <w:rPr>
          <w:rFonts w:ascii="Cambria" w:hAnsi="Cambria" w:cs="Calibri"/>
          <w:lang w:val="en-US"/>
        </w:rPr>
        <w:t>south west</w:t>
      </w:r>
      <w:proofErr w:type="gramEnd"/>
      <w:r w:rsidR="00F65AD7" w:rsidRPr="00F65AD7">
        <w:rPr>
          <w:rFonts w:ascii="Cambria" w:hAnsi="Cambria" w:cs="Calibri"/>
          <w:lang w:val="en-US"/>
        </w:rPr>
        <w:t xml:space="preserve"> of Ennis.</w:t>
      </w:r>
    </w:p>
    <w:p w14:paraId="124FE3E0" w14:textId="77777777" w:rsidR="006C6E8F" w:rsidRDefault="006C6E8F" w:rsidP="000E693D">
      <w:pPr>
        <w:ind w:left="1080"/>
        <w:jc w:val="both"/>
        <w:rPr>
          <w:rFonts w:ascii="Cambria" w:hAnsi="Cambria" w:cs="Calibri"/>
          <w:lang w:val="en-US"/>
        </w:rPr>
      </w:pPr>
    </w:p>
    <w:p w14:paraId="7CB0637A" w14:textId="74D343F5" w:rsidR="00F65AD7" w:rsidRDefault="000F0071" w:rsidP="000E693D">
      <w:pPr>
        <w:numPr>
          <w:ilvl w:val="0"/>
          <w:numId w:val="37"/>
        </w:numPr>
        <w:jc w:val="both"/>
        <w:rPr>
          <w:rFonts w:ascii="Cambria" w:hAnsi="Cambria" w:cs="Calibri"/>
          <w:lang w:val="en-US"/>
        </w:rPr>
      </w:pPr>
      <w:r>
        <w:rPr>
          <w:rFonts w:ascii="Cambria" w:hAnsi="Cambria" w:cs="Calibri"/>
          <w:lang w:val="en-US"/>
        </w:rPr>
        <w:t xml:space="preserve">With reference to the </w:t>
      </w:r>
      <w:r w:rsidR="008910F1">
        <w:rPr>
          <w:rFonts w:ascii="Cambria" w:hAnsi="Cambria" w:cs="Calibri"/>
          <w:lang w:val="en-US"/>
        </w:rPr>
        <w:t>awaited</w:t>
      </w:r>
      <w:r>
        <w:rPr>
          <w:rFonts w:ascii="Cambria" w:hAnsi="Cambria" w:cs="Calibri"/>
          <w:lang w:val="en-US"/>
        </w:rPr>
        <w:t xml:space="preserve"> Corovorrin traffic calming measures, </w:t>
      </w:r>
      <w:r w:rsidR="00F65AD7">
        <w:rPr>
          <w:rFonts w:ascii="Cambria" w:hAnsi="Cambria" w:cs="Calibri"/>
          <w:lang w:val="en-US"/>
        </w:rPr>
        <w:t xml:space="preserve">Cllr J. Flynn </w:t>
      </w:r>
      <w:r>
        <w:rPr>
          <w:rFonts w:ascii="Cambria" w:hAnsi="Cambria" w:cs="Calibri"/>
          <w:lang w:val="en-US"/>
        </w:rPr>
        <w:t>highlighted</w:t>
      </w:r>
      <w:r w:rsidR="00F65AD7">
        <w:rPr>
          <w:rFonts w:ascii="Cambria" w:hAnsi="Cambria" w:cs="Calibri"/>
          <w:lang w:val="en-US"/>
        </w:rPr>
        <w:t xml:space="preserve"> the hazardous location of current pedestrian crossings both at Lifford and Tulla Road, with cyclists and scooters using footpaths at th</w:t>
      </w:r>
      <w:r w:rsidR="00BE29F6">
        <w:rPr>
          <w:rFonts w:ascii="Cambria" w:hAnsi="Cambria" w:cs="Calibri"/>
          <w:lang w:val="en-US"/>
        </w:rPr>
        <w:t>ese</w:t>
      </w:r>
      <w:r w:rsidR="00F65AD7">
        <w:rPr>
          <w:rFonts w:ascii="Cambria" w:hAnsi="Cambria" w:cs="Calibri"/>
          <w:lang w:val="en-US"/>
        </w:rPr>
        <w:t xml:space="preserve"> location</w:t>
      </w:r>
      <w:r w:rsidR="00BE29F6">
        <w:rPr>
          <w:rFonts w:ascii="Cambria" w:hAnsi="Cambria" w:cs="Calibri"/>
          <w:lang w:val="en-US"/>
        </w:rPr>
        <w:t>s</w:t>
      </w:r>
      <w:r w:rsidR="00F65AD7">
        <w:rPr>
          <w:rFonts w:ascii="Cambria" w:hAnsi="Cambria" w:cs="Calibri"/>
          <w:lang w:val="en-US"/>
        </w:rPr>
        <w:t>.</w:t>
      </w:r>
    </w:p>
    <w:p w14:paraId="11BD87DC" w14:textId="77777777" w:rsidR="006C6E8F" w:rsidRDefault="006C6E8F" w:rsidP="000E693D">
      <w:pPr>
        <w:ind w:left="1080"/>
        <w:jc w:val="both"/>
        <w:rPr>
          <w:rFonts w:ascii="Cambria" w:hAnsi="Cambria" w:cs="Calibri"/>
          <w:lang w:val="en-US"/>
        </w:rPr>
      </w:pPr>
    </w:p>
    <w:p w14:paraId="4B3555F0" w14:textId="5AB2B903" w:rsidR="00F65AD7" w:rsidRPr="00F65AD7" w:rsidRDefault="00F65AD7" w:rsidP="000E693D">
      <w:pPr>
        <w:numPr>
          <w:ilvl w:val="0"/>
          <w:numId w:val="37"/>
        </w:numPr>
        <w:jc w:val="both"/>
        <w:rPr>
          <w:rFonts w:ascii="Cambria" w:hAnsi="Cambria" w:cs="Calibri"/>
          <w:lang w:val="en-US"/>
        </w:rPr>
      </w:pPr>
      <w:r>
        <w:rPr>
          <w:rFonts w:ascii="Cambria" w:hAnsi="Cambria" w:cs="Calibri"/>
          <w:lang w:val="en-US"/>
        </w:rPr>
        <w:t>Cllr. M. Howard referenced her Notice of Motion No. 7 at July Meeting</w:t>
      </w:r>
      <w:r w:rsidR="00BE29F6">
        <w:rPr>
          <w:rFonts w:ascii="Cambria" w:hAnsi="Cambria" w:cs="Calibri"/>
          <w:lang w:val="en-US"/>
        </w:rPr>
        <w:t xml:space="preserve"> which had requested</w:t>
      </w:r>
      <w:r>
        <w:rPr>
          <w:rFonts w:ascii="Cambria" w:hAnsi="Cambria" w:cs="Calibri"/>
          <w:lang w:val="en-US"/>
        </w:rPr>
        <w:t xml:space="preserve"> festoon lighting for Lifford</w:t>
      </w:r>
      <w:r w:rsidR="000F0071">
        <w:rPr>
          <w:rFonts w:ascii="Cambria" w:hAnsi="Cambria" w:cs="Calibri"/>
          <w:lang w:val="en-US"/>
        </w:rPr>
        <w:t>.</w:t>
      </w:r>
      <w:r>
        <w:rPr>
          <w:rFonts w:ascii="Cambria" w:hAnsi="Cambria" w:cs="Calibri"/>
          <w:lang w:val="en-US"/>
        </w:rPr>
        <w:t xml:space="preserve">  Leonore O’Neill, Senior Executive Officer, responded that </w:t>
      </w:r>
      <w:r w:rsidR="000F0071">
        <w:rPr>
          <w:rFonts w:ascii="Cambria" w:hAnsi="Cambria" w:cs="Calibri"/>
          <w:lang w:val="en-US"/>
        </w:rPr>
        <w:t>the funding from F</w:t>
      </w:r>
      <w:r>
        <w:rPr>
          <w:rFonts w:ascii="Cambria" w:hAnsi="Cambria" w:cs="Calibri"/>
          <w:lang w:val="en-US"/>
        </w:rPr>
        <w:t xml:space="preserve">ailte Ireland </w:t>
      </w:r>
      <w:r w:rsidR="000F0071">
        <w:rPr>
          <w:rFonts w:ascii="Cambria" w:hAnsi="Cambria" w:cs="Calibri"/>
          <w:lang w:val="en-US"/>
        </w:rPr>
        <w:t>for this grant had been expended and that request</w:t>
      </w:r>
      <w:r w:rsidR="00BE29F6">
        <w:rPr>
          <w:rFonts w:ascii="Cambria" w:hAnsi="Cambria" w:cs="Calibri"/>
          <w:lang w:val="en-US"/>
        </w:rPr>
        <w:t>s</w:t>
      </w:r>
      <w:r w:rsidR="000F0071">
        <w:rPr>
          <w:rFonts w:ascii="Cambria" w:hAnsi="Cambria" w:cs="Calibri"/>
          <w:lang w:val="en-US"/>
        </w:rPr>
        <w:t xml:space="preserve"> for additional funding had not been forthcoming</w:t>
      </w:r>
      <w:r>
        <w:rPr>
          <w:rFonts w:ascii="Cambria" w:hAnsi="Cambria" w:cs="Calibri"/>
          <w:lang w:val="en-US"/>
        </w:rPr>
        <w:t>.</w:t>
      </w:r>
      <w:r w:rsidR="006C6E8F">
        <w:rPr>
          <w:rFonts w:ascii="Cambria" w:hAnsi="Cambria" w:cs="Calibri"/>
          <w:lang w:val="en-US"/>
        </w:rPr>
        <w:t xml:space="preserve">  </w:t>
      </w:r>
      <w:r w:rsidR="000F0071">
        <w:rPr>
          <w:rFonts w:ascii="Cambria" w:hAnsi="Cambria" w:cs="Calibri"/>
          <w:lang w:val="en-US"/>
        </w:rPr>
        <w:t>Cllr</w:t>
      </w:r>
      <w:r w:rsidR="000D06F6">
        <w:rPr>
          <w:rFonts w:ascii="Cambria" w:hAnsi="Cambria" w:cs="Calibri"/>
          <w:lang w:val="en-US"/>
        </w:rPr>
        <w:t>.</w:t>
      </w:r>
      <w:r w:rsidR="000F0071">
        <w:rPr>
          <w:rFonts w:ascii="Cambria" w:hAnsi="Cambria" w:cs="Calibri"/>
          <w:lang w:val="en-US"/>
        </w:rPr>
        <w:t xml:space="preserve"> Howard reminded the meeting that costings were to be provided for </w:t>
      </w:r>
      <w:r w:rsidR="006C6E8F">
        <w:rPr>
          <w:rFonts w:ascii="Cambria" w:hAnsi="Cambria" w:cs="Calibri"/>
          <w:lang w:val="en-US"/>
        </w:rPr>
        <w:t>festoon lighting in Lifford</w:t>
      </w:r>
      <w:r w:rsidR="000F0071">
        <w:rPr>
          <w:rFonts w:ascii="Cambria" w:hAnsi="Cambria" w:cs="Calibri"/>
          <w:lang w:val="en-US"/>
        </w:rPr>
        <w:t xml:space="preserve"> so that Members could consider whether to fund through their GMA</w:t>
      </w:r>
      <w:r w:rsidR="006C6E8F">
        <w:rPr>
          <w:rFonts w:ascii="Cambria" w:hAnsi="Cambria" w:cs="Calibri"/>
          <w:lang w:val="en-US"/>
        </w:rPr>
        <w:t>.</w:t>
      </w:r>
      <w:r w:rsidR="000F0071">
        <w:rPr>
          <w:rFonts w:ascii="Cambria" w:hAnsi="Cambria" w:cs="Calibri"/>
          <w:lang w:val="en-US"/>
        </w:rPr>
        <w:t xml:space="preserve"> </w:t>
      </w:r>
      <w:r w:rsidR="000D06F6">
        <w:rPr>
          <w:rFonts w:ascii="Cambria" w:hAnsi="Cambria" w:cs="Calibri"/>
          <w:lang w:val="en-US"/>
        </w:rPr>
        <w:t xml:space="preserve">  </w:t>
      </w:r>
      <w:r w:rsidR="000F0071">
        <w:rPr>
          <w:rFonts w:ascii="Cambria" w:hAnsi="Cambria" w:cs="Calibri"/>
          <w:u w:val="single"/>
          <w:lang w:val="en-US"/>
        </w:rPr>
        <w:t>Costings for festoon lighting at Lifford to be provided to Members.</w:t>
      </w:r>
    </w:p>
    <w:p w14:paraId="4F5F0B30" w14:textId="5E868DC3" w:rsidR="00BA29BE" w:rsidRDefault="00BA29BE" w:rsidP="0095335A">
      <w:pPr>
        <w:jc w:val="both"/>
        <w:rPr>
          <w:rFonts w:ascii="Cambria" w:hAnsi="Cambria" w:cs="Calibri"/>
        </w:rPr>
      </w:pPr>
    </w:p>
    <w:p w14:paraId="18B88F22" w14:textId="7B57D1A2" w:rsidR="00BA29BE" w:rsidRDefault="00BA29BE" w:rsidP="0095335A">
      <w:pPr>
        <w:jc w:val="both"/>
        <w:rPr>
          <w:rFonts w:ascii="Cambria" w:hAnsi="Cambria" w:cs="Calibri"/>
        </w:rPr>
      </w:pPr>
    </w:p>
    <w:p w14:paraId="706F553D" w14:textId="2C67F44F" w:rsidR="00BA29BE" w:rsidRDefault="00BA29BE" w:rsidP="0095335A">
      <w:pPr>
        <w:jc w:val="both"/>
        <w:rPr>
          <w:rFonts w:ascii="Cambria" w:hAnsi="Cambria" w:cs="Calibri"/>
        </w:rPr>
      </w:pPr>
    </w:p>
    <w:p w14:paraId="53449F2A" w14:textId="0A9ADECF" w:rsidR="00BA29BE" w:rsidRDefault="00BA29BE" w:rsidP="0095335A">
      <w:pPr>
        <w:jc w:val="both"/>
        <w:rPr>
          <w:rFonts w:ascii="Cambria" w:hAnsi="Cambria" w:cs="Calibri"/>
        </w:rPr>
      </w:pPr>
    </w:p>
    <w:p w14:paraId="726268CA" w14:textId="77777777" w:rsidR="00BA29BE" w:rsidRDefault="00BA29BE" w:rsidP="0095335A">
      <w:pPr>
        <w:jc w:val="both"/>
        <w:rPr>
          <w:rFonts w:ascii="Cambria" w:hAnsi="Cambria" w:cs="Calibri"/>
        </w:rPr>
      </w:pPr>
    </w:p>
    <w:p w14:paraId="18D093E0" w14:textId="4E19BF25" w:rsidR="00A37227" w:rsidRDefault="00A37227" w:rsidP="00BA29BE">
      <w:pPr>
        <w:pStyle w:val="ListParagraph"/>
        <w:ind w:left="1080"/>
        <w:jc w:val="both"/>
        <w:rPr>
          <w:rFonts w:ascii="Cambria" w:hAnsi="Cambria" w:cs="Calibri"/>
        </w:rPr>
      </w:pPr>
    </w:p>
    <w:p w14:paraId="5BC05FB1" w14:textId="26E63901" w:rsidR="00E46C59" w:rsidRPr="00CC054D" w:rsidRDefault="00CC054D" w:rsidP="00CC054D">
      <w:pPr>
        <w:suppressAutoHyphens w:val="0"/>
        <w:spacing w:line="240" w:lineRule="auto"/>
        <w:ind w:left="720" w:hanging="720"/>
        <w:contextualSpacing/>
        <w:jc w:val="both"/>
        <w:rPr>
          <w:rFonts w:ascii="Cambria" w:hAnsi="Cambria" w:cs="Calibri"/>
          <w:b/>
          <w:bCs/>
          <w:i/>
          <w:iCs/>
        </w:rPr>
      </w:pPr>
      <w:r>
        <w:rPr>
          <w:rFonts w:ascii="Cambria" w:hAnsi="Cambria"/>
          <w:b/>
          <w:bCs/>
          <w:u w:val="single"/>
        </w:rPr>
        <w:lastRenderedPageBreak/>
        <w:t>Item No. 3.</w:t>
      </w:r>
      <w:r>
        <w:rPr>
          <w:rFonts w:ascii="Cambria" w:hAnsi="Cambria"/>
          <w:b/>
          <w:bCs/>
        </w:rPr>
        <w:tab/>
      </w:r>
    </w:p>
    <w:p w14:paraId="2FECDDFA" w14:textId="090BB402" w:rsidR="002041E2" w:rsidRDefault="002041E2" w:rsidP="00740435">
      <w:pPr>
        <w:jc w:val="both"/>
        <w:rPr>
          <w:rFonts w:ascii="Cambria" w:hAnsi="Cambria" w:cs="Calibri"/>
        </w:rPr>
      </w:pPr>
    </w:p>
    <w:p w14:paraId="6D37A9BF" w14:textId="395273D8" w:rsidR="00280751" w:rsidRDefault="000C405A" w:rsidP="006C6E8F">
      <w:pPr>
        <w:ind w:left="720" w:hanging="720"/>
        <w:jc w:val="both"/>
        <w:rPr>
          <w:rFonts w:ascii="Cambria" w:eastAsia="Calibri" w:hAnsi="Cambria" w:cs="Times New Roman"/>
          <w:b/>
          <w:bCs/>
          <w:kern w:val="0"/>
          <w:lang w:val="en-US" w:eastAsia="en-US"/>
        </w:rPr>
      </w:pPr>
      <w:r>
        <w:rPr>
          <w:rFonts w:ascii="Cambria" w:hAnsi="Cambria" w:cs="Calibri"/>
        </w:rPr>
        <w:t>(i)</w:t>
      </w:r>
      <w:r>
        <w:rPr>
          <w:rFonts w:ascii="Cambria" w:hAnsi="Cambria" w:cs="Calibri"/>
        </w:rPr>
        <w:tab/>
      </w:r>
      <w:r w:rsidRPr="00BA29BE">
        <w:rPr>
          <w:rFonts w:ascii="Cambria" w:hAnsi="Cambria" w:cs="Calibri"/>
          <w:b/>
          <w:bCs/>
        </w:rPr>
        <w:t xml:space="preserve">Section </w:t>
      </w:r>
      <w:r w:rsidR="00280751" w:rsidRPr="00BA29BE">
        <w:rPr>
          <w:rFonts w:ascii="Cambria" w:eastAsia="Calibri" w:hAnsi="Cambria" w:cs="Times New Roman"/>
          <w:b/>
          <w:bCs/>
          <w:kern w:val="0"/>
          <w:lang w:val="en-US" w:eastAsia="en-US"/>
        </w:rPr>
        <w:t>1</w:t>
      </w:r>
      <w:r w:rsidR="00280751" w:rsidRPr="00280751">
        <w:rPr>
          <w:rFonts w:ascii="Cambria" w:eastAsia="Calibri" w:hAnsi="Cambria" w:cs="Times New Roman"/>
          <w:b/>
          <w:bCs/>
          <w:kern w:val="0"/>
          <w:lang w:val="en-US" w:eastAsia="en-US"/>
        </w:rPr>
        <w:t>83</w:t>
      </w:r>
      <w:r w:rsidR="007913C8">
        <w:rPr>
          <w:rFonts w:ascii="Cambria" w:eastAsia="Calibri" w:hAnsi="Cambria" w:cs="Times New Roman"/>
          <w:b/>
          <w:bCs/>
          <w:kern w:val="0"/>
          <w:lang w:val="en-US" w:eastAsia="en-US"/>
        </w:rPr>
        <w:t>:</w:t>
      </w:r>
      <w:r w:rsidR="00280751" w:rsidRPr="00280751">
        <w:rPr>
          <w:rFonts w:ascii="Cambria" w:eastAsia="Calibri" w:hAnsi="Cambria" w:cs="Times New Roman"/>
          <w:b/>
          <w:bCs/>
          <w:kern w:val="0"/>
          <w:lang w:val="en-US" w:eastAsia="en-US"/>
        </w:rPr>
        <w:t xml:space="preserve"> </w:t>
      </w:r>
      <w:r w:rsidR="00980BAB">
        <w:rPr>
          <w:rFonts w:ascii="Cambria" w:eastAsia="Calibri" w:hAnsi="Cambria" w:cs="Times New Roman"/>
          <w:b/>
          <w:bCs/>
          <w:kern w:val="0"/>
          <w:lang w:val="en-US" w:eastAsia="en-US"/>
        </w:rPr>
        <w:t xml:space="preserve">Proposed </w:t>
      </w:r>
      <w:r w:rsidR="00280751" w:rsidRPr="00280751">
        <w:rPr>
          <w:rFonts w:ascii="Cambria" w:eastAsia="Calibri" w:hAnsi="Cambria" w:cs="Times New Roman"/>
          <w:b/>
          <w:bCs/>
          <w:kern w:val="0"/>
          <w:lang w:val="en-US" w:eastAsia="en-US"/>
        </w:rPr>
        <w:t xml:space="preserve">Disposal of </w:t>
      </w:r>
      <w:r w:rsidR="00980BAB">
        <w:rPr>
          <w:rFonts w:ascii="Cambria" w:eastAsia="Calibri" w:hAnsi="Cambria" w:cs="Times New Roman"/>
          <w:b/>
          <w:bCs/>
          <w:kern w:val="0"/>
          <w:lang w:val="en-US" w:eastAsia="en-US"/>
        </w:rPr>
        <w:t>Property (by way of lease) to Glór Irish Music Centre Ltd.</w:t>
      </w:r>
    </w:p>
    <w:p w14:paraId="5B2F6EAD" w14:textId="6D9E2195" w:rsidR="000C405A" w:rsidRDefault="000C405A" w:rsidP="000C405A">
      <w:pPr>
        <w:jc w:val="both"/>
        <w:rPr>
          <w:rFonts w:ascii="Cambria" w:eastAsia="Calibri" w:hAnsi="Cambria" w:cs="Times New Roman"/>
          <w:b/>
          <w:bCs/>
          <w:kern w:val="0"/>
          <w:lang w:val="en-US" w:eastAsia="en-US"/>
        </w:rPr>
      </w:pPr>
    </w:p>
    <w:p w14:paraId="667B39E0" w14:textId="1570A00E" w:rsidR="003E666B" w:rsidRDefault="003E666B" w:rsidP="003E666B">
      <w:pPr>
        <w:ind w:left="720"/>
        <w:jc w:val="both"/>
        <w:rPr>
          <w:rFonts w:ascii="Cambria" w:eastAsia="Calibri" w:hAnsi="Cambria" w:cs="Times New Roman"/>
          <w:i/>
          <w:iCs/>
          <w:kern w:val="0"/>
          <w:lang w:val="en-US" w:eastAsia="en-US"/>
        </w:rPr>
      </w:pPr>
      <w:r>
        <w:rPr>
          <w:rFonts w:ascii="Cambria" w:eastAsia="Calibri" w:hAnsi="Cambria" w:cs="Times New Roman"/>
          <w:i/>
          <w:iCs/>
          <w:kern w:val="0"/>
          <w:lang w:val="en-US" w:eastAsia="en-US"/>
        </w:rPr>
        <w:t>This item was proposed by Cllr. P. Murphy, seconded by Cllr P. Daly, and agreed by all Members.</w:t>
      </w:r>
    </w:p>
    <w:p w14:paraId="015F7B2A" w14:textId="16E0959F" w:rsidR="003E666B" w:rsidRDefault="003E666B" w:rsidP="000C405A">
      <w:pPr>
        <w:jc w:val="both"/>
        <w:rPr>
          <w:rFonts w:ascii="Cambria" w:eastAsia="Calibri" w:hAnsi="Cambria" w:cs="Times New Roman"/>
          <w:i/>
          <w:iCs/>
          <w:kern w:val="0"/>
          <w:lang w:val="en-US" w:eastAsia="en-US"/>
        </w:rPr>
      </w:pPr>
    </w:p>
    <w:p w14:paraId="6756C625" w14:textId="04367C7D" w:rsidR="000C405A" w:rsidRDefault="000C405A" w:rsidP="000C405A">
      <w:pPr>
        <w:jc w:val="both"/>
        <w:rPr>
          <w:rFonts w:ascii="Cambria" w:eastAsia="Calibri" w:hAnsi="Cambria" w:cs="Times New Roman"/>
          <w:b/>
          <w:bCs/>
          <w:kern w:val="0"/>
          <w:lang w:val="en-US" w:eastAsia="en-US"/>
        </w:rPr>
      </w:pPr>
      <w:r w:rsidRPr="009D3357">
        <w:rPr>
          <w:rFonts w:ascii="Cambria" w:eastAsia="Calibri" w:hAnsi="Cambria" w:cs="Times New Roman"/>
          <w:kern w:val="0"/>
          <w:lang w:val="en-US" w:eastAsia="en-US"/>
        </w:rPr>
        <w:t>(ii)</w:t>
      </w:r>
      <w:r w:rsidR="006C6E8F">
        <w:rPr>
          <w:rFonts w:ascii="Cambria" w:eastAsia="Calibri" w:hAnsi="Cambria" w:cs="Times New Roman"/>
          <w:b/>
          <w:bCs/>
          <w:kern w:val="0"/>
          <w:lang w:val="en-US" w:eastAsia="en-US"/>
        </w:rPr>
        <w:tab/>
        <w:t>Section 183</w:t>
      </w:r>
      <w:r w:rsidR="007913C8">
        <w:rPr>
          <w:rFonts w:ascii="Cambria" w:eastAsia="Calibri" w:hAnsi="Cambria" w:cs="Times New Roman"/>
          <w:b/>
          <w:bCs/>
          <w:kern w:val="0"/>
          <w:lang w:val="en-US" w:eastAsia="en-US"/>
        </w:rPr>
        <w:t>: Disposal of lands at Gort Road Industrial Estate, Ennis, Co. Clare.</w:t>
      </w:r>
    </w:p>
    <w:p w14:paraId="1BE6D94A" w14:textId="77777777" w:rsidR="00F770C5" w:rsidRDefault="00F770C5" w:rsidP="00F770C5">
      <w:pPr>
        <w:ind w:left="720"/>
        <w:jc w:val="both"/>
        <w:rPr>
          <w:rFonts w:ascii="Cambria" w:eastAsia="Calibri" w:hAnsi="Cambria" w:cs="Times New Roman"/>
          <w:kern w:val="0"/>
          <w:lang w:val="en-US" w:eastAsia="en-US"/>
        </w:rPr>
      </w:pPr>
    </w:p>
    <w:p w14:paraId="3D0A263A" w14:textId="1CB8E525" w:rsidR="00F770C5" w:rsidRDefault="00F770C5" w:rsidP="00F770C5">
      <w:pPr>
        <w:ind w:left="720"/>
        <w:jc w:val="both"/>
        <w:rPr>
          <w:rFonts w:ascii="Cambria" w:eastAsia="Calibri" w:hAnsi="Cambria" w:cs="Times New Roman"/>
          <w:i/>
          <w:iCs/>
          <w:kern w:val="0"/>
          <w:lang w:val="en-US" w:eastAsia="en-US"/>
        </w:rPr>
      </w:pPr>
      <w:r>
        <w:rPr>
          <w:rFonts w:ascii="Cambria" w:eastAsia="Calibri" w:hAnsi="Cambria" w:cs="Times New Roman"/>
          <w:i/>
          <w:iCs/>
          <w:kern w:val="0"/>
          <w:lang w:val="en-US" w:eastAsia="en-US"/>
        </w:rPr>
        <w:t xml:space="preserve">This item was proposed by Cllr. M. Howard, seconded by Cllr. M. </w:t>
      </w:r>
      <w:proofErr w:type="gramStart"/>
      <w:r>
        <w:rPr>
          <w:rFonts w:ascii="Cambria" w:eastAsia="Calibri" w:hAnsi="Cambria" w:cs="Times New Roman"/>
          <w:i/>
          <w:iCs/>
          <w:kern w:val="0"/>
          <w:lang w:val="en-US" w:eastAsia="en-US"/>
        </w:rPr>
        <w:t>Nestor, and</w:t>
      </w:r>
      <w:proofErr w:type="gramEnd"/>
      <w:r>
        <w:rPr>
          <w:rFonts w:ascii="Cambria" w:eastAsia="Calibri" w:hAnsi="Cambria" w:cs="Times New Roman"/>
          <w:i/>
          <w:iCs/>
          <w:kern w:val="0"/>
          <w:lang w:val="en-US" w:eastAsia="en-US"/>
        </w:rPr>
        <w:t xml:space="preserve"> agreed by all Members.</w:t>
      </w:r>
    </w:p>
    <w:p w14:paraId="39FC9AB6" w14:textId="77777777" w:rsidR="00F770C5" w:rsidRPr="00F770C5" w:rsidRDefault="00F770C5" w:rsidP="00F770C5">
      <w:pPr>
        <w:ind w:left="720"/>
        <w:jc w:val="both"/>
        <w:rPr>
          <w:rFonts w:ascii="Cambria" w:eastAsia="Calibri" w:hAnsi="Cambria" w:cs="Times New Roman"/>
          <w:i/>
          <w:iCs/>
          <w:kern w:val="0"/>
          <w:lang w:val="en-US" w:eastAsia="en-US"/>
        </w:rPr>
      </w:pPr>
    </w:p>
    <w:p w14:paraId="30C93F3D" w14:textId="0AC36903" w:rsidR="000C405A" w:rsidRDefault="000C405A" w:rsidP="000C405A">
      <w:pPr>
        <w:jc w:val="both"/>
        <w:rPr>
          <w:rFonts w:ascii="Cambria" w:eastAsia="Calibri" w:hAnsi="Cambria" w:cs="Times New Roman"/>
          <w:b/>
          <w:bCs/>
          <w:kern w:val="0"/>
          <w:lang w:val="en-US" w:eastAsia="en-US"/>
        </w:rPr>
      </w:pPr>
      <w:r w:rsidRPr="009D3357">
        <w:rPr>
          <w:rFonts w:ascii="Cambria" w:eastAsia="Calibri" w:hAnsi="Cambria" w:cs="Times New Roman"/>
          <w:kern w:val="0"/>
          <w:lang w:val="en-US" w:eastAsia="en-US"/>
        </w:rPr>
        <w:t>(iii)</w:t>
      </w:r>
      <w:r w:rsidR="007913C8">
        <w:rPr>
          <w:rFonts w:ascii="Cambria" w:eastAsia="Calibri" w:hAnsi="Cambria" w:cs="Times New Roman"/>
          <w:b/>
          <w:bCs/>
          <w:kern w:val="0"/>
          <w:lang w:val="en-US" w:eastAsia="en-US"/>
        </w:rPr>
        <w:tab/>
        <w:t>Section 183: Disposal of lands at Dulick, Gort Road, Ennis, Co. Clare</w:t>
      </w:r>
    </w:p>
    <w:p w14:paraId="7A3FD73B" w14:textId="357D4298" w:rsidR="000C405A" w:rsidRDefault="000C405A" w:rsidP="000C405A">
      <w:pPr>
        <w:jc w:val="both"/>
        <w:rPr>
          <w:rFonts w:ascii="Cambria" w:eastAsia="Calibri" w:hAnsi="Cambria" w:cs="Times New Roman"/>
          <w:b/>
          <w:bCs/>
          <w:kern w:val="0"/>
          <w:lang w:val="en-US" w:eastAsia="en-US"/>
        </w:rPr>
      </w:pPr>
    </w:p>
    <w:p w14:paraId="698450CA" w14:textId="23434713" w:rsidR="00D00B1A" w:rsidRDefault="00F770C5" w:rsidP="00D00B1A">
      <w:pPr>
        <w:ind w:left="720"/>
        <w:jc w:val="both"/>
        <w:rPr>
          <w:rFonts w:ascii="Cambria" w:eastAsia="Calibri" w:hAnsi="Cambria" w:cs="Times New Roman"/>
          <w:i/>
          <w:iCs/>
          <w:kern w:val="0"/>
          <w:lang w:val="en-US" w:eastAsia="en-US"/>
        </w:rPr>
      </w:pPr>
      <w:r>
        <w:rPr>
          <w:rFonts w:ascii="Cambria" w:eastAsia="Calibri" w:hAnsi="Cambria" w:cs="Times New Roman"/>
          <w:i/>
          <w:iCs/>
          <w:kern w:val="0"/>
          <w:lang w:val="en-US" w:eastAsia="en-US"/>
        </w:rPr>
        <w:t>This item was</w:t>
      </w:r>
      <w:r w:rsidR="00D00B1A">
        <w:rPr>
          <w:rFonts w:ascii="Cambria" w:eastAsia="Calibri" w:hAnsi="Cambria" w:cs="Times New Roman"/>
          <w:i/>
          <w:iCs/>
          <w:kern w:val="0"/>
          <w:lang w:val="en-US" w:eastAsia="en-US"/>
        </w:rPr>
        <w:t xml:space="preserve"> proposed by Cllr. P. Murphy, seconded by Cllr. M. Nestor and agreed by all Members.</w:t>
      </w:r>
    </w:p>
    <w:p w14:paraId="19496400" w14:textId="77777777" w:rsidR="00D00B1A" w:rsidRDefault="00D00B1A" w:rsidP="00F770C5">
      <w:pPr>
        <w:ind w:firstLine="720"/>
        <w:jc w:val="both"/>
        <w:rPr>
          <w:rFonts w:ascii="Cambria" w:eastAsia="Calibri" w:hAnsi="Cambria" w:cs="Times New Roman"/>
          <w:i/>
          <w:iCs/>
          <w:kern w:val="0"/>
          <w:lang w:val="en-US" w:eastAsia="en-US"/>
        </w:rPr>
      </w:pPr>
    </w:p>
    <w:p w14:paraId="3B40281B" w14:textId="79C1AA44" w:rsidR="00F770C5" w:rsidRPr="00F770C5" w:rsidRDefault="00D00B1A" w:rsidP="00D00B1A">
      <w:pPr>
        <w:ind w:left="720"/>
        <w:jc w:val="both"/>
        <w:rPr>
          <w:rFonts w:ascii="Cambria" w:eastAsia="Calibri" w:hAnsi="Cambria" w:cs="Times New Roman"/>
          <w:kern w:val="0"/>
          <w:lang w:val="en-US" w:eastAsia="en-US"/>
        </w:rPr>
      </w:pPr>
      <w:r>
        <w:rPr>
          <w:rFonts w:ascii="Cambria" w:eastAsia="Calibri" w:hAnsi="Cambria" w:cs="Times New Roman"/>
          <w:kern w:val="0"/>
          <w:lang w:val="en-US" w:eastAsia="en-US"/>
        </w:rPr>
        <w:t>Department of Education to purchase permanent site for</w:t>
      </w:r>
      <w:r w:rsidR="000D06F6">
        <w:rPr>
          <w:rFonts w:ascii="Cambria" w:eastAsia="Calibri" w:hAnsi="Cambria" w:cs="Times New Roman"/>
          <w:kern w:val="0"/>
          <w:lang w:val="en-US" w:eastAsia="en-US"/>
        </w:rPr>
        <w:t xml:space="preserve"> ‘</w:t>
      </w:r>
      <w:r>
        <w:rPr>
          <w:rFonts w:ascii="Cambria" w:eastAsia="Calibri" w:hAnsi="Cambria" w:cs="Times New Roman"/>
          <w:kern w:val="0"/>
          <w:lang w:val="en-US" w:eastAsia="en-US"/>
        </w:rPr>
        <w:t>Ennis Educate Together</w:t>
      </w:r>
      <w:r w:rsidR="000D06F6">
        <w:rPr>
          <w:rFonts w:ascii="Cambria" w:eastAsia="Calibri" w:hAnsi="Cambria" w:cs="Times New Roman"/>
          <w:kern w:val="0"/>
          <w:lang w:val="en-US" w:eastAsia="en-US"/>
        </w:rPr>
        <w:t xml:space="preserve">’ </w:t>
      </w:r>
      <w:r>
        <w:rPr>
          <w:rFonts w:ascii="Cambria" w:eastAsia="Calibri" w:hAnsi="Cambria" w:cs="Times New Roman"/>
          <w:kern w:val="0"/>
          <w:lang w:val="en-US" w:eastAsia="en-US"/>
        </w:rPr>
        <w:t xml:space="preserve">school.  Carmel Greene, Senior Executive Officer, clarified that the Department has yet </w:t>
      </w:r>
      <w:r w:rsidR="00BE29F6">
        <w:rPr>
          <w:rFonts w:ascii="Cambria" w:eastAsia="Calibri" w:hAnsi="Cambria" w:cs="Times New Roman"/>
          <w:kern w:val="0"/>
          <w:lang w:val="en-US" w:eastAsia="en-US"/>
        </w:rPr>
        <w:t xml:space="preserve">to </w:t>
      </w:r>
      <w:r>
        <w:rPr>
          <w:rFonts w:ascii="Cambria" w:eastAsia="Calibri" w:hAnsi="Cambria" w:cs="Times New Roman"/>
          <w:kern w:val="0"/>
          <w:lang w:val="en-US" w:eastAsia="en-US"/>
        </w:rPr>
        <w:t>fully commit to th</w:t>
      </w:r>
      <w:r w:rsidR="00BE29F6">
        <w:rPr>
          <w:rFonts w:ascii="Cambria" w:eastAsia="Calibri" w:hAnsi="Cambria" w:cs="Times New Roman"/>
          <w:kern w:val="0"/>
          <w:lang w:val="en-US" w:eastAsia="en-US"/>
        </w:rPr>
        <w:t>e purchase</w:t>
      </w:r>
      <w:r>
        <w:rPr>
          <w:rFonts w:ascii="Cambria" w:eastAsia="Calibri" w:hAnsi="Cambria" w:cs="Times New Roman"/>
          <w:kern w:val="0"/>
          <w:lang w:val="en-US" w:eastAsia="en-US"/>
        </w:rPr>
        <w:t xml:space="preserve">. </w:t>
      </w:r>
      <w:r w:rsidR="00F770C5" w:rsidRPr="00F770C5">
        <w:rPr>
          <w:rFonts w:ascii="Cambria" w:eastAsia="Calibri" w:hAnsi="Cambria" w:cs="Times New Roman"/>
          <w:kern w:val="0"/>
          <w:lang w:val="en-US" w:eastAsia="en-US"/>
        </w:rPr>
        <w:t xml:space="preserve">Cllr. J. Flynn </w:t>
      </w:r>
      <w:r>
        <w:rPr>
          <w:rFonts w:ascii="Cambria" w:eastAsia="Calibri" w:hAnsi="Cambria" w:cs="Times New Roman"/>
          <w:kern w:val="0"/>
          <w:lang w:val="en-US" w:eastAsia="en-US"/>
        </w:rPr>
        <w:t>questioned</w:t>
      </w:r>
      <w:r w:rsidR="00F770C5" w:rsidRPr="00F770C5">
        <w:rPr>
          <w:rFonts w:ascii="Cambria" w:eastAsia="Calibri" w:hAnsi="Cambria" w:cs="Times New Roman"/>
          <w:kern w:val="0"/>
          <w:lang w:val="en-US" w:eastAsia="en-US"/>
        </w:rPr>
        <w:t xml:space="preserve"> whether a condition </w:t>
      </w:r>
      <w:r w:rsidR="002E4F48">
        <w:rPr>
          <w:rFonts w:ascii="Cambria" w:eastAsia="Calibri" w:hAnsi="Cambria" w:cs="Times New Roman"/>
          <w:kern w:val="0"/>
          <w:lang w:val="en-US" w:eastAsia="en-US"/>
        </w:rPr>
        <w:t>could</w:t>
      </w:r>
      <w:r>
        <w:rPr>
          <w:rFonts w:ascii="Cambria" w:eastAsia="Calibri" w:hAnsi="Cambria" w:cs="Times New Roman"/>
          <w:kern w:val="0"/>
          <w:lang w:val="en-US" w:eastAsia="en-US"/>
        </w:rPr>
        <w:t xml:space="preserve"> have been </w:t>
      </w:r>
      <w:r w:rsidR="00F770C5" w:rsidRPr="00F770C5">
        <w:rPr>
          <w:rFonts w:ascii="Cambria" w:eastAsia="Calibri" w:hAnsi="Cambria" w:cs="Times New Roman"/>
          <w:kern w:val="0"/>
          <w:lang w:val="en-US" w:eastAsia="en-US"/>
        </w:rPr>
        <w:t xml:space="preserve">attached for provision of </w:t>
      </w:r>
      <w:r>
        <w:rPr>
          <w:rFonts w:ascii="Cambria" w:eastAsia="Calibri" w:hAnsi="Cambria" w:cs="Times New Roman"/>
          <w:kern w:val="0"/>
          <w:lang w:val="en-US" w:eastAsia="en-US"/>
        </w:rPr>
        <w:t xml:space="preserve">a </w:t>
      </w:r>
      <w:r w:rsidR="00F770C5" w:rsidRPr="00F770C5">
        <w:rPr>
          <w:rFonts w:ascii="Cambria" w:eastAsia="Calibri" w:hAnsi="Cambria" w:cs="Times New Roman"/>
          <w:kern w:val="0"/>
          <w:lang w:val="en-US" w:eastAsia="en-US"/>
        </w:rPr>
        <w:t xml:space="preserve">playground. </w:t>
      </w:r>
      <w:r w:rsidR="000E693D">
        <w:rPr>
          <w:rFonts w:ascii="Cambria" w:eastAsia="Calibri" w:hAnsi="Cambria" w:cs="Times New Roman"/>
          <w:kern w:val="0"/>
          <w:lang w:val="en-US" w:eastAsia="en-US"/>
        </w:rPr>
        <w:t xml:space="preserve">  </w:t>
      </w:r>
      <w:r w:rsidR="00F770C5" w:rsidRPr="00F770C5">
        <w:rPr>
          <w:rFonts w:ascii="Cambria" w:eastAsia="Calibri" w:hAnsi="Cambria" w:cs="Times New Roman"/>
          <w:kern w:val="0"/>
          <w:lang w:val="en-US" w:eastAsia="en-US"/>
        </w:rPr>
        <w:t>Carmel Greene</w:t>
      </w:r>
      <w:r>
        <w:rPr>
          <w:rFonts w:ascii="Cambria" w:eastAsia="Calibri" w:hAnsi="Cambria" w:cs="Times New Roman"/>
          <w:kern w:val="0"/>
          <w:lang w:val="en-US" w:eastAsia="en-US"/>
        </w:rPr>
        <w:t xml:space="preserve"> responded </w:t>
      </w:r>
      <w:r w:rsidR="00F770C5" w:rsidRPr="00F770C5">
        <w:rPr>
          <w:rFonts w:ascii="Cambria" w:eastAsia="Calibri" w:hAnsi="Cambria" w:cs="Times New Roman"/>
          <w:kern w:val="0"/>
          <w:lang w:val="en-US" w:eastAsia="en-US"/>
        </w:rPr>
        <w:t xml:space="preserve">that as this is a </w:t>
      </w:r>
      <w:r w:rsidR="000D06F6">
        <w:rPr>
          <w:rFonts w:ascii="Cambria" w:eastAsia="Calibri" w:hAnsi="Cambria" w:cs="Times New Roman"/>
          <w:kern w:val="0"/>
          <w:lang w:val="en-US" w:eastAsia="en-US"/>
        </w:rPr>
        <w:t>c</w:t>
      </w:r>
      <w:r w:rsidR="00F770C5" w:rsidRPr="00F770C5">
        <w:rPr>
          <w:rFonts w:ascii="Cambria" w:eastAsia="Calibri" w:hAnsi="Cambria" w:cs="Times New Roman"/>
          <w:kern w:val="0"/>
          <w:lang w:val="en-US" w:eastAsia="en-US"/>
        </w:rPr>
        <w:t>ounty-wide Section 183 disposal of lands, no planning conditions can be applied.</w:t>
      </w:r>
    </w:p>
    <w:p w14:paraId="2170A374" w14:textId="77777777" w:rsidR="00F770C5" w:rsidRDefault="00F770C5" w:rsidP="000C405A">
      <w:pPr>
        <w:jc w:val="both"/>
        <w:rPr>
          <w:rFonts w:ascii="Cambria" w:eastAsia="Calibri" w:hAnsi="Cambria" w:cs="Times New Roman"/>
          <w:b/>
          <w:bCs/>
          <w:kern w:val="0"/>
          <w:lang w:val="en-US" w:eastAsia="en-US"/>
        </w:rPr>
      </w:pPr>
    </w:p>
    <w:p w14:paraId="35271C6A" w14:textId="73B466E2" w:rsidR="000C405A" w:rsidRDefault="000C405A" w:rsidP="000C405A">
      <w:pPr>
        <w:jc w:val="both"/>
        <w:rPr>
          <w:rFonts w:ascii="Cambria" w:eastAsia="Calibri" w:hAnsi="Cambria" w:cs="Times New Roman"/>
          <w:b/>
          <w:bCs/>
          <w:kern w:val="0"/>
          <w:lang w:val="en-US" w:eastAsia="en-US"/>
        </w:rPr>
      </w:pPr>
      <w:r w:rsidRPr="009D3357">
        <w:rPr>
          <w:rFonts w:ascii="Cambria" w:eastAsia="Calibri" w:hAnsi="Cambria" w:cs="Times New Roman"/>
          <w:kern w:val="0"/>
          <w:lang w:val="en-US" w:eastAsia="en-US"/>
        </w:rPr>
        <w:t>(iv)</w:t>
      </w:r>
      <w:r w:rsidR="007913C8">
        <w:rPr>
          <w:rFonts w:ascii="Cambria" w:eastAsia="Calibri" w:hAnsi="Cambria" w:cs="Times New Roman"/>
          <w:b/>
          <w:bCs/>
          <w:kern w:val="0"/>
          <w:lang w:val="en-US" w:eastAsia="en-US"/>
        </w:rPr>
        <w:tab/>
        <w:t>Section 38: Ballybeg Footpath works</w:t>
      </w:r>
    </w:p>
    <w:p w14:paraId="3D7BA54C" w14:textId="067E2E1E" w:rsidR="000C405A" w:rsidRDefault="000C405A" w:rsidP="000C405A">
      <w:pPr>
        <w:jc w:val="both"/>
        <w:rPr>
          <w:rFonts w:ascii="Cambria" w:eastAsia="Calibri" w:hAnsi="Cambria" w:cs="Times New Roman"/>
          <w:b/>
          <w:bCs/>
          <w:kern w:val="0"/>
          <w:lang w:val="en-US" w:eastAsia="en-US"/>
        </w:rPr>
      </w:pPr>
    </w:p>
    <w:p w14:paraId="31BBDFAF" w14:textId="5D0F9B15" w:rsidR="006B1CAA" w:rsidRDefault="006B1CAA" w:rsidP="006B1CAA">
      <w:pPr>
        <w:ind w:left="720"/>
        <w:jc w:val="both"/>
        <w:rPr>
          <w:rFonts w:ascii="Cambria" w:eastAsia="Calibri" w:hAnsi="Cambria" w:cs="Times New Roman"/>
          <w:i/>
          <w:iCs/>
          <w:kern w:val="0"/>
          <w:lang w:val="en-US" w:eastAsia="en-US"/>
        </w:rPr>
      </w:pPr>
      <w:r>
        <w:rPr>
          <w:rFonts w:ascii="Cambria" w:eastAsia="Calibri" w:hAnsi="Cambria" w:cs="Times New Roman"/>
          <w:i/>
          <w:iCs/>
          <w:kern w:val="0"/>
          <w:lang w:val="en-US" w:eastAsia="en-US"/>
        </w:rPr>
        <w:t>This item was proposed by Cllr. P. Murphy, seconded by Cllr</w:t>
      </w:r>
      <w:r w:rsidR="000D06F6">
        <w:rPr>
          <w:rFonts w:ascii="Cambria" w:eastAsia="Calibri" w:hAnsi="Cambria" w:cs="Times New Roman"/>
          <w:i/>
          <w:iCs/>
          <w:kern w:val="0"/>
          <w:lang w:val="en-US" w:eastAsia="en-US"/>
        </w:rPr>
        <w:t>.</w:t>
      </w:r>
      <w:r>
        <w:rPr>
          <w:rFonts w:ascii="Cambria" w:eastAsia="Calibri" w:hAnsi="Cambria" w:cs="Times New Roman"/>
          <w:i/>
          <w:iCs/>
          <w:kern w:val="0"/>
          <w:lang w:val="en-US" w:eastAsia="en-US"/>
        </w:rPr>
        <w:t xml:space="preserve"> C. Colleran-Molloy, and agreed by all Members.</w:t>
      </w:r>
    </w:p>
    <w:p w14:paraId="5C984CAA" w14:textId="77777777" w:rsidR="006B1CAA" w:rsidRPr="006B1CAA" w:rsidRDefault="006B1CAA" w:rsidP="000C405A">
      <w:pPr>
        <w:jc w:val="both"/>
        <w:rPr>
          <w:rFonts w:ascii="Cambria" w:eastAsia="Calibri" w:hAnsi="Cambria" w:cs="Times New Roman"/>
          <w:i/>
          <w:iCs/>
          <w:kern w:val="0"/>
          <w:lang w:val="en-US" w:eastAsia="en-US"/>
        </w:rPr>
      </w:pPr>
    </w:p>
    <w:p w14:paraId="32C0A767" w14:textId="214BD4AE" w:rsidR="000C405A" w:rsidRDefault="000C405A" w:rsidP="000C405A">
      <w:pPr>
        <w:jc w:val="both"/>
        <w:rPr>
          <w:rFonts w:ascii="Cambria" w:eastAsia="Calibri" w:hAnsi="Cambria" w:cs="Times New Roman"/>
          <w:b/>
          <w:bCs/>
          <w:kern w:val="0"/>
          <w:lang w:val="en-US" w:eastAsia="en-US"/>
        </w:rPr>
      </w:pPr>
      <w:r>
        <w:rPr>
          <w:rFonts w:ascii="Cambria" w:eastAsia="Calibri" w:hAnsi="Cambria" w:cs="Times New Roman"/>
          <w:b/>
          <w:bCs/>
          <w:kern w:val="0"/>
          <w:lang w:val="en-US" w:eastAsia="en-US"/>
        </w:rPr>
        <w:t>(v)</w:t>
      </w:r>
      <w:r w:rsidR="007913C8">
        <w:rPr>
          <w:rFonts w:ascii="Cambria" w:eastAsia="Calibri" w:hAnsi="Cambria" w:cs="Times New Roman"/>
          <w:b/>
          <w:bCs/>
          <w:kern w:val="0"/>
          <w:lang w:val="en-US" w:eastAsia="en-US"/>
        </w:rPr>
        <w:tab/>
        <w:t>Section 38: Barefield Village Renewal</w:t>
      </w:r>
    </w:p>
    <w:p w14:paraId="1E64568A" w14:textId="6DD6F348" w:rsidR="000C405A" w:rsidRDefault="000C405A" w:rsidP="000C405A">
      <w:pPr>
        <w:jc w:val="both"/>
        <w:rPr>
          <w:rFonts w:ascii="Cambria" w:eastAsia="Calibri" w:hAnsi="Cambria" w:cs="Times New Roman"/>
          <w:b/>
          <w:bCs/>
          <w:kern w:val="0"/>
          <w:lang w:val="en-US" w:eastAsia="en-US"/>
        </w:rPr>
      </w:pPr>
    </w:p>
    <w:p w14:paraId="6A400D29" w14:textId="4B920CA7" w:rsidR="006B1CAA" w:rsidRPr="006B1CAA" w:rsidRDefault="006B1CAA" w:rsidP="006B1CAA">
      <w:pPr>
        <w:ind w:left="720"/>
        <w:jc w:val="both"/>
        <w:rPr>
          <w:rFonts w:ascii="Cambria" w:eastAsia="Calibri" w:hAnsi="Cambria" w:cs="Times New Roman"/>
          <w:i/>
          <w:iCs/>
          <w:kern w:val="0"/>
          <w:lang w:val="en-US" w:eastAsia="en-US"/>
        </w:rPr>
      </w:pPr>
      <w:r>
        <w:rPr>
          <w:rFonts w:ascii="Cambria" w:eastAsia="Calibri" w:hAnsi="Cambria" w:cs="Times New Roman"/>
          <w:i/>
          <w:iCs/>
          <w:kern w:val="0"/>
          <w:lang w:val="en-US" w:eastAsia="en-US"/>
        </w:rPr>
        <w:t>This item was proposed by Cllr. A. Norton, seconded by Cllr. M</w:t>
      </w:r>
      <w:r w:rsidR="000D06F6">
        <w:rPr>
          <w:rFonts w:ascii="Cambria" w:eastAsia="Calibri" w:hAnsi="Cambria" w:cs="Times New Roman"/>
          <w:i/>
          <w:iCs/>
          <w:kern w:val="0"/>
          <w:lang w:val="en-US" w:eastAsia="en-US"/>
        </w:rPr>
        <w:t>.</w:t>
      </w:r>
      <w:r>
        <w:rPr>
          <w:rFonts w:ascii="Cambria" w:eastAsia="Calibri" w:hAnsi="Cambria" w:cs="Times New Roman"/>
          <w:i/>
          <w:iCs/>
          <w:kern w:val="0"/>
          <w:lang w:val="en-US" w:eastAsia="en-US"/>
        </w:rPr>
        <w:t xml:space="preserve"> Howard and agreed by all Members.</w:t>
      </w:r>
    </w:p>
    <w:p w14:paraId="4E42A594" w14:textId="77777777" w:rsidR="006B1CAA" w:rsidRDefault="006B1CAA" w:rsidP="000C405A">
      <w:pPr>
        <w:jc w:val="both"/>
        <w:rPr>
          <w:rFonts w:ascii="Cambria" w:eastAsia="Calibri" w:hAnsi="Cambria" w:cs="Times New Roman"/>
          <w:b/>
          <w:bCs/>
          <w:kern w:val="0"/>
          <w:lang w:val="en-US" w:eastAsia="en-US"/>
        </w:rPr>
      </w:pPr>
    </w:p>
    <w:p w14:paraId="079376F5" w14:textId="4E7BFE17" w:rsidR="000C405A" w:rsidRDefault="000C405A" w:rsidP="007913C8">
      <w:pPr>
        <w:ind w:left="720" w:hanging="720"/>
        <w:jc w:val="both"/>
        <w:rPr>
          <w:rFonts w:ascii="Cambria" w:eastAsia="Calibri" w:hAnsi="Cambria" w:cs="Times New Roman"/>
          <w:b/>
          <w:bCs/>
          <w:kern w:val="0"/>
          <w:lang w:val="en-US" w:eastAsia="en-US"/>
        </w:rPr>
      </w:pPr>
      <w:r>
        <w:rPr>
          <w:rFonts w:ascii="Cambria" w:eastAsia="Calibri" w:hAnsi="Cambria" w:cs="Times New Roman"/>
          <w:b/>
          <w:bCs/>
          <w:kern w:val="0"/>
          <w:lang w:val="en-US" w:eastAsia="en-US"/>
        </w:rPr>
        <w:t>(vi)</w:t>
      </w:r>
      <w:r w:rsidR="007913C8">
        <w:rPr>
          <w:rFonts w:ascii="Cambria" w:eastAsia="Calibri" w:hAnsi="Cambria" w:cs="Times New Roman"/>
          <w:b/>
          <w:bCs/>
          <w:kern w:val="0"/>
          <w:lang w:val="en-US" w:eastAsia="en-US"/>
        </w:rPr>
        <w:tab/>
        <w:t>Section 38: Clarecastle Traffic Calming (a) Roche clearing, and (b) additional parking at Church Drive.</w:t>
      </w:r>
    </w:p>
    <w:p w14:paraId="51F49A0E" w14:textId="0E71BB73" w:rsidR="007913C8" w:rsidRDefault="007913C8" w:rsidP="000C405A">
      <w:pPr>
        <w:jc w:val="both"/>
        <w:rPr>
          <w:rFonts w:ascii="Cambria" w:eastAsia="Calibri" w:hAnsi="Cambria" w:cs="Times New Roman"/>
          <w:b/>
          <w:bCs/>
          <w:kern w:val="0"/>
          <w:lang w:val="en-US" w:eastAsia="en-US"/>
        </w:rPr>
      </w:pPr>
    </w:p>
    <w:p w14:paraId="3C30D437" w14:textId="0EF1A29F" w:rsidR="006B1CAA" w:rsidRPr="006B1CAA" w:rsidRDefault="006B1CAA" w:rsidP="00632A31">
      <w:pPr>
        <w:ind w:left="720"/>
        <w:jc w:val="both"/>
        <w:rPr>
          <w:rFonts w:ascii="Cambria" w:eastAsia="Calibri" w:hAnsi="Cambria" w:cs="Times New Roman"/>
          <w:i/>
          <w:iCs/>
          <w:kern w:val="0"/>
          <w:lang w:val="en-US" w:eastAsia="en-US"/>
        </w:rPr>
      </w:pPr>
      <w:r>
        <w:rPr>
          <w:rFonts w:ascii="Cambria" w:eastAsia="Calibri" w:hAnsi="Cambria" w:cs="Times New Roman"/>
          <w:i/>
          <w:iCs/>
          <w:kern w:val="0"/>
          <w:lang w:val="en-US" w:eastAsia="en-US"/>
        </w:rPr>
        <w:t xml:space="preserve">This item was proposed by Cllr. </w:t>
      </w:r>
      <w:r w:rsidR="00632A31">
        <w:rPr>
          <w:rFonts w:ascii="Cambria" w:eastAsia="Calibri" w:hAnsi="Cambria" w:cs="Times New Roman"/>
          <w:i/>
          <w:iCs/>
          <w:kern w:val="0"/>
          <w:lang w:val="en-US" w:eastAsia="en-US"/>
        </w:rPr>
        <w:t>P. Murphy, seconded by Cllr. C. Colleran-Molloy</w:t>
      </w:r>
      <w:r w:rsidR="000D06F6">
        <w:rPr>
          <w:rFonts w:ascii="Cambria" w:eastAsia="Calibri" w:hAnsi="Cambria" w:cs="Times New Roman"/>
          <w:i/>
          <w:iCs/>
          <w:kern w:val="0"/>
          <w:lang w:val="en-US" w:eastAsia="en-US"/>
        </w:rPr>
        <w:t xml:space="preserve"> </w:t>
      </w:r>
      <w:r w:rsidR="00632A31">
        <w:rPr>
          <w:rFonts w:ascii="Cambria" w:eastAsia="Calibri" w:hAnsi="Cambria" w:cs="Times New Roman"/>
          <w:i/>
          <w:iCs/>
          <w:kern w:val="0"/>
          <w:lang w:val="en-US" w:eastAsia="en-US"/>
        </w:rPr>
        <w:t>and agreed by all Members.</w:t>
      </w:r>
    </w:p>
    <w:p w14:paraId="3DDA2622" w14:textId="049AC1C2" w:rsidR="000C405A" w:rsidRDefault="000C405A" w:rsidP="000C405A">
      <w:pPr>
        <w:jc w:val="both"/>
        <w:rPr>
          <w:rFonts w:ascii="Cambria" w:eastAsia="Calibri" w:hAnsi="Cambria" w:cs="Times New Roman"/>
          <w:b/>
          <w:bCs/>
          <w:kern w:val="0"/>
          <w:lang w:val="en-US" w:eastAsia="en-US"/>
        </w:rPr>
      </w:pPr>
    </w:p>
    <w:p w14:paraId="4007DB76" w14:textId="37A1D293" w:rsidR="00AB7526" w:rsidRDefault="00AB7526" w:rsidP="009A1FA3">
      <w:pPr>
        <w:ind w:left="720"/>
        <w:jc w:val="both"/>
        <w:rPr>
          <w:rFonts w:ascii="Cambria" w:eastAsia="Calibri" w:hAnsi="Cambria" w:cs="Times New Roman"/>
          <w:kern w:val="0"/>
          <w:lang w:val="en-US" w:eastAsia="en-US"/>
        </w:rPr>
      </w:pPr>
      <w:r>
        <w:rPr>
          <w:rFonts w:ascii="Cambria" w:eastAsia="Calibri" w:hAnsi="Cambria" w:cs="Times New Roman"/>
          <w:kern w:val="0"/>
          <w:lang w:val="en-US" w:eastAsia="en-US"/>
        </w:rPr>
        <w:t xml:space="preserve">Cllr P. Murphy </w:t>
      </w:r>
      <w:r w:rsidR="00BE29F6">
        <w:rPr>
          <w:rFonts w:ascii="Cambria" w:eastAsia="Calibri" w:hAnsi="Cambria" w:cs="Times New Roman"/>
          <w:kern w:val="0"/>
          <w:lang w:val="en-US" w:eastAsia="en-US"/>
        </w:rPr>
        <w:t>welcome</w:t>
      </w:r>
      <w:r w:rsidR="00DF037C">
        <w:rPr>
          <w:rFonts w:ascii="Cambria" w:eastAsia="Calibri" w:hAnsi="Cambria" w:cs="Times New Roman"/>
          <w:kern w:val="0"/>
          <w:lang w:val="en-US" w:eastAsia="en-US"/>
        </w:rPr>
        <w:t>d</w:t>
      </w:r>
      <w:r w:rsidR="00BE29F6">
        <w:rPr>
          <w:rFonts w:ascii="Cambria" w:eastAsia="Calibri" w:hAnsi="Cambria" w:cs="Times New Roman"/>
          <w:kern w:val="0"/>
          <w:lang w:val="en-US" w:eastAsia="en-US"/>
        </w:rPr>
        <w:t xml:space="preserve"> </w:t>
      </w:r>
      <w:r w:rsidR="009A1FA3">
        <w:rPr>
          <w:rFonts w:ascii="Cambria" w:eastAsia="Calibri" w:hAnsi="Cambria" w:cs="Times New Roman"/>
          <w:kern w:val="0"/>
          <w:lang w:val="en-US" w:eastAsia="en-US"/>
        </w:rPr>
        <w:t xml:space="preserve">the proposed works and added that further </w:t>
      </w:r>
      <w:r w:rsidR="00BE29F6">
        <w:rPr>
          <w:rFonts w:ascii="Cambria" w:eastAsia="Calibri" w:hAnsi="Cambria" w:cs="Times New Roman"/>
          <w:kern w:val="0"/>
          <w:lang w:val="en-US" w:eastAsia="en-US"/>
        </w:rPr>
        <w:t>upgrades</w:t>
      </w:r>
      <w:r w:rsidR="00DF037C">
        <w:rPr>
          <w:rFonts w:ascii="Cambria" w:eastAsia="Calibri" w:hAnsi="Cambria" w:cs="Times New Roman"/>
          <w:kern w:val="0"/>
          <w:lang w:val="en-US" w:eastAsia="en-US"/>
        </w:rPr>
        <w:t xml:space="preserve"> to the centre </w:t>
      </w:r>
      <w:r w:rsidR="00BE29F6">
        <w:rPr>
          <w:rFonts w:ascii="Cambria" w:eastAsia="Calibri" w:hAnsi="Cambria" w:cs="Times New Roman"/>
          <w:kern w:val="0"/>
          <w:lang w:val="en-US" w:eastAsia="en-US"/>
        </w:rPr>
        <w:t xml:space="preserve">and </w:t>
      </w:r>
      <w:r w:rsidR="009A1FA3">
        <w:rPr>
          <w:rFonts w:ascii="Cambria" w:eastAsia="Calibri" w:hAnsi="Cambria" w:cs="Times New Roman"/>
          <w:kern w:val="0"/>
          <w:lang w:val="en-US" w:eastAsia="en-US"/>
        </w:rPr>
        <w:t xml:space="preserve">parking facilities would be </w:t>
      </w:r>
      <w:r w:rsidR="00F165F1">
        <w:rPr>
          <w:rFonts w:ascii="Cambria" w:eastAsia="Calibri" w:hAnsi="Cambria" w:cs="Times New Roman"/>
          <w:kern w:val="0"/>
          <w:lang w:val="en-US" w:eastAsia="en-US"/>
        </w:rPr>
        <w:t>needed</w:t>
      </w:r>
      <w:r w:rsidR="009A1FA3">
        <w:rPr>
          <w:rFonts w:ascii="Cambria" w:eastAsia="Calibri" w:hAnsi="Cambria" w:cs="Times New Roman"/>
          <w:kern w:val="0"/>
          <w:lang w:val="en-US" w:eastAsia="en-US"/>
        </w:rPr>
        <w:t xml:space="preserve"> in the longer term.  </w:t>
      </w:r>
      <w:r w:rsidR="006A337A">
        <w:rPr>
          <w:rFonts w:ascii="Cambria" w:eastAsia="Calibri" w:hAnsi="Cambria" w:cs="Times New Roman"/>
          <w:kern w:val="0"/>
          <w:lang w:val="en-US" w:eastAsia="en-US"/>
        </w:rPr>
        <w:t>He added, t</w:t>
      </w:r>
      <w:r w:rsidR="00BE29F6">
        <w:rPr>
          <w:rFonts w:ascii="Cambria" w:eastAsia="Calibri" w:hAnsi="Cambria" w:cs="Times New Roman"/>
          <w:kern w:val="0"/>
          <w:lang w:val="en-US" w:eastAsia="en-US"/>
        </w:rPr>
        <w:t xml:space="preserve">he fact that the IDA cannot </w:t>
      </w:r>
      <w:r w:rsidR="00F165F1">
        <w:rPr>
          <w:rFonts w:ascii="Cambria" w:eastAsia="Calibri" w:hAnsi="Cambria" w:cs="Times New Roman"/>
          <w:kern w:val="0"/>
          <w:lang w:val="en-US" w:eastAsia="en-US"/>
        </w:rPr>
        <w:t xml:space="preserve">plan for </w:t>
      </w:r>
      <w:r w:rsidR="00BE29F6">
        <w:rPr>
          <w:rFonts w:ascii="Cambria" w:eastAsia="Calibri" w:hAnsi="Cambria" w:cs="Times New Roman"/>
          <w:kern w:val="0"/>
          <w:lang w:val="en-US" w:eastAsia="en-US"/>
        </w:rPr>
        <w:t xml:space="preserve">a </w:t>
      </w:r>
      <w:r w:rsidR="00F165F1">
        <w:rPr>
          <w:rFonts w:ascii="Cambria" w:eastAsia="Calibri" w:hAnsi="Cambria" w:cs="Times New Roman"/>
          <w:kern w:val="0"/>
          <w:lang w:val="en-US" w:eastAsia="en-US"/>
        </w:rPr>
        <w:t>replacement enterprise venture</w:t>
      </w:r>
      <w:r w:rsidR="00BE29F6">
        <w:rPr>
          <w:rFonts w:ascii="Cambria" w:eastAsia="Calibri" w:hAnsi="Cambria" w:cs="Times New Roman"/>
          <w:kern w:val="0"/>
          <w:lang w:val="en-US" w:eastAsia="en-US"/>
        </w:rPr>
        <w:t xml:space="preserve"> at the Roche site until it is fully cleared</w:t>
      </w:r>
      <w:r w:rsidR="009D3357">
        <w:rPr>
          <w:rFonts w:ascii="Cambria" w:eastAsia="Calibri" w:hAnsi="Cambria" w:cs="Times New Roman"/>
          <w:kern w:val="0"/>
          <w:lang w:val="en-US" w:eastAsia="en-US"/>
        </w:rPr>
        <w:t>,</w:t>
      </w:r>
      <w:r w:rsidR="00BE29F6">
        <w:rPr>
          <w:rFonts w:ascii="Cambria" w:eastAsia="Calibri" w:hAnsi="Cambria" w:cs="Times New Roman"/>
          <w:kern w:val="0"/>
          <w:lang w:val="en-US" w:eastAsia="en-US"/>
        </w:rPr>
        <w:t xml:space="preserve"> </w:t>
      </w:r>
      <w:r w:rsidR="006A337A">
        <w:rPr>
          <w:rFonts w:ascii="Cambria" w:eastAsia="Calibri" w:hAnsi="Cambria" w:cs="Times New Roman"/>
          <w:kern w:val="0"/>
          <w:lang w:val="en-US" w:eastAsia="en-US"/>
        </w:rPr>
        <w:t>highlights</w:t>
      </w:r>
      <w:r w:rsidR="00BE29F6">
        <w:rPr>
          <w:rFonts w:ascii="Cambria" w:eastAsia="Calibri" w:hAnsi="Cambria" w:cs="Times New Roman"/>
          <w:kern w:val="0"/>
          <w:lang w:val="en-US" w:eastAsia="en-US"/>
        </w:rPr>
        <w:t xml:space="preserve"> the importance of getting these works commenced at the earliest opportunity.</w:t>
      </w:r>
    </w:p>
    <w:p w14:paraId="4C8289FB" w14:textId="77777777" w:rsidR="009A1FA3" w:rsidRPr="00AB7526" w:rsidRDefault="009A1FA3" w:rsidP="000C405A">
      <w:pPr>
        <w:jc w:val="both"/>
        <w:rPr>
          <w:rFonts w:ascii="Cambria" w:eastAsia="Calibri" w:hAnsi="Cambria" w:cs="Times New Roman"/>
          <w:kern w:val="0"/>
          <w:lang w:val="en-US" w:eastAsia="en-US"/>
        </w:rPr>
      </w:pPr>
    </w:p>
    <w:p w14:paraId="3251E36F" w14:textId="15ADE9EB" w:rsidR="000C405A" w:rsidRDefault="000C405A" w:rsidP="000E693D">
      <w:pPr>
        <w:ind w:left="720" w:hanging="720"/>
        <w:jc w:val="both"/>
        <w:rPr>
          <w:rFonts w:ascii="Cambria" w:eastAsia="Calibri" w:hAnsi="Cambria" w:cs="Times New Roman"/>
          <w:b/>
          <w:bCs/>
          <w:kern w:val="0"/>
          <w:lang w:val="en-US" w:eastAsia="en-US"/>
        </w:rPr>
      </w:pPr>
      <w:r>
        <w:rPr>
          <w:rFonts w:ascii="Cambria" w:eastAsia="Calibri" w:hAnsi="Cambria" w:cs="Times New Roman"/>
          <w:b/>
          <w:bCs/>
          <w:kern w:val="0"/>
          <w:lang w:val="en-US" w:eastAsia="en-US"/>
        </w:rPr>
        <w:t>(vii)</w:t>
      </w:r>
      <w:r w:rsidR="007913C8">
        <w:rPr>
          <w:rFonts w:ascii="Cambria" w:eastAsia="Calibri" w:hAnsi="Cambria" w:cs="Times New Roman"/>
          <w:b/>
          <w:bCs/>
          <w:kern w:val="0"/>
          <w:lang w:val="en-US" w:eastAsia="en-US"/>
        </w:rPr>
        <w:tab/>
        <w:t xml:space="preserve">Section 38: Accessibility works in Ennis Town (including EMHA Friendship Seating at Abbey </w:t>
      </w:r>
      <w:proofErr w:type="gramStart"/>
      <w:r w:rsidR="007913C8">
        <w:rPr>
          <w:rFonts w:ascii="Cambria" w:eastAsia="Calibri" w:hAnsi="Cambria" w:cs="Times New Roman"/>
          <w:b/>
          <w:bCs/>
          <w:kern w:val="0"/>
          <w:lang w:val="en-US" w:eastAsia="en-US"/>
        </w:rPr>
        <w:t>Street Car</w:t>
      </w:r>
      <w:proofErr w:type="gramEnd"/>
      <w:r w:rsidR="007913C8">
        <w:rPr>
          <w:rFonts w:ascii="Cambria" w:eastAsia="Calibri" w:hAnsi="Cambria" w:cs="Times New Roman"/>
          <w:b/>
          <w:bCs/>
          <w:kern w:val="0"/>
          <w:lang w:val="en-US" w:eastAsia="en-US"/>
        </w:rPr>
        <w:t xml:space="preserve"> Park).</w:t>
      </w:r>
    </w:p>
    <w:p w14:paraId="3251DD6B" w14:textId="313845CF" w:rsidR="00980BAB" w:rsidRPr="00632A31" w:rsidRDefault="00632A31" w:rsidP="00632A31">
      <w:pPr>
        <w:ind w:left="709" w:firstLine="11"/>
        <w:jc w:val="both"/>
        <w:rPr>
          <w:rFonts w:ascii="Cambria" w:eastAsia="Calibri" w:hAnsi="Cambria" w:cs="Times New Roman"/>
          <w:i/>
          <w:iCs/>
          <w:kern w:val="0"/>
          <w:lang w:val="en-US" w:eastAsia="en-US"/>
        </w:rPr>
      </w:pPr>
      <w:r>
        <w:rPr>
          <w:rFonts w:ascii="Cambria" w:eastAsia="Calibri" w:hAnsi="Cambria" w:cs="Times New Roman"/>
          <w:i/>
          <w:iCs/>
          <w:kern w:val="0"/>
          <w:lang w:val="en-US" w:eastAsia="en-US"/>
        </w:rPr>
        <w:t>This item was proposed by Cllr. A Norton, seconded by Cllr. P. Murph</w:t>
      </w:r>
      <w:r w:rsidR="0021013A">
        <w:rPr>
          <w:rFonts w:ascii="Cambria" w:eastAsia="Calibri" w:hAnsi="Cambria" w:cs="Times New Roman"/>
          <w:i/>
          <w:iCs/>
          <w:kern w:val="0"/>
          <w:lang w:val="en-US" w:eastAsia="en-US"/>
        </w:rPr>
        <w:t>y</w:t>
      </w:r>
      <w:r>
        <w:rPr>
          <w:rFonts w:ascii="Cambria" w:eastAsia="Calibri" w:hAnsi="Cambria" w:cs="Times New Roman"/>
          <w:i/>
          <w:iCs/>
          <w:kern w:val="0"/>
          <w:lang w:val="en-US" w:eastAsia="en-US"/>
        </w:rPr>
        <w:t xml:space="preserve"> and agreed by all Members.</w:t>
      </w:r>
    </w:p>
    <w:p w14:paraId="5963C39E" w14:textId="2ADB430B" w:rsidR="00280751" w:rsidRDefault="00280751" w:rsidP="00280751">
      <w:pPr>
        <w:suppressAutoHyphens w:val="0"/>
        <w:spacing w:after="200" w:line="240" w:lineRule="auto"/>
        <w:ind w:left="502"/>
        <w:contextualSpacing/>
        <w:jc w:val="both"/>
        <w:rPr>
          <w:rFonts w:ascii="Cambria" w:eastAsia="Calibri" w:hAnsi="Cambria" w:cs="Times New Roman"/>
          <w:b/>
          <w:bCs/>
          <w:kern w:val="0"/>
          <w:lang w:val="en-US" w:eastAsia="en-US"/>
        </w:rPr>
      </w:pPr>
    </w:p>
    <w:p w14:paraId="38A7D82F" w14:textId="48FA5207" w:rsidR="009A1FA3" w:rsidRPr="00BA6F1C" w:rsidRDefault="00BA6F1C" w:rsidP="000E693D">
      <w:pPr>
        <w:suppressAutoHyphens w:val="0"/>
        <w:spacing w:after="200" w:line="240" w:lineRule="auto"/>
        <w:ind w:left="502" w:firstLine="207"/>
        <w:contextualSpacing/>
        <w:jc w:val="both"/>
        <w:rPr>
          <w:rFonts w:ascii="Cambria" w:eastAsia="Calibri" w:hAnsi="Cambria" w:cs="Times New Roman"/>
          <w:kern w:val="0"/>
          <w:lang w:val="en-US" w:eastAsia="en-US"/>
        </w:rPr>
      </w:pPr>
      <w:r>
        <w:rPr>
          <w:rFonts w:ascii="Cambria" w:eastAsia="Calibri" w:hAnsi="Cambria" w:cs="Times New Roman"/>
          <w:kern w:val="0"/>
          <w:lang w:val="en-US" w:eastAsia="en-US"/>
        </w:rPr>
        <w:t xml:space="preserve">The work of the EMD </w:t>
      </w:r>
      <w:r w:rsidR="000E693D">
        <w:rPr>
          <w:rFonts w:ascii="Cambria" w:eastAsia="Calibri" w:hAnsi="Cambria" w:cs="Times New Roman"/>
          <w:kern w:val="0"/>
          <w:lang w:val="en-US" w:eastAsia="en-US"/>
        </w:rPr>
        <w:t>t</w:t>
      </w:r>
      <w:r w:rsidR="0021013A">
        <w:rPr>
          <w:rFonts w:ascii="Cambria" w:eastAsia="Calibri" w:hAnsi="Cambria" w:cs="Times New Roman"/>
          <w:kern w:val="0"/>
          <w:lang w:val="en-US" w:eastAsia="en-US"/>
        </w:rPr>
        <w:t>echnical team</w:t>
      </w:r>
      <w:r>
        <w:rPr>
          <w:rFonts w:ascii="Cambria" w:eastAsia="Calibri" w:hAnsi="Cambria" w:cs="Times New Roman"/>
          <w:kern w:val="0"/>
          <w:lang w:val="en-US" w:eastAsia="en-US"/>
        </w:rPr>
        <w:t xml:space="preserve"> was commended for this initiative</w:t>
      </w:r>
      <w:r w:rsidR="0021013A">
        <w:rPr>
          <w:rFonts w:ascii="Cambria" w:eastAsia="Calibri" w:hAnsi="Cambria" w:cs="Times New Roman"/>
          <w:kern w:val="0"/>
          <w:lang w:val="en-US" w:eastAsia="en-US"/>
        </w:rPr>
        <w:t xml:space="preserve">.  </w:t>
      </w:r>
    </w:p>
    <w:p w14:paraId="1087ABC6" w14:textId="7B70982F" w:rsidR="00980BAB" w:rsidRDefault="008D0B88" w:rsidP="00C440BF">
      <w:pPr>
        <w:pStyle w:val="ListParagraph"/>
        <w:ind w:left="0"/>
        <w:jc w:val="both"/>
        <w:rPr>
          <w:rFonts w:ascii="Cambria" w:hAnsi="Cambria" w:cs="Calibri"/>
          <w:b/>
          <w:bCs/>
          <w:u w:val="single"/>
        </w:rPr>
      </w:pPr>
      <w:r w:rsidRPr="00BE1AB5">
        <w:rPr>
          <w:rFonts w:ascii="Cambria" w:hAnsi="Cambria" w:cs="Calibri"/>
          <w:b/>
          <w:bCs/>
          <w:u w:val="single"/>
        </w:rPr>
        <w:lastRenderedPageBreak/>
        <w:t xml:space="preserve">Item No. </w:t>
      </w:r>
      <w:r w:rsidR="00280751">
        <w:rPr>
          <w:rFonts w:ascii="Cambria" w:hAnsi="Cambria" w:cs="Calibri"/>
          <w:b/>
          <w:bCs/>
          <w:u w:val="single"/>
        </w:rPr>
        <w:t>4</w:t>
      </w:r>
      <w:r w:rsidR="00280751" w:rsidRPr="00BA29BE">
        <w:rPr>
          <w:rFonts w:ascii="Cambria" w:hAnsi="Cambria" w:cs="Calibri"/>
          <w:b/>
          <w:bCs/>
        </w:rPr>
        <w:tab/>
      </w:r>
      <w:r w:rsidR="00980BAB">
        <w:rPr>
          <w:rFonts w:ascii="Cambria" w:hAnsi="Cambria" w:cs="Calibri"/>
          <w:b/>
          <w:bCs/>
          <w:u w:val="single"/>
        </w:rPr>
        <w:t>GMA Councillor-Specific Allocation – Update</w:t>
      </w:r>
    </w:p>
    <w:p w14:paraId="74EB7DD4" w14:textId="06FC1FB5" w:rsidR="00980BAB" w:rsidRDefault="00BA6F1C" w:rsidP="00C00ABE">
      <w:pPr>
        <w:pStyle w:val="ListParagraph"/>
        <w:ind w:left="1440"/>
        <w:jc w:val="both"/>
        <w:rPr>
          <w:rFonts w:ascii="Cambria" w:hAnsi="Cambria" w:cs="Calibri"/>
        </w:rPr>
      </w:pPr>
      <w:r>
        <w:rPr>
          <w:rFonts w:ascii="Cambria" w:hAnsi="Cambria" w:cs="Calibri"/>
        </w:rPr>
        <w:t>Members were presented with the</w:t>
      </w:r>
      <w:r w:rsidR="000E693D">
        <w:rPr>
          <w:rFonts w:ascii="Cambria" w:hAnsi="Cambria" w:cs="Calibri"/>
        </w:rPr>
        <w:t>ir</w:t>
      </w:r>
      <w:r>
        <w:rPr>
          <w:rFonts w:ascii="Cambria" w:hAnsi="Cambria" w:cs="Calibri"/>
        </w:rPr>
        <w:t xml:space="preserve"> </w:t>
      </w:r>
      <w:r w:rsidR="000E693D">
        <w:rPr>
          <w:rFonts w:ascii="Cambria" w:hAnsi="Cambria" w:cs="Calibri"/>
        </w:rPr>
        <w:t xml:space="preserve">2021 </w:t>
      </w:r>
      <w:r>
        <w:rPr>
          <w:rFonts w:ascii="Cambria" w:hAnsi="Cambria" w:cs="Calibri"/>
        </w:rPr>
        <w:t>GMA specific allocations</w:t>
      </w:r>
      <w:r w:rsidR="000E693D">
        <w:rPr>
          <w:rFonts w:ascii="Cambria" w:hAnsi="Cambria" w:cs="Calibri"/>
        </w:rPr>
        <w:t xml:space="preserve"> current balances.</w:t>
      </w:r>
      <w:r>
        <w:rPr>
          <w:rFonts w:ascii="Cambria" w:hAnsi="Cambria" w:cs="Calibri"/>
        </w:rPr>
        <w:t xml:space="preserve">  </w:t>
      </w:r>
      <w:r w:rsidR="00C00ABE">
        <w:rPr>
          <w:rFonts w:ascii="Cambria" w:hAnsi="Cambria" w:cs="Calibri"/>
        </w:rPr>
        <w:t xml:space="preserve">Members </w:t>
      </w:r>
      <w:r w:rsidR="0021013A">
        <w:rPr>
          <w:rFonts w:ascii="Cambria" w:hAnsi="Cambria" w:cs="Calibri"/>
        </w:rPr>
        <w:t>were requested</w:t>
      </w:r>
      <w:r w:rsidR="00C00ABE">
        <w:rPr>
          <w:rFonts w:ascii="Cambria" w:hAnsi="Cambria" w:cs="Calibri"/>
        </w:rPr>
        <w:t xml:space="preserve"> to </w:t>
      </w:r>
      <w:r w:rsidR="0021013A">
        <w:rPr>
          <w:rFonts w:ascii="Cambria" w:hAnsi="Cambria" w:cs="Calibri"/>
        </w:rPr>
        <w:t>outline</w:t>
      </w:r>
      <w:r>
        <w:rPr>
          <w:rFonts w:ascii="Cambria" w:hAnsi="Cambria" w:cs="Calibri"/>
        </w:rPr>
        <w:t xml:space="preserve"> how they wish their </w:t>
      </w:r>
      <w:r w:rsidR="0021013A">
        <w:rPr>
          <w:rFonts w:ascii="Cambria" w:hAnsi="Cambria" w:cs="Calibri"/>
        </w:rPr>
        <w:t>remaining</w:t>
      </w:r>
      <w:r>
        <w:rPr>
          <w:rFonts w:ascii="Cambria" w:hAnsi="Cambria" w:cs="Calibri"/>
        </w:rPr>
        <w:t xml:space="preserve"> balances to be allocated.</w:t>
      </w:r>
      <w:r w:rsidR="00B749C0">
        <w:rPr>
          <w:rFonts w:ascii="Cambria" w:hAnsi="Cambria" w:cs="Calibri"/>
        </w:rPr>
        <w:t xml:space="preserve">  </w:t>
      </w:r>
    </w:p>
    <w:p w14:paraId="20E7A807" w14:textId="222AFE4B" w:rsidR="00C00ABE" w:rsidRDefault="00C00ABE" w:rsidP="00C00ABE">
      <w:pPr>
        <w:pStyle w:val="ListParagraph"/>
        <w:ind w:left="1440"/>
        <w:jc w:val="both"/>
        <w:rPr>
          <w:rFonts w:ascii="Cambria" w:hAnsi="Cambria" w:cs="Calibri"/>
          <w:i/>
          <w:iCs/>
        </w:rPr>
      </w:pPr>
      <w:r>
        <w:rPr>
          <w:rFonts w:ascii="Cambria" w:hAnsi="Cambria" w:cs="Calibri"/>
          <w:i/>
          <w:iCs/>
        </w:rPr>
        <w:t xml:space="preserve">This item was proposed by Cllr. M. Nestor, seconded by Cllr. P. </w:t>
      </w:r>
      <w:proofErr w:type="gramStart"/>
      <w:r>
        <w:rPr>
          <w:rFonts w:ascii="Cambria" w:hAnsi="Cambria" w:cs="Calibri"/>
          <w:i/>
          <w:iCs/>
        </w:rPr>
        <w:t>Murphy</w:t>
      </w:r>
      <w:r w:rsidR="0021013A">
        <w:rPr>
          <w:rFonts w:ascii="Cambria" w:hAnsi="Cambria" w:cs="Calibri"/>
          <w:i/>
          <w:iCs/>
        </w:rPr>
        <w:t xml:space="preserve"> </w:t>
      </w:r>
      <w:r>
        <w:rPr>
          <w:rFonts w:ascii="Cambria" w:hAnsi="Cambria" w:cs="Calibri"/>
          <w:i/>
          <w:iCs/>
        </w:rPr>
        <w:t xml:space="preserve"> and</w:t>
      </w:r>
      <w:proofErr w:type="gramEnd"/>
      <w:r>
        <w:rPr>
          <w:rFonts w:ascii="Cambria" w:hAnsi="Cambria" w:cs="Calibri"/>
          <w:i/>
          <w:iCs/>
        </w:rPr>
        <w:t xml:space="preserve"> agreed by all Members.</w:t>
      </w:r>
    </w:p>
    <w:p w14:paraId="7540B2C1" w14:textId="77777777" w:rsidR="00C00ABE" w:rsidRPr="00C00ABE" w:rsidRDefault="00C00ABE" w:rsidP="00C00ABE">
      <w:pPr>
        <w:pStyle w:val="ListParagraph"/>
        <w:ind w:left="1440"/>
        <w:jc w:val="both"/>
        <w:rPr>
          <w:rFonts w:ascii="Cambria" w:hAnsi="Cambria" w:cs="Calibri"/>
          <w:i/>
          <w:iCs/>
        </w:rPr>
      </w:pPr>
    </w:p>
    <w:p w14:paraId="06F6710C" w14:textId="526FB2C4" w:rsidR="00F0724A" w:rsidRDefault="00980BAB" w:rsidP="00C440BF">
      <w:pPr>
        <w:pStyle w:val="ListParagraph"/>
        <w:ind w:left="0"/>
        <w:jc w:val="both"/>
        <w:rPr>
          <w:rFonts w:ascii="Cambria" w:hAnsi="Cambria" w:cs="Calibri"/>
          <w:b/>
          <w:bCs/>
          <w:u w:val="single"/>
        </w:rPr>
      </w:pPr>
      <w:r>
        <w:rPr>
          <w:rFonts w:ascii="Cambria" w:hAnsi="Cambria" w:cs="Calibri"/>
          <w:b/>
          <w:bCs/>
          <w:u w:val="single"/>
        </w:rPr>
        <w:t>Item N</w:t>
      </w:r>
      <w:r w:rsidR="00BA29BE">
        <w:rPr>
          <w:rFonts w:ascii="Cambria" w:hAnsi="Cambria" w:cs="Calibri"/>
          <w:b/>
          <w:bCs/>
          <w:u w:val="single"/>
        </w:rPr>
        <w:t>o</w:t>
      </w:r>
      <w:r>
        <w:rPr>
          <w:rFonts w:ascii="Cambria" w:hAnsi="Cambria" w:cs="Calibri"/>
          <w:b/>
          <w:bCs/>
          <w:u w:val="single"/>
        </w:rPr>
        <w:t>. 5</w:t>
      </w:r>
      <w:r w:rsidRPr="00BA29BE">
        <w:rPr>
          <w:rFonts w:ascii="Cambria" w:hAnsi="Cambria" w:cs="Calibri"/>
          <w:b/>
          <w:bCs/>
        </w:rPr>
        <w:tab/>
      </w:r>
      <w:r w:rsidR="00F0724A">
        <w:rPr>
          <w:rFonts w:ascii="Cambria" w:hAnsi="Cambria" w:cs="Calibri"/>
          <w:b/>
          <w:bCs/>
          <w:u w:val="single"/>
        </w:rPr>
        <w:t xml:space="preserve">Notices of Motions </w:t>
      </w:r>
    </w:p>
    <w:p w14:paraId="78933A64" w14:textId="77777777" w:rsidR="0098047C" w:rsidRPr="0098047C" w:rsidRDefault="0098047C" w:rsidP="0098047C">
      <w:pPr>
        <w:suppressAutoHyphens w:val="0"/>
        <w:spacing w:line="240" w:lineRule="auto"/>
        <w:rPr>
          <w:rFonts w:ascii="Cambria" w:eastAsia="Calibri" w:hAnsi="Cambria" w:cs="Times New Roman"/>
          <w:b/>
          <w:bCs/>
          <w:kern w:val="0"/>
          <w:lang w:eastAsia="en-US"/>
        </w:rPr>
      </w:pPr>
      <w:bookmarkStart w:id="0" w:name="_Hlk75853980"/>
      <w:bookmarkStart w:id="1" w:name="_Hlk72416642"/>
      <w:bookmarkStart w:id="2" w:name="_Hlk70671567"/>
      <w:bookmarkStart w:id="3" w:name="_Hlk64449172"/>
      <w:bookmarkStart w:id="4" w:name="_Hlk56764908"/>
    </w:p>
    <w:p w14:paraId="4334023E" w14:textId="77777777" w:rsidR="0098047C" w:rsidRPr="0098047C" w:rsidRDefault="0098047C" w:rsidP="0098047C">
      <w:pPr>
        <w:suppressAutoHyphens w:val="0"/>
        <w:spacing w:line="240" w:lineRule="auto"/>
        <w:jc w:val="both"/>
        <w:rPr>
          <w:rFonts w:ascii="Cambria" w:eastAsia="Calibri" w:hAnsi="Cambria" w:cs="Times New Roman"/>
          <w:kern w:val="0"/>
          <w:lang w:eastAsia="en-US"/>
        </w:rPr>
      </w:pPr>
    </w:p>
    <w:p w14:paraId="3D46DE5D" w14:textId="77777777" w:rsidR="0098047C" w:rsidRPr="0098047C" w:rsidRDefault="0098047C" w:rsidP="0098047C">
      <w:pPr>
        <w:suppressAutoHyphens w:val="0"/>
        <w:spacing w:line="240" w:lineRule="auto"/>
        <w:ind w:left="720" w:hanging="720"/>
        <w:jc w:val="both"/>
        <w:rPr>
          <w:rFonts w:ascii="Cambria" w:eastAsia="Calibri" w:hAnsi="Cambria" w:cs="Times New Roman"/>
          <w:b/>
          <w:bCs/>
          <w:color w:val="FF0000"/>
          <w:kern w:val="0"/>
          <w:lang w:eastAsia="en-US"/>
        </w:rPr>
      </w:pPr>
      <w:r w:rsidRPr="0098047C">
        <w:rPr>
          <w:rFonts w:ascii="Cambria" w:eastAsia="Calibri" w:hAnsi="Cambria" w:cs="Times New Roman"/>
          <w:b/>
          <w:bCs/>
          <w:kern w:val="0"/>
          <w:lang w:eastAsia="en-US"/>
        </w:rPr>
        <w:t xml:space="preserve">No. 1 </w:t>
      </w:r>
      <w:r w:rsidRPr="0098047C">
        <w:rPr>
          <w:rFonts w:ascii="Cambria" w:eastAsia="Calibri" w:hAnsi="Cambria" w:cs="Times New Roman"/>
          <w:b/>
          <w:bCs/>
          <w:kern w:val="0"/>
          <w:lang w:eastAsia="en-US"/>
        </w:rPr>
        <w:tab/>
        <w:t>Notice of Motion submitted by Cllr. M. Howard</w:t>
      </w:r>
    </w:p>
    <w:p w14:paraId="62CD6775" w14:textId="77777777" w:rsidR="0098047C" w:rsidRPr="0098047C" w:rsidRDefault="0098047C" w:rsidP="0098047C">
      <w:pPr>
        <w:suppressAutoHyphens w:val="0"/>
        <w:spacing w:line="240" w:lineRule="auto"/>
        <w:jc w:val="both"/>
        <w:rPr>
          <w:rFonts w:ascii="Cambria" w:eastAsia="Times New Roman" w:hAnsi="Cambria" w:cs="Times New Roman"/>
          <w:kern w:val="0"/>
          <w:lang w:eastAsia="en-US"/>
        </w:rPr>
      </w:pPr>
    </w:p>
    <w:p w14:paraId="7D06CCE4" w14:textId="77777777" w:rsidR="0098047C" w:rsidRPr="0098047C" w:rsidRDefault="0098047C" w:rsidP="0098047C">
      <w:pPr>
        <w:suppressAutoHyphens w:val="0"/>
        <w:spacing w:line="240" w:lineRule="auto"/>
        <w:jc w:val="both"/>
        <w:rPr>
          <w:rFonts w:ascii="Cambria" w:eastAsia="Times New Roman" w:hAnsi="Cambria" w:cs="Times New Roman"/>
          <w:kern w:val="0"/>
          <w:lang w:eastAsia="en-US"/>
        </w:rPr>
      </w:pPr>
      <w:bookmarkStart w:id="5" w:name="_Hlk69805631"/>
      <w:r w:rsidRPr="0098047C">
        <w:rPr>
          <w:rFonts w:ascii="Cambria" w:eastAsia="Times New Roman" w:hAnsi="Cambria" w:cs="Times New Roman"/>
          <w:kern w:val="0"/>
          <w:lang w:eastAsia="en-US"/>
        </w:rPr>
        <w:t>The pedestrian crossing on Francis Street opposite the Irish Wheelchair shop is faded and needs repainting.</w:t>
      </w:r>
    </w:p>
    <w:p w14:paraId="08EF3B6C" w14:textId="77777777" w:rsidR="0098047C" w:rsidRPr="0098047C" w:rsidRDefault="0098047C" w:rsidP="0098047C">
      <w:pPr>
        <w:suppressAutoHyphens w:val="0"/>
        <w:spacing w:line="240" w:lineRule="auto"/>
        <w:jc w:val="both"/>
        <w:rPr>
          <w:rFonts w:ascii="Cambria" w:eastAsia="Times New Roman" w:hAnsi="Cambria" w:cs="Times New Roman"/>
          <w:kern w:val="0"/>
          <w:lang w:eastAsia="en-US"/>
        </w:rPr>
      </w:pPr>
    </w:p>
    <w:p w14:paraId="5CC7439F" w14:textId="77777777" w:rsidR="0098047C" w:rsidRPr="0098047C" w:rsidRDefault="0098047C" w:rsidP="0098047C">
      <w:pPr>
        <w:suppressAutoHyphens w:val="0"/>
        <w:spacing w:line="240" w:lineRule="auto"/>
        <w:jc w:val="both"/>
        <w:rPr>
          <w:rFonts w:ascii="Cambria" w:eastAsia="Times New Roman" w:hAnsi="Cambria" w:cs="Times New Roman"/>
          <w:b/>
          <w:bCs/>
          <w:i/>
          <w:iCs/>
          <w:kern w:val="0"/>
          <w:lang w:eastAsia="en-US"/>
        </w:rPr>
      </w:pPr>
      <w:r w:rsidRPr="0098047C">
        <w:rPr>
          <w:rFonts w:ascii="Cambria" w:eastAsia="Times New Roman" w:hAnsi="Cambria" w:cs="Times New Roman"/>
          <w:b/>
          <w:bCs/>
          <w:i/>
          <w:iCs/>
          <w:kern w:val="0"/>
          <w:lang w:eastAsia="en-US"/>
        </w:rPr>
        <w:t>Barry Conway, Executive Engineer, responded as follows:</w:t>
      </w:r>
    </w:p>
    <w:p w14:paraId="637A1D1A" w14:textId="77777777" w:rsidR="0098047C" w:rsidRPr="0098047C" w:rsidRDefault="0098047C" w:rsidP="0098047C">
      <w:pPr>
        <w:suppressAutoHyphens w:val="0"/>
        <w:spacing w:line="240" w:lineRule="auto"/>
        <w:jc w:val="both"/>
        <w:rPr>
          <w:rFonts w:ascii="Cambria" w:eastAsia="Times New Roman" w:hAnsi="Cambria" w:cs="Times New Roman"/>
          <w:i/>
          <w:iCs/>
          <w:kern w:val="0"/>
          <w:lang w:eastAsia="en-US"/>
        </w:rPr>
      </w:pPr>
      <w:bookmarkStart w:id="6" w:name="_Hlk72937090"/>
      <w:bookmarkStart w:id="7" w:name="_Hlk75854279"/>
      <w:bookmarkEnd w:id="0"/>
      <w:r w:rsidRPr="0098047C">
        <w:rPr>
          <w:rFonts w:ascii="Cambria" w:eastAsia="Times New Roman" w:hAnsi="Cambria" w:cs="Times New Roman"/>
          <w:i/>
          <w:iCs/>
          <w:kern w:val="0"/>
          <w:lang w:eastAsia="en-US"/>
        </w:rPr>
        <w:t xml:space="preserve">The crossing point at this location is an uncontrolled pedestrian crossing. The black &amp; white markings had previously been removed as they were not appropriate for the location and replaced with “look left/right” markings as an aid to pedestrians. These markings will be inspected by the MD staff and scheduled for refreshing if necessary.  </w:t>
      </w:r>
    </w:p>
    <w:p w14:paraId="5EBB4F53" w14:textId="77777777" w:rsidR="0098047C" w:rsidRPr="0098047C" w:rsidRDefault="0098047C" w:rsidP="0098047C">
      <w:pPr>
        <w:suppressAutoHyphens w:val="0"/>
        <w:spacing w:line="240" w:lineRule="auto"/>
        <w:jc w:val="both"/>
        <w:rPr>
          <w:rFonts w:eastAsia="Times New Roman" w:cs="Times New Roman"/>
          <w:kern w:val="0"/>
          <w:lang w:eastAsia="en-US"/>
        </w:rPr>
      </w:pPr>
    </w:p>
    <w:bookmarkEnd w:id="1"/>
    <w:p w14:paraId="52DF1E09" w14:textId="7A425FBA" w:rsidR="0098047C" w:rsidRPr="00C152E1" w:rsidRDefault="00C152E1" w:rsidP="0098047C">
      <w:pPr>
        <w:suppressAutoHyphens w:val="0"/>
        <w:spacing w:line="240" w:lineRule="auto"/>
        <w:jc w:val="both"/>
        <w:rPr>
          <w:rFonts w:ascii="Cambria" w:eastAsia="Times New Roman" w:hAnsi="Cambria" w:cs="Times New Roman"/>
          <w:i/>
          <w:iCs/>
          <w:kern w:val="0"/>
          <w:lang w:eastAsia="en-US"/>
        </w:rPr>
      </w:pPr>
      <w:r w:rsidRPr="00C152E1">
        <w:rPr>
          <w:rFonts w:ascii="Cambria" w:eastAsia="Times New Roman" w:hAnsi="Cambria" w:cs="Times New Roman"/>
          <w:i/>
          <w:iCs/>
          <w:kern w:val="0"/>
          <w:lang w:eastAsia="en-US"/>
        </w:rPr>
        <w:t>This item was seconded by Cllr. C. Colleran-Molloy and agreed by all Members.</w:t>
      </w:r>
    </w:p>
    <w:p w14:paraId="5F5F664B" w14:textId="1C7417DE" w:rsidR="00C152E1" w:rsidRDefault="00C152E1" w:rsidP="0098047C">
      <w:pPr>
        <w:suppressAutoHyphens w:val="0"/>
        <w:spacing w:line="240" w:lineRule="auto"/>
        <w:jc w:val="both"/>
        <w:rPr>
          <w:rFonts w:eastAsia="Times New Roman" w:cs="Times New Roman"/>
          <w:i/>
          <w:iCs/>
          <w:kern w:val="0"/>
          <w:lang w:eastAsia="en-US"/>
        </w:rPr>
      </w:pPr>
    </w:p>
    <w:p w14:paraId="2CC45CA4" w14:textId="56181FED" w:rsidR="00C152E1" w:rsidRPr="00C152E1" w:rsidRDefault="00C152E1" w:rsidP="0098047C">
      <w:pPr>
        <w:suppressAutoHyphens w:val="0"/>
        <w:spacing w:line="240" w:lineRule="auto"/>
        <w:jc w:val="both"/>
        <w:rPr>
          <w:rFonts w:ascii="Cambria" w:eastAsia="Times New Roman" w:hAnsi="Cambria" w:cs="Times New Roman"/>
          <w:kern w:val="0"/>
          <w:lang w:eastAsia="en-US"/>
        </w:rPr>
      </w:pPr>
      <w:r>
        <w:rPr>
          <w:rFonts w:ascii="Cambria" w:eastAsia="Times New Roman" w:hAnsi="Cambria" w:cs="Times New Roman"/>
          <w:kern w:val="0"/>
          <w:lang w:eastAsia="en-US"/>
        </w:rPr>
        <w:t>Cllr</w:t>
      </w:r>
      <w:r w:rsidR="00F20E5B">
        <w:rPr>
          <w:rFonts w:ascii="Cambria" w:eastAsia="Times New Roman" w:hAnsi="Cambria" w:cs="Times New Roman"/>
          <w:kern w:val="0"/>
          <w:lang w:eastAsia="en-US"/>
        </w:rPr>
        <w:t>.</w:t>
      </w:r>
      <w:r>
        <w:rPr>
          <w:rFonts w:ascii="Cambria" w:eastAsia="Times New Roman" w:hAnsi="Cambria" w:cs="Times New Roman"/>
          <w:kern w:val="0"/>
          <w:lang w:eastAsia="en-US"/>
        </w:rPr>
        <w:t xml:space="preserve"> Howard </w:t>
      </w:r>
      <w:r w:rsidR="00D94FD6">
        <w:rPr>
          <w:rFonts w:ascii="Cambria" w:eastAsia="Times New Roman" w:hAnsi="Cambria" w:cs="Times New Roman"/>
          <w:kern w:val="0"/>
          <w:lang w:eastAsia="en-US"/>
        </w:rPr>
        <w:t xml:space="preserve">questioned if a </w:t>
      </w:r>
      <w:r>
        <w:rPr>
          <w:rFonts w:ascii="Cambria" w:eastAsia="Times New Roman" w:hAnsi="Cambria" w:cs="Times New Roman"/>
          <w:kern w:val="0"/>
          <w:lang w:eastAsia="en-US"/>
        </w:rPr>
        <w:t xml:space="preserve">pedestrian crossing </w:t>
      </w:r>
      <w:r w:rsidR="00D94FD6">
        <w:rPr>
          <w:rFonts w:ascii="Cambria" w:eastAsia="Times New Roman" w:hAnsi="Cambria" w:cs="Times New Roman"/>
          <w:kern w:val="0"/>
          <w:lang w:eastAsia="en-US"/>
        </w:rPr>
        <w:t xml:space="preserve">could be considered </w:t>
      </w:r>
      <w:r>
        <w:rPr>
          <w:rFonts w:ascii="Cambria" w:eastAsia="Times New Roman" w:hAnsi="Cambria" w:cs="Times New Roman"/>
          <w:kern w:val="0"/>
          <w:lang w:eastAsia="en-US"/>
        </w:rPr>
        <w:t>given</w:t>
      </w:r>
      <w:r w:rsidR="00BE29F6">
        <w:rPr>
          <w:rFonts w:ascii="Cambria" w:eastAsia="Times New Roman" w:hAnsi="Cambria" w:cs="Times New Roman"/>
          <w:kern w:val="0"/>
          <w:lang w:eastAsia="en-US"/>
        </w:rPr>
        <w:t xml:space="preserve"> the </w:t>
      </w:r>
      <w:r w:rsidR="00D33E8E">
        <w:rPr>
          <w:rFonts w:ascii="Cambria" w:eastAsia="Times New Roman" w:hAnsi="Cambria" w:cs="Times New Roman"/>
          <w:kern w:val="0"/>
          <w:lang w:eastAsia="en-US"/>
        </w:rPr>
        <w:t xml:space="preserve">level of retail activity and </w:t>
      </w:r>
      <w:r w:rsidR="00BE29F6">
        <w:rPr>
          <w:rFonts w:ascii="Cambria" w:eastAsia="Times New Roman" w:hAnsi="Cambria" w:cs="Times New Roman"/>
          <w:kern w:val="0"/>
          <w:lang w:eastAsia="en-US"/>
        </w:rPr>
        <w:t>student</w:t>
      </w:r>
      <w:r w:rsidR="00571982">
        <w:rPr>
          <w:rFonts w:ascii="Cambria" w:eastAsia="Times New Roman" w:hAnsi="Cambria" w:cs="Times New Roman"/>
          <w:kern w:val="0"/>
          <w:lang w:eastAsia="en-US"/>
        </w:rPr>
        <w:t xml:space="preserve"> footfall</w:t>
      </w:r>
      <w:r w:rsidR="00F20E5B">
        <w:rPr>
          <w:rFonts w:ascii="Cambria" w:eastAsia="Times New Roman" w:hAnsi="Cambria" w:cs="Times New Roman"/>
          <w:kern w:val="0"/>
          <w:lang w:eastAsia="en-US"/>
        </w:rPr>
        <w:t xml:space="preserve"> </w:t>
      </w:r>
      <w:r>
        <w:rPr>
          <w:rFonts w:ascii="Cambria" w:eastAsia="Times New Roman" w:hAnsi="Cambria" w:cs="Times New Roman"/>
          <w:kern w:val="0"/>
          <w:lang w:eastAsia="en-US"/>
        </w:rPr>
        <w:t>and particularly with the new library on the way. Barry Conway, A/Senior Executi</w:t>
      </w:r>
      <w:r w:rsidR="00772411">
        <w:rPr>
          <w:rFonts w:ascii="Cambria" w:eastAsia="Times New Roman" w:hAnsi="Cambria" w:cs="Times New Roman"/>
          <w:kern w:val="0"/>
          <w:lang w:eastAsia="en-US"/>
        </w:rPr>
        <w:t xml:space="preserve">ve Engineer </w:t>
      </w:r>
      <w:r>
        <w:rPr>
          <w:rFonts w:ascii="Cambria" w:eastAsia="Times New Roman" w:hAnsi="Cambria" w:cs="Times New Roman"/>
          <w:kern w:val="0"/>
          <w:lang w:eastAsia="en-US"/>
        </w:rPr>
        <w:t xml:space="preserve">responded that this could be given consideration in </w:t>
      </w:r>
      <w:r w:rsidR="00772411">
        <w:rPr>
          <w:rFonts w:ascii="Cambria" w:eastAsia="Times New Roman" w:hAnsi="Cambria" w:cs="Times New Roman"/>
          <w:kern w:val="0"/>
          <w:lang w:eastAsia="en-US"/>
        </w:rPr>
        <w:t>the future</w:t>
      </w:r>
      <w:r w:rsidR="009D3357">
        <w:rPr>
          <w:rFonts w:ascii="Cambria" w:eastAsia="Times New Roman" w:hAnsi="Cambria" w:cs="Times New Roman"/>
          <w:kern w:val="0"/>
          <w:lang w:eastAsia="en-US"/>
        </w:rPr>
        <w:t>,</w:t>
      </w:r>
      <w:r w:rsidR="00772411">
        <w:rPr>
          <w:rFonts w:ascii="Cambria" w:eastAsia="Times New Roman" w:hAnsi="Cambria" w:cs="Times New Roman"/>
          <w:kern w:val="0"/>
          <w:lang w:eastAsia="en-US"/>
        </w:rPr>
        <w:t xml:space="preserve"> </w:t>
      </w:r>
      <w:proofErr w:type="gramStart"/>
      <w:r w:rsidR="00772411">
        <w:rPr>
          <w:rFonts w:ascii="Cambria" w:eastAsia="Times New Roman" w:hAnsi="Cambria" w:cs="Times New Roman"/>
          <w:kern w:val="0"/>
          <w:lang w:eastAsia="en-US"/>
        </w:rPr>
        <w:t xml:space="preserve">in </w:t>
      </w:r>
      <w:r>
        <w:rPr>
          <w:rFonts w:ascii="Cambria" w:eastAsia="Times New Roman" w:hAnsi="Cambria" w:cs="Times New Roman"/>
          <w:kern w:val="0"/>
          <w:lang w:eastAsia="en-US"/>
        </w:rPr>
        <w:t>light of</w:t>
      </w:r>
      <w:proofErr w:type="gramEnd"/>
      <w:r>
        <w:rPr>
          <w:rFonts w:ascii="Cambria" w:eastAsia="Times New Roman" w:hAnsi="Cambria" w:cs="Times New Roman"/>
          <w:kern w:val="0"/>
          <w:lang w:eastAsia="en-US"/>
        </w:rPr>
        <w:t xml:space="preserve"> future crossings to accommodate Glór/new library.</w:t>
      </w:r>
    </w:p>
    <w:p w14:paraId="725278EF" w14:textId="60F666C7" w:rsidR="00C152E1" w:rsidRDefault="00C152E1" w:rsidP="0098047C">
      <w:pPr>
        <w:suppressAutoHyphens w:val="0"/>
        <w:spacing w:line="240" w:lineRule="auto"/>
        <w:jc w:val="both"/>
        <w:rPr>
          <w:rFonts w:eastAsia="Times New Roman" w:cs="Times New Roman"/>
          <w:kern w:val="0"/>
          <w:lang w:eastAsia="en-US"/>
        </w:rPr>
      </w:pPr>
    </w:p>
    <w:p w14:paraId="67D1C72B" w14:textId="75D2A585" w:rsidR="00C152E1" w:rsidRDefault="00C152E1" w:rsidP="0098047C">
      <w:pPr>
        <w:suppressAutoHyphens w:val="0"/>
        <w:spacing w:line="240" w:lineRule="auto"/>
        <w:jc w:val="both"/>
        <w:rPr>
          <w:rFonts w:eastAsia="Times New Roman" w:cs="Times New Roman"/>
          <w:kern w:val="0"/>
          <w:lang w:eastAsia="en-US"/>
        </w:rPr>
      </w:pPr>
    </w:p>
    <w:p w14:paraId="2D24C48C" w14:textId="77777777" w:rsidR="00C152E1" w:rsidRPr="00C152E1" w:rsidRDefault="00C152E1" w:rsidP="0098047C">
      <w:pPr>
        <w:suppressAutoHyphens w:val="0"/>
        <w:spacing w:line="240" w:lineRule="auto"/>
        <w:jc w:val="both"/>
        <w:rPr>
          <w:rFonts w:eastAsia="Times New Roman" w:cs="Times New Roman"/>
          <w:kern w:val="0"/>
          <w:lang w:eastAsia="en-US"/>
        </w:rPr>
      </w:pPr>
    </w:p>
    <w:p w14:paraId="549014E9" w14:textId="77777777" w:rsidR="0098047C" w:rsidRPr="0098047C" w:rsidRDefault="0098047C" w:rsidP="0098047C">
      <w:pPr>
        <w:suppressAutoHyphens w:val="0"/>
        <w:spacing w:line="240" w:lineRule="auto"/>
        <w:jc w:val="both"/>
        <w:rPr>
          <w:rFonts w:ascii="Cambria" w:eastAsia="Calibri" w:hAnsi="Cambria" w:cs="Times New Roman"/>
          <w:b/>
          <w:bCs/>
          <w:color w:val="FF0000"/>
          <w:kern w:val="0"/>
          <w:lang w:eastAsia="en-US"/>
        </w:rPr>
      </w:pPr>
      <w:r w:rsidRPr="0098047C">
        <w:rPr>
          <w:rFonts w:ascii="Cambria" w:eastAsia="Calibri" w:hAnsi="Cambria" w:cs="Times New Roman"/>
          <w:b/>
          <w:bCs/>
          <w:kern w:val="0"/>
          <w:lang w:eastAsia="en-US"/>
        </w:rPr>
        <w:t>No. 2</w:t>
      </w:r>
      <w:r w:rsidRPr="0098047C">
        <w:rPr>
          <w:rFonts w:ascii="Cambria" w:eastAsia="Calibri" w:hAnsi="Cambria" w:cs="Times New Roman"/>
          <w:b/>
          <w:bCs/>
          <w:kern w:val="0"/>
          <w:lang w:eastAsia="en-US"/>
        </w:rPr>
        <w:tab/>
        <w:t xml:space="preserve">Notice of Motion submitted by Cllr. J. Flynn    </w:t>
      </w:r>
    </w:p>
    <w:p w14:paraId="367F2016" w14:textId="77777777" w:rsidR="0098047C" w:rsidRPr="0098047C" w:rsidRDefault="0098047C" w:rsidP="0098047C">
      <w:pPr>
        <w:suppressAutoHyphens w:val="0"/>
        <w:spacing w:line="240" w:lineRule="auto"/>
        <w:jc w:val="both"/>
        <w:rPr>
          <w:rFonts w:ascii="Cambria" w:eastAsia="Calibri" w:hAnsi="Cambria" w:cs="Times New Roman"/>
          <w:b/>
          <w:bCs/>
          <w:color w:val="FF0000"/>
          <w:kern w:val="0"/>
          <w:lang w:eastAsia="en-US"/>
        </w:rPr>
      </w:pPr>
      <w:r w:rsidRPr="0098047C">
        <w:rPr>
          <w:rFonts w:ascii="Cambria" w:eastAsia="Calibri" w:hAnsi="Cambria" w:cs="Times New Roman"/>
          <w:b/>
          <w:bCs/>
          <w:color w:val="FF0000"/>
          <w:kern w:val="0"/>
          <w:lang w:eastAsia="en-US"/>
        </w:rPr>
        <w:tab/>
      </w:r>
    </w:p>
    <w:bookmarkEnd w:id="6"/>
    <w:p w14:paraId="45FEC5FB" w14:textId="77777777" w:rsidR="0098047C" w:rsidRPr="0098047C" w:rsidRDefault="0098047C" w:rsidP="0098047C">
      <w:pPr>
        <w:suppressAutoHyphens w:val="0"/>
        <w:spacing w:line="240" w:lineRule="auto"/>
        <w:jc w:val="both"/>
        <w:rPr>
          <w:rFonts w:ascii="Cambria" w:eastAsia="Times New Roman" w:hAnsi="Cambria" w:cs="Times New Roman"/>
          <w:kern w:val="0"/>
          <w:lang w:eastAsia="en-US"/>
        </w:rPr>
      </w:pPr>
      <w:r w:rsidRPr="0098047C">
        <w:rPr>
          <w:rFonts w:ascii="Cambria" w:eastAsia="Times New Roman" w:hAnsi="Cambria" w:cs="Times New Roman"/>
          <w:kern w:val="0"/>
          <w:lang w:eastAsia="en-US"/>
        </w:rPr>
        <w:t>Flooding at Aughavadda &amp; Gaurus Bridges. </w:t>
      </w:r>
    </w:p>
    <w:p w14:paraId="59FE0DCA" w14:textId="77777777" w:rsidR="0098047C" w:rsidRPr="0098047C" w:rsidRDefault="0098047C" w:rsidP="0098047C">
      <w:pPr>
        <w:suppressAutoHyphens w:val="0"/>
        <w:spacing w:line="240" w:lineRule="auto"/>
        <w:jc w:val="both"/>
        <w:rPr>
          <w:rFonts w:ascii="Cambria" w:eastAsia="Times New Roman" w:hAnsi="Cambria" w:cs="Times New Roman"/>
          <w:kern w:val="0"/>
          <w:lang w:eastAsia="en-US"/>
        </w:rPr>
      </w:pPr>
      <w:r w:rsidRPr="0098047C">
        <w:rPr>
          <w:rFonts w:ascii="Cambria" w:eastAsia="Times New Roman" w:hAnsi="Cambria" w:cs="Times New Roman"/>
          <w:kern w:val="0"/>
          <w:lang w:eastAsia="en-US"/>
        </w:rPr>
        <w:t>Following historic flooding of R352 Tulla Road and previous river flow blockages/restrictions at Aughavadda bridge and concern about the river flow capacity at the downstream Gaurus bridge I ask that Ennis Municipal District immediately provide screens to prevent blockages resulting in restriction of flow of the Ballymachill river at these bridges.</w:t>
      </w:r>
    </w:p>
    <w:p w14:paraId="0263F5E6" w14:textId="77777777" w:rsidR="0098047C" w:rsidRPr="0098047C" w:rsidRDefault="0098047C" w:rsidP="0098047C">
      <w:pPr>
        <w:suppressAutoHyphens w:val="0"/>
        <w:spacing w:line="240" w:lineRule="auto"/>
        <w:jc w:val="both"/>
        <w:rPr>
          <w:rFonts w:ascii="Cambria" w:eastAsia="Times New Roman" w:hAnsi="Cambria" w:cs="Times New Roman"/>
          <w:kern w:val="0"/>
          <w:lang w:eastAsia="en-US"/>
        </w:rPr>
      </w:pPr>
    </w:p>
    <w:p w14:paraId="4FDD212A" w14:textId="77777777" w:rsidR="0098047C" w:rsidRPr="0098047C" w:rsidRDefault="0098047C" w:rsidP="0098047C">
      <w:pPr>
        <w:suppressAutoHyphens w:val="0"/>
        <w:spacing w:line="240" w:lineRule="auto"/>
        <w:jc w:val="both"/>
        <w:rPr>
          <w:rFonts w:ascii="Cambria" w:eastAsia="Times New Roman" w:hAnsi="Cambria" w:cs="Times New Roman"/>
          <w:b/>
          <w:bCs/>
          <w:i/>
          <w:iCs/>
          <w:kern w:val="0"/>
          <w:lang w:eastAsia="en-US"/>
        </w:rPr>
      </w:pPr>
      <w:r w:rsidRPr="0098047C">
        <w:rPr>
          <w:rFonts w:ascii="Cambria" w:eastAsia="Times New Roman" w:hAnsi="Cambria" w:cs="Times New Roman"/>
          <w:b/>
          <w:bCs/>
          <w:i/>
          <w:iCs/>
          <w:kern w:val="0"/>
          <w:lang w:eastAsia="en-US"/>
        </w:rPr>
        <w:t>Barry Conway, Executive Engineer, responded as follows:</w:t>
      </w:r>
    </w:p>
    <w:p w14:paraId="714E3354" w14:textId="03B50993" w:rsidR="0098047C" w:rsidRPr="0098047C" w:rsidRDefault="0098047C" w:rsidP="0098047C">
      <w:pPr>
        <w:suppressAutoHyphens w:val="0"/>
        <w:spacing w:line="240" w:lineRule="auto"/>
        <w:jc w:val="both"/>
        <w:rPr>
          <w:rFonts w:ascii="Cambria" w:eastAsia="Calibri" w:hAnsi="Cambria" w:cs="Calibri"/>
          <w:i/>
          <w:iCs/>
          <w:kern w:val="0"/>
          <w:lang w:eastAsia="en-IE"/>
        </w:rPr>
      </w:pPr>
      <w:bookmarkStart w:id="8" w:name="_Hlk81482639"/>
      <w:r w:rsidRPr="0098047C">
        <w:rPr>
          <w:rFonts w:ascii="Cambria" w:eastAsia="Calibri" w:hAnsi="Cambria" w:cs="Calibri"/>
          <w:i/>
          <w:iCs/>
          <w:kern w:val="0"/>
          <w:lang w:eastAsia="en-IE"/>
        </w:rPr>
        <w:t xml:space="preserve">The MD roads crews will arrange to inspect and carry out maintenance/clearance works at both the upstream and downstream sides of both bridges prior to the winter months and arrange to implement a regular inspection schedule throughout the winter. </w:t>
      </w:r>
      <w:bookmarkEnd w:id="8"/>
      <w:r w:rsidRPr="0098047C">
        <w:rPr>
          <w:rFonts w:ascii="Cambria" w:eastAsia="Calibri" w:hAnsi="Cambria" w:cs="Calibri"/>
          <w:i/>
          <w:iCs/>
          <w:kern w:val="0"/>
          <w:lang w:eastAsia="en-IE"/>
        </w:rPr>
        <w:t xml:space="preserve">The installation of screens is a matter that needs careful consideration as they can </w:t>
      </w:r>
      <w:proofErr w:type="gramStart"/>
      <w:r w:rsidRPr="0098047C">
        <w:rPr>
          <w:rFonts w:ascii="Cambria" w:eastAsia="Calibri" w:hAnsi="Cambria" w:cs="Calibri"/>
          <w:i/>
          <w:iCs/>
          <w:kern w:val="0"/>
          <w:lang w:eastAsia="en-IE"/>
        </w:rPr>
        <w:t>often times</w:t>
      </w:r>
      <w:proofErr w:type="gramEnd"/>
      <w:r w:rsidRPr="0098047C">
        <w:rPr>
          <w:rFonts w:ascii="Cambria" w:eastAsia="Calibri" w:hAnsi="Cambria" w:cs="Calibri"/>
          <w:i/>
          <w:iCs/>
          <w:kern w:val="0"/>
          <w:lang w:eastAsia="en-IE"/>
        </w:rPr>
        <w:t xml:space="preserve"> create bigger issues than they resolve. This is of particular concern in times of high intensity rainfall which can mobilise large quantities of relatively small debris which can clog the screens. There have been recent examples of this happening in Donegal</w:t>
      </w:r>
      <w:r w:rsidR="005075CF">
        <w:rPr>
          <w:rFonts w:ascii="Cambria" w:eastAsia="Calibri" w:hAnsi="Cambria" w:cs="Calibri"/>
          <w:i/>
          <w:iCs/>
          <w:kern w:val="0"/>
          <w:lang w:eastAsia="en-IE"/>
        </w:rPr>
        <w:t xml:space="preserve"> and</w:t>
      </w:r>
      <w:r w:rsidRPr="0098047C">
        <w:rPr>
          <w:rFonts w:ascii="Cambria" w:eastAsia="Calibri" w:hAnsi="Cambria" w:cs="Calibri"/>
          <w:i/>
          <w:iCs/>
          <w:kern w:val="0"/>
          <w:lang w:eastAsia="en-IE"/>
        </w:rPr>
        <w:t xml:space="preserve"> Dublin with devastating consequences.  </w:t>
      </w:r>
    </w:p>
    <w:bookmarkEnd w:id="7"/>
    <w:p w14:paraId="60142403" w14:textId="77777777" w:rsidR="0098047C" w:rsidRPr="0098047C" w:rsidRDefault="0098047C" w:rsidP="0098047C">
      <w:pPr>
        <w:suppressAutoHyphens w:val="0"/>
        <w:spacing w:line="240" w:lineRule="auto"/>
        <w:jc w:val="both"/>
        <w:rPr>
          <w:rFonts w:ascii="Cambria" w:eastAsia="Calibri" w:hAnsi="Cambria" w:cs="Times New Roman"/>
          <w:b/>
          <w:bCs/>
          <w:kern w:val="0"/>
          <w:lang w:eastAsia="en-US"/>
        </w:rPr>
      </w:pPr>
      <w:r w:rsidRPr="0098047C">
        <w:rPr>
          <w:rFonts w:ascii="Cambria" w:eastAsia="Calibri" w:hAnsi="Cambria" w:cs="Times New Roman"/>
          <w:b/>
          <w:bCs/>
          <w:kern w:val="0"/>
          <w:lang w:eastAsia="en-US"/>
        </w:rPr>
        <w:t xml:space="preserve">       </w:t>
      </w:r>
    </w:p>
    <w:p w14:paraId="7FB662B9" w14:textId="424E97CE" w:rsidR="0098047C" w:rsidRDefault="005075CF" w:rsidP="0098047C">
      <w:pPr>
        <w:suppressAutoHyphens w:val="0"/>
        <w:spacing w:line="240" w:lineRule="auto"/>
        <w:jc w:val="both"/>
        <w:rPr>
          <w:rFonts w:ascii="Cambria" w:eastAsia="Calibri" w:hAnsi="Cambria" w:cs="Times New Roman"/>
          <w:kern w:val="0"/>
          <w:lang w:eastAsia="en-US"/>
        </w:rPr>
      </w:pPr>
      <w:r>
        <w:rPr>
          <w:rFonts w:ascii="Cambria" w:eastAsia="Calibri" w:hAnsi="Cambria" w:cs="Times New Roman"/>
          <w:kern w:val="0"/>
          <w:lang w:eastAsia="en-US"/>
        </w:rPr>
        <w:lastRenderedPageBreak/>
        <w:t xml:space="preserve">It was agreed to discuss this Notice of Motion </w:t>
      </w:r>
      <w:r w:rsidR="00AB630C">
        <w:rPr>
          <w:rFonts w:ascii="Cambria" w:eastAsia="Calibri" w:hAnsi="Cambria" w:cs="Times New Roman"/>
          <w:kern w:val="0"/>
          <w:lang w:eastAsia="en-US"/>
        </w:rPr>
        <w:t>together with</w:t>
      </w:r>
      <w:r>
        <w:rPr>
          <w:rFonts w:ascii="Cambria" w:eastAsia="Calibri" w:hAnsi="Cambria" w:cs="Times New Roman"/>
          <w:kern w:val="0"/>
          <w:lang w:eastAsia="en-US"/>
        </w:rPr>
        <w:t xml:space="preserve"> Notice of Motion No. 8.  </w:t>
      </w:r>
    </w:p>
    <w:p w14:paraId="7E4C9830" w14:textId="0E8C04B4" w:rsidR="005075CF" w:rsidRDefault="005075CF" w:rsidP="0098047C">
      <w:pPr>
        <w:suppressAutoHyphens w:val="0"/>
        <w:spacing w:line="240" w:lineRule="auto"/>
        <w:jc w:val="both"/>
        <w:rPr>
          <w:rFonts w:ascii="Cambria" w:eastAsia="Calibri" w:hAnsi="Cambria" w:cs="Times New Roman"/>
          <w:kern w:val="0"/>
          <w:lang w:eastAsia="en-US"/>
        </w:rPr>
      </w:pPr>
    </w:p>
    <w:p w14:paraId="2C9D1B19" w14:textId="713DA956" w:rsidR="005075CF" w:rsidRDefault="005075CF" w:rsidP="0098047C">
      <w:pPr>
        <w:suppressAutoHyphens w:val="0"/>
        <w:spacing w:line="240" w:lineRule="auto"/>
        <w:jc w:val="both"/>
        <w:rPr>
          <w:rFonts w:ascii="Cambria" w:eastAsia="Calibri" w:hAnsi="Cambria" w:cs="Times New Roman"/>
          <w:i/>
          <w:iCs/>
          <w:kern w:val="0"/>
          <w:lang w:eastAsia="en-US"/>
        </w:rPr>
      </w:pPr>
      <w:r>
        <w:rPr>
          <w:rFonts w:ascii="Cambria" w:eastAsia="Calibri" w:hAnsi="Cambria" w:cs="Times New Roman"/>
          <w:i/>
          <w:iCs/>
          <w:kern w:val="0"/>
          <w:lang w:eastAsia="en-US"/>
        </w:rPr>
        <w:t>This item was seconded by Cllr. M. Howard and agreed by all Members.</w:t>
      </w:r>
    </w:p>
    <w:p w14:paraId="659647D8" w14:textId="4CB0E705" w:rsidR="005075CF" w:rsidRDefault="005075CF" w:rsidP="0098047C">
      <w:pPr>
        <w:suppressAutoHyphens w:val="0"/>
        <w:spacing w:line="240" w:lineRule="auto"/>
        <w:jc w:val="both"/>
        <w:rPr>
          <w:rFonts w:ascii="Cambria" w:eastAsia="Calibri" w:hAnsi="Cambria" w:cs="Times New Roman"/>
          <w:i/>
          <w:iCs/>
          <w:kern w:val="0"/>
          <w:lang w:eastAsia="en-US"/>
        </w:rPr>
      </w:pPr>
    </w:p>
    <w:p w14:paraId="399B7EA9" w14:textId="001885F1" w:rsidR="005075CF" w:rsidRDefault="005075CF" w:rsidP="0098047C">
      <w:pPr>
        <w:suppressAutoHyphens w:val="0"/>
        <w:spacing w:line="240" w:lineRule="auto"/>
        <w:jc w:val="both"/>
        <w:rPr>
          <w:rFonts w:ascii="Cambria" w:eastAsia="Calibri" w:hAnsi="Cambria" w:cs="Times New Roman"/>
          <w:kern w:val="0"/>
          <w:lang w:eastAsia="en-US"/>
        </w:rPr>
      </w:pPr>
      <w:r>
        <w:rPr>
          <w:rFonts w:ascii="Cambria" w:eastAsia="Calibri" w:hAnsi="Cambria" w:cs="Times New Roman"/>
          <w:kern w:val="0"/>
          <w:lang w:eastAsia="en-US"/>
        </w:rPr>
        <w:t>Cllr</w:t>
      </w:r>
      <w:r w:rsidR="00AB630C">
        <w:rPr>
          <w:rFonts w:ascii="Cambria" w:eastAsia="Calibri" w:hAnsi="Cambria" w:cs="Times New Roman"/>
          <w:kern w:val="0"/>
          <w:lang w:eastAsia="en-US"/>
        </w:rPr>
        <w:t>.</w:t>
      </w:r>
      <w:r>
        <w:rPr>
          <w:rFonts w:ascii="Cambria" w:eastAsia="Calibri" w:hAnsi="Cambria" w:cs="Times New Roman"/>
          <w:kern w:val="0"/>
          <w:lang w:eastAsia="en-US"/>
        </w:rPr>
        <w:t xml:space="preserve"> Flynn referenced historical blockages and significant flooding in 2009 </w:t>
      </w:r>
      <w:r w:rsidR="008B58DE">
        <w:rPr>
          <w:rFonts w:ascii="Cambria" w:eastAsia="Calibri" w:hAnsi="Cambria" w:cs="Times New Roman"/>
          <w:kern w:val="0"/>
          <w:lang w:eastAsia="en-US"/>
        </w:rPr>
        <w:t>and the obvious inadequacy of t</w:t>
      </w:r>
      <w:r>
        <w:rPr>
          <w:rFonts w:ascii="Cambria" w:eastAsia="Calibri" w:hAnsi="Cambria" w:cs="Times New Roman"/>
          <w:kern w:val="0"/>
          <w:lang w:eastAsia="en-US"/>
        </w:rPr>
        <w:t>he bridge</w:t>
      </w:r>
      <w:r w:rsidR="00AB630C">
        <w:rPr>
          <w:rFonts w:ascii="Cambria" w:eastAsia="Calibri" w:hAnsi="Cambria" w:cs="Times New Roman"/>
          <w:kern w:val="0"/>
          <w:lang w:eastAsia="en-US"/>
        </w:rPr>
        <w:t xml:space="preserve"> adding</w:t>
      </w:r>
      <w:r w:rsidR="008B58DE">
        <w:rPr>
          <w:rFonts w:ascii="Cambria" w:eastAsia="Calibri" w:hAnsi="Cambria" w:cs="Times New Roman"/>
          <w:kern w:val="0"/>
          <w:lang w:eastAsia="en-US"/>
        </w:rPr>
        <w:t xml:space="preserve"> that </w:t>
      </w:r>
      <w:r>
        <w:rPr>
          <w:rFonts w:ascii="Cambria" w:eastAsia="Calibri" w:hAnsi="Cambria" w:cs="Times New Roman"/>
          <w:kern w:val="0"/>
          <w:lang w:eastAsia="en-US"/>
        </w:rPr>
        <w:t xml:space="preserve">wrought iron screens </w:t>
      </w:r>
      <w:r w:rsidR="008B58DE">
        <w:rPr>
          <w:rFonts w:ascii="Cambria" w:eastAsia="Calibri" w:hAnsi="Cambria" w:cs="Times New Roman"/>
          <w:kern w:val="0"/>
          <w:lang w:eastAsia="en-US"/>
        </w:rPr>
        <w:t>would be a protection measure</w:t>
      </w:r>
      <w:r>
        <w:rPr>
          <w:rFonts w:ascii="Cambria" w:eastAsia="Calibri" w:hAnsi="Cambria" w:cs="Times New Roman"/>
          <w:kern w:val="0"/>
          <w:lang w:eastAsia="en-US"/>
        </w:rPr>
        <w:t>.  Cllr</w:t>
      </w:r>
      <w:r w:rsidR="00AB630C">
        <w:rPr>
          <w:rFonts w:ascii="Cambria" w:eastAsia="Calibri" w:hAnsi="Cambria" w:cs="Times New Roman"/>
          <w:kern w:val="0"/>
          <w:lang w:eastAsia="en-US"/>
        </w:rPr>
        <w:t>.</w:t>
      </w:r>
      <w:r>
        <w:rPr>
          <w:rFonts w:ascii="Cambria" w:eastAsia="Calibri" w:hAnsi="Cambria" w:cs="Times New Roman"/>
          <w:kern w:val="0"/>
          <w:lang w:eastAsia="en-US"/>
        </w:rPr>
        <w:t xml:space="preserve"> Howard, in support, commented how locals take it upon themselves to clear debris  after heavy rainfall and that regular monitoring was essential.  Barry Conway, A/Senior Executive </w:t>
      </w:r>
      <w:r w:rsidR="00772411">
        <w:rPr>
          <w:rFonts w:ascii="Cambria" w:eastAsia="Calibri" w:hAnsi="Cambria" w:cs="Times New Roman"/>
          <w:kern w:val="0"/>
          <w:lang w:eastAsia="en-US"/>
        </w:rPr>
        <w:t>Engineer</w:t>
      </w:r>
      <w:r>
        <w:rPr>
          <w:rFonts w:ascii="Cambria" w:eastAsia="Calibri" w:hAnsi="Cambria" w:cs="Times New Roman"/>
          <w:kern w:val="0"/>
          <w:lang w:eastAsia="en-US"/>
        </w:rPr>
        <w:t>, stated that monitoring and maintenance would be scheduled</w:t>
      </w:r>
      <w:r w:rsidR="006F7FD8">
        <w:rPr>
          <w:rFonts w:ascii="Cambria" w:eastAsia="Calibri" w:hAnsi="Cambria" w:cs="Times New Roman"/>
          <w:kern w:val="0"/>
          <w:lang w:eastAsia="en-US"/>
        </w:rPr>
        <w:t xml:space="preserve"> but again urged caution on the use of screens for reasons outlined in his response</w:t>
      </w:r>
      <w:r>
        <w:rPr>
          <w:rFonts w:ascii="Cambria" w:eastAsia="Calibri" w:hAnsi="Cambria" w:cs="Times New Roman"/>
          <w:kern w:val="0"/>
          <w:lang w:eastAsia="en-US"/>
        </w:rPr>
        <w:t>.</w:t>
      </w:r>
    </w:p>
    <w:p w14:paraId="6370EC18" w14:textId="7AD0EC18" w:rsidR="005075CF" w:rsidRDefault="005075CF" w:rsidP="0098047C">
      <w:pPr>
        <w:suppressAutoHyphens w:val="0"/>
        <w:spacing w:line="240" w:lineRule="auto"/>
        <w:jc w:val="both"/>
        <w:rPr>
          <w:rFonts w:ascii="Cambria" w:eastAsia="Calibri" w:hAnsi="Cambria" w:cs="Times New Roman"/>
          <w:kern w:val="0"/>
          <w:lang w:eastAsia="en-US"/>
        </w:rPr>
      </w:pPr>
    </w:p>
    <w:p w14:paraId="3BFE5944" w14:textId="77777777" w:rsidR="005075CF" w:rsidRPr="005075CF" w:rsidRDefault="005075CF" w:rsidP="0098047C">
      <w:pPr>
        <w:suppressAutoHyphens w:val="0"/>
        <w:spacing w:line="240" w:lineRule="auto"/>
        <w:jc w:val="both"/>
        <w:rPr>
          <w:rFonts w:ascii="Cambria" w:eastAsia="Calibri" w:hAnsi="Cambria" w:cs="Times New Roman"/>
          <w:kern w:val="0"/>
          <w:lang w:eastAsia="en-US"/>
        </w:rPr>
      </w:pPr>
    </w:p>
    <w:bookmarkEnd w:id="5"/>
    <w:p w14:paraId="12F65908" w14:textId="77777777" w:rsidR="0098047C" w:rsidRPr="0098047C" w:rsidRDefault="0098047C" w:rsidP="0098047C">
      <w:pPr>
        <w:suppressAutoHyphens w:val="0"/>
        <w:spacing w:line="240" w:lineRule="auto"/>
        <w:jc w:val="both"/>
        <w:rPr>
          <w:rFonts w:ascii="Cambria" w:eastAsia="Calibri" w:hAnsi="Cambria" w:cs="Times New Roman"/>
          <w:b/>
          <w:bCs/>
          <w:color w:val="FF0000"/>
          <w:kern w:val="0"/>
          <w:lang w:eastAsia="en-US"/>
        </w:rPr>
      </w:pPr>
      <w:r w:rsidRPr="0098047C">
        <w:rPr>
          <w:rFonts w:ascii="Cambria" w:eastAsia="Calibri" w:hAnsi="Cambria" w:cs="Times New Roman"/>
          <w:b/>
          <w:bCs/>
          <w:kern w:val="0"/>
          <w:lang w:eastAsia="en-US"/>
        </w:rPr>
        <w:t xml:space="preserve">No. 3 </w:t>
      </w:r>
      <w:r w:rsidRPr="0098047C">
        <w:rPr>
          <w:rFonts w:ascii="Cambria" w:eastAsia="Calibri" w:hAnsi="Cambria" w:cs="Times New Roman"/>
          <w:b/>
          <w:bCs/>
          <w:kern w:val="0"/>
          <w:lang w:eastAsia="en-US"/>
        </w:rPr>
        <w:tab/>
        <w:t>Notice of Motion submitted by Cllr. A. Norton</w:t>
      </w:r>
    </w:p>
    <w:p w14:paraId="0FC24B45" w14:textId="77777777" w:rsidR="0098047C" w:rsidRPr="0098047C" w:rsidRDefault="0098047C" w:rsidP="0098047C">
      <w:pPr>
        <w:suppressAutoHyphens w:val="0"/>
        <w:spacing w:line="240" w:lineRule="auto"/>
        <w:jc w:val="both"/>
        <w:rPr>
          <w:rFonts w:ascii="Cambria" w:eastAsia="Times New Roman" w:hAnsi="Cambria" w:cs="Times New Roman"/>
          <w:kern w:val="0"/>
          <w:lang w:eastAsia="en-US"/>
        </w:rPr>
      </w:pPr>
      <w:r w:rsidRPr="0098047C">
        <w:rPr>
          <w:rFonts w:ascii="Cambria" w:eastAsia="Times New Roman" w:hAnsi="Cambria" w:cs="Arial"/>
          <w:kern w:val="0"/>
          <w:shd w:val="clear" w:color="auto" w:fill="FFFFFF"/>
          <w:lang w:eastAsia="en-US"/>
        </w:rPr>
        <w:t xml:space="preserve">In September it is World Alzheimer's month, Research has shown that exercise is good for people with dementia. Moving ensures that the mental deterioration slows down. You improve your thinking skills, restlessness, </w:t>
      </w:r>
      <w:proofErr w:type="gramStart"/>
      <w:r w:rsidRPr="0098047C">
        <w:rPr>
          <w:rFonts w:ascii="Cambria" w:eastAsia="Times New Roman" w:hAnsi="Cambria" w:cs="Arial"/>
          <w:kern w:val="0"/>
          <w:shd w:val="clear" w:color="auto" w:fill="FFFFFF"/>
          <w:lang w:eastAsia="en-US"/>
        </w:rPr>
        <w:t>passivity</w:t>
      </w:r>
      <w:proofErr w:type="gramEnd"/>
      <w:r w:rsidRPr="0098047C">
        <w:rPr>
          <w:rFonts w:ascii="Cambria" w:eastAsia="Times New Roman" w:hAnsi="Cambria" w:cs="Arial"/>
          <w:kern w:val="0"/>
          <w:shd w:val="clear" w:color="auto" w:fill="FFFFFF"/>
          <w:lang w:eastAsia="en-US"/>
        </w:rPr>
        <w:t xml:space="preserve"> and your blood circulation with exercise. </w:t>
      </w:r>
      <w:r w:rsidRPr="0098047C">
        <w:rPr>
          <w:rFonts w:ascii="Cambria" w:eastAsia="Times New Roman" w:hAnsi="Cambria" w:cs="Arial"/>
          <w:kern w:val="0"/>
          <w:lang w:eastAsia="en-US"/>
        </w:rPr>
        <w:br/>
      </w:r>
      <w:r w:rsidRPr="0098047C">
        <w:rPr>
          <w:rFonts w:ascii="Cambria" w:eastAsia="Times New Roman" w:hAnsi="Cambria" w:cs="Arial"/>
          <w:kern w:val="0"/>
          <w:shd w:val="clear" w:color="auto" w:fill="FFFFFF"/>
          <w:lang w:eastAsia="en-US"/>
        </w:rPr>
        <w:t>Multi-person bikes offer people the opportunity to move together. With the Van Raam </w:t>
      </w:r>
      <w:hyperlink r:id="rId8" w:history="1">
        <w:r w:rsidRPr="0098047C">
          <w:rPr>
            <w:rFonts w:ascii="Cambria" w:eastAsia="Times New Roman" w:hAnsi="Cambria" w:cs="Arial"/>
            <w:color w:val="0000FF"/>
            <w:kern w:val="0"/>
            <w:u w:val="single"/>
            <w:lang w:eastAsia="en-US"/>
          </w:rPr>
          <w:t>Fun2Go side-by-side tandem</w:t>
        </w:r>
      </w:hyperlink>
      <w:r w:rsidRPr="0098047C">
        <w:rPr>
          <w:rFonts w:ascii="Cambria" w:eastAsia="Times New Roman" w:hAnsi="Cambria" w:cs="Arial"/>
          <w:kern w:val="0"/>
          <w:shd w:val="clear" w:color="auto" w:fill="FFFFFF"/>
          <w:lang w:eastAsia="en-US"/>
        </w:rPr>
        <w:t> you can sit comfortably next to each other while enjoying a great bike ride. Because you sit next to each other, the supervisor can keep a close eye on the co-driver and assess whether he / she is still having fun or is tired. If the co-driver gets tired, the </w:t>
      </w:r>
      <w:hyperlink r:id="rId9" w:history="1">
        <w:r w:rsidRPr="0098047C">
          <w:rPr>
            <w:rFonts w:ascii="Cambria" w:eastAsia="Times New Roman" w:hAnsi="Cambria" w:cs="Arial"/>
            <w:color w:val="0000FF"/>
            <w:kern w:val="0"/>
            <w:u w:val="single"/>
            <w:lang w:eastAsia="en-US"/>
          </w:rPr>
          <w:t>foot plate/step option</w:t>
        </w:r>
      </w:hyperlink>
      <w:r w:rsidRPr="0098047C">
        <w:rPr>
          <w:rFonts w:ascii="Cambria" w:eastAsia="Times New Roman" w:hAnsi="Cambria" w:cs="Arial"/>
          <w:kern w:val="0"/>
          <w:shd w:val="clear" w:color="auto" w:fill="FFFFFF"/>
          <w:lang w:eastAsia="en-US"/>
        </w:rPr>
        <w:t> can also be used or the Fun2Go side-by-side tandem can be put in another position, so that the co-driver doesn't have to pedal along. In this way, the caregiver and patient can enjoy a carefree bicycle ride and the person with dementia gets enough exercise at the same time. Take a pleasant day out, for example, and stop in between for a cup of coffee, with a piece of cake. </w:t>
      </w:r>
    </w:p>
    <w:p w14:paraId="2BCE54DC" w14:textId="77777777" w:rsidR="0098047C" w:rsidRPr="0098047C" w:rsidRDefault="0098047C" w:rsidP="0098047C">
      <w:pPr>
        <w:suppressAutoHyphens w:val="0"/>
        <w:spacing w:line="240" w:lineRule="auto"/>
        <w:jc w:val="both"/>
        <w:rPr>
          <w:rFonts w:ascii="Cambria" w:eastAsia="Times New Roman" w:hAnsi="Cambria" w:cs="Arial"/>
          <w:kern w:val="0"/>
          <w:shd w:val="clear" w:color="auto" w:fill="FFFFFF"/>
          <w:lang w:eastAsia="en-US"/>
        </w:rPr>
      </w:pPr>
      <w:r w:rsidRPr="0098047C">
        <w:rPr>
          <w:rFonts w:ascii="Cambria" w:eastAsia="Times New Roman" w:hAnsi="Cambria" w:cs="Arial"/>
          <w:kern w:val="0"/>
          <w:shd w:val="clear" w:color="auto" w:fill="FFFFFF"/>
          <w:lang w:eastAsia="en-US"/>
        </w:rPr>
        <w:t>Can Ennis MD look at the possibility of investing in these as a way of promoting inclusion around our beautiful town. </w:t>
      </w:r>
    </w:p>
    <w:p w14:paraId="259A37A4" w14:textId="77777777" w:rsidR="0098047C" w:rsidRPr="0098047C" w:rsidRDefault="0098047C" w:rsidP="0098047C">
      <w:pPr>
        <w:suppressAutoHyphens w:val="0"/>
        <w:spacing w:line="240" w:lineRule="auto"/>
        <w:jc w:val="both"/>
        <w:rPr>
          <w:rFonts w:ascii="Cambria" w:eastAsia="Times New Roman" w:hAnsi="Cambria" w:cs="Times New Roman"/>
          <w:kern w:val="0"/>
          <w:lang w:eastAsia="en-US"/>
        </w:rPr>
      </w:pPr>
    </w:p>
    <w:p w14:paraId="28555F81" w14:textId="77777777" w:rsidR="0098047C" w:rsidRPr="0098047C" w:rsidRDefault="0098047C" w:rsidP="0098047C">
      <w:pPr>
        <w:suppressAutoHyphens w:val="0"/>
        <w:spacing w:line="240" w:lineRule="auto"/>
        <w:jc w:val="both"/>
        <w:rPr>
          <w:rFonts w:ascii="Cambria" w:eastAsia="Calibri" w:hAnsi="Cambria" w:cs="Times New Roman"/>
          <w:i/>
          <w:iCs/>
          <w:kern w:val="0"/>
          <w:lang w:eastAsia="en-US"/>
        </w:rPr>
      </w:pPr>
      <w:r w:rsidRPr="0098047C">
        <w:rPr>
          <w:rFonts w:ascii="Cambria" w:eastAsia="Calibri" w:hAnsi="Cambria" w:cs="Times New Roman"/>
          <w:b/>
          <w:bCs/>
          <w:i/>
          <w:iCs/>
          <w:kern w:val="0"/>
          <w:lang w:eastAsia="en-US"/>
        </w:rPr>
        <w:t>No response required</w:t>
      </w:r>
      <w:r w:rsidRPr="0098047C">
        <w:rPr>
          <w:rFonts w:ascii="Cambria" w:eastAsia="Calibri" w:hAnsi="Cambria" w:cs="Times New Roman"/>
          <w:i/>
          <w:iCs/>
          <w:kern w:val="0"/>
          <w:lang w:eastAsia="en-US"/>
        </w:rPr>
        <w:t>.</w:t>
      </w:r>
    </w:p>
    <w:p w14:paraId="6E3D91EE" w14:textId="54B6AC60" w:rsidR="0098047C" w:rsidRDefault="0098047C" w:rsidP="0098047C">
      <w:pPr>
        <w:suppressAutoHyphens w:val="0"/>
        <w:spacing w:line="240" w:lineRule="auto"/>
        <w:jc w:val="both"/>
        <w:rPr>
          <w:rFonts w:ascii="Cambria" w:eastAsia="Calibri" w:hAnsi="Cambria" w:cs="Times New Roman"/>
          <w:b/>
          <w:bCs/>
          <w:kern w:val="0"/>
          <w:lang w:eastAsia="en-US"/>
        </w:rPr>
      </w:pPr>
    </w:p>
    <w:p w14:paraId="7EFFBEC8" w14:textId="27672E8C" w:rsidR="006F7FD8" w:rsidRDefault="006F7FD8" w:rsidP="0098047C">
      <w:pPr>
        <w:suppressAutoHyphens w:val="0"/>
        <w:spacing w:line="240" w:lineRule="auto"/>
        <w:jc w:val="both"/>
        <w:rPr>
          <w:rFonts w:ascii="Cambria" w:eastAsia="Calibri" w:hAnsi="Cambria" w:cs="Times New Roman"/>
          <w:i/>
          <w:iCs/>
          <w:kern w:val="0"/>
          <w:lang w:eastAsia="en-US"/>
        </w:rPr>
      </w:pPr>
      <w:r>
        <w:rPr>
          <w:rFonts w:ascii="Cambria" w:eastAsia="Calibri" w:hAnsi="Cambria" w:cs="Times New Roman"/>
          <w:i/>
          <w:iCs/>
          <w:kern w:val="0"/>
          <w:lang w:eastAsia="en-US"/>
        </w:rPr>
        <w:t>This item was seconded by Cllr. P. Murphy and agreed by all Members.</w:t>
      </w:r>
    </w:p>
    <w:p w14:paraId="3C71806F" w14:textId="6958F86A" w:rsidR="006F7FD8" w:rsidRDefault="006F7FD8" w:rsidP="0098047C">
      <w:pPr>
        <w:suppressAutoHyphens w:val="0"/>
        <w:spacing w:line="240" w:lineRule="auto"/>
        <w:jc w:val="both"/>
        <w:rPr>
          <w:rFonts w:ascii="Cambria" w:eastAsia="Calibri" w:hAnsi="Cambria" w:cs="Times New Roman"/>
          <w:i/>
          <w:iCs/>
          <w:kern w:val="0"/>
          <w:lang w:eastAsia="en-US"/>
        </w:rPr>
      </w:pPr>
    </w:p>
    <w:p w14:paraId="153EEF66" w14:textId="5326EB3E" w:rsidR="006F7FD8" w:rsidRPr="006F7FD8" w:rsidRDefault="006F7FD8" w:rsidP="0098047C">
      <w:pPr>
        <w:suppressAutoHyphens w:val="0"/>
        <w:spacing w:line="240" w:lineRule="auto"/>
        <w:jc w:val="both"/>
        <w:rPr>
          <w:rFonts w:ascii="Cambria" w:eastAsia="Calibri" w:hAnsi="Cambria" w:cs="Times New Roman"/>
          <w:kern w:val="0"/>
          <w:lang w:eastAsia="en-US"/>
        </w:rPr>
      </w:pPr>
      <w:r>
        <w:rPr>
          <w:rFonts w:ascii="Cambria" w:eastAsia="Calibri" w:hAnsi="Cambria" w:cs="Times New Roman"/>
          <w:kern w:val="0"/>
          <w:lang w:eastAsia="en-US"/>
        </w:rPr>
        <w:t>Cllr</w:t>
      </w:r>
      <w:r w:rsidR="00AB630C">
        <w:rPr>
          <w:rFonts w:ascii="Cambria" w:eastAsia="Calibri" w:hAnsi="Cambria" w:cs="Times New Roman"/>
          <w:kern w:val="0"/>
          <w:lang w:eastAsia="en-US"/>
        </w:rPr>
        <w:t xml:space="preserve">. </w:t>
      </w:r>
      <w:r>
        <w:rPr>
          <w:rFonts w:ascii="Cambria" w:eastAsia="Calibri" w:hAnsi="Cambria" w:cs="Times New Roman"/>
          <w:kern w:val="0"/>
          <w:lang w:eastAsia="en-US"/>
        </w:rPr>
        <w:t xml:space="preserve">Norton </w:t>
      </w:r>
      <w:r w:rsidR="00C70516">
        <w:rPr>
          <w:rFonts w:ascii="Cambria" w:eastAsia="Calibri" w:hAnsi="Cambria" w:cs="Times New Roman"/>
          <w:kern w:val="0"/>
          <w:lang w:eastAsia="en-US"/>
        </w:rPr>
        <w:t xml:space="preserve">briefed the </w:t>
      </w:r>
      <w:r w:rsidR="00AB630C">
        <w:rPr>
          <w:rFonts w:ascii="Cambria" w:eastAsia="Calibri" w:hAnsi="Cambria" w:cs="Times New Roman"/>
          <w:kern w:val="0"/>
          <w:lang w:eastAsia="en-US"/>
        </w:rPr>
        <w:t>m</w:t>
      </w:r>
      <w:r w:rsidR="00C70516">
        <w:rPr>
          <w:rFonts w:ascii="Cambria" w:eastAsia="Calibri" w:hAnsi="Cambria" w:cs="Times New Roman"/>
          <w:kern w:val="0"/>
          <w:lang w:eastAsia="en-US"/>
        </w:rPr>
        <w:t>eeting</w:t>
      </w:r>
      <w:r>
        <w:rPr>
          <w:rFonts w:ascii="Cambria" w:eastAsia="Calibri" w:hAnsi="Cambria" w:cs="Times New Roman"/>
          <w:kern w:val="0"/>
          <w:lang w:eastAsia="en-US"/>
        </w:rPr>
        <w:t xml:space="preserve"> that this item seemed timely </w:t>
      </w:r>
      <w:proofErr w:type="gramStart"/>
      <w:r>
        <w:rPr>
          <w:rFonts w:ascii="Cambria" w:eastAsia="Calibri" w:hAnsi="Cambria" w:cs="Times New Roman"/>
          <w:kern w:val="0"/>
          <w:lang w:eastAsia="en-US"/>
        </w:rPr>
        <w:t>in light of</w:t>
      </w:r>
      <w:proofErr w:type="gramEnd"/>
      <w:r>
        <w:rPr>
          <w:rFonts w:ascii="Cambria" w:eastAsia="Calibri" w:hAnsi="Cambria" w:cs="Times New Roman"/>
          <w:kern w:val="0"/>
          <w:lang w:eastAsia="en-US"/>
        </w:rPr>
        <w:t xml:space="preserve"> the upcoming new </w:t>
      </w:r>
      <w:r w:rsidR="00F20E5B">
        <w:rPr>
          <w:rFonts w:ascii="Cambria" w:eastAsia="Calibri" w:hAnsi="Cambria" w:cs="Times New Roman"/>
          <w:kern w:val="0"/>
          <w:lang w:eastAsia="en-US"/>
        </w:rPr>
        <w:t>‘</w:t>
      </w:r>
      <w:r>
        <w:rPr>
          <w:rFonts w:ascii="Cambria" w:eastAsia="Calibri" w:hAnsi="Cambria" w:cs="Times New Roman"/>
          <w:kern w:val="0"/>
          <w:lang w:eastAsia="en-US"/>
        </w:rPr>
        <w:t>Mobility Plan</w:t>
      </w:r>
      <w:r w:rsidR="00F20E5B">
        <w:rPr>
          <w:rFonts w:ascii="Cambria" w:eastAsia="Calibri" w:hAnsi="Cambria" w:cs="Times New Roman"/>
          <w:kern w:val="0"/>
          <w:lang w:eastAsia="en-US"/>
        </w:rPr>
        <w:t>’</w:t>
      </w:r>
      <w:r>
        <w:rPr>
          <w:rFonts w:ascii="Cambria" w:eastAsia="Calibri" w:hAnsi="Cambria" w:cs="Times New Roman"/>
          <w:kern w:val="0"/>
          <w:lang w:eastAsia="en-US"/>
        </w:rPr>
        <w:t xml:space="preserve"> and the recent launch of </w:t>
      </w:r>
      <w:r w:rsidR="00F20E5B">
        <w:rPr>
          <w:rFonts w:ascii="Cambria" w:eastAsia="Calibri" w:hAnsi="Cambria" w:cs="Times New Roman"/>
          <w:kern w:val="0"/>
          <w:lang w:eastAsia="en-US"/>
        </w:rPr>
        <w:t>‘</w:t>
      </w:r>
      <w:r>
        <w:rPr>
          <w:rFonts w:ascii="Cambria" w:eastAsia="Calibri" w:hAnsi="Cambria" w:cs="Times New Roman"/>
          <w:kern w:val="0"/>
          <w:lang w:eastAsia="en-US"/>
        </w:rPr>
        <w:t>Ennis Age-Friendly town</w:t>
      </w:r>
      <w:r w:rsidR="00F20E5B">
        <w:rPr>
          <w:rFonts w:ascii="Cambria" w:eastAsia="Calibri" w:hAnsi="Cambria" w:cs="Times New Roman"/>
          <w:kern w:val="0"/>
          <w:lang w:eastAsia="en-US"/>
        </w:rPr>
        <w:t>’</w:t>
      </w:r>
      <w:r>
        <w:rPr>
          <w:rFonts w:ascii="Cambria" w:eastAsia="Calibri" w:hAnsi="Cambria" w:cs="Times New Roman"/>
          <w:kern w:val="0"/>
          <w:lang w:eastAsia="en-US"/>
        </w:rPr>
        <w:t xml:space="preserve"> and that she wanted to raise awareness of the various modes of transport that are possible.  In support, Cllr. Murphy </w:t>
      </w:r>
      <w:r w:rsidR="00E915F8">
        <w:rPr>
          <w:rFonts w:ascii="Cambria" w:eastAsia="Calibri" w:hAnsi="Cambria" w:cs="Times New Roman"/>
          <w:kern w:val="0"/>
          <w:lang w:eastAsia="en-US"/>
        </w:rPr>
        <w:t>added that</w:t>
      </w:r>
      <w:r>
        <w:rPr>
          <w:rFonts w:ascii="Cambria" w:eastAsia="Calibri" w:hAnsi="Cambria" w:cs="Times New Roman"/>
          <w:kern w:val="0"/>
          <w:lang w:eastAsia="en-US"/>
        </w:rPr>
        <w:t xml:space="preserve"> all forms of transport should be considered </w:t>
      </w:r>
      <w:r w:rsidR="00E915F8">
        <w:rPr>
          <w:rFonts w:ascii="Cambria" w:eastAsia="Calibri" w:hAnsi="Cambria" w:cs="Times New Roman"/>
          <w:kern w:val="0"/>
          <w:lang w:eastAsia="en-US"/>
        </w:rPr>
        <w:t>as part of the ‘m</w:t>
      </w:r>
      <w:r>
        <w:rPr>
          <w:rFonts w:ascii="Cambria" w:eastAsia="Calibri" w:hAnsi="Cambria" w:cs="Times New Roman"/>
          <w:kern w:val="0"/>
          <w:lang w:eastAsia="en-US"/>
        </w:rPr>
        <w:t xml:space="preserve">obility </w:t>
      </w:r>
      <w:r w:rsidR="00E915F8">
        <w:rPr>
          <w:rFonts w:ascii="Cambria" w:eastAsia="Calibri" w:hAnsi="Cambria" w:cs="Times New Roman"/>
          <w:kern w:val="0"/>
          <w:lang w:eastAsia="en-US"/>
        </w:rPr>
        <w:t>p</w:t>
      </w:r>
      <w:r>
        <w:rPr>
          <w:rFonts w:ascii="Cambria" w:eastAsia="Calibri" w:hAnsi="Cambria" w:cs="Times New Roman"/>
          <w:kern w:val="0"/>
          <w:lang w:eastAsia="en-US"/>
        </w:rPr>
        <w:t>lan</w:t>
      </w:r>
      <w:r w:rsidR="00E915F8">
        <w:rPr>
          <w:rFonts w:ascii="Cambria" w:eastAsia="Calibri" w:hAnsi="Cambria" w:cs="Times New Roman"/>
          <w:kern w:val="0"/>
          <w:lang w:eastAsia="en-US"/>
        </w:rPr>
        <w:t>’</w:t>
      </w:r>
      <w:r>
        <w:rPr>
          <w:rFonts w:ascii="Cambria" w:eastAsia="Calibri" w:hAnsi="Cambria" w:cs="Times New Roman"/>
          <w:kern w:val="0"/>
          <w:lang w:eastAsia="en-US"/>
        </w:rPr>
        <w:t>.</w:t>
      </w:r>
    </w:p>
    <w:p w14:paraId="4B144EE5" w14:textId="77777777" w:rsidR="0098047C" w:rsidRPr="0098047C" w:rsidRDefault="0098047C" w:rsidP="0098047C">
      <w:pPr>
        <w:suppressAutoHyphens w:val="0"/>
        <w:spacing w:line="240" w:lineRule="auto"/>
        <w:jc w:val="both"/>
        <w:rPr>
          <w:rFonts w:ascii="Cambria" w:eastAsia="Calibri" w:hAnsi="Cambria" w:cs="Times New Roman"/>
          <w:b/>
          <w:bCs/>
          <w:kern w:val="0"/>
          <w:lang w:eastAsia="en-US"/>
        </w:rPr>
      </w:pPr>
      <w:r w:rsidRPr="0098047C">
        <w:rPr>
          <w:rFonts w:ascii="Cambria" w:eastAsia="Calibri" w:hAnsi="Cambria" w:cs="Times New Roman"/>
          <w:b/>
          <w:bCs/>
          <w:kern w:val="0"/>
          <w:lang w:eastAsia="en-US"/>
        </w:rPr>
        <w:t xml:space="preserve">     </w:t>
      </w:r>
      <w:r w:rsidRPr="0098047C">
        <w:rPr>
          <w:rFonts w:ascii="Cambria" w:eastAsia="Calibri" w:hAnsi="Cambria" w:cs="Times New Roman"/>
          <w:b/>
          <w:bCs/>
          <w:kern w:val="0"/>
          <w:lang w:eastAsia="en-US"/>
        </w:rPr>
        <w:tab/>
      </w:r>
      <w:bookmarkStart w:id="9" w:name="_Hlk58481565"/>
      <w:r w:rsidRPr="0098047C">
        <w:rPr>
          <w:rFonts w:ascii="Cambria" w:eastAsia="Calibri" w:hAnsi="Cambria" w:cs="Times New Roman"/>
          <w:b/>
          <w:bCs/>
          <w:kern w:val="0"/>
          <w:lang w:eastAsia="en-US"/>
        </w:rPr>
        <w:t>   </w:t>
      </w:r>
    </w:p>
    <w:p w14:paraId="652395B5" w14:textId="77777777" w:rsidR="0098047C" w:rsidRPr="0098047C" w:rsidRDefault="0098047C" w:rsidP="0098047C">
      <w:pPr>
        <w:suppressAutoHyphens w:val="0"/>
        <w:spacing w:line="240" w:lineRule="auto"/>
        <w:jc w:val="both"/>
        <w:rPr>
          <w:rFonts w:ascii="Cambria" w:eastAsia="Calibri" w:hAnsi="Cambria" w:cs="Times New Roman"/>
          <w:b/>
          <w:bCs/>
          <w:color w:val="FF0000"/>
          <w:kern w:val="0"/>
          <w:lang w:eastAsia="en-US"/>
        </w:rPr>
      </w:pPr>
      <w:r w:rsidRPr="0098047C">
        <w:rPr>
          <w:rFonts w:ascii="Cambria" w:eastAsia="Calibri" w:hAnsi="Cambria" w:cs="Times New Roman"/>
          <w:b/>
          <w:bCs/>
          <w:kern w:val="0"/>
          <w:lang w:eastAsia="en-US"/>
        </w:rPr>
        <w:t xml:space="preserve">No. 4 </w:t>
      </w:r>
      <w:r w:rsidRPr="0098047C">
        <w:rPr>
          <w:rFonts w:ascii="Cambria" w:eastAsia="Calibri" w:hAnsi="Cambria" w:cs="Times New Roman"/>
          <w:b/>
          <w:bCs/>
          <w:kern w:val="0"/>
          <w:lang w:eastAsia="en-US"/>
        </w:rPr>
        <w:tab/>
        <w:t>Notice of Motion submitted by Cllr. C. Colleran-Molloy</w:t>
      </w:r>
    </w:p>
    <w:p w14:paraId="21333DE3" w14:textId="77777777" w:rsidR="0098047C" w:rsidRPr="0098047C" w:rsidRDefault="0098047C" w:rsidP="0098047C">
      <w:pPr>
        <w:suppressAutoHyphens w:val="0"/>
        <w:spacing w:line="240" w:lineRule="auto"/>
        <w:jc w:val="both"/>
        <w:rPr>
          <w:rFonts w:ascii="Cambria" w:eastAsia="Times New Roman" w:hAnsi="Cambria" w:cs="Times New Roman"/>
          <w:kern w:val="0"/>
          <w:lang w:eastAsia="en-US"/>
        </w:rPr>
      </w:pPr>
      <w:bookmarkStart w:id="10" w:name="_Hlk72937261"/>
      <w:bookmarkEnd w:id="9"/>
      <w:r w:rsidRPr="0098047C">
        <w:rPr>
          <w:rFonts w:ascii="Cambria" w:eastAsia="Times New Roman" w:hAnsi="Cambria" w:cs="Times New Roman"/>
          <w:kern w:val="0"/>
          <w:lang w:eastAsia="en-US"/>
        </w:rPr>
        <w:t>Ballybeg Footpath&amp; Lighting:-</w:t>
      </w:r>
    </w:p>
    <w:p w14:paraId="45D9EDFA" w14:textId="77777777" w:rsidR="0098047C" w:rsidRPr="0098047C" w:rsidRDefault="0098047C" w:rsidP="0098047C">
      <w:pPr>
        <w:suppressAutoHyphens w:val="0"/>
        <w:spacing w:line="240" w:lineRule="auto"/>
        <w:jc w:val="both"/>
        <w:rPr>
          <w:rFonts w:ascii="Cambria" w:eastAsia="Times New Roman" w:hAnsi="Cambria" w:cs="Times New Roman"/>
          <w:kern w:val="0"/>
          <w:lang w:eastAsia="en-US"/>
        </w:rPr>
      </w:pPr>
      <w:r w:rsidRPr="0098047C">
        <w:rPr>
          <w:rFonts w:ascii="Cambria" w:eastAsia="Times New Roman" w:hAnsi="Cambria" w:cs="Times New Roman"/>
          <w:kern w:val="0"/>
          <w:lang w:eastAsia="en-US"/>
        </w:rPr>
        <w:t>It is very welcome to witness the commencement of footpath works in Ballybeg. By way of clarification, could the following be provided:-</w:t>
      </w:r>
    </w:p>
    <w:p w14:paraId="548B78B8" w14:textId="5F9EE979" w:rsidR="0098047C" w:rsidRPr="0098047C" w:rsidRDefault="0098047C" w:rsidP="0098047C">
      <w:pPr>
        <w:suppressAutoHyphens w:val="0"/>
        <w:spacing w:line="240" w:lineRule="auto"/>
        <w:jc w:val="both"/>
        <w:rPr>
          <w:rFonts w:ascii="Cambria" w:eastAsia="Times New Roman" w:hAnsi="Cambria" w:cs="Times New Roman"/>
          <w:kern w:val="0"/>
          <w:lang w:eastAsia="en-US"/>
        </w:rPr>
      </w:pPr>
      <w:r w:rsidRPr="0098047C">
        <w:rPr>
          <w:rFonts w:ascii="Cambria" w:eastAsia="Times New Roman" w:hAnsi="Cambria" w:cs="Times New Roman"/>
          <w:kern w:val="0"/>
          <w:lang w:eastAsia="en-US"/>
        </w:rPr>
        <w:t>1. Is the duc</w:t>
      </w:r>
      <w:r w:rsidR="00D33E8E">
        <w:rPr>
          <w:rFonts w:ascii="Cambria" w:eastAsia="Times New Roman" w:hAnsi="Cambria" w:cs="Times New Roman"/>
          <w:kern w:val="0"/>
          <w:lang w:eastAsia="en-US"/>
        </w:rPr>
        <w:t>t</w:t>
      </w:r>
      <w:r w:rsidRPr="0098047C">
        <w:rPr>
          <w:rFonts w:ascii="Cambria" w:eastAsia="Times New Roman" w:hAnsi="Cambria" w:cs="Times New Roman"/>
          <w:kern w:val="0"/>
          <w:lang w:eastAsia="en-US"/>
        </w:rPr>
        <w:t>ing for street lighting being installed in the new stretch from the water tower?</w:t>
      </w:r>
    </w:p>
    <w:p w14:paraId="05A31013" w14:textId="77777777" w:rsidR="0098047C" w:rsidRPr="0098047C" w:rsidRDefault="0098047C" w:rsidP="0098047C">
      <w:pPr>
        <w:suppressAutoHyphens w:val="0"/>
        <w:spacing w:line="240" w:lineRule="auto"/>
        <w:jc w:val="both"/>
        <w:rPr>
          <w:rFonts w:ascii="Cambria" w:eastAsia="Times New Roman" w:hAnsi="Cambria" w:cs="Times New Roman"/>
          <w:kern w:val="0"/>
          <w:lang w:eastAsia="en-US"/>
        </w:rPr>
      </w:pPr>
      <w:r w:rsidRPr="0098047C">
        <w:rPr>
          <w:rFonts w:ascii="Cambria" w:eastAsia="Times New Roman" w:hAnsi="Cambria" w:cs="Times New Roman"/>
          <w:kern w:val="0"/>
          <w:lang w:eastAsia="en-US"/>
        </w:rPr>
        <w:t xml:space="preserve">2. Is the new stretch to finish directly opposite </w:t>
      </w:r>
      <w:r w:rsidRPr="0098047C">
        <w:rPr>
          <w:rFonts w:ascii="Cambria" w:eastAsia="Times New Roman" w:hAnsi="Cambria" w:cs="Times New Roman"/>
          <w:b/>
          <w:bCs/>
          <w:kern w:val="0"/>
          <w:lang w:eastAsia="en-US"/>
        </w:rPr>
        <w:t>Radharc na hInse?</w:t>
      </w:r>
    </w:p>
    <w:p w14:paraId="5BAC6B96" w14:textId="77777777" w:rsidR="0098047C" w:rsidRPr="0098047C" w:rsidRDefault="0098047C" w:rsidP="0098047C">
      <w:pPr>
        <w:suppressAutoHyphens w:val="0"/>
        <w:spacing w:line="240" w:lineRule="auto"/>
        <w:jc w:val="both"/>
        <w:rPr>
          <w:rFonts w:ascii="Cambria" w:eastAsia="Times New Roman" w:hAnsi="Cambria" w:cs="Times New Roman"/>
          <w:kern w:val="0"/>
          <w:lang w:eastAsia="en-US"/>
        </w:rPr>
      </w:pPr>
      <w:r w:rsidRPr="0098047C">
        <w:rPr>
          <w:rFonts w:ascii="Cambria" w:eastAsia="Times New Roman" w:hAnsi="Cambria" w:cs="Times New Roman"/>
          <w:kern w:val="0"/>
          <w:lang w:eastAsia="en-US"/>
        </w:rPr>
        <w:t>3. Is design underway for the gap between the end point of the current footpath works and the existing path?</w:t>
      </w:r>
    </w:p>
    <w:p w14:paraId="00A84CA9" w14:textId="77777777" w:rsidR="0098047C" w:rsidRPr="0098047C" w:rsidRDefault="0098047C" w:rsidP="0098047C">
      <w:pPr>
        <w:suppressAutoHyphens w:val="0"/>
        <w:spacing w:line="240" w:lineRule="auto"/>
        <w:jc w:val="both"/>
        <w:rPr>
          <w:rFonts w:ascii="Cambria" w:eastAsia="Times New Roman" w:hAnsi="Cambria" w:cs="Times New Roman"/>
          <w:kern w:val="0"/>
          <w:lang w:eastAsia="en-US"/>
        </w:rPr>
      </w:pPr>
      <w:r w:rsidRPr="0098047C">
        <w:rPr>
          <w:rFonts w:ascii="Cambria" w:eastAsia="Times New Roman" w:hAnsi="Cambria" w:cs="Times New Roman"/>
          <w:kern w:val="0"/>
          <w:lang w:eastAsia="en-US"/>
        </w:rPr>
        <w:t>4. Could new paving be provided at the small section in front of the Grotto (at beginning of new footpath??</w:t>
      </w:r>
    </w:p>
    <w:p w14:paraId="5391A9D6" w14:textId="77777777" w:rsidR="0098047C" w:rsidRPr="0098047C" w:rsidRDefault="0098047C" w:rsidP="0098047C">
      <w:pPr>
        <w:suppressAutoHyphens w:val="0"/>
        <w:spacing w:line="240" w:lineRule="auto"/>
        <w:jc w:val="both"/>
        <w:rPr>
          <w:rFonts w:ascii="Cambria" w:eastAsia="Times New Roman" w:hAnsi="Cambria" w:cs="Times New Roman"/>
          <w:kern w:val="0"/>
          <w:lang w:eastAsia="en-US"/>
        </w:rPr>
      </w:pPr>
      <w:r w:rsidRPr="0098047C">
        <w:rPr>
          <w:rFonts w:ascii="Cambria" w:eastAsia="Times New Roman" w:hAnsi="Cambria" w:cs="Times New Roman"/>
          <w:kern w:val="0"/>
          <w:lang w:eastAsia="en-US"/>
        </w:rPr>
        <w:t xml:space="preserve">5. Regarding the existing footpath from the Kilrush Road to the Grotto/Water Tower, when will the public lighting promised </w:t>
      </w:r>
      <w:proofErr w:type="gramStart"/>
      <w:r w:rsidRPr="0098047C">
        <w:rPr>
          <w:rFonts w:ascii="Cambria" w:eastAsia="Times New Roman" w:hAnsi="Cambria" w:cs="Times New Roman"/>
          <w:kern w:val="0"/>
          <w:lang w:eastAsia="en-US"/>
        </w:rPr>
        <w:t>be</w:t>
      </w:r>
      <w:proofErr w:type="gramEnd"/>
      <w:r w:rsidRPr="0098047C">
        <w:rPr>
          <w:rFonts w:ascii="Cambria" w:eastAsia="Times New Roman" w:hAnsi="Cambria" w:cs="Times New Roman"/>
          <w:kern w:val="0"/>
          <w:lang w:eastAsia="en-US"/>
        </w:rPr>
        <w:t xml:space="preserve"> installed? </w:t>
      </w:r>
    </w:p>
    <w:p w14:paraId="162D6AA9" w14:textId="77777777" w:rsidR="0098047C" w:rsidRPr="0098047C" w:rsidRDefault="0098047C" w:rsidP="0098047C">
      <w:pPr>
        <w:suppressAutoHyphens w:val="0"/>
        <w:spacing w:line="240" w:lineRule="auto"/>
        <w:jc w:val="both"/>
        <w:rPr>
          <w:rFonts w:eastAsia="Times New Roman" w:cs="Times New Roman"/>
          <w:kern w:val="0"/>
          <w:lang w:eastAsia="en-US"/>
        </w:rPr>
      </w:pPr>
    </w:p>
    <w:p w14:paraId="67619442" w14:textId="77777777" w:rsidR="0098047C" w:rsidRPr="0098047C" w:rsidRDefault="0098047C" w:rsidP="0098047C">
      <w:pPr>
        <w:suppressAutoHyphens w:val="0"/>
        <w:spacing w:line="240" w:lineRule="auto"/>
        <w:jc w:val="both"/>
        <w:rPr>
          <w:rFonts w:eastAsia="Times New Roman" w:cs="Times New Roman"/>
          <w:b/>
          <w:bCs/>
          <w:i/>
          <w:iCs/>
          <w:kern w:val="0"/>
          <w:lang w:eastAsia="en-US"/>
        </w:rPr>
      </w:pPr>
      <w:r w:rsidRPr="0098047C">
        <w:rPr>
          <w:rFonts w:eastAsia="Times New Roman" w:cs="Times New Roman"/>
          <w:b/>
          <w:bCs/>
          <w:i/>
          <w:iCs/>
          <w:kern w:val="0"/>
          <w:lang w:eastAsia="en-US"/>
        </w:rPr>
        <w:t>Barry Conway, Executive Engineer, responded as follows:</w:t>
      </w:r>
    </w:p>
    <w:p w14:paraId="25819107" w14:textId="77777777" w:rsidR="0098047C" w:rsidRPr="0098047C" w:rsidRDefault="0098047C" w:rsidP="0098047C">
      <w:pPr>
        <w:numPr>
          <w:ilvl w:val="0"/>
          <w:numId w:val="38"/>
        </w:numPr>
        <w:suppressAutoHyphens w:val="0"/>
        <w:spacing w:line="240" w:lineRule="auto"/>
        <w:contextualSpacing/>
        <w:jc w:val="both"/>
        <w:rPr>
          <w:rFonts w:ascii="Cambria" w:eastAsia="Times New Roman" w:hAnsi="Cambria" w:cs="Times New Roman"/>
          <w:i/>
          <w:iCs/>
          <w:kern w:val="0"/>
          <w:lang w:eastAsia="en-US"/>
        </w:rPr>
      </w:pPr>
      <w:r w:rsidRPr="0098047C">
        <w:rPr>
          <w:rFonts w:ascii="Cambria" w:eastAsia="Times New Roman" w:hAnsi="Cambria" w:cs="Times New Roman"/>
          <w:i/>
          <w:iCs/>
          <w:kern w:val="0"/>
          <w:lang w:eastAsia="en-US"/>
        </w:rPr>
        <w:t xml:space="preserve">Yes, </w:t>
      </w:r>
      <w:proofErr w:type="gramStart"/>
      <w:r w:rsidRPr="0098047C">
        <w:rPr>
          <w:rFonts w:ascii="Cambria" w:eastAsia="Times New Roman" w:hAnsi="Cambria" w:cs="Times New Roman"/>
          <w:i/>
          <w:iCs/>
          <w:kern w:val="0"/>
          <w:lang w:eastAsia="en-US"/>
        </w:rPr>
        <w:t>Ducting</w:t>
      </w:r>
      <w:proofErr w:type="gramEnd"/>
      <w:r w:rsidRPr="0098047C">
        <w:rPr>
          <w:rFonts w:ascii="Cambria" w:eastAsia="Times New Roman" w:hAnsi="Cambria" w:cs="Times New Roman"/>
          <w:i/>
          <w:iCs/>
          <w:kern w:val="0"/>
          <w:lang w:eastAsia="en-US"/>
        </w:rPr>
        <w:t xml:space="preserve"> for streetlighting is being included in current works.</w:t>
      </w:r>
    </w:p>
    <w:p w14:paraId="76A58657" w14:textId="77777777" w:rsidR="0098047C" w:rsidRPr="0098047C" w:rsidRDefault="0098047C" w:rsidP="0098047C">
      <w:pPr>
        <w:numPr>
          <w:ilvl w:val="0"/>
          <w:numId w:val="38"/>
        </w:numPr>
        <w:suppressAutoHyphens w:val="0"/>
        <w:spacing w:line="240" w:lineRule="auto"/>
        <w:contextualSpacing/>
        <w:jc w:val="both"/>
        <w:rPr>
          <w:rFonts w:ascii="Cambria" w:eastAsia="Times New Roman" w:hAnsi="Cambria" w:cs="Times New Roman"/>
          <w:i/>
          <w:iCs/>
          <w:kern w:val="0"/>
          <w:lang w:eastAsia="en-US"/>
        </w:rPr>
      </w:pPr>
      <w:r w:rsidRPr="0098047C">
        <w:rPr>
          <w:rFonts w:ascii="Cambria" w:eastAsia="Times New Roman" w:hAnsi="Cambria" w:cs="Times New Roman"/>
          <w:i/>
          <w:iCs/>
          <w:kern w:val="0"/>
          <w:lang w:eastAsia="en-US"/>
        </w:rPr>
        <w:lastRenderedPageBreak/>
        <w:t>Funding granted in 2021 will extend the footpath from the water tower as far as the Radharc na hInse housing development.</w:t>
      </w:r>
    </w:p>
    <w:p w14:paraId="471FBEC7" w14:textId="77777777" w:rsidR="0098047C" w:rsidRPr="0098047C" w:rsidRDefault="0098047C" w:rsidP="0098047C">
      <w:pPr>
        <w:numPr>
          <w:ilvl w:val="0"/>
          <w:numId w:val="38"/>
        </w:numPr>
        <w:suppressAutoHyphens w:val="0"/>
        <w:spacing w:line="240" w:lineRule="auto"/>
        <w:contextualSpacing/>
        <w:jc w:val="both"/>
        <w:rPr>
          <w:rFonts w:ascii="Cambria" w:eastAsia="Times New Roman" w:hAnsi="Cambria" w:cs="Times New Roman"/>
          <w:i/>
          <w:iCs/>
          <w:kern w:val="0"/>
          <w:lang w:eastAsia="en-US"/>
        </w:rPr>
      </w:pPr>
      <w:r w:rsidRPr="0098047C">
        <w:rPr>
          <w:rFonts w:ascii="Cambria" w:eastAsia="Times New Roman" w:hAnsi="Cambria" w:cs="Times New Roman"/>
          <w:i/>
          <w:iCs/>
          <w:kern w:val="0"/>
          <w:lang w:eastAsia="en-US"/>
        </w:rPr>
        <w:t>Further funding will be sought to complete the remainder of the path next year. Design work has commenced.</w:t>
      </w:r>
    </w:p>
    <w:p w14:paraId="27E6A5D8" w14:textId="77777777" w:rsidR="0098047C" w:rsidRPr="0098047C" w:rsidRDefault="0098047C" w:rsidP="0098047C">
      <w:pPr>
        <w:numPr>
          <w:ilvl w:val="0"/>
          <w:numId w:val="38"/>
        </w:numPr>
        <w:suppressAutoHyphens w:val="0"/>
        <w:spacing w:line="240" w:lineRule="auto"/>
        <w:contextualSpacing/>
        <w:jc w:val="both"/>
        <w:rPr>
          <w:rFonts w:ascii="Cambria" w:eastAsia="Times New Roman" w:hAnsi="Cambria" w:cs="Times New Roman"/>
          <w:i/>
          <w:iCs/>
          <w:kern w:val="0"/>
          <w:lang w:eastAsia="en-US"/>
        </w:rPr>
      </w:pPr>
      <w:r w:rsidRPr="0098047C">
        <w:rPr>
          <w:rFonts w:ascii="Cambria" w:eastAsia="Times New Roman" w:hAnsi="Cambria" w:cs="Times New Roman"/>
          <w:i/>
          <w:iCs/>
          <w:kern w:val="0"/>
          <w:lang w:eastAsia="en-US"/>
        </w:rPr>
        <w:t>Yes, this will be included.</w:t>
      </w:r>
    </w:p>
    <w:p w14:paraId="5675293B" w14:textId="77777777" w:rsidR="0098047C" w:rsidRPr="0098047C" w:rsidRDefault="0098047C" w:rsidP="0098047C">
      <w:pPr>
        <w:numPr>
          <w:ilvl w:val="0"/>
          <w:numId w:val="38"/>
        </w:numPr>
        <w:suppressAutoHyphens w:val="0"/>
        <w:spacing w:line="240" w:lineRule="auto"/>
        <w:contextualSpacing/>
        <w:jc w:val="both"/>
        <w:rPr>
          <w:rFonts w:ascii="Cambria" w:eastAsia="Times New Roman" w:hAnsi="Cambria" w:cs="Times New Roman"/>
          <w:i/>
          <w:iCs/>
          <w:kern w:val="0"/>
          <w:lang w:eastAsia="en-US"/>
        </w:rPr>
      </w:pPr>
      <w:r w:rsidRPr="0098047C">
        <w:rPr>
          <w:rFonts w:ascii="Cambria" w:eastAsia="Times New Roman" w:hAnsi="Cambria" w:cs="Times New Roman"/>
          <w:i/>
          <w:iCs/>
          <w:kern w:val="0"/>
          <w:lang w:eastAsia="en-US"/>
        </w:rPr>
        <w:t xml:space="preserve">Due to the presence of the lesser horseshoe bat in Ballybeg Woods, a bat survey is required prior to the installation of any public lighting in the vicinity. Such a survey is currently being arranged by the RDO and the findings of the survey will determine the programme of installation of the lights. </w:t>
      </w:r>
    </w:p>
    <w:p w14:paraId="67BBAD80" w14:textId="77777777" w:rsidR="0098047C" w:rsidRPr="0098047C" w:rsidRDefault="0098047C" w:rsidP="0098047C">
      <w:pPr>
        <w:suppressAutoHyphens w:val="0"/>
        <w:spacing w:line="240" w:lineRule="auto"/>
        <w:jc w:val="both"/>
        <w:rPr>
          <w:rFonts w:ascii="Cambria" w:eastAsia="Times New Roman" w:hAnsi="Cambria" w:cs="Times New Roman"/>
          <w:i/>
          <w:iCs/>
          <w:kern w:val="0"/>
          <w:lang w:eastAsia="en-US"/>
        </w:rPr>
      </w:pPr>
    </w:p>
    <w:p w14:paraId="25FBE503" w14:textId="26FCB335" w:rsidR="0098047C" w:rsidRDefault="006F7FD8" w:rsidP="0098047C">
      <w:pPr>
        <w:suppressAutoHyphens w:val="0"/>
        <w:spacing w:line="240" w:lineRule="auto"/>
        <w:rPr>
          <w:rFonts w:ascii="Cambria" w:eastAsia="Times New Roman" w:hAnsi="Cambria" w:cs="Times New Roman"/>
          <w:i/>
          <w:iCs/>
          <w:kern w:val="0"/>
          <w:lang w:eastAsia="en-US"/>
        </w:rPr>
      </w:pPr>
      <w:r>
        <w:rPr>
          <w:rFonts w:ascii="Cambria" w:eastAsia="Times New Roman" w:hAnsi="Cambria" w:cs="Times New Roman"/>
          <w:i/>
          <w:iCs/>
          <w:kern w:val="0"/>
          <w:lang w:eastAsia="en-US"/>
        </w:rPr>
        <w:t>This item was seconded by Cllr. P Murphy and agreed by all Members.</w:t>
      </w:r>
    </w:p>
    <w:p w14:paraId="4773C3C8" w14:textId="3F2AAD18" w:rsidR="006F7FD8" w:rsidRDefault="006F7FD8" w:rsidP="0098047C">
      <w:pPr>
        <w:suppressAutoHyphens w:val="0"/>
        <w:spacing w:line="240" w:lineRule="auto"/>
        <w:rPr>
          <w:rFonts w:ascii="Cambria" w:eastAsia="Times New Roman" w:hAnsi="Cambria" w:cs="Times New Roman"/>
          <w:i/>
          <w:iCs/>
          <w:kern w:val="0"/>
          <w:lang w:eastAsia="en-US"/>
        </w:rPr>
      </w:pPr>
    </w:p>
    <w:p w14:paraId="633F3899" w14:textId="2F22CA63" w:rsidR="006F7FD8" w:rsidRDefault="006F7FD8" w:rsidP="00984BAE">
      <w:pPr>
        <w:suppressAutoHyphens w:val="0"/>
        <w:spacing w:line="240" w:lineRule="auto"/>
        <w:jc w:val="both"/>
        <w:rPr>
          <w:rFonts w:ascii="Cambria" w:eastAsia="Times New Roman" w:hAnsi="Cambria" w:cs="Times New Roman"/>
          <w:kern w:val="0"/>
          <w:lang w:eastAsia="en-US"/>
        </w:rPr>
      </w:pPr>
      <w:r>
        <w:rPr>
          <w:rFonts w:ascii="Cambria" w:eastAsia="Times New Roman" w:hAnsi="Cambria" w:cs="Times New Roman"/>
          <w:kern w:val="0"/>
          <w:lang w:eastAsia="en-US"/>
        </w:rPr>
        <w:t>Cllr</w:t>
      </w:r>
      <w:r w:rsidR="00F20E5B">
        <w:rPr>
          <w:rFonts w:ascii="Cambria" w:eastAsia="Times New Roman" w:hAnsi="Cambria" w:cs="Times New Roman"/>
          <w:kern w:val="0"/>
          <w:lang w:eastAsia="en-US"/>
        </w:rPr>
        <w:t>.</w:t>
      </w:r>
      <w:r w:rsidR="00984BAE">
        <w:rPr>
          <w:rFonts w:ascii="Cambria" w:eastAsia="Times New Roman" w:hAnsi="Cambria" w:cs="Times New Roman"/>
          <w:kern w:val="0"/>
          <w:lang w:eastAsia="en-US"/>
        </w:rPr>
        <w:t xml:space="preserve"> </w:t>
      </w:r>
      <w:r>
        <w:rPr>
          <w:rFonts w:ascii="Cambria" w:eastAsia="Times New Roman" w:hAnsi="Cambria" w:cs="Times New Roman"/>
          <w:kern w:val="0"/>
          <w:lang w:eastAsia="en-US"/>
        </w:rPr>
        <w:t xml:space="preserve">Colleran-Molloy </w:t>
      </w:r>
      <w:r w:rsidR="00C70516">
        <w:rPr>
          <w:rFonts w:ascii="Cambria" w:eastAsia="Times New Roman" w:hAnsi="Cambria" w:cs="Times New Roman"/>
          <w:kern w:val="0"/>
          <w:lang w:eastAsia="en-US"/>
        </w:rPr>
        <w:t xml:space="preserve">welcomed the response and clarification from </w:t>
      </w:r>
      <w:r>
        <w:rPr>
          <w:rFonts w:ascii="Cambria" w:eastAsia="Times New Roman" w:hAnsi="Cambria" w:cs="Times New Roman"/>
          <w:kern w:val="0"/>
          <w:lang w:eastAsia="en-US"/>
        </w:rPr>
        <w:t xml:space="preserve">Barry Conway, A/Senior Executive </w:t>
      </w:r>
      <w:r w:rsidR="00772411">
        <w:rPr>
          <w:rFonts w:ascii="Cambria" w:eastAsia="Times New Roman" w:hAnsi="Cambria" w:cs="Times New Roman"/>
          <w:kern w:val="0"/>
          <w:lang w:eastAsia="en-US"/>
        </w:rPr>
        <w:t>Engineer</w:t>
      </w:r>
      <w:r w:rsidR="00C70516">
        <w:rPr>
          <w:rFonts w:ascii="Cambria" w:eastAsia="Times New Roman" w:hAnsi="Cambria" w:cs="Times New Roman"/>
          <w:kern w:val="0"/>
          <w:lang w:eastAsia="en-US"/>
        </w:rPr>
        <w:t xml:space="preserve">, and she reported </w:t>
      </w:r>
      <w:r>
        <w:rPr>
          <w:rFonts w:ascii="Cambria" w:eastAsia="Times New Roman" w:hAnsi="Cambria" w:cs="Times New Roman"/>
          <w:kern w:val="0"/>
          <w:lang w:eastAsia="en-US"/>
        </w:rPr>
        <w:t xml:space="preserve">that residents are delighted to see the works commence. </w:t>
      </w:r>
      <w:r w:rsidR="005C6D09">
        <w:rPr>
          <w:rFonts w:ascii="Cambria" w:eastAsia="Times New Roman" w:hAnsi="Cambria" w:cs="Times New Roman"/>
          <w:kern w:val="0"/>
          <w:lang w:eastAsia="en-US"/>
        </w:rPr>
        <w:t xml:space="preserve">  On seeking further clarity on </w:t>
      </w:r>
      <w:r w:rsidR="00F20E5B">
        <w:rPr>
          <w:rFonts w:ascii="Cambria" w:eastAsia="Times New Roman" w:hAnsi="Cambria" w:cs="Times New Roman"/>
          <w:kern w:val="0"/>
          <w:lang w:eastAsia="en-US"/>
        </w:rPr>
        <w:t xml:space="preserve">a </w:t>
      </w:r>
      <w:r w:rsidR="005C6D09">
        <w:rPr>
          <w:rFonts w:ascii="Cambria" w:eastAsia="Times New Roman" w:hAnsi="Cambria" w:cs="Times New Roman"/>
          <w:kern w:val="0"/>
          <w:lang w:eastAsia="en-US"/>
        </w:rPr>
        <w:t>100m that is not included, Barry Conway explained that this would be provided for in Phase II which will finish the project</w:t>
      </w:r>
      <w:r w:rsidR="00F20E5B">
        <w:rPr>
          <w:rFonts w:ascii="Cambria" w:eastAsia="Times New Roman" w:hAnsi="Cambria" w:cs="Times New Roman"/>
          <w:kern w:val="0"/>
          <w:lang w:eastAsia="en-US"/>
        </w:rPr>
        <w:t xml:space="preserve">.  </w:t>
      </w:r>
      <w:r w:rsidR="005C6D09">
        <w:rPr>
          <w:rFonts w:ascii="Cambria" w:eastAsia="Times New Roman" w:hAnsi="Cambria" w:cs="Times New Roman"/>
          <w:kern w:val="0"/>
          <w:lang w:eastAsia="en-US"/>
        </w:rPr>
        <w:t xml:space="preserve"> </w:t>
      </w:r>
      <w:r w:rsidR="00F20E5B">
        <w:rPr>
          <w:rFonts w:ascii="Cambria" w:eastAsia="Times New Roman" w:hAnsi="Cambria" w:cs="Times New Roman"/>
          <w:kern w:val="0"/>
          <w:lang w:eastAsia="en-US"/>
        </w:rPr>
        <w:t>He added the</w:t>
      </w:r>
      <w:r w:rsidR="00E149ED">
        <w:rPr>
          <w:rFonts w:ascii="Cambria" w:eastAsia="Times New Roman" w:hAnsi="Cambria" w:cs="Times New Roman"/>
          <w:kern w:val="0"/>
          <w:lang w:eastAsia="en-US"/>
        </w:rPr>
        <w:t xml:space="preserve"> completed project </w:t>
      </w:r>
      <w:r w:rsidR="00C70516">
        <w:rPr>
          <w:rFonts w:ascii="Cambria" w:eastAsia="Times New Roman" w:hAnsi="Cambria" w:cs="Times New Roman"/>
          <w:kern w:val="0"/>
          <w:lang w:eastAsia="en-US"/>
        </w:rPr>
        <w:t xml:space="preserve">would have a </w:t>
      </w:r>
      <w:r w:rsidR="00D33E8E">
        <w:rPr>
          <w:rFonts w:ascii="Cambria" w:eastAsia="Times New Roman" w:hAnsi="Cambria" w:cs="Times New Roman"/>
          <w:kern w:val="0"/>
          <w:lang w:eastAsia="en-US"/>
        </w:rPr>
        <w:t>correlating</w:t>
      </w:r>
      <w:r w:rsidR="00C70516">
        <w:rPr>
          <w:rFonts w:ascii="Cambria" w:eastAsia="Times New Roman" w:hAnsi="Cambria" w:cs="Times New Roman"/>
          <w:kern w:val="0"/>
          <w:lang w:eastAsia="en-US"/>
        </w:rPr>
        <w:t xml:space="preserve"> traffic calming effect</w:t>
      </w:r>
      <w:r w:rsidR="005C6D09">
        <w:rPr>
          <w:rFonts w:ascii="Cambria" w:eastAsia="Times New Roman" w:hAnsi="Cambria" w:cs="Times New Roman"/>
          <w:kern w:val="0"/>
          <w:lang w:eastAsia="en-US"/>
        </w:rPr>
        <w:t>.</w:t>
      </w:r>
    </w:p>
    <w:p w14:paraId="097CC07E" w14:textId="77777777" w:rsidR="005C6D09" w:rsidRPr="006F7FD8" w:rsidRDefault="005C6D09" w:rsidP="0098047C">
      <w:pPr>
        <w:suppressAutoHyphens w:val="0"/>
        <w:spacing w:line="240" w:lineRule="auto"/>
        <w:rPr>
          <w:rFonts w:ascii="Cambria" w:eastAsia="Times New Roman" w:hAnsi="Cambria" w:cs="Times New Roman"/>
          <w:kern w:val="0"/>
          <w:lang w:eastAsia="en-US"/>
        </w:rPr>
      </w:pPr>
    </w:p>
    <w:p w14:paraId="4B8D71F1" w14:textId="77777777" w:rsidR="0098047C" w:rsidRPr="0098047C" w:rsidRDefault="0098047C" w:rsidP="0098047C">
      <w:pPr>
        <w:suppressAutoHyphens w:val="0"/>
        <w:spacing w:line="240" w:lineRule="auto"/>
        <w:jc w:val="both"/>
        <w:rPr>
          <w:rFonts w:ascii="Cambria" w:eastAsia="Calibri" w:hAnsi="Cambria" w:cs="Times New Roman"/>
          <w:b/>
          <w:bCs/>
          <w:kern w:val="0"/>
          <w:lang w:eastAsia="en-US"/>
        </w:rPr>
      </w:pPr>
    </w:p>
    <w:p w14:paraId="0C58F9D4" w14:textId="77777777" w:rsidR="0098047C" w:rsidRPr="0098047C" w:rsidRDefault="0098047C" w:rsidP="0098047C">
      <w:pPr>
        <w:suppressAutoHyphens w:val="0"/>
        <w:spacing w:line="240" w:lineRule="auto"/>
        <w:jc w:val="both"/>
        <w:rPr>
          <w:rFonts w:ascii="Cambria" w:eastAsia="Calibri" w:hAnsi="Cambria" w:cs="Times New Roman"/>
          <w:b/>
          <w:bCs/>
          <w:color w:val="FF0000"/>
          <w:kern w:val="0"/>
          <w:lang w:eastAsia="en-US"/>
        </w:rPr>
      </w:pPr>
      <w:r w:rsidRPr="0098047C">
        <w:rPr>
          <w:rFonts w:ascii="Cambria" w:eastAsia="Calibri" w:hAnsi="Cambria" w:cs="Times New Roman"/>
          <w:b/>
          <w:bCs/>
          <w:kern w:val="0"/>
          <w:lang w:eastAsia="en-US"/>
        </w:rPr>
        <w:t>No. 5</w:t>
      </w:r>
      <w:r w:rsidRPr="0098047C">
        <w:rPr>
          <w:rFonts w:ascii="Cambria" w:eastAsia="Calibri" w:hAnsi="Cambria" w:cs="Times New Roman"/>
          <w:b/>
          <w:bCs/>
          <w:kern w:val="0"/>
          <w:lang w:eastAsia="en-US"/>
        </w:rPr>
        <w:tab/>
        <w:t xml:space="preserve">Notice of Motion submitted by Cllr. P. Murphy </w:t>
      </w:r>
      <w:r w:rsidRPr="0098047C">
        <w:rPr>
          <w:rFonts w:ascii="Cambria" w:eastAsia="Calibri" w:hAnsi="Cambria" w:cs="Times New Roman"/>
          <w:b/>
          <w:bCs/>
          <w:color w:val="FF0000"/>
          <w:kern w:val="0"/>
          <w:lang w:eastAsia="en-US"/>
        </w:rPr>
        <w:tab/>
      </w:r>
    </w:p>
    <w:p w14:paraId="4C74F43C" w14:textId="77777777" w:rsidR="0098047C" w:rsidRPr="0098047C" w:rsidRDefault="0098047C" w:rsidP="0098047C">
      <w:pPr>
        <w:suppressAutoHyphens w:val="0"/>
        <w:spacing w:line="240" w:lineRule="auto"/>
        <w:jc w:val="both"/>
        <w:rPr>
          <w:rFonts w:ascii="Cambria" w:eastAsia="Times New Roman" w:hAnsi="Cambria" w:cs="Times New Roman"/>
          <w:kern w:val="0"/>
          <w:lang w:eastAsia="en-US"/>
        </w:rPr>
      </w:pPr>
      <w:r w:rsidRPr="0098047C">
        <w:rPr>
          <w:rFonts w:ascii="Cambria" w:eastAsia="Times New Roman" w:hAnsi="Cambria" w:cs="Times New Roman"/>
          <w:kern w:val="0"/>
          <w:lang w:eastAsia="en-US"/>
        </w:rPr>
        <w:t xml:space="preserve">Arising from the Temporary Covid-19 Ennis Town Centre Mobility Plan concluding, and the success of the Summer outdoor dining scheme, I am requesting that a thorough period of public consultation on re-entering a similar project on a permanent basis is entered into as soon as possible. This would involve a period of </w:t>
      </w:r>
      <w:proofErr w:type="gramStart"/>
      <w:r w:rsidRPr="0098047C">
        <w:rPr>
          <w:rFonts w:ascii="Cambria" w:eastAsia="Times New Roman" w:hAnsi="Cambria" w:cs="Times New Roman"/>
          <w:kern w:val="0"/>
          <w:lang w:eastAsia="en-US"/>
        </w:rPr>
        <w:t>in depth</w:t>
      </w:r>
      <w:proofErr w:type="gramEnd"/>
      <w:r w:rsidRPr="0098047C">
        <w:rPr>
          <w:rFonts w:ascii="Cambria" w:eastAsia="Times New Roman" w:hAnsi="Cambria" w:cs="Times New Roman"/>
          <w:kern w:val="0"/>
          <w:lang w:eastAsia="en-US"/>
        </w:rPr>
        <w:t xml:space="preserve"> consultation with residents of affected areas, the traders of Ennis town centre, relevant stakeholders and last, but by no means least, the wider public with a view to concluding with a proposal that would satisfy the majority and allow Ennis to continue to thrive as we continue to exit from the Covid 19 Pandemic.</w:t>
      </w:r>
    </w:p>
    <w:p w14:paraId="3DCA80CE" w14:textId="77777777" w:rsidR="0098047C" w:rsidRPr="0098047C" w:rsidRDefault="0098047C" w:rsidP="0098047C">
      <w:pPr>
        <w:suppressAutoHyphens w:val="0"/>
        <w:spacing w:line="240" w:lineRule="auto"/>
        <w:jc w:val="both"/>
        <w:rPr>
          <w:rFonts w:ascii="Helvetica" w:eastAsia="Times New Roman" w:hAnsi="Helvetica" w:cs="Times New Roman"/>
          <w:kern w:val="0"/>
          <w:sz w:val="20"/>
          <w:szCs w:val="20"/>
          <w:lang w:eastAsia="en-US"/>
        </w:rPr>
      </w:pPr>
    </w:p>
    <w:p w14:paraId="1CBC44F7" w14:textId="77777777" w:rsidR="0098047C" w:rsidRPr="0098047C" w:rsidRDefault="0098047C" w:rsidP="0098047C">
      <w:pPr>
        <w:suppressAutoHyphens w:val="0"/>
        <w:spacing w:line="240" w:lineRule="auto"/>
        <w:jc w:val="both"/>
        <w:rPr>
          <w:rFonts w:ascii="Cambria" w:eastAsia="Times New Roman" w:hAnsi="Cambria" w:cs="Times New Roman"/>
          <w:b/>
          <w:bCs/>
          <w:i/>
          <w:iCs/>
          <w:kern w:val="0"/>
          <w:lang w:eastAsia="en-US"/>
        </w:rPr>
      </w:pPr>
      <w:r w:rsidRPr="0098047C">
        <w:rPr>
          <w:rFonts w:ascii="Cambria" w:eastAsia="Times New Roman" w:hAnsi="Cambria" w:cs="Times New Roman"/>
          <w:b/>
          <w:bCs/>
          <w:i/>
          <w:iCs/>
          <w:kern w:val="0"/>
          <w:lang w:eastAsia="en-US"/>
        </w:rPr>
        <w:t>Leonore O’Neill, Senior Executive Officer, responded as follows:</w:t>
      </w:r>
    </w:p>
    <w:p w14:paraId="7DAE814E" w14:textId="77777777" w:rsidR="0098047C" w:rsidRPr="0098047C" w:rsidRDefault="0098047C" w:rsidP="0098047C">
      <w:pPr>
        <w:suppressAutoHyphens w:val="0"/>
        <w:spacing w:before="100" w:beforeAutospacing="1" w:after="100" w:afterAutospacing="1" w:line="240" w:lineRule="auto"/>
        <w:contextualSpacing/>
        <w:jc w:val="both"/>
        <w:rPr>
          <w:rFonts w:ascii="Cambria" w:eastAsia="Calibri" w:hAnsi="Cambria" w:cs="Times New Roman"/>
          <w:i/>
          <w:iCs/>
          <w:kern w:val="0"/>
          <w:lang w:eastAsia="en-US"/>
        </w:rPr>
      </w:pPr>
      <w:r w:rsidRPr="0098047C">
        <w:rPr>
          <w:rFonts w:ascii="Cambria" w:eastAsia="Calibri" w:hAnsi="Cambria" w:cs="Times New Roman"/>
          <w:i/>
          <w:iCs/>
          <w:kern w:val="0"/>
          <w:lang w:eastAsia="en-US"/>
        </w:rPr>
        <w:t>Pedestrianisation measures were brought in as a response to Covid-19 and to enable social distancing on the narrow streets of Ennis. The plan was not intended as a permanent measure. Clare County Council committed at the outset that any proposal around permanent pedestrianisation of any streets in the town would be subject to full public consultation.  </w:t>
      </w:r>
    </w:p>
    <w:p w14:paraId="2AA39BC7" w14:textId="77777777" w:rsidR="0098047C" w:rsidRPr="0098047C" w:rsidRDefault="0098047C" w:rsidP="0098047C">
      <w:pPr>
        <w:suppressAutoHyphens w:val="0"/>
        <w:spacing w:before="100" w:beforeAutospacing="1" w:after="100" w:afterAutospacing="1" w:line="240" w:lineRule="auto"/>
        <w:jc w:val="both"/>
        <w:rPr>
          <w:rFonts w:ascii="Cambria" w:eastAsia="Calibri" w:hAnsi="Cambria" w:cs="Times New Roman"/>
          <w:i/>
          <w:iCs/>
          <w:kern w:val="0"/>
          <w:lang w:val="en-IE" w:eastAsia="en-US"/>
        </w:rPr>
      </w:pPr>
      <w:r w:rsidRPr="0098047C">
        <w:rPr>
          <w:rFonts w:ascii="Cambria" w:eastAsia="Calibri" w:hAnsi="Cambria" w:cs="Times New Roman"/>
          <w:i/>
          <w:iCs/>
          <w:kern w:val="0"/>
          <w:lang w:eastAsia="en-US"/>
        </w:rPr>
        <w:t xml:space="preserve">We will separately be undertaking a wider consultation with the public through the development of the Ennis Mobility Plan which is a requirement under the National Development Plan and will examine all modes of transport for the sustainable movement of people within Ennis and its environs. This process is due to commence shortly.  </w:t>
      </w:r>
    </w:p>
    <w:p w14:paraId="619BE04E" w14:textId="77777777" w:rsidR="0098047C" w:rsidRPr="0098047C" w:rsidRDefault="0098047C" w:rsidP="0098047C">
      <w:pPr>
        <w:suppressAutoHyphens w:val="0"/>
        <w:spacing w:before="100" w:beforeAutospacing="1" w:after="100" w:afterAutospacing="1" w:line="240" w:lineRule="auto"/>
        <w:jc w:val="both"/>
        <w:rPr>
          <w:rFonts w:ascii="Cambria" w:eastAsia="Calibri" w:hAnsi="Cambria" w:cs="Times New Roman"/>
          <w:i/>
          <w:iCs/>
          <w:kern w:val="0"/>
          <w:lang w:eastAsia="en-US"/>
        </w:rPr>
      </w:pPr>
      <w:r w:rsidRPr="0098047C">
        <w:rPr>
          <w:rFonts w:ascii="Cambria" w:eastAsia="Calibri" w:hAnsi="Cambria" w:cs="Times New Roman"/>
          <w:i/>
          <w:iCs/>
          <w:kern w:val="0"/>
          <w:lang w:eastAsia="en-US"/>
        </w:rPr>
        <w:t>A full public consultation will be undertaken, either through the Ennis Mobility Plan process, or another means.</w:t>
      </w:r>
    </w:p>
    <w:p w14:paraId="33F90753" w14:textId="3E39E33E" w:rsidR="0098047C" w:rsidRDefault="005C6D09" w:rsidP="0098047C">
      <w:pPr>
        <w:suppressAutoHyphens w:val="0"/>
        <w:spacing w:line="240" w:lineRule="auto"/>
        <w:jc w:val="both"/>
        <w:rPr>
          <w:rFonts w:ascii="Cambria" w:eastAsia="Times New Roman" w:hAnsi="Cambria" w:cs="Times New Roman"/>
          <w:i/>
          <w:iCs/>
          <w:kern w:val="0"/>
          <w:lang w:eastAsia="en-US"/>
        </w:rPr>
      </w:pPr>
      <w:r>
        <w:rPr>
          <w:rFonts w:ascii="Cambria" w:eastAsia="Times New Roman" w:hAnsi="Cambria" w:cs="Times New Roman"/>
          <w:i/>
          <w:iCs/>
          <w:kern w:val="0"/>
          <w:lang w:eastAsia="en-US"/>
        </w:rPr>
        <w:t>This item was seconded by Cllr. A. Norton and agreed by all Members.</w:t>
      </w:r>
    </w:p>
    <w:p w14:paraId="4DCFA6AD" w14:textId="323A1CEE" w:rsidR="005C6D09" w:rsidRDefault="005C6D09" w:rsidP="0098047C">
      <w:pPr>
        <w:suppressAutoHyphens w:val="0"/>
        <w:spacing w:line="240" w:lineRule="auto"/>
        <w:jc w:val="both"/>
        <w:rPr>
          <w:rFonts w:ascii="Cambria" w:eastAsia="Times New Roman" w:hAnsi="Cambria" w:cs="Times New Roman"/>
          <w:i/>
          <w:iCs/>
          <w:kern w:val="0"/>
          <w:lang w:eastAsia="en-US"/>
        </w:rPr>
      </w:pPr>
    </w:p>
    <w:p w14:paraId="7A74A761" w14:textId="4393D679" w:rsidR="005C6D09" w:rsidRDefault="005C6D09" w:rsidP="0098047C">
      <w:pPr>
        <w:suppressAutoHyphens w:val="0"/>
        <w:spacing w:line="240" w:lineRule="auto"/>
        <w:jc w:val="both"/>
        <w:rPr>
          <w:rFonts w:ascii="Cambria" w:eastAsia="Times New Roman" w:hAnsi="Cambria" w:cs="Times New Roman"/>
          <w:kern w:val="0"/>
          <w:lang w:eastAsia="en-US"/>
        </w:rPr>
      </w:pPr>
      <w:r>
        <w:rPr>
          <w:rFonts w:ascii="Cambria" w:eastAsia="Times New Roman" w:hAnsi="Cambria" w:cs="Times New Roman"/>
          <w:kern w:val="0"/>
          <w:lang w:eastAsia="en-US"/>
        </w:rPr>
        <w:t xml:space="preserve">It was agreed to discuss this Notice of Motion </w:t>
      </w:r>
      <w:r w:rsidR="00984BAE">
        <w:rPr>
          <w:rFonts w:ascii="Cambria" w:eastAsia="Times New Roman" w:hAnsi="Cambria" w:cs="Times New Roman"/>
          <w:kern w:val="0"/>
          <w:lang w:eastAsia="en-US"/>
        </w:rPr>
        <w:t>together with</w:t>
      </w:r>
      <w:r>
        <w:rPr>
          <w:rFonts w:ascii="Cambria" w:eastAsia="Times New Roman" w:hAnsi="Cambria" w:cs="Times New Roman"/>
          <w:kern w:val="0"/>
          <w:lang w:eastAsia="en-US"/>
        </w:rPr>
        <w:t xml:space="preserve"> Notice of Motion No. 10.</w:t>
      </w:r>
    </w:p>
    <w:p w14:paraId="40AD00F3" w14:textId="480A4BD5" w:rsidR="005C6D09" w:rsidRDefault="005C6D09" w:rsidP="0098047C">
      <w:pPr>
        <w:suppressAutoHyphens w:val="0"/>
        <w:spacing w:line="240" w:lineRule="auto"/>
        <w:jc w:val="both"/>
        <w:rPr>
          <w:rFonts w:ascii="Cambria" w:eastAsia="Times New Roman" w:hAnsi="Cambria" w:cs="Times New Roman"/>
          <w:kern w:val="0"/>
          <w:lang w:eastAsia="en-US"/>
        </w:rPr>
      </w:pPr>
    </w:p>
    <w:p w14:paraId="739ABFB5" w14:textId="115C4557" w:rsidR="0098047C" w:rsidRDefault="005C6D09" w:rsidP="0098047C">
      <w:pPr>
        <w:suppressAutoHyphens w:val="0"/>
        <w:spacing w:line="240" w:lineRule="auto"/>
        <w:jc w:val="both"/>
        <w:rPr>
          <w:rFonts w:ascii="Cambria" w:eastAsia="Times New Roman" w:hAnsi="Cambria" w:cs="Times New Roman"/>
          <w:kern w:val="0"/>
          <w:lang w:eastAsia="en-US"/>
        </w:rPr>
      </w:pPr>
      <w:r>
        <w:rPr>
          <w:rFonts w:ascii="Cambria" w:eastAsia="Times New Roman" w:hAnsi="Cambria" w:cs="Times New Roman"/>
          <w:kern w:val="0"/>
          <w:lang w:eastAsia="en-US"/>
        </w:rPr>
        <w:t>Cllr</w:t>
      </w:r>
      <w:r w:rsidR="00984BAE">
        <w:rPr>
          <w:rFonts w:ascii="Cambria" w:eastAsia="Times New Roman" w:hAnsi="Cambria" w:cs="Times New Roman"/>
          <w:kern w:val="0"/>
          <w:lang w:eastAsia="en-US"/>
        </w:rPr>
        <w:t>.</w:t>
      </w:r>
      <w:r>
        <w:rPr>
          <w:rFonts w:ascii="Cambria" w:eastAsia="Times New Roman" w:hAnsi="Cambria" w:cs="Times New Roman"/>
          <w:kern w:val="0"/>
          <w:lang w:eastAsia="en-US"/>
        </w:rPr>
        <w:t xml:space="preserve"> Murphy </w:t>
      </w:r>
      <w:r w:rsidR="00F12298">
        <w:rPr>
          <w:rFonts w:ascii="Cambria" w:eastAsia="Times New Roman" w:hAnsi="Cambria" w:cs="Times New Roman"/>
          <w:kern w:val="0"/>
          <w:lang w:eastAsia="en-US"/>
        </w:rPr>
        <w:t>stated</w:t>
      </w:r>
      <w:r w:rsidR="00F20E5B">
        <w:rPr>
          <w:rFonts w:ascii="Cambria" w:eastAsia="Times New Roman" w:hAnsi="Cambria" w:cs="Times New Roman"/>
          <w:kern w:val="0"/>
          <w:lang w:eastAsia="en-US"/>
        </w:rPr>
        <w:t xml:space="preserve"> that</w:t>
      </w:r>
      <w:r w:rsidR="00B530D2">
        <w:rPr>
          <w:rFonts w:ascii="Cambria" w:eastAsia="Times New Roman" w:hAnsi="Cambria" w:cs="Times New Roman"/>
          <w:kern w:val="0"/>
          <w:lang w:eastAsia="en-US"/>
        </w:rPr>
        <w:t xml:space="preserve"> the </w:t>
      </w:r>
      <w:r w:rsidR="00984BAE" w:rsidRPr="00984BAE">
        <w:rPr>
          <w:rFonts w:ascii="Cambria" w:eastAsia="Times New Roman" w:hAnsi="Cambria" w:cs="Times New Roman"/>
          <w:i/>
          <w:iCs/>
          <w:kern w:val="0"/>
          <w:lang w:eastAsia="en-US"/>
        </w:rPr>
        <w:t>c</w:t>
      </w:r>
      <w:r w:rsidRPr="00984BAE">
        <w:rPr>
          <w:rFonts w:ascii="Cambria" w:eastAsia="Times New Roman" w:hAnsi="Cambria" w:cs="Times New Roman"/>
          <w:i/>
          <w:iCs/>
          <w:kern w:val="0"/>
          <w:lang w:eastAsia="en-US"/>
        </w:rPr>
        <w:t>ovid</w:t>
      </w:r>
      <w:r w:rsidR="00984BAE" w:rsidRPr="00984BAE">
        <w:rPr>
          <w:rFonts w:ascii="Cambria" w:eastAsia="Times New Roman" w:hAnsi="Cambria" w:cs="Times New Roman"/>
          <w:i/>
          <w:iCs/>
          <w:kern w:val="0"/>
          <w:lang w:eastAsia="en-US"/>
        </w:rPr>
        <w:t>19</w:t>
      </w:r>
      <w:r w:rsidRPr="00984BAE">
        <w:rPr>
          <w:rFonts w:ascii="Cambria" w:eastAsia="Times New Roman" w:hAnsi="Cambria" w:cs="Times New Roman"/>
          <w:i/>
          <w:iCs/>
          <w:kern w:val="0"/>
          <w:lang w:eastAsia="en-US"/>
        </w:rPr>
        <w:t xml:space="preserve"> </w:t>
      </w:r>
      <w:r w:rsidR="00984BAE" w:rsidRPr="00984BAE">
        <w:rPr>
          <w:rFonts w:ascii="Cambria" w:eastAsia="Times New Roman" w:hAnsi="Cambria" w:cs="Times New Roman"/>
          <w:i/>
          <w:iCs/>
          <w:kern w:val="0"/>
          <w:lang w:eastAsia="en-US"/>
        </w:rPr>
        <w:t>temporary mobility plan t</w:t>
      </w:r>
      <w:r w:rsidRPr="00984BAE">
        <w:rPr>
          <w:rFonts w:ascii="Cambria" w:eastAsia="Times New Roman" w:hAnsi="Cambria" w:cs="Times New Roman"/>
          <w:i/>
          <w:iCs/>
          <w:kern w:val="0"/>
          <w:lang w:eastAsia="en-US"/>
        </w:rPr>
        <w:t>askforce</w:t>
      </w:r>
      <w:r>
        <w:rPr>
          <w:rFonts w:ascii="Cambria" w:eastAsia="Times New Roman" w:hAnsi="Cambria" w:cs="Times New Roman"/>
          <w:kern w:val="0"/>
          <w:lang w:eastAsia="en-US"/>
        </w:rPr>
        <w:t xml:space="preserve"> </w:t>
      </w:r>
      <w:r w:rsidR="00F12298">
        <w:rPr>
          <w:rFonts w:ascii="Cambria" w:eastAsia="Times New Roman" w:hAnsi="Cambria" w:cs="Times New Roman"/>
          <w:kern w:val="0"/>
          <w:lang w:eastAsia="en-US"/>
        </w:rPr>
        <w:t xml:space="preserve">worked well, </w:t>
      </w:r>
      <w:r w:rsidR="00772411">
        <w:rPr>
          <w:rFonts w:ascii="Cambria" w:eastAsia="Times New Roman" w:hAnsi="Cambria" w:cs="Times New Roman"/>
          <w:kern w:val="0"/>
          <w:lang w:eastAsia="en-US"/>
        </w:rPr>
        <w:t xml:space="preserve">with a good </w:t>
      </w:r>
      <w:r w:rsidR="00F12298">
        <w:rPr>
          <w:rFonts w:ascii="Cambria" w:eastAsia="Times New Roman" w:hAnsi="Cambria" w:cs="Times New Roman"/>
          <w:kern w:val="0"/>
          <w:lang w:eastAsia="en-US"/>
        </w:rPr>
        <w:t>number of groups and</w:t>
      </w:r>
      <w:r w:rsidR="00772411">
        <w:rPr>
          <w:rFonts w:ascii="Cambria" w:eastAsia="Times New Roman" w:hAnsi="Cambria" w:cs="Times New Roman"/>
          <w:kern w:val="0"/>
          <w:lang w:eastAsia="en-US"/>
        </w:rPr>
        <w:t xml:space="preserve"> the input of </w:t>
      </w:r>
      <w:r w:rsidR="00F12298">
        <w:rPr>
          <w:rFonts w:ascii="Cambria" w:eastAsia="Times New Roman" w:hAnsi="Cambria" w:cs="Times New Roman"/>
          <w:kern w:val="0"/>
          <w:lang w:eastAsia="en-US"/>
        </w:rPr>
        <w:t xml:space="preserve">different opinions.  He added that it is vital </w:t>
      </w:r>
      <w:r w:rsidR="009D3357">
        <w:rPr>
          <w:rFonts w:ascii="Cambria" w:eastAsia="Times New Roman" w:hAnsi="Cambria" w:cs="Times New Roman"/>
          <w:kern w:val="0"/>
          <w:lang w:eastAsia="en-US"/>
        </w:rPr>
        <w:t>to</w:t>
      </w:r>
      <w:r w:rsidR="00F12298">
        <w:rPr>
          <w:rFonts w:ascii="Cambria" w:eastAsia="Times New Roman" w:hAnsi="Cambria" w:cs="Times New Roman"/>
          <w:kern w:val="0"/>
          <w:lang w:eastAsia="en-US"/>
        </w:rPr>
        <w:t xml:space="preserve"> have proper consultation on any proposal around pedestrianisation.  </w:t>
      </w:r>
      <w:r w:rsidR="00AD128E">
        <w:rPr>
          <w:rFonts w:ascii="Cambria" w:eastAsia="Times New Roman" w:hAnsi="Cambria" w:cs="Times New Roman"/>
          <w:kern w:val="0"/>
          <w:lang w:eastAsia="en-US"/>
        </w:rPr>
        <w:t xml:space="preserve">This motion was well supported by Members </w:t>
      </w:r>
      <w:r w:rsidR="00F12298">
        <w:rPr>
          <w:rFonts w:ascii="Cambria" w:eastAsia="Times New Roman" w:hAnsi="Cambria" w:cs="Times New Roman"/>
          <w:kern w:val="0"/>
          <w:lang w:eastAsia="en-US"/>
        </w:rPr>
        <w:t>and considered</w:t>
      </w:r>
      <w:r w:rsidR="00AD128E">
        <w:rPr>
          <w:rFonts w:ascii="Cambria" w:eastAsia="Times New Roman" w:hAnsi="Cambria" w:cs="Times New Roman"/>
          <w:kern w:val="0"/>
          <w:lang w:eastAsia="en-US"/>
        </w:rPr>
        <w:t xml:space="preserve"> </w:t>
      </w:r>
      <w:r w:rsidR="00F12298">
        <w:rPr>
          <w:rFonts w:ascii="Cambria" w:eastAsia="Times New Roman" w:hAnsi="Cambria" w:cs="Times New Roman"/>
          <w:kern w:val="0"/>
          <w:lang w:eastAsia="en-US"/>
        </w:rPr>
        <w:t>a worthwhile debate to be having in the context of climate change.</w:t>
      </w:r>
      <w:r w:rsidR="00AD128E">
        <w:rPr>
          <w:rFonts w:ascii="Cambria" w:eastAsia="Times New Roman" w:hAnsi="Cambria" w:cs="Times New Roman"/>
          <w:kern w:val="0"/>
          <w:lang w:eastAsia="en-US"/>
        </w:rPr>
        <w:t xml:space="preserve"> </w:t>
      </w:r>
      <w:r w:rsidR="00F12298">
        <w:rPr>
          <w:rFonts w:ascii="Cambria" w:eastAsia="Times New Roman" w:hAnsi="Cambria" w:cs="Times New Roman"/>
          <w:kern w:val="0"/>
          <w:lang w:eastAsia="en-US"/>
        </w:rPr>
        <w:t xml:space="preserve">  The idea of a survey around pedestrianisation was welcomed.</w:t>
      </w:r>
    </w:p>
    <w:p w14:paraId="4FFC9254" w14:textId="77777777" w:rsidR="00F12298" w:rsidRDefault="00F12298" w:rsidP="0098047C">
      <w:pPr>
        <w:suppressAutoHyphens w:val="0"/>
        <w:spacing w:line="240" w:lineRule="auto"/>
        <w:jc w:val="both"/>
        <w:rPr>
          <w:rFonts w:ascii="Cambria" w:eastAsia="Times New Roman" w:hAnsi="Cambria" w:cs="Times New Roman"/>
          <w:kern w:val="0"/>
          <w:lang w:eastAsia="en-US"/>
        </w:rPr>
      </w:pPr>
    </w:p>
    <w:p w14:paraId="615DB75D" w14:textId="03E2F5E3" w:rsidR="00463613" w:rsidRDefault="00463613" w:rsidP="0098047C">
      <w:pPr>
        <w:suppressAutoHyphens w:val="0"/>
        <w:spacing w:line="240" w:lineRule="auto"/>
        <w:jc w:val="both"/>
        <w:rPr>
          <w:rFonts w:ascii="Cambria" w:eastAsia="Times New Roman" w:hAnsi="Cambria" w:cs="Times New Roman"/>
          <w:kern w:val="0"/>
          <w:lang w:eastAsia="en-US"/>
        </w:rPr>
      </w:pPr>
      <w:r>
        <w:rPr>
          <w:rFonts w:ascii="Cambria" w:eastAsia="Times New Roman" w:hAnsi="Cambria" w:cs="Times New Roman"/>
          <w:kern w:val="0"/>
          <w:lang w:eastAsia="en-US"/>
        </w:rPr>
        <w:lastRenderedPageBreak/>
        <w:t>Director of Services, Carmel Kirby</w:t>
      </w:r>
      <w:r w:rsidR="009D3357">
        <w:rPr>
          <w:rFonts w:ascii="Cambria" w:eastAsia="Times New Roman" w:hAnsi="Cambria" w:cs="Times New Roman"/>
          <w:kern w:val="0"/>
          <w:lang w:eastAsia="en-US"/>
        </w:rPr>
        <w:t>,</w:t>
      </w:r>
      <w:r w:rsidR="003E5F2E">
        <w:rPr>
          <w:rFonts w:ascii="Cambria" w:eastAsia="Times New Roman" w:hAnsi="Cambria" w:cs="Times New Roman"/>
          <w:kern w:val="0"/>
          <w:lang w:eastAsia="en-US"/>
        </w:rPr>
        <w:t xml:space="preserve"> </w:t>
      </w:r>
      <w:r>
        <w:rPr>
          <w:rFonts w:ascii="Cambria" w:eastAsia="Times New Roman" w:hAnsi="Cambria" w:cs="Times New Roman"/>
          <w:kern w:val="0"/>
          <w:lang w:eastAsia="en-US"/>
        </w:rPr>
        <w:t xml:space="preserve">added that </w:t>
      </w:r>
      <w:r w:rsidR="003E5F2E">
        <w:rPr>
          <w:rFonts w:ascii="Cambria" w:eastAsia="Times New Roman" w:hAnsi="Cambria" w:cs="Times New Roman"/>
          <w:kern w:val="0"/>
          <w:lang w:eastAsia="en-US"/>
        </w:rPr>
        <w:t>following a recent meeting</w:t>
      </w:r>
      <w:r w:rsidR="005343CF">
        <w:rPr>
          <w:rFonts w:ascii="Cambria" w:eastAsia="Times New Roman" w:hAnsi="Cambria" w:cs="Times New Roman"/>
          <w:kern w:val="0"/>
          <w:lang w:eastAsia="en-US"/>
        </w:rPr>
        <w:t xml:space="preserve"> </w:t>
      </w:r>
      <w:r w:rsidR="003E5F2E">
        <w:rPr>
          <w:rFonts w:ascii="Cambria" w:eastAsia="Times New Roman" w:hAnsi="Cambria" w:cs="Times New Roman"/>
          <w:kern w:val="0"/>
          <w:lang w:eastAsia="en-US"/>
        </w:rPr>
        <w:t>with the ‘</w:t>
      </w:r>
      <w:r>
        <w:rPr>
          <w:rFonts w:ascii="Cambria" w:eastAsia="Times New Roman" w:hAnsi="Cambria" w:cs="Times New Roman"/>
          <w:kern w:val="0"/>
          <w:lang w:eastAsia="en-US"/>
        </w:rPr>
        <w:t>National Transport Authority</w:t>
      </w:r>
      <w:r w:rsidR="003E5F2E">
        <w:rPr>
          <w:rFonts w:ascii="Cambria" w:eastAsia="Times New Roman" w:hAnsi="Cambria" w:cs="Times New Roman"/>
          <w:kern w:val="0"/>
          <w:lang w:eastAsia="en-US"/>
        </w:rPr>
        <w:t>’</w:t>
      </w:r>
      <w:r w:rsidR="005343CF">
        <w:rPr>
          <w:rFonts w:ascii="Cambria" w:eastAsia="Times New Roman" w:hAnsi="Cambria" w:cs="Times New Roman"/>
          <w:kern w:val="0"/>
          <w:lang w:eastAsia="en-US"/>
        </w:rPr>
        <w:t xml:space="preserve">, </w:t>
      </w:r>
      <w:r w:rsidR="003E5F2E">
        <w:rPr>
          <w:rFonts w:ascii="Cambria" w:eastAsia="Times New Roman" w:hAnsi="Cambria" w:cs="Times New Roman"/>
          <w:kern w:val="0"/>
          <w:lang w:eastAsia="en-US"/>
        </w:rPr>
        <w:t xml:space="preserve">it is expected that </w:t>
      </w:r>
      <w:r w:rsidR="005343CF">
        <w:rPr>
          <w:rFonts w:ascii="Cambria" w:eastAsia="Times New Roman" w:hAnsi="Cambria" w:cs="Times New Roman"/>
          <w:kern w:val="0"/>
          <w:lang w:eastAsia="en-US"/>
        </w:rPr>
        <w:t xml:space="preserve">Ennis will likely have the </w:t>
      </w:r>
      <w:r>
        <w:rPr>
          <w:rFonts w:ascii="Cambria" w:eastAsia="Times New Roman" w:hAnsi="Cambria" w:cs="Times New Roman"/>
          <w:kern w:val="0"/>
          <w:lang w:eastAsia="en-US"/>
        </w:rPr>
        <w:t xml:space="preserve">first </w:t>
      </w:r>
      <w:r w:rsidR="003E5F2E">
        <w:rPr>
          <w:rFonts w:ascii="Cambria" w:eastAsia="Times New Roman" w:hAnsi="Cambria" w:cs="Times New Roman"/>
          <w:kern w:val="0"/>
          <w:lang w:eastAsia="en-US"/>
        </w:rPr>
        <w:t xml:space="preserve">draft </w:t>
      </w:r>
      <w:r w:rsidR="00F12298">
        <w:rPr>
          <w:rFonts w:ascii="Cambria" w:eastAsia="Times New Roman" w:hAnsi="Cambria" w:cs="Times New Roman"/>
          <w:kern w:val="0"/>
          <w:lang w:eastAsia="en-US"/>
        </w:rPr>
        <w:t>m</w:t>
      </w:r>
      <w:r>
        <w:rPr>
          <w:rFonts w:ascii="Cambria" w:eastAsia="Times New Roman" w:hAnsi="Cambria" w:cs="Times New Roman"/>
          <w:kern w:val="0"/>
          <w:lang w:eastAsia="en-US"/>
        </w:rPr>
        <w:t xml:space="preserve">obility </w:t>
      </w:r>
      <w:r w:rsidR="00F12298">
        <w:rPr>
          <w:rFonts w:ascii="Cambria" w:eastAsia="Times New Roman" w:hAnsi="Cambria" w:cs="Times New Roman"/>
          <w:kern w:val="0"/>
          <w:lang w:eastAsia="en-US"/>
        </w:rPr>
        <w:t>p</w:t>
      </w:r>
      <w:r>
        <w:rPr>
          <w:rFonts w:ascii="Cambria" w:eastAsia="Times New Roman" w:hAnsi="Cambria" w:cs="Times New Roman"/>
          <w:kern w:val="0"/>
          <w:lang w:eastAsia="en-US"/>
        </w:rPr>
        <w:t>lan</w:t>
      </w:r>
      <w:r w:rsidR="00155CE9">
        <w:rPr>
          <w:rFonts w:ascii="Cambria" w:eastAsia="Times New Roman" w:hAnsi="Cambria" w:cs="Times New Roman"/>
          <w:kern w:val="0"/>
          <w:lang w:eastAsia="en-US"/>
        </w:rPr>
        <w:t xml:space="preserve"> with f</w:t>
      </w:r>
      <w:r>
        <w:rPr>
          <w:rFonts w:ascii="Cambria" w:eastAsia="Times New Roman" w:hAnsi="Cambria" w:cs="Times New Roman"/>
          <w:kern w:val="0"/>
          <w:lang w:eastAsia="en-US"/>
        </w:rPr>
        <w:t>inal</w:t>
      </w:r>
      <w:r w:rsidR="00155CE9">
        <w:rPr>
          <w:rFonts w:ascii="Cambria" w:eastAsia="Times New Roman" w:hAnsi="Cambria" w:cs="Times New Roman"/>
          <w:kern w:val="0"/>
          <w:lang w:eastAsia="en-US"/>
        </w:rPr>
        <w:t xml:space="preserve"> NTA</w:t>
      </w:r>
      <w:r>
        <w:rPr>
          <w:rFonts w:ascii="Cambria" w:eastAsia="Times New Roman" w:hAnsi="Cambria" w:cs="Times New Roman"/>
          <w:kern w:val="0"/>
          <w:lang w:eastAsia="en-US"/>
        </w:rPr>
        <w:t xml:space="preserve"> guidelines</w:t>
      </w:r>
      <w:r w:rsidR="00155CE9">
        <w:rPr>
          <w:rFonts w:ascii="Cambria" w:eastAsia="Times New Roman" w:hAnsi="Cambria" w:cs="Times New Roman"/>
          <w:kern w:val="0"/>
          <w:lang w:eastAsia="en-US"/>
        </w:rPr>
        <w:t xml:space="preserve"> </w:t>
      </w:r>
      <w:r>
        <w:rPr>
          <w:rFonts w:ascii="Cambria" w:eastAsia="Times New Roman" w:hAnsi="Cambria" w:cs="Times New Roman"/>
          <w:kern w:val="0"/>
          <w:lang w:eastAsia="en-US"/>
        </w:rPr>
        <w:t xml:space="preserve">in </w:t>
      </w:r>
      <w:r w:rsidR="00155CE9">
        <w:rPr>
          <w:rFonts w:ascii="Cambria" w:eastAsia="Times New Roman" w:hAnsi="Cambria" w:cs="Times New Roman"/>
          <w:kern w:val="0"/>
          <w:lang w:eastAsia="en-US"/>
        </w:rPr>
        <w:t xml:space="preserve">the </w:t>
      </w:r>
      <w:r>
        <w:rPr>
          <w:rFonts w:ascii="Cambria" w:eastAsia="Times New Roman" w:hAnsi="Cambria" w:cs="Times New Roman"/>
          <w:kern w:val="0"/>
          <w:lang w:eastAsia="en-US"/>
        </w:rPr>
        <w:t>coming weeks</w:t>
      </w:r>
      <w:r w:rsidR="003E5F2E">
        <w:rPr>
          <w:rFonts w:ascii="Cambria" w:eastAsia="Times New Roman" w:hAnsi="Cambria" w:cs="Times New Roman"/>
          <w:kern w:val="0"/>
          <w:lang w:eastAsia="en-US"/>
        </w:rPr>
        <w:t xml:space="preserve">.  </w:t>
      </w:r>
    </w:p>
    <w:p w14:paraId="26FCA5C1" w14:textId="77777777" w:rsidR="003E5F2E" w:rsidRDefault="003E5F2E" w:rsidP="0098047C">
      <w:pPr>
        <w:suppressAutoHyphens w:val="0"/>
        <w:spacing w:line="240" w:lineRule="auto"/>
        <w:jc w:val="both"/>
        <w:rPr>
          <w:rFonts w:ascii="Cambria" w:eastAsia="Times New Roman" w:hAnsi="Cambria" w:cs="Times New Roman"/>
          <w:kern w:val="0"/>
          <w:lang w:eastAsia="en-US"/>
        </w:rPr>
      </w:pPr>
    </w:p>
    <w:p w14:paraId="2D6758B6" w14:textId="6093C32F" w:rsidR="00463613" w:rsidRDefault="00463613" w:rsidP="0098047C">
      <w:pPr>
        <w:suppressAutoHyphens w:val="0"/>
        <w:spacing w:line="240" w:lineRule="auto"/>
        <w:jc w:val="both"/>
        <w:rPr>
          <w:rFonts w:ascii="Cambria" w:eastAsia="Times New Roman" w:hAnsi="Cambria" w:cs="Times New Roman"/>
          <w:kern w:val="0"/>
          <w:lang w:eastAsia="en-US"/>
        </w:rPr>
      </w:pPr>
      <w:r>
        <w:rPr>
          <w:rFonts w:ascii="Cambria" w:eastAsia="Times New Roman" w:hAnsi="Cambria" w:cs="Times New Roman"/>
          <w:kern w:val="0"/>
          <w:lang w:eastAsia="en-US"/>
        </w:rPr>
        <w:t xml:space="preserve">Leonore O’Neill, Senior Executive Officer, </w:t>
      </w:r>
      <w:r w:rsidR="003E5F2E">
        <w:rPr>
          <w:rFonts w:ascii="Cambria" w:eastAsia="Times New Roman" w:hAnsi="Cambria" w:cs="Times New Roman"/>
          <w:kern w:val="0"/>
          <w:lang w:eastAsia="en-US"/>
        </w:rPr>
        <w:t>stated that</w:t>
      </w:r>
      <w:r>
        <w:rPr>
          <w:rFonts w:ascii="Cambria" w:eastAsia="Times New Roman" w:hAnsi="Cambria" w:cs="Times New Roman"/>
          <w:kern w:val="0"/>
          <w:lang w:eastAsia="en-US"/>
        </w:rPr>
        <w:t xml:space="preserve"> no discussion could have taken place on pedestrianisation until </w:t>
      </w:r>
      <w:r w:rsidR="003E5F2E">
        <w:rPr>
          <w:rFonts w:ascii="Cambria" w:eastAsia="Times New Roman" w:hAnsi="Cambria" w:cs="Times New Roman"/>
          <w:kern w:val="0"/>
          <w:lang w:eastAsia="en-US"/>
        </w:rPr>
        <w:t>the</w:t>
      </w:r>
      <w:r>
        <w:rPr>
          <w:rFonts w:ascii="Cambria" w:eastAsia="Times New Roman" w:hAnsi="Cambria" w:cs="Times New Roman"/>
          <w:kern w:val="0"/>
          <w:lang w:eastAsia="en-US"/>
        </w:rPr>
        <w:t xml:space="preserve"> lifting </w:t>
      </w:r>
      <w:r w:rsidR="003E5F2E">
        <w:rPr>
          <w:rFonts w:ascii="Cambria" w:eastAsia="Times New Roman" w:hAnsi="Cambria" w:cs="Times New Roman"/>
          <w:kern w:val="0"/>
          <w:lang w:eastAsia="en-US"/>
        </w:rPr>
        <w:t xml:space="preserve">of </w:t>
      </w:r>
      <w:r>
        <w:rPr>
          <w:rFonts w:ascii="Cambria" w:eastAsia="Times New Roman" w:hAnsi="Cambria" w:cs="Times New Roman"/>
          <w:kern w:val="0"/>
          <w:lang w:eastAsia="en-US"/>
        </w:rPr>
        <w:t>restrictions</w:t>
      </w:r>
      <w:r w:rsidR="003E5F2E">
        <w:rPr>
          <w:rFonts w:ascii="Cambria" w:eastAsia="Times New Roman" w:hAnsi="Cambria" w:cs="Times New Roman"/>
          <w:kern w:val="0"/>
          <w:lang w:eastAsia="en-US"/>
        </w:rPr>
        <w:t xml:space="preserve"> which were applied under the </w:t>
      </w:r>
      <w:r w:rsidR="003E5F2E" w:rsidRPr="00984BAE">
        <w:rPr>
          <w:rFonts w:ascii="Cambria" w:eastAsia="Times New Roman" w:hAnsi="Cambria" w:cs="Times New Roman"/>
          <w:i/>
          <w:iCs/>
          <w:kern w:val="0"/>
          <w:lang w:eastAsia="en-US"/>
        </w:rPr>
        <w:t>covid19 temporary mobility plan</w:t>
      </w:r>
      <w:r w:rsidR="003E5F2E">
        <w:rPr>
          <w:rFonts w:ascii="Cambria" w:eastAsia="Times New Roman" w:hAnsi="Cambria" w:cs="Times New Roman"/>
          <w:kern w:val="0"/>
          <w:lang w:eastAsia="en-US"/>
        </w:rPr>
        <w:t xml:space="preserve">.  </w:t>
      </w:r>
      <w:r>
        <w:rPr>
          <w:rFonts w:ascii="Cambria" w:eastAsia="Times New Roman" w:hAnsi="Cambria" w:cs="Times New Roman"/>
          <w:kern w:val="0"/>
          <w:lang w:eastAsia="en-US"/>
        </w:rPr>
        <w:t xml:space="preserve"> </w:t>
      </w:r>
      <w:r w:rsidR="00772411">
        <w:rPr>
          <w:rFonts w:ascii="Cambria" w:eastAsia="Times New Roman" w:hAnsi="Cambria" w:cs="Times New Roman"/>
          <w:kern w:val="0"/>
          <w:lang w:eastAsia="en-US"/>
        </w:rPr>
        <w:t xml:space="preserve">It is proposed to undertake a public survey to capture the viewpoints of all stakeholders.  </w:t>
      </w:r>
      <w:r>
        <w:rPr>
          <w:rFonts w:ascii="Cambria" w:eastAsia="Times New Roman" w:hAnsi="Cambria" w:cs="Times New Roman"/>
          <w:kern w:val="0"/>
          <w:lang w:eastAsia="en-US"/>
        </w:rPr>
        <w:t xml:space="preserve">All submissions from </w:t>
      </w:r>
      <w:r w:rsidR="00A00A26">
        <w:rPr>
          <w:rFonts w:ascii="Cambria" w:eastAsia="Times New Roman" w:hAnsi="Cambria" w:cs="Times New Roman"/>
          <w:kern w:val="0"/>
          <w:lang w:eastAsia="en-US"/>
        </w:rPr>
        <w:t>the</w:t>
      </w:r>
      <w:r>
        <w:rPr>
          <w:rFonts w:ascii="Cambria" w:eastAsia="Times New Roman" w:hAnsi="Cambria" w:cs="Times New Roman"/>
          <w:kern w:val="0"/>
          <w:lang w:eastAsia="en-US"/>
        </w:rPr>
        <w:t xml:space="preserve"> survey would be brought back to Members in advance of encompassing into the</w:t>
      </w:r>
      <w:r w:rsidR="00C17B14">
        <w:rPr>
          <w:rFonts w:ascii="Cambria" w:eastAsia="Times New Roman" w:hAnsi="Cambria" w:cs="Times New Roman"/>
          <w:kern w:val="0"/>
          <w:lang w:eastAsia="en-US"/>
        </w:rPr>
        <w:t xml:space="preserve"> draft</w:t>
      </w:r>
      <w:r>
        <w:rPr>
          <w:rFonts w:ascii="Cambria" w:eastAsia="Times New Roman" w:hAnsi="Cambria" w:cs="Times New Roman"/>
          <w:kern w:val="0"/>
          <w:lang w:eastAsia="en-US"/>
        </w:rPr>
        <w:t xml:space="preserve"> </w:t>
      </w:r>
      <w:r w:rsidR="00984BAE">
        <w:rPr>
          <w:rFonts w:ascii="Cambria" w:eastAsia="Times New Roman" w:hAnsi="Cambria" w:cs="Times New Roman"/>
          <w:kern w:val="0"/>
          <w:lang w:eastAsia="en-US"/>
        </w:rPr>
        <w:t>m</w:t>
      </w:r>
      <w:r>
        <w:rPr>
          <w:rFonts w:ascii="Cambria" w:eastAsia="Times New Roman" w:hAnsi="Cambria" w:cs="Times New Roman"/>
          <w:kern w:val="0"/>
          <w:lang w:eastAsia="en-US"/>
        </w:rPr>
        <w:t xml:space="preserve">obility </w:t>
      </w:r>
      <w:r w:rsidR="00984BAE">
        <w:rPr>
          <w:rFonts w:ascii="Cambria" w:eastAsia="Times New Roman" w:hAnsi="Cambria" w:cs="Times New Roman"/>
          <w:kern w:val="0"/>
          <w:lang w:eastAsia="en-US"/>
        </w:rPr>
        <w:t>p</w:t>
      </w:r>
      <w:r>
        <w:rPr>
          <w:rFonts w:ascii="Cambria" w:eastAsia="Times New Roman" w:hAnsi="Cambria" w:cs="Times New Roman"/>
          <w:kern w:val="0"/>
          <w:lang w:eastAsia="en-US"/>
        </w:rPr>
        <w:t>lan.</w:t>
      </w:r>
    </w:p>
    <w:p w14:paraId="331EAA17" w14:textId="20CC562C" w:rsidR="00463613" w:rsidRDefault="00463613" w:rsidP="0098047C">
      <w:pPr>
        <w:suppressAutoHyphens w:val="0"/>
        <w:spacing w:line="240" w:lineRule="auto"/>
        <w:jc w:val="both"/>
        <w:rPr>
          <w:rFonts w:ascii="Cambria" w:eastAsia="Times New Roman" w:hAnsi="Cambria" w:cs="Times New Roman"/>
          <w:kern w:val="0"/>
          <w:lang w:eastAsia="en-US"/>
        </w:rPr>
      </w:pPr>
    </w:p>
    <w:p w14:paraId="3ECAB8A3" w14:textId="2AA6E943" w:rsidR="00AD128E" w:rsidRDefault="00AD128E" w:rsidP="0098047C">
      <w:pPr>
        <w:suppressAutoHyphens w:val="0"/>
        <w:spacing w:line="240" w:lineRule="auto"/>
        <w:jc w:val="both"/>
        <w:rPr>
          <w:rFonts w:ascii="Cambria" w:eastAsia="Times New Roman" w:hAnsi="Cambria" w:cs="Times New Roman"/>
          <w:kern w:val="0"/>
          <w:lang w:eastAsia="en-US"/>
        </w:rPr>
      </w:pPr>
    </w:p>
    <w:p w14:paraId="604F8954" w14:textId="77777777" w:rsidR="00B43EDB" w:rsidRPr="0098047C" w:rsidRDefault="00B43EDB" w:rsidP="0098047C">
      <w:pPr>
        <w:suppressAutoHyphens w:val="0"/>
        <w:spacing w:line="240" w:lineRule="auto"/>
        <w:jc w:val="both"/>
        <w:rPr>
          <w:rFonts w:ascii="Cambria" w:eastAsia="Times New Roman" w:hAnsi="Cambria" w:cs="Times New Roman"/>
          <w:kern w:val="0"/>
          <w:lang w:eastAsia="en-US"/>
        </w:rPr>
      </w:pPr>
    </w:p>
    <w:p w14:paraId="12B98AAD" w14:textId="77777777" w:rsidR="0098047C" w:rsidRPr="0098047C" w:rsidRDefault="0098047C" w:rsidP="0098047C">
      <w:pPr>
        <w:suppressAutoHyphens w:val="0"/>
        <w:spacing w:line="240" w:lineRule="auto"/>
        <w:jc w:val="both"/>
        <w:rPr>
          <w:rFonts w:eastAsia="Times New Roman" w:cs="Times New Roman"/>
          <w:color w:val="FF0000"/>
          <w:kern w:val="0"/>
          <w:lang w:eastAsia="en-US"/>
        </w:rPr>
      </w:pPr>
      <w:bookmarkStart w:id="11" w:name="_Hlk72937373"/>
      <w:bookmarkStart w:id="12" w:name="_Hlk58248354"/>
      <w:bookmarkEnd w:id="10"/>
      <w:r w:rsidRPr="0098047C">
        <w:rPr>
          <w:rFonts w:ascii="Cambria" w:eastAsia="Calibri" w:hAnsi="Cambria" w:cs="Times New Roman"/>
          <w:b/>
          <w:bCs/>
          <w:kern w:val="0"/>
          <w:lang w:eastAsia="en-US"/>
        </w:rPr>
        <w:t>No. 6</w:t>
      </w:r>
      <w:r w:rsidRPr="0098047C">
        <w:rPr>
          <w:rFonts w:ascii="Cambria" w:eastAsia="Calibri" w:hAnsi="Cambria" w:cs="Times New Roman"/>
          <w:b/>
          <w:bCs/>
          <w:kern w:val="0"/>
          <w:lang w:eastAsia="en-US"/>
        </w:rPr>
        <w:tab/>
        <w:t>Notice of Motion submitted by Cllr. P. Daly</w:t>
      </w:r>
      <w:r w:rsidRPr="0098047C">
        <w:rPr>
          <w:rFonts w:ascii="Cambria" w:eastAsia="Calibri" w:hAnsi="Cambria" w:cs="Times New Roman"/>
          <w:b/>
          <w:bCs/>
          <w:color w:val="FF0000"/>
          <w:kern w:val="0"/>
          <w:lang w:eastAsia="en-US"/>
        </w:rPr>
        <w:tab/>
      </w:r>
      <w:r w:rsidRPr="0098047C">
        <w:rPr>
          <w:rFonts w:ascii="Cambria" w:eastAsia="Calibri" w:hAnsi="Cambria" w:cs="Times New Roman"/>
          <w:b/>
          <w:bCs/>
          <w:color w:val="FF0000"/>
          <w:kern w:val="0"/>
          <w:lang w:eastAsia="en-US"/>
        </w:rPr>
        <w:tab/>
      </w:r>
    </w:p>
    <w:bookmarkEnd w:id="11"/>
    <w:p w14:paraId="7309D581" w14:textId="77777777" w:rsidR="0098047C" w:rsidRPr="0098047C" w:rsidRDefault="0098047C" w:rsidP="0098047C">
      <w:pPr>
        <w:suppressAutoHyphens w:val="0"/>
        <w:spacing w:line="240" w:lineRule="auto"/>
        <w:jc w:val="both"/>
        <w:rPr>
          <w:rFonts w:ascii="Cambria" w:eastAsia="Calibri" w:hAnsi="Cambria" w:cs="Times New Roman"/>
          <w:bCs/>
          <w:kern w:val="0"/>
          <w:lang w:eastAsia="en-US"/>
        </w:rPr>
      </w:pPr>
      <w:r w:rsidRPr="0098047C">
        <w:rPr>
          <w:rFonts w:ascii="Cambria" w:eastAsia="Calibri" w:hAnsi="Cambria" w:cs="Times New Roman"/>
          <w:bCs/>
          <w:kern w:val="0"/>
          <w:lang w:eastAsia="en-US"/>
        </w:rPr>
        <w:t>I ask Ennis Municipal District to arrange upgrading of the timber fence at the entrance to Ffrench Court, Clonroad, Ennis.</w:t>
      </w:r>
    </w:p>
    <w:p w14:paraId="5B509AB7" w14:textId="77777777" w:rsidR="0098047C" w:rsidRPr="0098047C" w:rsidRDefault="0098047C" w:rsidP="0098047C">
      <w:pPr>
        <w:suppressAutoHyphens w:val="0"/>
        <w:spacing w:line="240" w:lineRule="auto"/>
        <w:jc w:val="both"/>
        <w:rPr>
          <w:rFonts w:ascii="Cambria" w:eastAsia="Calibri" w:hAnsi="Cambria" w:cs="Times New Roman"/>
          <w:bCs/>
          <w:kern w:val="0"/>
          <w:lang w:eastAsia="en-US"/>
        </w:rPr>
      </w:pPr>
    </w:p>
    <w:p w14:paraId="3E4C4B34" w14:textId="77777777" w:rsidR="0098047C" w:rsidRPr="0098047C" w:rsidRDefault="0098047C" w:rsidP="0098047C">
      <w:pPr>
        <w:suppressAutoHyphens w:val="0"/>
        <w:spacing w:line="240" w:lineRule="auto"/>
        <w:jc w:val="both"/>
        <w:rPr>
          <w:rFonts w:ascii="Cambria" w:eastAsia="Calibri" w:hAnsi="Cambria" w:cs="Times New Roman"/>
          <w:b/>
          <w:i/>
          <w:iCs/>
          <w:kern w:val="0"/>
          <w:lang w:eastAsia="en-US"/>
        </w:rPr>
      </w:pPr>
      <w:r w:rsidRPr="0098047C">
        <w:rPr>
          <w:rFonts w:ascii="Cambria" w:eastAsia="Calibri" w:hAnsi="Cambria" w:cs="Times New Roman"/>
          <w:b/>
          <w:i/>
          <w:iCs/>
          <w:kern w:val="0"/>
          <w:lang w:eastAsia="en-US"/>
        </w:rPr>
        <w:t>Barry Conway, Executive Engineer, responded as follows:</w:t>
      </w:r>
    </w:p>
    <w:p w14:paraId="0FEDD2E0" w14:textId="77777777" w:rsidR="0098047C" w:rsidRPr="0098047C" w:rsidRDefault="0098047C" w:rsidP="0098047C">
      <w:pPr>
        <w:suppressAutoHyphens w:val="0"/>
        <w:spacing w:line="240" w:lineRule="auto"/>
        <w:jc w:val="both"/>
        <w:rPr>
          <w:rFonts w:ascii="Cambria" w:eastAsia="Times New Roman" w:hAnsi="Cambria" w:cs="Times New Roman"/>
          <w:i/>
          <w:iCs/>
          <w:kern w:val="0"/>
          <w:lang w:eastAsia="en-US"/>
        </w:rPr>
      </w:pPr>
      <w:r w:rsidRPr="0098047C">
        <w:rPr>
          <w:rFonts w:ascii="Cambria" w:eastAsia="Times New Roman" w:hAnsi="Cambria" w:cs="Times New Roman"/>
          <w:i/>
          <w:iCs/>
          <w:kern w:val="0"/>
          <w:lang w:eastAsia="en-US"/>
        </w:rPr>
        <w:t>The location will be assessed by the MD to determine where responsibility lies for this fence and a suitable proposal will follow on from inspection. If works are required by the council a suitable funding stream will have to be identified.</w:t>
      </w:r>
    </w:p>
    <w:p w14:paraId="31BF8BB4" w14:textId="77777777" w:rsidR="0098047C" w:rsidRPr="0098047C" w:rsidRDefault="0098047C" w:rsidP="0098047C">
      <w:pPr>
        <w:suppressAutoHyphens w:val="0"/>
        <w:spacing w:line="240" w:lineRule="auto"/>
        <w:jc w:val="both"/>
        <w:rPr>
          <w:rFonts w:ascii="Cambria" w:eastAsia="Calibri" w:hAnsi="Cambria" w:cs="Times New Roman"/>
          <w:b/>
          <w:i/>
          <w:iCs/>
          <w:kern w:val="0"/>
          <w:lang w:eastAsia="en-US"/>
        </w:rPr>
      </w:pPr>
    </w:p>
    <w:p w14:paraId="1C5F584D" w14:textId="0B585DED" w:rsidR="0098047C" w:rsidRDefault="006460A9" w:rsidP="0098047C">
      <w:pPr>
        <w:suppressAutoHyphens w:val="0"/>
        <w:spacing w:line="240" w:lineRule="auto"/>
        <w:jc w:val="both"/>
        <w:rPr>
          <w:rFonts w:ascii="Cambria" w:eastAsia="Calibri" w:hAnsi="Cambria" w:cs="Times New Roman"/>
          <w:bCs/>
          <w:i/>
          <w:iCs/>
          <w:kern w:val="0"/>
          <w:lang w:eastAsia="en-US"/>
        </w:rPr>
      </w:pPr>
      <w:r>
        <w:rPr>
          <w:rFonts w:ascii="Cambria" w:eastAsia="Calibri" w:hAnsi="Cambria" w:cs="Times New Roman"/>
          <w:bCs/>
          <w:i/>
          <w:iCs/>
          <w:kern w:val="0"/>
          <w:lang w:eastAsia="en-US"/>
        </w:rPr>
        <w:t>This item was seconded by Cllr. J. Flynn and agreed by all Members.</w:t>
      </w:r>
    </w:p>
    <w:p w14:paraId="5818060B" w14:textId="2CACAFA3" w:rsidR="006460A9" w:rsidRDefault="006460A9" w:rsidP="0098047C">
      <w:pPr>
        <w:suppressAutoHyphens w:val="0"/>
        <w:spacing w:line="240" w:lineRule="auto"/>
        <w:jc w:val="both"/>
        <w:rPr>
          <w:rFonts w:ascii="Cambria" w:eastAsia="Calibri" w:hAnsi="Cambria" w:cs="Times New Roman"/>
          <w:bCs/>
          <w:i/>
          <w:iCs/>
          <w:kern w:val="0"/>
          <w:lang w:eastAsia="en-US"/>
        </w:rPr>
      </w:pPr>
    </w:p>
    <w:p w14:paraId="77DAB94F" w14:textId="7C156D3F" w:rsidR="006460A9" w:rsidRDefault="006460A9" w:rsidP="0098047C">
      <w:pPr>
        <w:suppressAutoHyphens w:val="0"/>
        <w:spacing w:line="240" w:lineRule="auto"/>
        <w:jc w:val="both"/>
        <w:rPr>
          <w:rFonts w:ascii="Cambria" w:eastAsia="Calibri" w:hAnsi="Cambria" w:cs="Times New Roman"/>
          <w:bCs/>
          <w:kern w:val="0"/>
          <w:lang w:eastAsia="en-US"/>
        </w:rPr>
      </w:pPr>
      <w:r>
        <w:rPr>
          <w:rFonts w:ascii="Cambria" w:eastAsia="Calibri" w:hAnsi="Cambria" w:cs="Times New Roman"/>
          <w:bCs/>
          <w:kern w:val="0"/>
          <w:lang w:eastAsia="en-US"/>
        </w:rPr>
        <w:t xml:space="preserve">Cllr. Daly commented on the state of the fence as being an eyesore and an issue of concern for residents of this estate.  He hopes for a positive outcome on whether the work can be done by the Council.  </w:t>
      </w:r>
      <w:r w:rsidR="00A00A26">
        <w:rPr>
          <w:rFonts w:ascii="Cambria" w:eastAsia="Calibri" w:hAnsi="Cambria" w:cs="Times New Roman"/>
          <w:bCs/>
          <w:kern w:val="0"/>
          <w:lang w:eastAsia="en-US"/>
        </w:rPr>
        <w:t>Cllr. Flynn voiced his support for this notice of motion.</w:t>
      </w:r>
    </w:p>
    <w:p w14:paraId="5A6F90FF" w14:textId="77777777" w:rsidR="006460A9" w:rsidRPr="006460A9" w:rsidRDefault="006460A9" w:rsidP="0098047C">
      <w:pPr>
        <w:suppressAutoHyphens w:val="0"/>
        <w:spacing w:line="240" w:lineRule="auto"/>
        <w:jc w:val="both"/>
        <w:rPr>
          <w:rFonts w:ascii="Cambria" w:eastAsia="Calibri" w:hAnsi="Cambria" w:cs="Times New Roman"/>
          <w:bCs/>
          <w:kern w:val="0"/>
          <w:lang w:eastAsia="en-US"/>
        </w:rPr>
      </w:pPr>
    </w:p>
    <w:p w14:paraId="10CB48A2" w14:textId="77777777" w:rsidR="0098047C" w:rsidRPr="0098047C" w:rsidRDefault="0098047C" w:rsidP="0098047C">
      <w:pPr>
        <w:suppressAutoHyphens w:val="0"/>
        <w:spacing w:line="240" w:lineRule="auto"/>
        <w:jc w:val="both"/>
        <w:rPr>
          <w:rFonts w:ascii="Cambria" w:eastAsia="Calibri" w:hAnsi="Cambria" w:cs="Times New Roman"/>
          <w:bCs/>
          <w:kern w:val="0"/>
          <w:lang w:eastAsia="en-US"/>
        </w:rPr>
      </w:pPr>
      <w:r w:rsidRPr="0098047C">
        <w:rPr>
          <w:rFonts w:ascii="Cambria" w:eastAsia="Calibri" w:hAnsi="Cambria" w:cs="Times New Roman"/>
          <w:bCs/>
          <w:kern w:val="0"/>
          <w:lang w:eastAsia="en-US"/>
        </w:rPr>
        <w:tab/>
      </w:r>
      <w:r w:rsidRPr="0098047C">
        <w:rPr>
          <w:rFonts w:ascii="Cambria" w:eastAsia="Calibri" w:hAnsi="Cambria" w:cs="Times New Roman"/>
          <w:bCs/>
          <w:kern w:val="0"/>
          <w:lang w:eastAsia="en-US"/>
        </w:rPr>
        <w:tab/>
      </w:r>
      <w:r w:rsidRPr="0098047C">
        <w:rPr>
          <w:rFonts w:ascii="Cambria" w:eastAsia="Calibri" w:hAnsi="Cambria" w:cs="Times New Roman"/>
          <w:bCs/>
          <w:kern w:val="0"/>
          <w:lang w:eastAsia="en-US"/>
        </w:rPr>
        <w:tab/>
        <w:t xml:space="preserve">                </w:t>
      </w:r>
    </w:p>
    <w:bookmarkEnd w:id="12"/>
    <w:p w14:paraId="61AE2D57" w14:textId="77777777" w:rsidR="0098047C" w:rsidRPr="0098047C" w:rsidRDefault="0098047C" w:rsidP="0098047C">
      <w:pPr>
        <w:suppressAutoHyphens w:val="0"/>
        <w:spacing w:line="240" w:lineRule="auto"/>
        <w:jc w:val="both"/>
        <w:rPr>
          <w:rFonts w:ascii="Cambria" w:eastAsia="Calibri" w:hAnsi="Cambria" w:cs="Times New Roman"/>
          <w:b/>
          <w:bCs/>
          <w:color w:val="FF0000"/>
          <w:kern w:val="0"/>
          <w:lang w:eastAsia="en-US"/>
        </w:rPr>
      </w:pPr>
      <w:r w:rsidRPr="0098047C">
        <w:rPr>
          <w:rFonts w:ascii="Cambria" w:eastAsia="Calibri" w:hAnsi="Cambria" w:cs="Times New Roman"/>
          <w:b/>
          <w:bCs/>
          <w:kern w:val="0"/>
          <w:lang w:eastAsia="en-US"/>
        </w:rPr>
        <w:t>No. 7</w:t>
      </w:r>
      <w:r w:rsidRPr="0098047C">
        <w:rPr>
          <w:rFonts w:ascii="Cambria" w:eastAsia="Calibri" w:hAnsi="Cambria" w:cs="Times New Roman"/>
          <w:b/>
          <w:bCs/>
          <w:kern w:val="0"/>
          <w:lang w:eastAsia="en-US"/>
        </w:rPr>
        <w:tab/>
        <w:t>Notice of Motion submitted by Cllr. M.  Nestor</w:t>
      </w:r>
    </w:p>
    <w:p w14:paraId="720E4F2D" w14:textId="77777777" w:rsidR="0098047C" w:rsidRPr="0098047C" w:rsidRDefault="0098047C" w:rsidP="0098047C">
      <w:pPr>
        <w:suppressAutoHyphens w:val="0"/>
        <w:spacing w:line="240" w:lineRule="auto"/>
        <w:jc w:val="both"/>
        <w:rPr>
          <w:rFonts w:ascii="Cambria" w:eastAsia="Times New Roman" w:hAnsi="Cambria" w:cs="Times New Roman"/>
          <w:kern w:val="0"/>
          <w:lang w:eastAsia="en-US"/>
        </w:rPr>
      </w:pPr>
    </w:p>
    <w:p w14:paraId="2A0052C2" w14:textId="77777777" w:rsidR="0098047C" w:rsidRPr="0098047C" w:rsidRDefault="0098047C" w:rsidP="0098047C">
      <w:pPr>
        <w:suppressAutoHyphens w:val="0"/>
        <w:spacing w:line="240" w:lineRule="auto"/>
        <w:jc w:val="both"/>
        <w:rPr>
          <w:rFonts w:ascii="Cambria" w:eastAsia="Times New Roman" w:hAnsi="Cambria" w:cs="Times New Roman"/>
          <w:kern w:val="0"/>
          <w:lang w:eastAsia="en-US"/>
        </w:rPr>
      </w:pPr>
      <w:r w:rsidRPr="0098047C">
        <w:rPr>
          <w:rFonts w:ascii="Cambria" w:eastAsia="Times New Roman" w:hAnsi="Cambria" w:cs="Times New Roman"/>
          <w:kern w:val="0"/>
          <w:lang w:eastAsia="en-US"/>
        </w:rPr>
        <w:t>This motion is asking Clare County Council to write to Bus Éireann, requesting that additional stops be placed along Route 51 on the Gort Road and Barefield Village.</w:t>
      </w:r>
    </w:p>
    <w:p w14:paraId="6973950C" w14:textId="77777777" w:rsidR="0098047C" w:rsidRPr="0098047C" w:rsidRDefault="0098047C" w:rsidP="0098047C">
      <w:pPr>
        <w:suppressAutoHyphens w:val="0"/>
        <w:spacing w:line="240" w:lineRule="auto"/>
        <w:jc w:val="both"/>
        <w:rPr>
          <w:rFonts w:ascii="Cambria" w:eastAsia="Calibri" w:hAnsi="Cambria" w:cs="Times New Roman"/>
          <w:b/>
          <w:bCs/>
          <w:kern w:val="0"/>
          <w:lang w:eastAsia="en-US"/>
        </w:rPr>
      </w:pPr>
    </w:p>
    <w:p w14:paraId="1229CC85" w14:textId="77777777" w:rsidR="0098047C" w:rsidRPr="0098047C" w:rsidRDefault="0098047C" w:rsidP="0098047C">
      <w:pPr>
        <w:suppressAutoHyphens w:val="0"/>
        <w:spacing w:line="240" w:lineRule="auto"/>
        <w:jc w:val="both"/>
        <w:rPr>
          <w:rFonts w:ascii="Cambria" w:eastAsia="Calibri" w:hAnsi="Cambria" w:cs="Times New Roman"/>
          <w:b/>
          <w:bCs/>
          <w:i/>
          <w:iCs/>
          <w:kern w:val="0"/>
          <w:lang w:eastAsia="en-US"/>
        </w:rPr>
      </w:pPr>
      <w:r w:rsidRPr="0098047C">
        <w:rPr>
          <w:rFonts w:ascii="Cambria" w:eastAsia="Calibri" w:hAnsi="Cambria" w:cs="Times New Roman"/>
          <w:b/>
          <w:bCs/>
          <w:i/>
          <w:iCs/>
          <w:kern w:val="0"/>
          <w:lang w:eastAsia="en-US"/>
        </w:rPr>
        <w:t>John Gannon, Senior Executive Engineer, responded as follows:</w:t>
      </w:r>
    </w:p>
    <w:p w14:paraId="6897D804" w14:textId="77777777" w:rsidR="0098047C" w:rsidRPr="0098047C" w:rsidRDefault="0098047C" w:rsidP="0098047C">
      <w:pPr>
        <w:suppressAutoHyphens w:val="0"/>
        <w:spacing w:line="240" w:lineRule="auto"/>
        <w:jc w:val="both"/>
        <w:rPr>
          <w:rFonts w:ascii="Cambria" w:eastAsia="Calibri" w:hAnsi="Cambria" w:cs="Times New Roman"/>
          <w:i/>
          <w:iCs/>
          <w:kern w:val="0"/>
          <w:lang w:eastAsia="en-US"/>
        </w:rPr>
      </w:pPr>
      <w:r w:rsidRPr="0098047C">
        <w:rPr>
          <w:rFonts w:ascii="Cambria" w:eastAsia="Calibri" w:hAnsi="Cambria" w:cs="Times New Roman"/>
          <w:i/>
          <w:iCs/>
          <w:kern w:val="0"/>
          <w:lang w:eastAsia="en-US"/>
        </w:rPr>
        <w:t>The National Transport Authority (NTA) is the statutory body with responsibility for approval of new Bus Stop locations.  Clare County Council Transportation section, in conjunction with the Ennis Municipal District, will engage with the NTA to consider this request.</w:t>
      </w:r>
    </w:p>
    <w:p w14:paraId="2446F928" w14:textId="77777777" w:rsidR="0098047C" w:rsidRPr="0098047C" w:rsidRDefault="0098047C" w:rsidP="0098047C">
      <w:pPr>
        <w:suppressAutoHyphens w:val="0"/>
        <w:spacing w:line="240" w:lineRule="auto"/>
        <w:jc w:val="both"/>
        <w:rPr>
          <w:rFonts w:ascii="Cambria" w:eastAsia="Calibri" w:hAnsi="Cambria" w:cs="Times New Roman"/>
          <w:i/>
          <w:iCs/>
          <w:kern w:val="0"/>
          <w:lang w:eastAsia="en-US"/>
        </w:rPr>
      </w:pPr>
    </w:p>
    <w:p w14:paraId="51D135FE" w14:textId="1D284D15" w:rsidR="0098047C" w:rsidRDefault="006460A9" w:rsidP="0098047C">
      <w:pPr>
        <w:suppressAutoHyphens w:val="0"/>
        <w:spacing w:line="240" w:lineRule="auto"/>
        <w:jc w:val="both"/>
        <w:rPr>
          <w:rFonts w:ascii="Cambria" w:eastAsia="Calibri" w:hAnsi="Cambria" w:cs="Times New Roman"/>
          <w:i/>
          <w:iCs/>
          <w:kern w:val="0"/>
          <w:lang w:eastAsia="en-US"/>
        </w:rPr>
      </w:pPr>
      <w:r>
        <w:rPr>
          <w:rFonts w:ascii="Cambria" w:eastAsia="Calibri" w:hAnsi="Cambria" w:cs="Times New Roman"/>
          <w:i/>
          <w:iCs/>
          <w:kern w:val="0"/>
          <w:lang w:eastAsia="en-US"/>
        </w:rPr>
        <w:t>This item was seconded by Cllr. A. Norton and agreed by all Members.</w:t>
      </w:r>
    </w:p>
    <w:p w14:paraId="2E21ED4E" w14:textId="66999888" w:rsidR="006460A9" w:rsidRDefault="006460A9" w:rsidP="0098047C">
      <w:pPr>
        <w:suppressAutoHyphens w:val="0"/>
        <w:spacing w:line="240" w:lineRule="auto"/>
        <w:jc w:val="both"/>
        <w:rPr>
          <w:rFonts w:ascii="Cambria" w:eastAsia="Calibri" w:hAnsi="Cambria" w:cs="Times New Roman"/>
          <w:i/>
          <w:iCs/>
          <w:kern w:val="0"/>
          <w:lang w:eastAsia="en-US"/>
        </w:rPr>
      </w:pPr>
    </w:p>
    <w:p w14:paraId="2DDAA509" w14:textId="3EDB3FE2" w:rsidR="006460A9" w:rsidRPr="00BD494C" w:rsidRDefault="006460A9" w:rsidP="0098047C">
      <w:pPr>
        <w:suppressAutoHyphens w:val="0"/>
        <w:spacing w:line="240" w:lineRule="auto"/>
        <w:jc w:val="both"/>
        <w:rPr>
          <w:rFonts w:ascii="Cambria" w:eastAsia="Calibri" w:hAnsi="Cambria" w:cs="Times New Roman"/>
          <w:kern w:val="0"/>
          <w:u w:val="single"/>
          <w:lang w:eastAsia="en-US"/>
        </w:rPr>
      </w:pPr>
      <w:r>
        <w:rPr>
          <w:rFonts w:ascii="Cambria" w:eastAsia="Calibri" w:hAnsi="Cambria" w:cs="Times New Roman"/>
          <w:kern w:val="0"/>
          <w:lang w:eastAsia="en-US"/>
        </w:rPr>
        <w:t>Cllr</w:t>
      </w:r>
      <w:r w:rsidR="00A00A26">
        <w:rPr>
          <w:rFonts w:ascii="Cambria" w:eastAsia="Calibri" w:hAnsi="Cambria" w:cs="Times New Roman"/>
          <w:kern w:val="0"/>
          <w:lang w:eastAsia="en-US"/>
        </w:rPr>
        <w:t>.</w:t>
      </w:r>
      <w:r>
        <w:rPr>
          <w:rFonts w:ascii="Cambria" w:eastAsia="Calibri" w:hAnsi="Cambria" w:cs="Times New Roman"/>
          <w:kern w:val="0"/>
          <w:lang w:eastAsia="en-US"/>
        </w:rPr>
        <w:t xml:space="preserve"> Mark Nestor welcomed the response from John </w:t>
      </w:r>
      <w:proofErr w:type="gramStart"/>
      <w:r>
        <w:rPr>
          <w:rFonts w:ascii="Cambria" w:eastAsia="Calibri" w:hAnsi="Cambria" w:cs="Times New Roman"/>
          <w:kern w:val="0"/>
          <w:lang w:eastAsia="en-US"/>
        </w:rPr>
        <w:t>Gannon</w:t>
      </w:r>
      <w:proofErr w:type="gramEnd"/>
      <w:r>
        <w:rPr>
          <w:rFonts w:ascii="Cambria" w:eastAsia="Calibri" w:hAnsi="Cambria" w:cs="Times New Roman"/>
          <w:kern w:val="0"/>
          <w:lang w:eastAsia="en-US"/>
        </w:rPr>
        <w:t xml:space="preserve"> and he </w:t>
      </w:r>
      <w:r w:rsidR="00BD494C">
        <w:rPr>
          <w:rFonts w:ascii="Cambria" w:eastAsia="Calibri" w:hAnsi="Cambria" w:cs="Times New Roman"/>
          <w:kern w:val="0"/>
          <w:lang w:eastAsia="en-US"/>
        </w:rPr>
        <w:t>commented</w:t>
      </w:r>
      <w:r>
        <w:rPr>
          <w:rFonts w:ascii="Cambria" w:eastAsia="Calibri" w:hAnsi="Cambria" w:cs="Times New Roman"/>
          <w:kern w:val="0"/>
          <w:lang w:eastAsia="en-US"/>
        </w:rPr>
        <w:t xml:space="preserve"> that the lifting of restrictions</w:t>
      </w:r>
      <w:r w:rsidR="00C17B14">
        <w:rPr>
          <w:rFonts w:ascii="Cambria" w:eastAsia="Calibri" w:hAnsi="Cambria" w:cs="Times New Roman"/>
          <w:kern w:val="0"/>
          <w:lang w:eastAsia="en-US"/>
        </w:rPr>
        <w:t xml:space="preserve"> has served to highlight the n</w:t>
      </w:r>
      <w:r>
        <w:rPr>
          <w:rFonts w:ascii="Cambria" w:eastAsia="Calibri" w:hAnsi="Cambria" w:cs="Times New Roman"/>
          <w:kern w:val="0"/>
          <w:lang w:eastAsia="en-US"/>
        </w:rPr>
        <w:t xml:space="preserve">eed for </w:t>
      </w:r>
      <w:r w:rsidR="00BD494C">
        <w:rPr>
          <w:rFonts w:ascii="Cambria" w:eastAsia="Calibri" w:hAnsi="Cambria" w:cs="Times New Roman"/>
          <w:kern w:val="0"/>
          <w:lang w:eastAsia="en-US"/>
        </w:rPr>
        <w:t>a quality</w:t>
      </w:r>
      <w:r>
        <w:rPr>
          <w:rFonts w:ascii="Cambria" w:eastAsia="Calibri" w:hAnsi="Cambria" w:cs="Times New Roman"/>
          <w:kern w:val="0"/>
          <w:lang w:eastAsia="en-US"/>
        </w:rPr>
        <w:t xml:space="preserve"> public transport</w:t>
      </w:r>
      <w:r w:rsidR="00BD494C">
        <w:rPr>
          <w:rFonts w:ascii="Cambria" w:eastAsia="Calibri" w:hAnsi="Cambria" w:cs="Times New Roman"/>
          <w:kern w:val="0"/>
          <w:lang w:eastAsia="en-US"/>
        </w:rPr>
        <w:t xml:space="preserve"> service</w:t>
      </w:r>
      <w:r>
        <w:rPr>
          <w:rFonts w:ascii="Cambria" w:eastAsia="Calibri" w:hAnsi="Cambria" w:cs="Times New Roman"/>
          <w:kern w:val="0"/>
          <w:lang w:eastAsia="en-US"/>
        </w:rPr>
        <w:t xml:space="preserve">.  He noted how this area </w:t>
      </w:r>
      <w:proofErr w:type="gramStart"/>
      <w:r>
        <w:rPr>
          <w:rFonts w:ascii="Cambria" w:eastAsia="Calibri" w:hAnsi="Cambria" w:cs="Times New Roman"/>
          <w:kern w:val="0"/>
          <w:lang w:eastAsia="en-US"/>
        </w:rPr>
        <w:t>in particular</w:t>
      </w:r>
      <w:r w:rsidR="00AA4D42">
        <w:rPr>
          <w:rFonts w:ascii="Cambria" w:eastAsia="Calibri" w:hAnsi="Cambria" w:cs="Times New Roman"/>
          <w:kern w:val="0"/>
          <w:lang w:eastAsia="en-US"/>
        </w:rPr>
        <w:t xml:space="preserve"> </w:t>
      </w:r>
      <w:r>
        <w:rPr>
          <w:rFonts w:ascii="Cambria" w:eastAsia="Calibri" w:hAnsi="Cambria" w:cs="Times New Roman"/>
          <w:kern w:val="0"/>
          <w:lang w:eastAsia="en-US"/>
        </w:rPr>
        <w:t>is</w:t>
      </w:r>
      <w:proofErr w:type="gramEnd"/>
      <w:r>
        <w:rPr>
          <w:rFonts w:ascii="Cambria" w:eastAsia="Calibri" w:hAnsi="Cambria" w:cs="Times New Roman"/>
          <w:kern w:val="0"/>
          <w:lang w:eastAsia="en-US"/>
        </w:rPr>
        <w:t xml:space="preserve"> poorly serviced given the number of housing estates and even students are having to commute by car </w:t>
      </w:r>
      <w:r w:rsidR="00AA4D42">
        <w:rPr>
          <w:rFonts w:ascii="Cambria" w:eastAsia="Calibri" w:hAnsi="Cambria" w:cs="Times New Roman"/>
          <w:kern w:val="0"/>
          <w:lang w:eastAsia="en-US"/>
        </w:rPr>
        <w:t xml:space="preserve">on </w:t>
      </w:r>
      <w:r w:rsidR="00BD494C">
        <w:rPr>
          <w:rFonts w:ascii="Cambria" w:eastAsia="Calibri" w:hAnsi="Cambria" w:cs="Times New Roman"/>
          <w:kern w:val="0"/>
          <w:lang w:eastAsia="en-US"/>
        </w:rPr>
        <w:t xml:space="preserve">what </w:t>
      </w:r>
      <w:r>
        <w:rPr>
          <w:rFonts w:ascii="Cambria" w:eastAsia="Calibri" w:hAnsi="Cambria" w:cs="Times New Roman"/>
          <w:kern w:val="0"/>
          <w:lang w:eastAsia="en-US"/>
        </w:rPr>
        <w:t xml:space="preserve">is an ideal bus route.  This Notice of Motion was well supported by Members </w:t>
      </w:r>
      <w:r w:rsidR="00DF037C">
        <w:rPr>
          <w:rFonts w:ascii="Cambria" w:eastAsia="Calibri" w:hAnsi="Cambria" w:cs="Times New Roman"/>
          <w:kern w:val="0"/>
          <w:lang w:eastAsia="en-US"/>
        </w:rPr>
        <w:t>and the number of unused bus stops around the town was noted</w:t>
      </w:r>
      <w:r>
        <w:rPr>
          <w:rFonts w:ascii="Cambria" w:eastAsia="Calibri" w:hAnsi="Cambria" w:cs="Times New Roman"/>
          <w:kern w:val="0"/>
          <w:lang w:eastAsia="en-US"/>
        </w:rPr>
        <w:t xml:space="preserve">. Cllr Norton commented on how Barefield suffers from its proximity to Ennis in that </w:t>
      </w:r>
      <w:r w:rsidR="00BD494C">
        <w:rPr>
          <w:rFonts w:ascii="Cambria" w:eastAsia="Calibri" w:hAnsi="Cambria" w:cs="Times New Roman"/>
          <w:kern w:val="0"/>
          <w:lang w:eastAsia="en-US"/>
        </w:rPr>
        <w:t>in</w:t>
      </w:r>
      <w:r>
        <w:rPr>
          <w:rFonts w:ascii="Cambria" w:eastAsia="Calibri" w:hAnsi="Cambria" w:cs="Times New Roman"/>
          <w:kern w:val="0"/>
          <w:lang w:eastAsia="en-US"/>
        </w:rPr>
        <w:t xml:space="preserve">sufficient attention is paid </w:t>
      </w:r>
      <w:r w:rsidR="00AA4D42">
        <w:rPr>
          <w:rFonts w:ascii="Cambria" w:eastAsia="Calibri" w:hAnsi="Cambria" w:cs="Times New Roman"/>
          <w:kern w:val="0"/>
          <w:lang w:eastAsia="en-US"/>
        </w:rPr>
        <w:t>to</w:t>
      </w:r>
      <w:r>
        <w:rPr>
          <w:rFonts w:ascii="Cambria" w:eastAsia="Calibri" w:hAnsi="Cambria" w:cs="Times New Roman"/>
          <w:kern w:val="0"/>
          <w:lang w:eastAsia="en-US"/>
        </w:rPr>
        <w:t xml:space="preserve"> the volumes of commuters. </w:t>
      </w:r>
      <w:r w:rsidR="00BD494C">
        <w:rPr>
          <w:rFonts w:ascii="Cambria" w:eastAsia="Calibri" w:hAnsi="Cambria" w:cs="Times New Roman"/>
          <w:kern w:val="0"/>
          <w:lang w:eastAsia="en-US"/>
        </w:rPr>
        <w:t xml:space="preserve">Cllr Flynn added that the current state of public transport in Ennis is inadequate to meet </w:t>
      </w:r>
      <w:r w:rsidR="00C17B14">
        <w:rPr>
          <w:rFonts w:ascii="Cambria" w:eastAsia="Calibri" w:hAnsi="Cambria" w:cs="Times New Roman"/>
          <w:kern w:val="0"/>
          <w:lang w:eastAsia="en-US"/>
        </w:rPr>
        <w:t xml:space="preserve">national </w:t>
      </w:r>
      <w:r w:rsidR="00BD494C">
        <w:rPr>
          <w:rFonts w:ascii="Cambria" w:eastAsia="Calibri" w:hAnsi="Cambria" w:cs="Times New Roman"/>
          <w:kern w:val="0"/>
          <w:lang w:eastAsia="en-US"/>
        </w:rPr>
        <w:t>targets.</w:t>
      </w:r>
      <w:r>
        <w:rPr>
          <w:rFonts w:ascii="Cambria" w:eastAsia="Calibri" w:hAnsi="Cambria" w:cs="Times New Roman"/>
          <w:kern w:val="0"/>
          <w:lang w:eastAsia="en-US"/>
        </w:rPr>
        <w:t xml:space="preserve"> Cllr Howard commented on the poor servicing </w:t>
      </w:r>
      <w:r w:rsidR="00C17B14">
        <w:rPr>
          <w:rFonts w:ascii="Cambria" w:eastAsia="Calibri" w:hAnsi="Cambria" w:cs="Times New Roman"/>
          <w:kern w:val="0"/>
          <w:lang w:eastAsia="en-US"/>
        </w:rPr>
        <w:t>of</w:t>
      </w:r>
      <w:r>
        <w:rPr>
          <w:rFonts w:ascii="Cambria" w:eastAsia="Calibri" w:hAnsi="Cambria" w:cs="Times New Roman"/>
          <w:kern w:val="0"/>
          <w:lang w:eastAsia="en-US"/>
        </w:rPr>
        <w:t xml:space="preserve"> Ennis Bus Station which runs a profitable business, yet there are no staff to answer questions.  </w:t>
      </w:r>
      <w:r w:rsidR="00BD494C">
        <w:rPr>
          <w:rFonts w:ascii="Cambria" w:eastAsia="Calibri" w:hAnsi="Cambria" w:cs="Times New Roman"/>
          <w:kern w:val="0"/>
          <w:u w:val="single"/>
          <w:lang w:eastAsia="en-US"/>
        </w:rPr>
        <w:t xml:space="preserve">It was agreed to invite Bus Eireann and Irish Rail </w:t>
      </w:r>
      <w:r w:rsidR="009D3357">
        <w:rPr>
          <w:rFonts w:ascii="Cambria" w:eastAsia="Calibri" w:hAnsi="Cambria" w:cs="Times New Roman"/>
          <w:kern w:val="0"/>
          <w:u w:val="single"/>
          <w:lang w:eastAsia="en-US"/>
        </w:rPr>
        <w:t xml:space="preserve">representatives </w:t>
      </w:r>
      <w:r w:rsidR="00BD494C">
        <w:rPr>
          <w:rFonts w:ascii="Cambria" w:eastAsia="Calibri" w:hAnsi="Cambria" w:cs="Times New Roman"/>
          <w:kern w:val="0"/>
          <w:u w:val="single"/>
          <w:lang w:eastAsia="en-US"/>
        </w:rPr>
        <w:t>to meet Ennis Municipal District and outline their plans for Ennis.</w:t>
      </w:r>
    </w:p>
    <w:p w14:paraId="0FE3D365" w14:textId="77777777" w:rsidR="006460A9" w:rsidRDefault="006460A9" w:rsidP="0098047C">
      <w:pPr>
        <w:suppressAutoHyphens w:val="0"/>
        <w:spacing w:line="240" w:lineRule="auto"/>
        <w:jc w:val="both"/>
        <w:rPr>
          <w:rFonts w:ascii="Cambria" w:eastAsia="Calibri" w:hAnsi="Cambria" w:cs="Times New Roman"/>
          <w:kern w:val="0"/>
          <w:lang w:eastAsia="en-US"/>
        </w:rPr>
      </w:pPr>
    </w:p>
    <w:p w14:paraId="2D7D9963" w14:textId="37FA1426" w:rsidR="006460A9" w:rsidRPr="006460A9" w:rsidRDefault="006460A9" w:rsidP="0098047C">
      <w:pPr>
        <w:suppressAutoHyphens w:val="0"/>
        <w:spacing w:line="240" w:lineRule="auto"/>
        <w:jc w:val="both"/>
        <w:rPr>
          <w:rFonts w:ascii="Cambria" w:eastAsia="Calibri" w:hAnsi="Cambria" w:cs="Times New Roman"/>
          <w:kern w:val="0"/>
          <w:lang w:eastAsia="en-US"/>
        </w:rPr>
      </w:pPr>
      <w:r>
        <w:rPr>
          <w:rFonts w:ascii="Cambria" w:eastAsia="Calibri" w:hAnsi="Cambria" w:cs="Times New Roman"/>
          <w:kern w:val="0"/>
          <w:lang w:eastAsia="en-US"/>
        </w:rPr>
        <w:lastRenderedPageBreak/>
        <w:t xml:space="preserve"> </w:t>
      </w:r>
    </w:p>
    <w:p w14:paraId="62112F88" w14:textId="77777777" w:rsidR="0098047C" w:rsidRPr="0098047C" w:rsidRDefault="0098047C" w:rsidP="0098047C">
      <w:pPr>
        <w:suppressAutoHyphens w:val="0"/>
        <w:spacing w:line="240" w:lineRule="auto"/>
        <w:jc w:val="both"/>
        <w:rPr>
          <w:rFonts w:ascii="Cambria" w:eastAsia="Calibri" w:hAnsi="Cambria" w:cs="Times New Roman"/>
          <w:b/>
          <w:bCs/>
          <w:kern w:val="0"/>
          <w:lang w:eastAsia="en-US"/>
        </w:rPr>
      </w:pPr>
      <w:r w:rsidRPr="0098047C">
        <w:rPr>
          <w:rFonts w:ascii="Cambria" w:eastAsia="Calibri" w:hAnsi="Cambria" w:cs="Times New Roman"/>
          <w:b/>
          <w:bCs/>
          <w:kern w:val="0"/>
          <w:lang w:eastAsia="en-US"/>
        </w:rPr>
        <w:t>No. 8</w:t>
      </w:r>
      <w:r w:rsidRPr="0098047C">
        <w:rPr>
          <w:rFonts w:ascii="Cambria" w:eastAsia="Calibri" w:hAnsi="Cambria" w:cs="Times New Roman"/>
          <w:b/>
          <w:bCs/>
          <w:kern w:val="0"/>
          <w:lang w:eastAsia="en-US"/>
        </w:rPr>
        <w:tab/>
        <w:t>Notice of Motion submitted by Cllr. M. Howard</w:t>
      </w:r>
    </w:p>
    <w:p w14:paraId="48596194" w14:textId="77777777" w:rsidR="0098047C" w:rsidRPr="0098047C" w:rsidRDefault="0098047C" w:rsidP="0098047C">
      <w:pPr>
        <w:suppressAutoHyphens w:val="0"/>
        <w:spacing w:line="240" w:lineRule="auto"/>
        <w:jc w:val="both"/>
        <w:rPr>
          <w:rFonts w:ascii="Cambria" w:eastAsia="Calibri" w:hAnsi="Cambria" w:cs="Times New Roman"/>
          <w:b/>
          <w:bCs/>
          <w:color w:val="FF0000"/>
          <w:kern w:val="0"/>
          <w:lang w:eastAsia="en-US"/>
        </w:rPr>
      </w:pPr>
    </w:p>
    <w:p w14:paraId="28013732" w14:textId="77777777" w:rsidR="0098047C" w:rsidRPr="0098047C" w:rsidRDefault="0098047C" w:rsidP="00984BAE">
      <w:pPr>
        <w:suppressAutoHyphens w:val="0"/>
        <w:spacing w:line="240" w:lineRule="auto"/>
        <w:jc w:val="both"/>
        <w:rPr>
          <w:rFonts w:ascii="Cambria" w:eastAsia="Times New Roman" w:hAnsi="Cambria" w:cs="Times New Roman"/>
          <w:kern w:val="0"/>
          <w:lang w:eastAsia="en-US"/>
        </w:rPr>
      </w:pPr>
      <w:bookmarkStart w:id="13" w:name="_Hlk75854317"/>
      <w:r w:rsidRPr="0098047C">
        <w:rPr>
          <w:rFonts w:ascii="Cambria" w:eastAsia="Times New Roman" w:hAnsi="Cambria" w:cs="Times New Roman"/>
          <w:kern w:val="0"/>
          <w:lang w:eastAsia="en-US"/>
        </w:rPr>
        <w:t>I request Ennis MD assess the stream at Aughavaddy on the Tulla Road.</w:t>
      </w:r>
    </w:p>
    <w:p w14:paraId="51AF3721" w14:textId="77777777" w:rsidR="0098047C" w:rsidRPr="0098047C" w:rsidRDefault="0098047C" w:rsidP="00984BAE">
      <w:pPr>
        <w:suppressAutoHyphens w:val="0"/>
        <w:spacing w:line="240" w:lineRule="auto"/>
        <w:jc w:val="both"/>
        <w:rPr>
          <w:rFonts w:ascii="Cambria" w:eastAsia="Times New Roman" w:hAnsi="Cambria" w:cs="Times New Roman"/>
          <w:kern w:val="0"/>
          <w:lang w:eastAsia="en-US"/>
        </w:rPr>
      </w:pPr>
      <w:r w:rsidRPr="0098047C">
        <w:rPr>
          <w:rFonts w:ascii="Cambria" w:eastAsia="Times New Roman" w:hAnsi="Cambria" w:cs="Times New Roman"/>
          <w:kern w:val="0"/>
          <w:lang w:eastAsia="en-US"/>
        </w:rPr>
        <w:t>This stream floods on a regular basis due to constrictions in the flow of the culvert, often causing ponding/flooding on the main road.</w:t>
      </w:r>
    </w:p>
    <w:p w14:paraId="49E2CF25" w14:textId="77777777" w:rsidR="0098047C" w:rsidRPr="0098047C" w:rsidRDefault="0098047C" w:rsidP="00984BAE">
      <w:pPr>
        <w:suppressAutoHyphens w:val="0"/>
        <w:spacing w:line="240" w:lineRule="auto"/>
        <w:jc w:val="both"/>
        <w:rPr>
          <w:rFonts w:ascii="Cambria" w:eastAsia="Times New Roman" w:hAnsi="Cambria" w:cs="Times New Roman"/>
          <w:kern w:val="0"/>
          <w:lang w:eastAsia="en-US"/>
        </w:rPr>
      </w:pPr>
      <w:r w:rsidRPr="0098047C">
        <w:rPr>
          <w:rFonts w:ascii="Cambria" w:eastAsia="Times New Roman" w:hAnsi="Cambria" w:cs="Times New Roman"/>
          <w:kern w:val="0"/>
          <w:lang w:eastAsia="en-US"/>
        </w:rPr>
        <w:t xml:space="preserve">Is it possible to schedule regular cleaning of the culvert as there is also evidence of dumping in the stream thus blocking the two pipes which are approximately only 3 feet in </w:t>
      </w:r>
      <w:proofErr w:type="gramStart"/>
      <w:r w:rsidRPr="0098047C">
        <w:rPr>
          <w:rFonts w:ascii="Cambria" w:eastAsia="Times New Roman" w:hAnsi="Cambria" w:cs="Times New Roman"/>
          <w:kern w:val="0"/>
          <w:lang w:eastAsia="en-US"/>
        </w:rPr>
        <w:t>diameter.</w:t>
      </w:r>
      <w:proofErr w:type="gramEnd"/>
    </w:p>
    <w:p w14:paraId="1D319656" w14:textId="77777777" w:rsidR="0098047C" w:rsidRPr="0098047C" w:rsidRDefault="0098047C" w:rsidP="0098047C">
      <w:pPr>
        <w:suppressAutoHyphens w:val="0"/>
        <w:spacing w:line="240" w:lineRule="auto"/>
        <w:jc w:val="both"/>
        <w:rPr>
          <w:rFonts w:ascii="Cambria" w:eastAsia="Times New Roman" w:hAnsi="Cambria" w:cs="Times New Roman"/>
          <w:kern w:val="0"/>
          <w:lang w:eastAsia="en-US"/>
        </w:rPr>
      </w:pPr>
      <w:bookmarkStart w:id="14" w:name="_Hlk80785019"/>
    </w:p>
    <w:bookmarkEnd w:id="14"/>
    <w:p w14:paraId="12611732" w14:textId="77777777" w:rsidR="0098047C" w:rsidRPr="0098047C" w:rsidRDefault="0098047C" w:rsidP="0098047C">
      <w:pPr>
        <w:suppressAutoHyphens w:val="0"/>
        <w:spacing w:line="240" w:lineRule="auto"/>
        <w:jc w:val="both"/>
        <w:rPr>
          <w:rFonts w:ascii="Cambria" w:eastAsia="Times New Roman" w:hAnsi="Cambria" w:cs="Times New Roman"/>
          <w:b/>
          <w:bCs/>
          <w:i/>
          <w:iCs/>
          <w:kern w:val="0"/>
          <w:lang w:eastAsia="en-US"/>
        </w:rPr>
      </w:pPr>
      <w:r w:rsidRPr="0098047C">
        <w:rPr>
          <w:rFonts w:ascii="Cambria" w:eastAsia="Times New Roman" w:hAnsi="Cambria" w:cs="Times New Roman"/>
          <w:b/>
          <w:bCs/>
          <w:i/>
          <w:iCs/>
          <w:kern w:val="0"/>
          <w:lang w:eastAsia="en-US"/>
        </w:rPr>
        <w:t>Barry Conway, Executive Engineer, responded as follows:</w:t>
      </w:r>
    </w:p>
    <w:p w14:paraId="31C38440" w14:textId="77777777" w:rsidR="0098047C" w:rsidRPr="0098047C" w:rsidRDefault="0098047C" w:rsidP="0098047C">
      <w:pPr>
        <w:suppressAutoHyphens w:val="0"/>
        <w:spacing w:line="240" w:lineRule="auto"/>
        <w:jc w:val="both"/>
        <w:rPr>
          <w:rFonts w:ascii="Cambria" w:eastAsia="Times New Roman" w:hAnsi="Cambria" w:cs="Times New Roman"/>
          <w:i/>
          <w:iCs/>
          <w:kern w:val="0"/>
          <w:lang w:eastAsia="en-US"/>
        </w:rPr>
      </w:pPr>
      <w:r w:rsidRPr="0098047C">
        <w:rPr>
          <w:rFonts w:ascii="Cambria" w:eastAsia="Calibri" w:hAnsi="Cambria" w:cs="Calibri"/>
          <w:i/>
          <w:iCs/>
          <w:kern w:val="0"/>
          <w:lang w:eastAsia="en-IE"/>
        </w:rPr>
        <w:t>The MD roads crews will arrange to inspect and carry out maintenance/clearance works at both the upstream and downstream sides of both bridges prior to the winter months and arrange to implement a regular inspection schedule throughout the winter.</w:t>
      </w:r>
    </w:p>
    <w:p w14:paraId="34B54FBC" w14:textId="77777777" w:rsidR="0098047C" w:rsidRPr="0098047C" w:rsidRDefault="0098047C" w:rsidP="0098047C">
      <w:pPr>
        <w:suppressAutoHyphens w:val="0"/>
        <w:spacing w:line="240" w:lineRule="auto"/>
        <w:jc w:val="both"/>
        <w:rPr>
          <w:rFonts w:ascii="Cambria" w:eastAsia="Times New Roman" w:hAnsi="Cambria" w:cs="Times New Roman"/>
          <w:b/>
          <w:bCs/>
          <w:i/>
          <w:iCs/>
          <w:kern w:val="0"/>
          <w:lang w:eastAsia="en-US"/>
        </w:rPr>
      </w:pPr>
    </w:p>
    <w:p w14:paraId="2AC0B9E3" w14:textId="17B97050" w:rsidR="0098047C" w:rsidRDefault="00D60EA1" w:rsidP="0098047C">
      <w:pPr>
        <w:suppressAutoHyphens w:val="0"/>
        <w:spacing w:line="240" w:lineRule="auto"/>
        <w:jc w:val="both"/>
        <w:rPr>
          <w:rFonts w:ascii="Cambria" w:eastAsia="Times New Roman" w:hAnsi="Cambria" w:cs="Times New Roman"/>
          <w:i/>
          <w:iCs/>
          <w:kern w:val="0"/>
          <w:lang w:eastAsia="en-US"/>
        </w:rPr>
      </w:pPr>
      <w:r>
        <w:rPr>
          <w:rFonts w:ascii="Cambria" w:eastAsia="Times New Roman" w:hAnsi="Cambria" w:cs="Times New Roman"/>
          <w:i/>
          <w:iCs/>
          <w:kern w:val="0"/>
          <w:lang w:eastAsia="en-US"/>
        </w:rPr>
        <w:t>This item was seconded by Cllr. J. Flynn and agreed by all Members.</w:t>
      </w:r>
    </w:p>
    <w:p w14:paraId="401659CC" w14:textId="347FAB72" w:rsidR="00D60EA1" w:rsidRDefault="00D60EA1" w:rsidP="0098047C">
      <w:pPr>
        <w:suppressAutoHyphens w:val="0"/>
        <w:spacing w:line="240" w:lineRule="auto"/>
        <w:jc w:val="both"/>
        <w:rPr>
          <w:rFonts w:ascii="Cambria" w:eastAsia="Times New Roman" w:hAnsi="Cambria" w:cs="Times New Roman"/>
          <w:i/>
          <w:iCs/>
          <w:kern w:val="0"/>
          <w:lang w:eastAsia="en-US"/>
        </w:rPr>
      </w:pPr>
    </w:p>
    <w:p w14:paraId="20E10111" w14:textId="48B2F2F0" w:rsidR="00D60EA1" w:rsidRPr="00D60EA1" w:rsidRDefault="00D60EA1" w:rsidP="0098047C">
      <w:pPr>
        <w:suppressAutoHyphens w:val="0"/>
        <w:spacing w:line="240" w:lineRule="auto"/>
        <w:jc w:val="both"/>
        <w:rPr>
          <w:rFonts w:ascii="Cambria" w:eastAsia="Times New Roman" w:hAnsi="Cambria" w:cs="Times New Roman"/>
          <w:kern w:val="0"/>
          <w:lang w:eastAsia="en-US"/>
        </w:rPr>
      </w:pPr>
      <w:r>
        <w:rPr>
          <w:rFonts w:ascii="Cambria" w:eastAsia="Times New Roman" w:hAnsi="Cambria" w:cs="Times New Roman"/>
          <w:kern w:val="0"/>
          <w:lang w:eastAsia="en-US"/>
        </w:rPr>
        <w:t xml:space="preserve">This item was discussed </w:t>
      </w:r>
      <w:r w:rsidR="00984BAE">
        <w:rPr>
          <w:rFonts w:ascii="Cambria" w:eastAsia="Times New Roman" w:hAnsi="Cambria" w:cs="Times New Roman"/>
          <w:kern w:val="0"/>
          <w:lang w:eastAsia="en-US"/>
        </w:rPr>
        <w:t xml:space="preserve">together </w:t>
      </w:r>
      <w:r>
        <w:rPr>
          <w:rFonts w:ascii="Cambria" w:eastAsia="Times New Roman" w:hAnsi="Cambria" w:cs="Times New Roman"/>
          <w:kern w:val="0"/>
          <w:lang w:eastAsia="en-US"/>
        </w:rPr>
        <w:t>with Notice of Motion No. 2.</w:t>
      </w:r>
    </w:p>
    <w:p w14:paraId="3EA80418" w14:textId="790017A6" w:rsidR="0098047C" w:rsidRDefault="0098047C" w:rsidP="0098047C">
      <w:pPr>
        <w:suppressAutoHyphens w:val="0"/>
        <w:spacing w:line="240" w:lineRule="auto"/>
        <w:jc w:val="both"/>
        <w:rPr>
          <w:rFonts w:ascii="Cambria" w:eastAsia="Calibri" w:hAnsi="Cambria" w:cs="Times New Roman"/>
          <w:b/>
          <w:bCs/>
          <w:kern w:val="0"/>
          <w:lang w:eastAsia="en-US"/>
        </w:rPr>
      </w:pPr>
    </w:p>
    <w:p w14:paraId="13983990" w14:textId="77777777" w:rsidR="00D60EA1" w:rsidRPr="0098047C" w:rsidRDefault="00D60EA1" w:rsidP="0098047C">
      <w:pPr>
        <w:suppressAutoHyphens w:val="0"/>
        <w:spacing w:line="240" w:lineRule="auto"/>
        <w:jc w:val="both"/>
        <w:rPr>
          <w:rFonts w:ascii="Cambria" w:eastAsia="Calibri" w:hAnsi="Cambria" w:cs="Times New Roman"/>
          <w:b/>
          <w:bCs/>
          <w:kern w:val="0"/>
          <w:lang w:eastAsia="en-US"/>
        </w:rPr>
      </w:pPr>
    </w:p>
    <w:p w14:paraId="4EB1E343" w14:textId="77777777" w:rsidR="0098047C" w:rsidRPr="0098047C" w:rsidRDefault="0098047C" w:rsidP="0098047C">
      <w:pPr>
        <w:suppressAutoHyphens w:val="0"/>
        <w:spacing w:line="240" w:lineRule="auto"/>
        <w:jc w:val="both"/>
        <w:rPr>
          <w:rFonts w:ascii="Cambria" w:eastAsia="Calibri" w:hAnsi="Cambria" w:cs="Times New Roman"/>
          <w:b/>
          <w:bCs/>
          <w:color w:val="FF0000"/>
          <w:kern w:val="0"/>
          <w:lang w:eastAsia="en-US"/>
        </w:rPr>
      </w:pPr>
      <w:r w:rsidRPr="0098047C">
        <w:rPr>
          <w:rFonts w:ascii="Cambria" w:eastAsia="Calibri" w:hAnsi="Cambria" w:cs="Times New Roman"/>
          <w:b/>
          <w:bCs/>
          <w:kern w:val="0"/>
          <w:lang w:eastAsia="en-US"/>
        </w:rPr>
        <w:t>No. 9</w:t>
      </w:r>
      <w:r w:rsidRPr="0098047C">
        <w:rPr>
          <w:rFonts w:ascii="Cambria" w:eastAsia="Calibri" w:hAnsi="Cambria" w:cs="Times New Roman"/>
          <w:b/>
          <w:bCs/>
          <w:kern w:val="0"/>
          <w:lang w:eastAsia="en-US"/>
        </w:rPr>
        <w:tab/>
        <w:t xml:space="preserve">Notice of Motion submitted by Cllr. J. Flynn </w:t>
      </w:r>
    </w:p>
    <w:p w14:paraId="19685350" w14:textId="77777777" w:rsidR="0098047C" w:rsidRPr="0098047C" w:rsidRDefault="0098047C" w:rsidP="0098047C">
      <w:pPr>
        <w:suppressAutoHyphens w:val="0"/>
        <w:spacing w:line="240" w:lineRule="auto"/>
        <w:jc w:val="both"/>
        <w:rPr>
          <w:rFonts w:ascii="Cambria" w:eastAsia="Times New Roman" w:hAnsi="Cambria" w:cs="Times New Roman"/>
          <w:kern w:val="0"/>
          <w:lang w:eastAsia="en-US"/>
        </w:rPr>
      </w:pPr>
      <w:r w:rsidRPr="0098047C">
        <w:rPr>
          <w:rFonts w:ascii="Cambria" w:eastAsia="Times New Roman" w:hAnsi="Cambria" w:cs="Times New Roman"/>
          <w:kern w:val="0"/>
          <w:lang w:eastAsia="en-US"/>
        </w:rPr>
        <w:t xml:space="preserve">I ask Ennis Municipal District to commence a public consultation process on the potential or otherwise of re-instating portion of wrought iron railings, in the style of the original railings, around the O Connell Monument.  Such works could complement and enhance the Part 8 Planning Permission which has funding for public realm works in the Square/Bank Place and the conservation works currently underway on the O Connell Monument itself.  Such works could also be seen to be complementary to proposals incorporated in the current Part 8 planning application for welcome public realm upgrades to O Connell Street and Barrack Street. </w:t>
      </w:r>
    </w:p>
    <w:p w14:paraId="5250F2F6" w14:textId="77777777" w:rsidR="0098047C" w:rsidRPr="0098047C" w:rsidRDefault="0098047C" w:rsidP="0098047C">
      <w:pPr>
        <w:suppressAutoHyphens w:val="0"/>
        <w:spacing w:line="240" w:lineRule="auto"/>
        <w:jc w:val="both"/>
        <w:rPr>
          <w:rFonts w:eastAsia="Times New Roman" w:cs="Times New Roman"/>
          <w:kern w:val="0"/>
          <w:lang w:eastAsia="en-US"/>
        </w:rPr>
      </w:pPr>
    </w:p>
    <w:p w14:paraId="0685AB7A" w14:textId="77777777" w:rsidR="0098047C" w:rsidRPr="0098047C" w:rsidRDefault="0098047C" w:rsidP="0098047C">
      <w:pPr>
        <w:suppressAutoHyphens w:val="0"/>
        <w:spacing w:line="240" w:lineRule="auto"/>
        <w:jc w:val="both"/>
        <w:rPr>
          <w:rFonts w:eastAsia="Times New Roman" w:cs="Times New Roman"/>
          <w:b/>
          <w:bCs/>
          <w:i/>
          <w:iCs/>
          <w:kern w:val="0"/>
          <w:lang w:eastAsia="en-US"/>
        </w:rPr>
      </w:pPr>
      <w:r w:rsidRPr="0098047C">
        <w:rPr>
          <w:rFonts w:eastAsia="Times New Roman" w:cs="Times New Roman"/>
          <w:b/>
          <w:bCs/>
          <w:i/>
          <w:iCs/>
          <w:kern w:val="0"/>
          <w:lang w:eastAsia="en-US"/>
        </w:rPr>
        <w:t>Candace Ingram, Executive Planner, responded as follows:</w:t>
      </w:r>
    </w:p>
    <w:p w14:paraId="51100E35" w14:textId="77777777" w:rsidR="0098047C" w:rsidRPr="0098047C" w:rsidRDefault="0098047C" w:rsidP="0098047C">
      <w:pPr>
        <w:suppressAutoHyphens w:val="0"/>
        <w:spacing w:line="240" w:lineRule="auto"/>
        <w:jc w:val="both"/>
        <w:rPr>
          <w:rFonts w:ascii="Cambria" w:eastAsia="Calibri" w:hAnsi="Cambria" w:cs="Times New Roman"/>
          <w:i/>
          <w:iCs/>
          <w:kern w:val="0"/>
          <w:lang w:eastAsia="en-US"/>
        </w:rPr>
      </w:pPr>
      <w:r w:rsidRPr="0098047C">
        <w:rPr>
          <w:rFonts w:ascii="Cambria" w:eastAsia="Calibri" w:hAnsi="Cambria" w:cs="Times New Roman"/>
          <w:i/>
          <w:iCs/>
          <w:kern w:val="0"/>
          <w:lang w:eastAsia="en-US"/>
        </w:rPr>
        <w:t xml:space="preserve">The O’Connell Monument is listed on the Record of Protected Structures (Reference RPS 702) and is also included on the National Inventory of Architectural Heritage (Reference NIAH 20000001). Neither the RPS </w:t>
      </w:r>
      <w:proofErr w:type="gramStart"/>
      <w:r w:rsidRPr="0098047C">
        <w:rPr>
          <w:rFonts w:ascii="Cambria" w:eastAsia="Calibri" w:hAnsi="Cambria" w:cs="Times New Roman"/>
          <w:i/>
          <w:iCs/>
          <w:kern w:val="0"/>
          <w:lang w:eastAsia="en-US"/>
        </w:rPr>
        <w:t>or</w:t>
      </w:r>
      <w:proofErr w:type="gramEnd"/>
      <w:r w:rsidRPr="0098047C">
        <w:rPr>
          <w:rFonts w:ascii="Cambria" w:eastAsia="Calibri" w:hAnsi="Cambria" w:cs="Times New Roman"/>
          <w:i/>
          <w:iCs/>
          <w:kern w:val="0"/>
          <w:lang w:eastAsia="en-US"/>
        </w:rPr>
        <w:t xml:space="preserve"> the NIAH descriptions of the monument make reference to railings around the monument. It is an objective of the Clare County Development Plan 2017-2023 (as varied) (CDP15.2) “To protect, as set out in the Record of Protected Structures, all structures and their settings, which are of special architectural, historical, archaeological, artistic, cultural, scientific, social, or technical interest”. </w:t>
      </w:r>
    </w:p>
    <w:p w14:paraId="6FFDEB81" w14:textId="77777777" w:rsidR="0098047C" w:rsidRPr="0098047C" w:rsidRDefault="0098047C" w:rsidP="0098047C">
      <w:pPr>
        <w:suppressAutoHyphens w:val="0"/>
        <w:spacing w:line="240" w:lineRule="auto"/>
        <w:rPr>
          <w:rFonts w:ascii="Cambria" w:eastAsia="Calibri" w:hAnsi="Cambria" w:cs="Times New Roman"/>
          <w:i/>
          <w:iCs/>
          <w:kern w:val="0"/>
          <w:lang w:eastAsia="en-US"/>
        </w:rPr>
      </w:pPr>
    </w:p>
    <w:p w14:paraId="7B40B569" w14:textId="77777777" w:rsidR="0098047C" w:rsidRPr="0098047C" w:rsidRDefault="0098047C" w:rsidP="0098047C">
      <w:pPr>
        <w:suppressAutoHyphens w:val="0"/>
        <w:spacing w:line="240" w:lineRule="auto"/>
        <w:jc w:val="both"/>
        <w:rPr>
          <w:rFonts w:ascii="Cambria" w:eastAsia="Calibri" w:hAnsi="Cambria" w:cs="Times New Roman"/>
          <w:i/>
          <w:iCs/>
          <w:kern w:val="0"/>
          <w:lang w:eastAsia="en-US"/>
        </w:rPr>
      </w:pPr>
      <w:r w:rsidRPr="0098047C">
        <w:rPr>
          <w:rFonts w:ascii="Cambria" w:eastAsia="Calibri" w:hAnsi="Cambria" w:cs="Times New Roman"/>
          <w:i/>
          <w:iCs/>
          <w:kern w:val="0"/>
          <w:lang w:eastAsia="en-US"/>
        </w:rPr>
        <w:t xml:space="preserve">There would be no exemption under the Planning and Development Regulations 2001 (as amended) for the erection of railings around the monument. Therefore, any such proposal would require Part 8 consent. </w:t>
      </w:r>
    </w:p>
    <w:p w14:paraId="7C7C7F97" w14:textId="77777777" w:rsidR="0098047C" w:rsidRPr="0098047C" w:rsidRDefault="0098047C" w:rsidP="0098047C">
      <w:pPr>
        <w:suppressAutoHyphens w:val="0"/>
        <w:spacing w:line="240" w:lineRule="auto"/>
        <w:rPr>
          <w:rFonts w:ascii="Cambria" w:eastAsia="Calibri" w:hAnsi="Cambria" w:cs="Times New Roman"/>
          <w:i/>
          <w:iCs/>
          <w:kern w:val="0"/>
          <w:lang w:eastAsia="en-US"/>
        </w:rPr>
      </w:pPr>
    </w:p>
    <w:p w14:paraId="4F37CD33" w14:textId="77777777" w:rsidR="0098047C" w:rsidRPr="0098047C" w:rsidRDefault="0098047C" w:rsidP="0098047C">
      <w:pPr>
        <w:suppressAutoHyphens w:val="0"/>
        <w:spacing w:line="240" w:lineRule="auto"/>
        <w:jc w:val="both"/>
        <w:rPr>
          <w:rFonts w:ascii="Cambria" w:eastAsia="Calibri" w:hAnsi="Cambria" w:cs="Times New Roman"/>
          <w:i/>
          <w:iCs/>
          <w:kern w:val="0"/>
          <w:lang w:eastAsia="en-US"/>
        </w:rPr>
      </w:pPr>
      <w:r w:rsidRPr="0098047C">
        <w:rPr>
          <w:rFonts w:ascii="Cambria" w:eastAsia="Calibri" w:hAnsi="Cambria" w:cs="Times New Roman"/>
          <w:i/>
          <w:iCs/>
          <w:kern w:val="0"/>
          <w:lang w:eastAsia="en-US"/>
        </w:rPr>
        <w:t xml:space="preserve">The proposal for the upgrading of the public realm of O’Connell Square was informed by the Ennis Town Centre document entitled “A detailed study of the potential of Parnell Street as a Heritage and Cultural Quarter including the feasibility of covering part or all of the street and the redesign of O’Connell Square to enhance civic use, pedestrian comfort and a better setting for the monument” (December 2016), commissioned by Clare County Council in association with the CEDRA Rural Economic Development Zone (REDZ) initiative. As part of the overall redevelopment of O’Connell Square new seating areas to the west of the O’Connell Monument </w:t>
      </w:r>
      <w:proofErr w:type="gramStart"/>
      <w:r w:rsidRPr="0098047C">
        <w:rPr>
          <w:rFonts w:ascii="Cambria" w:eastAsia="Calibri" w:hAnsi="Cambria" w:cs="Times New Roman"/>
          <w:i/>
          <w:iCs/>
          <w:kern w:val="0"/>
          <w:lang w:eastAsia="en-US"/>
        </w:rPr>
        <w:t>and also</w:t>
      </w:r>
      <w:proofErr w:type="gramEnd"/>
      <w:r w:rsidRPr="0098047C">
        <w:rPr>
          <w:rFonts w:ascii="Cambria" w:eastAsia="Calibri" w:hAnsi="Cambria" w:cs="Times New Roman"/>
          <w:i/>
          <w:iCs/>
          <w:kern w:val="0"/>
          <w:lang w:eastAsia="en-US"/>
        </w:rPr>
        <w:t xml:space="preserve"> stepped areas to the south contribute to creating a flexible space which can accommodate various uses/events. It is important to consider any potential impact of installing railings on both the context and setting of the protected structure, as well as on future active uses of this public space. The maintenance of the area within the railings would also need consideration, in particular the potential for littering to occur. </w:t>
      </w:r>
    </w:p>
    <w:p w14:paraId="2AC7F56B" w14:textId="77777777" w:rsidR="0098047C" w:rsidRPr="0098047C" w:rsidRDefault="0098047C" w:rsidP="0098047C">
      <w:pPr>
        <w:suppressAutoHyphens w:val="0"/>
        <w:spacing w:line="240" w:lineRule="auto"/>
        <w:jc w:val="both"/>
        <w:rPr>
          <w:rFonts w:ascii="Cambria" w:eastAsia="Calibri" w:hAnsi="Cambria" w:cs="Times New Roman"/>
          <w:i/>
          <w:iCs/>
          <w:kern w:val="0"/>
          <w:lang w:eastAsia="en-US"/>
        </w:rPr>
      </w:pPr>
    </w:p>
    <w:p w14:paraId="541EE62F" w14:textId="77777777" w:rsidR="0098047C" w:rsidRPr="0098047C" w:rsidRDefault="0098047C" w:rsidP="0098047C">
      <w:pPr>
        <w:suppressAutoHyphens w:val="0"/>
        <w:spacing w:line="240" w:lineRule="auto"/>
        <w:rPr>
          <w:rFonts w:ascii="Cambria" w:eastAsia="Calibri" w:hAnsi="Cambria" w:cs="Times New Roman"/>
          <w:i/>
          <w:iCs/>
          <w:kern w:val="0"/>
          <w:lang w:eastAsia="en-US"/>
        </w:rPr>
      </w:pPr>
      <w:r w:rsidRPr="0098047C">
        <w:rPr>
          <w:rFonts w:ascii="Cambria" w:eastAsia="Calibri" w:hAnsi="Cambria" w:cs="Times New Roman"/>
          <w:i/>
          <w:iCs/>
          <w:kern w:val="0"/>
          <w:lang w:eastAsia="en-US"/>
        </w:rPr>
        <w:t xml:space="preserve">It is suggested that should this proposal progress further that there should be consultation with the O’Connell Square project design team </w:t>
      </w:r>
      <w:proofErr w:type="gramStart"/>
      <w:r w:rsidRPr="0098047C">
        <w:rPr>
          <w:rFonts w:ascii="Cambria" w:eastAsia="Calibri" w:hAnsi="Cambria" w:cs="Times New Roman"/>
          <w:i/>
          <w:iCs/>
          <w:kern w:val="0"/>
          <w:lang w:eastAsia="en-US"/>
        </w:rPr>
        <w:t>and also</w:t>
      </w:r>
      <w:proofErr w:type="gramEnd"/>
      <w:r w:rsidRPr="0098047C">
        <w:rPr>
          <w:rFonts w:ascii="Cambria" w:eastAsia="Calibri" w:hAnsi="Cambria" w:cs="Times New Roman"/>
          <w:i/>
          <w:iCs/>
          <w:kern w:val="0"/>
          <w:lang w:eastAsia="en-US"/>
        </w:rPr>
        <w:t xml:space="preserve"> with the Planning Department to determine the appropriateness for the inclusion of the railings in the reconfiguration of the Square. </w:t>
      </w:r>
    </w:p>
    <w:p w14:paraId="40716A86" w14:textId="77777777" w:rsidR="0098047C" w:rsidRPr="0098047C" w:rsidRDefault="0098047C" w:rsidP="0098047C">
      <w:pPr>
        <w:suppressAutoHyphens w:val="0"/>
        <w:spacing w:line="240" w:lineRule="auto"/>
        <w:jc w:val="both"/>
        <w:rPr>
          <w:rFonts w:ascii="Cambria" w:eastAsia="Times New Roman" w:hAnsi="Cambria" w:cs="Times New Roman"/>
          <w:b/>
          <w:bCs/>
          <w:i/>
          <w:iCs/>
          <w:kern w:val="0"/>
          <w:lang w:eastAsia="en-US"/>
        </w:rPr>
      </w:pPr>
    </w:p>
    <w:p w14:paraId="5A105B2A" w14:textId="725DEBE0" w:rsidR="0098047C" w:rsidRDefault="00D60EA1" w:rsidP="0098047C">
      <w:pPr>
        <w:suppressAutoHyphens w:val="0"/>
        <w:spacing w:line="240" w:lineRule="auto"/>
        <w:jc w:val="both"/>
        <w:rPr>
          <w:rFonts w:ascii="Cambria" w:eastAsia="Times New Roman" w:hAnsi="Cambria" w:cs="Times New Roman"/>
          <w:i/>
          <w:iCs/>
          <w:kern w:val="0"/>
          <w:lang w:eastAsia="en-US"/>
        </w:rPr>
      </w:pPr>
      <w:r w:rsidRPr="00D60EA1">
        <w:rPr>
          <w:rFonts w:ascii="Cambria" w:eastAsia="Times New Roman" w:hAnsi="Cambria" w:cs="Times New Roman"/>
          <w:i/>
          <w:iCs/>
          <w:kern w:val="0"/>
          <w:lang w:eastAsia="en-US"/>
        </w:rPr>
        <w:t>This item was seconded by Cllr P. Murphy</w:t>
      </w:r>
      <w:r>
        <w:rPr>
          <w:rFonts w:ascii="Cambria" w:eastAsia="Times New Roman" w:hAnsi="Cambria" w:cs="Times New Roman"/>
          <w:i/>
          <w:iCs/>
          <w:kern w:val="0"/>
          <w:lang w:eastAsia="en-US"/>
        </w:rPr>
        <w:t>.</w:t>
      </w:r>
    </w:p>
    <w:p w14:paraId="182EF12E" w14:textId="36454EAE" w:rsidR="00D60EA1" w:rsidRDefault="00D60EA1" w:rsidP="0098047C">
      <w:pPr>
        <w:suppressAutoHyphens w:val="0"/>
        <w:spacing w:line="240" w:lineRule="auto"/>
        <w:jc w:val="both"/>
        <w:rPr>
          <w:rFonts w:ascii="Cambria" w:eastAsia="Times New Roman" w:hAnsi="Cambria" w:cs="Times New Roman"/>
          <w:i/>
          <w:iCs/>
          <w:kern w:val="0"/>
          <w:lang w:eastAsia="en-US"/>
        </w:rPr>
      </w:pPr>
    </w:p>
    <w:p w14:paraId="1BE84CA5" w14:textId="4483B3DA" w:rsidR="00D60EA1" w:rsidRDefault="00D60EA1" w:rsidP="0098047C">
      <w:pPr>
        <w:suppressAutoHyphens w:val="0"/>
        <w:spacing w:line="240" w:lineRule="auto"/>
        <w:jc w:val="both"/>
        <w:rPr>
          <w:rFonts w:ascii="Cambria" w:eastAsia="Times New Roman" w:hAnsi="Cambria" w:cs="Times New Roman"/>
          <w:kern w:val="0"/>
          <w:lang w:eastAsia="en-US"/>
        </w:rPr>
      </w:pPr>
      <w:r>
        <w:rPr>
          <w:rFonts w:ascii="Cambria" w:eastAsia="Times New Roman" w:hAnsi="Cambria" w:cs="Times New Roman"/>
          <w:kern w:val="0"/>
          <w:lang w:eastAsia="en-US"/>
        </w:rPr>
        <w:t xml:space="preserve">Discussion ensued and whilst </w:t>
      </w:r>
      <w:r w:rsidR="0068133A">
        <w:rPr>
          <w:rFonts w:ascii="Cambria" w:eastAsia="Times New Roman" w:hAnsi="Cambria" w:cs="Times New Roman"/>
          <w:kern w:val="0"/>
          <w:lang w:eastAsia="en-US"/>
        </w:rPr>
        <w:t>some</w:t>
      </w:r>
      <w:r>
        <w:rPr>
          <w:rFonts w:ascii="Cambria" w:eastAsia="Times New Roman" w:hAnsi="Cambria" w:cs="Times New Roman"/>
          <w:kern w:val="0"/>
          <w:lang w:eastAsia="en-US"/>
        </w:rPr>
        <w:t xml:space="preserve"> Members were not in favour of railing</w:t>
      </w:r>
      <w:r w:rsidR="0068133A">
        <w:rPr>
          <w:rFonts w:ascii="Cambria" w:eastAsia="Times New Roman" w:hAnsi="Cambria" w:cs="Times New Roman"/>
          <w:kern w:val="0"/>
          <w:lang w:eastAsia="en-US"/>
        </w:rPr>
        <w:t>s</w:t>
      </w:r>
      <w:r>
        <w:rPr>
          <w:rFonts w:ascii="Cambria" w:eastAsia="Times New Roman" w:hAnsi="Cambria" w:cs="Times New Roman"/>
          <w:kern w:val="0"/>
          <w:lang w:eastAsia="en-US"/>
        </w:rPr>
        <w:t xml:space="preserve"> around the </w:t>
      </w:r>
      <w:r w:rsidR="00A00A26">
        <w:rPr>
          <w:rFonts w:ascii="Cambria" w:eastAsia="Times New Roman" w:hAnsi="Cambria" w:cs="Times New Roman"/>
          <w:kern w:val="0"/>
          <w:lang w:eastAsia="en-US"/>
        </w:rPr>
        <w:t>m</w:t>
      </w:r>
      <w:r>
        <w:rPr>
          <w:rFonts w:ascii="Cambria" w:eastAsia="Times New Roman" w:hAnsi="Cambria" w:cs="Times New Roman"/>
          <w:kern w:val="0"/>
          <w:lang w:eastAsia="en-US"/>
        </w:rPr>
        <w:t xml:space="preserve">onument, it was agreed </w:t>
      </w:r>
      <w:r w:rsidR="00D80985">
        <w:rPr>
          <w:rFonts w:ascii="Cambria" w:eastAsia="Times New Roman" w:hAnsi="Cambria" w:cs="Times New Roman"/>
          <w:kern w:val="0"/>
          <w:lang w:eastAsia="en-US"/>
        </w:rPr>
        <w:t>that the potential could be dis</w:t>
      </w:r>
      <w:r w:rsidR="00901A9B">
        <w:rPr>
          <w:rFonts w:ascii="Cambria" w:eastAsia="Times New Roman" w:hAnsi="Cambria" w:cs="Times New Roman"/>
          <w:kern w:val="0"/>
          <w:lang w:eastAsia="en-US"/>
        </w:rPr>
        <w:t>c</w:t>
      </w:r>
      <w:r w:rsidR="00D80985">
        <w:rPr>
          <w:rFonts w:ascii="Cambria" w:eastAsia="Times New Roman" w:hAnsi="Cambria" w:cs="Times New Roman"/>
          <w:kern w:val="0"/>
          <w:lang w:eastAsia="en-US"/>
        </w:rPr>
        <w:t xml:space="preserve">ussed in greater detail </w:t>
      </w:r>
      <w:proofErr w:type="gramStart"/>
      <w:r w:rsidR="00D80985">
        <w:rPr>
          <w:rFonts w:ascii="Cambria" w:eastAsia="Times New Roman" w:hAnsi="Cambria" w:cs="Times New Roman"/>
          <w:kern w:val="0"/>
          <w:lang w:eastAsia="en-US"/>
        </w:rPr>
        <w:t>in the near future</w:t>
      </w:r>
      <w:proofErr w:type="gramEnd"/>
      <w:r w:rsidR="00D80985">
        <w:rPr>
          <w:rFonts w:ascii="Cambria" w:eastAsia="Times New Roman" w:hAnsi="Cambria" w:cs="Times New Roman"/>
          <w:kern w:val="0"/>
          <w:lang w:eastAsia="en-US"/>
        </w:rPr>
        <w:t xml:space="preserve"> whilst bearing in mind the opinion provided by </w:t>
      </w:r>
      <w:r>
        <w:rPr>
          <w:rFonts w:ascii="Cambria" w:eastAsia="Times New Roman" w:hAnsi="Cambria" w:cs="Times New Roman"/>
          <w:kern w:val="0"/>
          <w:lang w:eastAsia="en-US"/>
        </w:rPr>
        <w:t>the Planning Authority.</w:t>
      </w:r>
    </w:p>
    <w:p w14:paraId="6557625F" w14:textId="77777777" w:rsidR="00D60EA1" w:rsidRPr="00D60EA1" w:rsidRDefault="00D60EA1" w:rsidP="0098047C">
      <w:pPr>
        <w:suppressAutoHyphens w:val="0"/>
        <w:spacing w:line="240" w:lineRule="auto"/>
        <w:jc w:val="both"/>
        <w:rPr>
          <w:rFonts w:ascii="Cambria" w:eastAsia="Times New Roman" w:hAnsi="Cambria" w:cs="Times New Roman"/>
          <w:kern w:val="0"/>
          <w:lang w:eastAsia="en-US"/>
        </w:rPr>
      </w:pPr>
    </w:p>
    <w:bookmarkEnd w:id="13"/>
    <w:p w14:paraId="408634D9" w14:textId="77777777" w:rsidR="0098047C" w:rsidRPr="0098047C" w:rsidRDefault="0098047C" w:rsidP="0098047C">
      <w:pPr>
        <w:suppressAutoHyphens w:val="0"/>
        <w:spacing w:line="240" w:lineRule="auto"/>
        <w:jc w:val="both"/>
        <w:rPr>
          <w:rFonts w:ascii="Cambria" w:eastAsia="Calibri" w:hAnsi="Cambria" w:cs="Times New Roman"/>
          <w:b/>
          <w:bCs/>
          <w:kern w:val="0"/>
          <w:lang w:eastAsia="en-US"/>
        </w:rPr>
      </w:pPr>
      <w:r w:rsidRPr="0098047C">
        <w:rPr>
          <w:rFonts w:ascii="Cambria" w:eastAsia="Calibri" w:hAnsi="Cambria" w:cs="Times New Roman"/>
          <w:b/>
          <w:bCs/>
          <w:color w:val="FF0000"/>
          <w:kern w:val="0"/>
          <w:lang w:eastAsia="en-US"/>
        </w:rPr>
        <w:t xml:space="preserve">             </w:t>
      </w:r>
      <w:r w:rsidRPr="0098047C">
        <w:rPr>
          <w:rFonts w:ascii="Cambria" w:eastAsia="Calibri" w:hAnsi="Cambria" w:cs="Times New Roman"/>
          <w:b/>
          <w:bCs/>
          <w:kern w:val="0"/>
          <w:lang w:eastAsia="en-US"/>
        </w:rPr>
        <w:t xml:space="preserve">            </w:t>
      </w:r>
    </w:p>
    <w:p w14:paraId="77A63375" w14:textId="77777777" w:rsidR="0098047C" w:rsidRPr="0098047C" w:rsidRDefault="0098047C" w:rsidP="0098047C">
      <w:pPr>
        <w:suppressAutoHyphens w:val="0"/>
        <w:spacing w:line="240" w:lineRule="auto"/>
        <w:jc w:val="both"/>
        <w:rPr>
          <w:rFonts w:ascii="Cambria" w:eastAsia="Calibri" w:hAnsi="Cambria" w:cs="Times New Roman"/>
          <w:b/>
          <w:bCs/>
          <w:color w:val="FF0000"/>
          <w:kern w:val="0"/>
          <w:lang w:eastAsia="en-US"/>
        </w:rPr>
      </w:pPr>
      <w:r w:rsidRPr="0098047C">
        <w:rPr>
          <w:rFonts w:ascii="Cambria" w:eastAsia="Calibri" w:hAnsi="Cambria" w:cs="Times New Roman"/>
          <w:b/>
          <w:bCs/>
          <w:kern w:val="0"/>
          <w:lang w:eastAsia="en-US"/>
        </w:rPr>
        <w:t>No. 10</w:t>
      </w:r>
      <w:r w:rsidRPr="0098047C">
        <w:rPr>
          <w:rFonts w:ascii="Cambria" w:eastAsia="Calibri" w:hAnsi="Cambria" w:cs="Times New Roman"/>
          <w:b/>
          <w:bCs/>
          <w:kern w:val="0"/>
          <w:lang w:eastAsia="en-US"/>
        </w:rPr>
        <w:tab/>
        <w:t>Notice of Motion submitted by Cllr. A. Norton</w:t>
      </w:r>
      <w:r w:rsidRPr="0098047C">
        <w:rPr>
          <w:rFonts w:ascii="Cambria" w:eastAsia="Calibri" w:hAnsi="Cambria" w:cs="Times New Roman"/>
          <w:b/>
          <w:bCs/>
          <w:kern w:val="0"/>
          <w:lang w:eastAsia="en-US"/>
        </w:rPr>
        <w:tab/>
      </w:r>
    </w:p>
    <w:p w14:paraId="3E110C69" w14:textId="77777777" w:rsidR="0098047C" w:rsidRPr="0098047C" w:rsidRDefault="0098047C" w:rsidP="0098047C">
      <w:pPr>
        <w:suppressAutoHyphens w:val="0"/>
        <w:spacing w:line="240" w:lineRule="auto"/>
        <w:jc w:val="both"/>
        <w:rPr>
          <w:rFonts w:ascii="Cambria" w:eastAsia="Times New Roman" w:hAnsi="Cambria" w:cs="Times New Roman"/>
          <w:kern w:val="0"/>
          <w:lang w:eastAsia="en-US"/>
        </w:rPr>
      </w:pPr>
      <w:bookmarkStart w:id="15" w:name="_Hlk75853401"/>
      <w:r w:rsidRPr="0098047C">
        <w:rPr>
          <w:rFonts w:ascii="Cambria" w:eastAsia="Times New Roman" w:hAnsi="Cambria" w:cs="Arial"/>
          <w:kern w:val="0"/>
          <w:shd w:val="clear" w:color="auto" w:fill="FFFFFF"/>
          <w:lang w:eastAsia="en-US"/>
        </w:rPr>
        <w:t>With the covid task force for the town mobility plan now finished can we look at seeking interest from different groups to look at a new plan for Ennis, as there is an opportunity to look at a mobility plan going forward for the betterment of our town. </w:t>
      </w:r>
    </w:p>
    <w:p w14:paraId="2F15EA31" w14:textId="77777777" w:rsidR="0098047C" w:rsidRPr="0098047C" w:rsidRDefault="0098047C" w:rsidP="0098047C">
      <w:pPr>
        <w:suppressAutoHyphens w:val="0"/>
        <w:spacing w:line="240" w:lineRule="auto"/>
        <w:jc w:val="both"/>
        <w:rPr>
          <w:rFonts w:ascii="Cambria" w:eastAsia="Calibri" w:hAnsi="Cambria" w:cs="Times New Roman"/>
          <w:b/>
          <w:bCs/>
          <w:kern w:val="0"/>
          <w:lang w:eastAsia="en-US"/>
        </w:rPr>
      </w:pPr>
    </w:p>
    <w:p w14:paraId="76C62FAA" w14:textId="77777777" w:rsidR="0098047C" w:rsidRPr="0098047C" w:rsidRDefault="0098047C" w:rsidP="0098047C">
      <w:pPr>
        <w:suppressAutoHyphens w:val="0"/>
        <w:spacing w:line="240" w:lineRule="auto"/>
        <w:jc w:val="both"/>
        <w:rPr>
          <w:rFonts w:ascii="Cambria" w:eastAsia="Times New Roman" w:hAnsi="Cambria" w:cs="Times New Roman"/>
          <w:b/>
          <w:bCs/>
          <w:i/>
          <w:iCs/>
          <w:kern w:val="0"/>
          <w:lang w:eastAsia="en-US"/>
        </w:rPr>
      </w:pPr>
      <w:r w:rsidRPr="0098047C">
        <w:rPr>
          <w:rFonts w:ascii="Cambria" w:eastAsia="Times New Roman" w:hAnsi="Cambria" w:cs="Times New Roman"/>
          <w:b/>
          <w:bCs/>
          <w:i/>
          <w:iCs/>
          <w:kern w:val="0"/>
          <w:lang w:eastAsia="en-US"/>
        </w:rPr>
        <w:t>Leonore O’Neill, Senior Executive Officer, responded as follows:</w:t>
      </w:r>
    </w:p>
    <w:p w14:paraId="2C1F931B" w14:textId="77777777" w:rsidR="0098047C" w:rsidRPr="0098047C" w:rsidRDefault="0098047C" w:rsidP="0098047C">
      <w:pPr>
        <w:suppressAutoHyphens w:val="0"/>
        <w:spacing w:before="100" w:beforeAutospacing="1" w:after="100" w:afterAutospacing="1" w:line="240" w:lineRule="auto"/>
        <w:contextualSpacing/>
        <w:jc w:val="both"/>
        <w:rPr>
          <w:rFonts w:ascii="Cambria" w:eastAsia="Calibri" w:hAnsi="Cambria" w:cs="Times New Roman"/>
          <w:i/>
          <w:iCs/>
          <w:kern w:val="0"/>
          <w:lang w:eastAsia="en-US"/>
        </w:rPr>
      </w:pPr>
      <w:r w:rsidRPr="0098047C">
        <w:rPr>
          <w:rFonts w:ascii="Cambria" w:eastAsia="Calibri" w:hAnsi="Cambria" w:cs="Times New Roman"/>
          <w:i/>
          <w:iCs/>
          <w:kern w:val="0"/>
          <w:lang w:eastAsia="en-US"/>
        </w:rPr>
        <w:t>Pedestrianisation measures were brought in as a response to Covid-19 and to enable social distancing on the narrow streets of Ennis. The plan was not intended as a permanent measure. Clare County Council committed at the outset that any proposal around permanent pedestrianisation of any streets in the town would be subject to full public consultation.  </w:t>
      </w:r>
    </w:p>
    <w:p w14:paraId="525B4082" w14:textId="77777777" w:rsidR="0098047C" w:rsidRPr="0098047C" w:rsidRDefault="0098047C" w:rsidP="0098047C">
      <w:pPr>
        <w:suppressAutoHyphens w:val="0"/>
        <w:spacing w:before="100" w:beforeAutospacing="1" w:after="100" w:afterAutospacing="1" w:line="240" w:lineRule="auto"/>
        <w:contextualSpacing/>
        <w:jc w:val="both"/>
        <w:rPr>
          <w:rFonts w:ascii="Cambria" w:eastAsia="Calibri" w:hAnsi="Cambria" w:cs="Times New Roman"/>
          <w:i/>
          <w:iCs/>
          <w:kern w:val="0"/>
          <w:lang w:eastAsia="en-US"/>
        </w:rPr>
      </w:pPr>
    </w:p>
    <w:p w14:paraId="11C6A2EE" w14:textId="77777777" w:rsidR="0098047C" w:rsidRPr="0098047C" w:rsidRDefault="0098047C" w:rsidP="0098047C">
      <w:pPr>
        <w:suppressAutoHyphens w:val="0"/>
        <w:spacing w:before="100" w:beforeAutospacing="1" w:after="100" w:afterAutospacing="1" w:line="240" w:lineRule="auto"/>
        <w:jc w:val="both"/>
        <w:rPr>
          <w:rFonts w:ascii="Cambria" w:eastAsia="Calibri" w:hAnsi="Cambria" w:cs="Times New Roman"/>
          <w:i/>
          <w:iCs/>
          <w:kern w:val="0"/>
          <w:lang w:val="en-IE" w:eastAsia="en-US"/>
        </w:rPr>
      </w:pPr>
      <w:r w:rsidRPr="0098047C">
        <w:rPr>
          <w:rFonts w:ascii="Cambria" w:eastAsia="Calibri" w:hAnsi="Cambria" w:cs="Times New Roman"/>
          <w:i/>
          <w:iCs/>
          <w:kern w:val="0"/>
          <w:lang w:eastAsia="en-US"/>
        </w:rPr>
        <w:t xml:space="preserve">We will separately be undertaking a wider consultation with the public through the development of the Ennis Mobility Plan which is a requirement under the National Development Plan and will examine all modes of transport for the sustainable movement of people within Ennis and its environs. This process is due to commence shortly.  </w:t>
      </w:r>
    </w:p>
    <w:p w14:paraId="0C6546ED" w14:textId="1BB9F8EC" w:rsidR="0098047C" w:rsidRDefault="00901A9B" w:rsidP="0098047C">
      <w:pPr>
        <w:suppressAutoHyphens w:val="0"/>
        <w:spacing w:line="240" w:lineRule="auto"/>
        <w:jc w:val="both"/>
        <w:rPr>
          <w:rFonts w:ascii="Cambria" w:eastAsia="Calibri" w:hAnsi="Cambria" w:cs="Times New Roman"/>
          <w:i/>
          <w:iCs/>
          <w:kern w:val="0"/>
          <w:lang w:eastAsia="en-US"/>
        </w:rPr>
      </w:pPr>
      <w:r>
        <w:rPr>
          <w:rFonts w:ascii="Cambria" w:eastAsia="Calibri" w:hAnsi="Cambria" w:cs="Times New Roman"/>
          <w:i/>
          <w:iCs/>
          <w:kern w:val="0"/>
          <w:lang w:eastAsia="en-US"/>
        </w:rPr>
        <w:t>This item was seconded by Cllr. P. Murphy and agreed by all Members.</w:t>
      </w:r>
    </w:p>
    <w:p w14:paraId="488F4490" w14:textId="3B461617" w:rsidR="00901A9B" w:rsidRDefault="00901A9B" w:rsidP="0098047C">
      <w:pPr>
        <w:suppressAutoHyphens w:val="0"/>
        <w:spacing w:line="240" w:lineRule="auto"/>
        <w:jc w:val="both"/>
        <w:rPr>
          <w:rFonts w:ascii="Cambria" w:eastAsia="Calibri" w:hAnsi="Cambria" w:cs="Times New Roman"/>
          <w:i/>
          <w:iCs/>
          <w:kern w:val="0"/>
          <w:lang w:eastAsia="en-US"/>
        </w:rPr>
      </w:pPr>
    </w:p>
    <w:p w14:paraId="0ACA38AA" w14:textId="279F38B8" w:rsidR="00901A9B" w:rsidRDefault="00901A9B" w:rsidP="0098047C">
      <w:pPr>
        <w:suppressAutoHyphens w:val="0"/>
        <w:spacing w:line="240" w:lineRule="auto"/>
        <w:jc w:val="both"/>
        <w:rPr>
          <w:rFonts w:ascii="Cambria" w:eastAsia="Calibri" w:hAnsi="Cambria" w:cs="Times New Roman"/>
          <w:kern w:val="0"/>
          <w:lang w:eastAsia="en-US"/>
        </w:rPr>
      </w:pPr>
      <w:r>
        <w:rPr>
          <w:rFonts w:ascii="Cambria" w:eastAsia="Calibri" w:hAnsi="Cambria" w:cs="Times New Roman"/>
          <w:kern w:val="0"/>
          <w:lang w:eastAsia="en-US"/>
        </w:rPr>
        <w:t xml:space="preserve">This Notice of Motion was discussed </w:t>
      </w:r>
      <w:r w:rsidR="00984BAE">
        <w:rPr>
          <w:rFonts w:ascii="Cambria" w:eastAsia="Calibri" w:hAnsi="Cambria" w:cs="Times New Roman"/>
          <w:kern w:val="0"/>
          <w:lang w:eastAsia="en-US"/>
        </w:rPr>
        <w:t>together</w:t>
      </w:r>
      <w:r>
        <w:rPr>
          <w:rFonts w:ascii="Cambria" w:eastAsia="Calibri" w:hAnsi="Cambria" w:cs="Times New Roman"/>
          <w:kern w:val="0"/>
          <w:lang w:eastAsia="en-US"/>
        </w:rPr>
        <w:t xml:space="preserve"> with Notice of Motion No. 5.</w:t>
      </w:r>
    </w:p>
    <w:p w14:paraId="6C637787" w14:textId="77777777" w:rsidR="00901A9B" w:rsidRPr="00901A9B" w:rsidRDefault="00901A9B" w:rsidP="0098047C">
      <w:pPr>
        <w:suppressAutoHyphens w:val="0"/>
        <w:spacing w:line="240" w:lineRule="auto"/>
        <w:jc w:val="both"/>
        <w:rPr>
          <w:rFonts w:ascii="Cambria" w:eastAsia="Calibri" w:hAnsi="Cambria" w:cs="Times New Roman"/>
          <w:kern w:val="0"/>
          <w:lang w:eastAsia="en-US"/>
        </w:rPr>
      </w:pPr>
    </w:p>
    <w:p w14:paraId="245EA9FF" w14:textId="77777777" w:rsidR="0098047C" w:rsidRPr="0098047C" w:rsidRDefault="0098047C" w:rsidP="0098047C">
      <w:pPr>
        <w:suppressAutoHyphens w:val="0"/>
        <w:spacing w:line="240" w:lineRule="auto"/>
        <w:jc w:val="both"/>
        <w:rPr>
          <w:rFonts w:ascii="Cambria" w:eastAsia="Calibri" w:hAnsi="Cambria" w:cs="Times New Roman"/>
          <w:b/>
          <w:bCs/>
          <w:kern w:val="0"/>
          <w:lang w:eastAsia="en-US"/>
        </w:rPr>
      </w:pPr>
      <w:r w:rsidRPr="0098047C">
        <w:rPr>
          <w:rFonts w:ascii="Cambria" w:eastAsia="Calibri" w:hAnsi="Cambria" w:cs="Times New Roman"/>
          <w:b/>
          <w:bCs/>
          <w:kern w:val="0"/>
          <w:lang w:eastAsia="en-US"/>
        </w:rPr>
        <w:tab/>
        <w:t xml:space="preserve">           </w:t>
      </w:r>
      <w:r w:rsidRPr="0098047C">
        <w:rPr>
          <w:rFonts w:ascii="Cambria" w:eastAsia="Calibri" w:hAnsi="Cambria" w:cs="Times New Roman"/>
          <w:b/>
          <w:bCs/>
          <w:kern w:val="0"/>
          <w:lang w:eastAsia="en-US"/>
        </w:rPr>
        <w:tab/>
        <w:t>   </w:t>
      </w:r>
    </w:p>
    <w:p w14:paraId="5EAC6271" w14:textId="77777777" w:rsidR="0098047C" w:rsidRPr="0098047C" w:rsidRDefault="0098047C" w:rsidP="0098047C">
      <w:pPr>
        <w:suppressAutoHyphens w:val="0"/>
        <w:spacing w:line="240" w:lineRule="auto"/>
        <w:jc w:val="both"/>
        <w:rPr>
          <w:rFonts w:ascii="Cambria" w:eastAsia="Calibri" w:hAnsi="Cambria" w:cs="Times New Roman"/>
          <w:b/>
          <w:bCs/>
          <w:color w:val="FF0000"/>
          <w:kern w:val="0"/>
          <w:lang w:eastAsia="en-US"/>
        </w:rPr>
      </w:pPr>
      <w:r w:rsidRPr="0098047C">
        <w:rPr>
          <w:rFonts w:ascii="Cambria" w:eastAsia="Calibri" w:hAnsi="Cambria" w:cs="Times New Roman"/>
          <w:b/>
          <w:bCs/>
          <w:kern w:val="0"/>
          <w:lang w:eastAsia="en-US"/>
        </w:rPr>
        <w:t xml:space="preserve">No. 11 </w:t>
      </w:r>
      <w:r w:rsidRPr="0098047C">
        <w:rPr>
          <w:rFonts w:ascii="Cambria" w:eastAsia="Calibri" w:hAnsi="Cambria" w:cs="Times New Roman"/>
          <w:b/>
          <w:bCs/>
          <w:kern w:val="0"/>
          <w:lang w:eastAsia="en-US"/>
        </w:rPr>
        <w:tab/>
        <w:t xml:space="preserve">Notice of Motion submitted by Cllr. C. Colleran-Molloy </w:t>
      </w:r>
    </w:p>
    <w:p w14:paraId="16497BD8" w14:textId="77777777" w:rsidR="0098047C" w:rsidRPr="0098047C" w:rsidRDefault="0098047C" w:rsidP="0098047C">
      <w:pPr>
        <w:suppressAutoHyphens w:val="0"/>
        <w:spacing w:line="240" w:lineRule="auto"/>
        <w:jc w:val="both"/>
        <w:rPr>
          <w:rFonts w:ascii="Cambria" w:eastAsia="Times New Roman" w:hAnsi="Cambria" w:cs="Times New Roman"/>
          <w:kern w:val="0"/>
          <w:lang w:eastAsia="en-US"/>
        </w:rPr>
      </w:pPr>
      <w:r w:rsidRPr="0098047C">
        <w:rPr>
          <w:rFonts w:ascii="Cambria" w:eastAsia="Times New Roman" w:hAnsi="Cambria" w:cs="Times New Roman"/>
          <w:kern w:val="0"/>
          <w:lang w:eastAsia="en-US"/>
        </w:rPr>
        <w:t>Spancilhill Cross &amp; Spancilhill Speeding</w:t>
      </w:r>
    </w:p>
    <w:p w14:paraId="1C20CB70" w14:textId="77777777" w:rsidR="0098047C" w:rsidRPr="0098047C" w:rsidRDefault="0098047C" w:rsidP="0098047C">
      <w:pPr>
        <w:suppressAutoHyphens w:val="0"/>
        <w:spacing w:line="240" w:lineRule="auto"/>
        <w:jc w:val="both"/>
        <w:rPr>
          <w:rFonts w:ascii="Cambria" w:eastAsia="Times New Roman" w:hAnsi="Cambria" w:cs="Times New Roman"/>
          <w:kern w:val="0"/>
          <w:lang w:eastAsia="en-US"/>
        </w:rPr>
      </w:pPr>
    </w:p>
    <w:p w14:paraId="3129437B" w14:textId="77777777" w:rsidR="0098047C" w:rsidRPr="0098047C" w:rsidRDefault="0098047C" w:rsidP="0098047C">
      <w:pPr>
        <w:suppressAutoHyphens w:val="0"/>
        <w:spacing w:line="240" w:lineRule="auto"/>
        <w:jc w:val="both"/>
        <w:rPr>
          <w:rFonts w:ascii="Cambria" w:eastAsia="Times New Roman" w:hAnsi="Cambria" w:cs="Times New Roman"/>
          <w:kern w:val="0"/>
          <w:lang w:eastAsia="en-US"/>
        </w:rPr>
      </w:pPr>
      <w:r w:rsidRPr="0098047C">
        <w:rPr>
          <w:rFonts w:ascii="Cambria" w:eastAsia="Times New Roman" w:hAnsi="Cambria" w:cs="Times New Roman"/>
          <w:kern w:val="0"/>
          <w:lang w:eastAsia="en-US"/>
        </w:rPr>
        <w:t xml:space="preserve">(A) Due to serious health and safety concerns with traffic at the Spancilhill Cross and the ongoing speeding on this section of the Tulla Road, that the EMD request the RDO to review this Cross for </w:t>
      </w:r>
      <w:proofErr w:type="gramStart"/>
      <w:r w:rsidRPr="0098047C">
        <w:rPr>
          <w:rFonts w:ascii="Cambria" w:eastAsia="Times New Roman" w:hAnsi="Cambria" w:cs="Times New Roman"/>
          <w:kern w:val="0"/>
          <w:lang w:eastAsia="en-US"/>
        </w:rPr>
        <w:t>low cost</w:t>
      </w:r>
      <w:proofErr w:type="gramEnd"/>
      <w:r w:rsidRPr="0098047C">
        <w:rPr>
          <w:rFonts w:ascii="Cambria" w:eastAsia="Times New Roman" w:hAnsi="Cambria" w:cs="Times New Roman"/>
          <w:kern w:val="0"/>
          <w:lang w:eastAsia="en-US"/>
        </w:rPr>
        <w:t xml:space="preserve"> safety scheme design.</w:t>
      </w:r>
    </w:p>
    <w:p w14:paraId="170E9D94" w14:textId="77777777" w:rsidR="0098047C" w:rsidRPr="0098047C" w:rsidRDefault="0098047C" w:rsidP="0098047C">
      <w:pPr>
        <w:suppressAutoHyphens w:val="0"/>
        <w:spacing w:line="240" w:lineRule="auto"/>
        <w:jc w:val="both"/>
        <w:rPr>
          <w:rFonts w:ascii="Cambria" w:eastAsia="Times New Roman" w:hAnsi="Cambria" w:cs="Times New Roman"/>
          <w:kern w:val="0"/>
          <w:lang w:eastAsia="en-US"/>
        </w:rPr>
      </w:pPr>
    </w:p>
    <w:p w14:paraId="26BFECB7" w14:textId="77777777" w:rsidR="0098047C" w:rsidRPr="0098047C" w:rsidRDefault="0098047C" w:rsidP="0098047C">
      <w:pPr>
        <w:suppressAutoHyphens w:val="0"/>
        <w:spacing w:line="240" w:lineRule="auto"/>
        <w:jc w:val="both"/>
        <w:rPr>
          <w:rFonts w:ascii="Cambria" w:eastAsia="Times New Roman" w:hAnsi="Cambria" w:cs="Times New Roman"/>
          <w:kern w:val="0"/>
          <w:lang w:eastAsia="en-US"/>
        </w:rPr>
      </w:pPr>
      <w:r w:rsidRPr="0098047C">
        <w:rPr>
          <w:rFonts w:ascii="Cambria" w:eastAsia="Times New Roman" w:hAnsi="Cambria" w:cs="Times New Roman"/>
          <w:kern w:val="0"/>
          <w:lang w:eastAsia="en-US"/>
        </w:rPr>
        <w:t>(B) Due to the community’s serious concerns about speeding on this section of road from Spancilhill Cross towards Ennis (with a collision reported there in recent days), that the EMD coordinate with the Gardaí to patrol this section more regularly (possibly locate a speed van on a regular basis)  to address the ongoing speeding &amp; safety issues. </w:t>
      </w:r>
    </w:p>
    <w:p w14:paraId="2BE8F9EE" w14:textId="77777777" w:rsidR="0098047C" w:rsidRPr="0098047C" w:rsidRDefault="0098047C" w:rsidP="0098047C">
      <w:pPr>
        <w:suppressAutoHyphens w:val="0"/>
        <w:spacing w:line="240" w:lineRule="auto"/>
        <w:jc w:val="both"/>
        <w:rPr>
          <w:rFonts w:ascii="Cambria" w:eastAsia="Times New Roman" w:hAnsi="Cambria" w:cs="Times New Roman"/>
          <w:kern w:val="0"/>
          <w:lang w:eastAsia="en-US"/>
        </w:rPr>
      </w:pPr>
    </w:p>
    <w:p w14:paraId="23C8E3F3" w14:textId="77777777" w:rsidR="0098047C" w:rsidRPr="0098047C" w:rsidRDefault="0098047C" w:rsidP="0098047C">
      <w:pPr>
        <w:suppressAutoHyphens w:val="0"/>
        <w:spacing w:line="240" w:lineRule="auto"/>
        <w:jc w:val="both"/>
        <w:rPr>
          <w:rFonts w:ascii="Cambria" w:eastAsia="Times New Roman" w:hAnsi="Cambria" w:cs="Times New Roman"/>
          <w:kern w:val="0"/>
          <w:lang w:eastAsia="en-US"/>
        </w:rPr>
      </w:pPr>
    </w:p>
    <w:p w14:paraId="6CDD9580" w14:textId="77777777" w:rsidR="0098047C" w:rsidRPr="0098047C" w:rsidRDefault="0098047C" w:rsidP="0098047C">
      <w:pPr>
        <w:suppressAutoHyphens w:val="0"/>
        <w:spacing w:line="240" w:lineRule="auto"/>
        <w:jc w:val="both"/>
        <w:rPr>
          <w:rFonts w:ascii="Cambria" w:eastAsia="Times New Roman" w:hAnsi="Cambria" w:cs="Times New Roman"/>
          <w:b/>
          <w:bCs/>
          <w:i/>
          <w:iCs/>
          <w:kern w:val="0"/>
          <w:lang w:eastAsia="en-US"/>
        </w:rPr>
      </w:pPr>
      <w:r w:rsidRPr="0098047C">
        <w:rPr>
          <w:rFonts w:ascii="Cambria" w:eastAsia="Times New Roman" w:hAnsi="Cambria" w:cs="Times New Roman"/>
          <w:b/>
          <w:bCs/>
          <w:i/>
          <w:iCs/>
          <w:kern w:val="0"/>
          <w:lang w:eastAsia="en-US"/>
        </w:rPr>
        <w:t>John Gannon, Senior Executive Engineer, responded as follows:</w:t>
      </w:r>
    </w:p>
    <w:p w14:paraId="0BBD407F" w14:textId="77777777" w:rsidR="0098047C" w:rsidRPr="0098047C" w:rsidRDefault="0098047C" w:rsidP="0098047C">
      <w:pPr>
        <w:suppressAutoHyphens w:val="0"/>
        <w:spacing w:line="240" w:lineRule="auto"/>
        <w:ind w:left="567" w:hanging="567"/>
        <w:jc w:val="both"/>
        <w:rPr>
          <w:rFonts w:ascii="Cambria" w:eastAsia="Calibri" w:hAnsi="Cambria" w:cs="Times New Roman"/>
          <w:i/>
          <w:iCs/>
          <w:kern w:val="0"/>
          <w:lang w:eastAsia="en-US"/>
        </w:rPr>
      </w:pPr>
      <w:r w:rsidRPr="0098047C">
        <w:rPr>
          <w:rFonts w:ascii="Cambria" w:eastAsia="Times New Roman" w:hAnsi="Cambria" w:cs="Times New Roman"/>
          <w:i/>
          <w:iCs/>
          <w:kern w:val="0"/>
          <w:lang w:eastAsia="en-US"/>
        </w:rPr>
        <w:t>(A)</w:t>
      </w:r>
      <w:r w:rsidRPr="0098047C">
        <w:rPr>
          <w:rFonts w:ascii="Cambria" w:eastAsia="Times New Roman" w:hAnsi="Cambria" w:cs="Times New Roman"/>
          <w:i/>
          <w:iCs/>
          <w:kern w:val="0"/>
          <w:lang w:eastAsia="en-US"/>
        </w:rPr>
        <w:tab/>
        <w:t>T</w:t>
      </w:r>
      <w:r w:rsidRPr="0098047C">
        <w:rPr>
          <w:rFonts w:ascii="Cambria" w:eastAsia="Calibri" w:hAnsi="Cambria" w:cs="Times New Roman"/>
          <w:i/>
          <w:iCs/>
          <w:kern w:val="0"/>
          <w:lang w:eastAsia="en-US"/>
        </w:rPr>
        <w:t>he Road Design Office will include Spancilhill Cross on the R352 within the 2022 Grant Funding Application to the Department of Transport for Road Safety improvement Works on Regional &amp; Local Roads.</w:t>
      </w:r>
    </w:p>
    <w:p w14:paraId="124D6635" w14:textId="4123C818" w:rsidR="00901A9B" w:rsidRDefault="00901A9B" w:rsidP="00984BAE">
      <w:pPr>
        <w:suppressAutoHyphens w:val="0"/>
        <w:spacing w:line="240" w:lineRule="auto"/>
        <w:ind w:left="567" w:hanging="567"/>
        <w:jc w:val="both"/>
        <w:rPr>
          <w:rFonts w:ascii="Cambria" w:eastAsia="Times New Roman" w:hAnsi="Cambria" w:cs="Times New Roman"/>
          <w:i/>
          <w:iCs/>
          <w:kern w:val="0"/>
          <w:lang w:eastAsia="en-US"/>
        </w:rPr>
      </w:pPr>
    </w:p>
    <w:p w14:paraId="14C009B4" w14:textId="77777777" w:rsidR="00984BAE" w:rsidRPr="0098047C" w:rsidRDefault="00984BAE" w:rsidP="00984BAE">
      <w:pPr>
        <w:suppressAutoHyphens w:val="0"/>
        <w:spacing w:line="240" w:lineRule="auto"/>
        <w:ind w:left="567" w:hanging="567"/>
        <w:jc w:val="both"/>
        <w:rPr>
          <w:rFonts w:ascii="Cambria" w:eastAsia="Calibri" w:hAnsi="Cambria" w:cs="Times New Roman"/>
          <w:i/>
          <w:iCs/>
          <w:kern w:val="0"/>
          <w:lang w:eastAsia="en-US"/>
        </w:rPr>
      </w:pPr>
    </w:p>
    <w:p w14:paraId="7AFCD11A" w14:textId="5DFFE666" w:rsidR="0098047C" w:rsidRDefault="00901A9B" w:rsidP="0098047C">
      <w:pPr>
        <w:suppressAutoHyphens w:val="0"/>
        <w:spacing w:line="240" w:lineRule="auto"/>
        <w:jc w:val="both"/>
        <w:rPr>
          <w:rFonts w:ascii="Cambria" w:eastAsia="Times New Roman" w:hAnsi="Cambria" w:cs="Times New Roman"/>
          <w:i/>
          <w:iCs/>
          <w:kern w:val="0"/>
          <w:lang w:eastAsia="en-US"/>
        </w:rPr>
      </w:pPr>
      <w:r>
        <w:rPr>
          <w:rFonts w:ascii="Cambria" w:eastAsia="Times New Roman" w:hAnsi="Cambria" w:cs="Times New Roman"/>
          <w:i/>
          <w:iCs/>
          <w:kern w:val="0"/>
          <w:lang w:eastAsia="en-US"/>
        </w:rPr>
        <w:lastRenderedPageBreak/>
        <w:t>This item was sec</w:t>
      </w:r>
      <w:r w:rsidR="00984BAE">
        <w:rPr>
          <w:rFonts w:ascii="Cambria" w:eastAsia="Times New Roman" w:hAnsi="Cambria" w:cs="Times New Roman"/>
          <w:i/>
          <w:iCs/>
          <w:kern w:val="0"/>
          <w:lang w:eastAsia="en-US"/>
        </w:rPr>
        <w:t>o</w:t>
      </w:r>
      <w:r>
        <w:rPr>
          <w:rFonts w:ascii="Cambria" w:eastAsia="Times New Roman" w:hAnsi="Cambria" w:cs="Times New Roman"/>
          <w:i/>
          <w:iCs/>
          <w:kern w:val="0"/>
          <w:lang w:eastAsia="en-US"/>
        </w:rPr>
        <w:t>nded by Cllr. A. Norton and agreed by all Members.</w:t>
      </w:r>
    </w:p>
    <w:p w14:paraId="1DE88F0F" w14:textId="7DC4EC11" w:rsidR="00901A9B" w:rsidRDefault="00901A9B" w:rsidP="0098047C">
      <w:pPr>
        <w:suppressAutoHyphens w:val="0"/>
        <w:spacing w:line="240" w:lineRule="auto"/>
        <w:jc w:val="both"/>
        <w:rPr>
          <w:rFonts w:ascii="Cambria" w:eastAsia="Times New Roman" w:hAnsi="Cambria" w:cs="Times New Roman"/>
          <w:i/>
          <w:iCs/>
          <w:kern w:val="0"/>
          <w:lang w:eastAsia="en-US"/>
        </w:rPr>
      </w:pPr>
    </w:p>
    <w:p w14:paraId="06A13C2B" w14:textId="4CBA55F5" w:rsidR="00901A9B" w:rsidRPr="00901A9B" w:rsidRDefault="00901A9B" w:rsidP="0098047C">
      <w:pPr>
        <w:suppressAutoHyphens w:val="0"/>
        <w:spacing w:line="240" w:lineRule="auto"/>
        <w:jc w:val="both"/>
        <w:rPr>
          <w:rFonts w:eastAsia="Times New Roman" w:cs="Times New Roman"/>
          <w:kern w:val="0"/>
          <w:lang w:eastAsia="en-US"/>
        </w:rPr>
      </w:pPr>
      <w:r>
        <w:rPr>
          <w:rFonts w:ascii="Cambria" w:eastAsia="Times New Roman" w:hAnsi="Cambria" w:cs="Times New Roman"/>
          <w:kern w:val="0"/>
          <w:lang w:eastAsia="en-US"/>
        </w:rPr>
        <w:t>Cllr</w:t>
      </w:r>
      <w:r w:rsidR="00984BAE">
        <w:rPr>
          <w:rFonts w:ascii="Cambria" w:eastAsia="Times New Roman" w:hAnsi="Cambria" w:cs="Times New Roman"/>
          <w:kern w:val="0"/>
          <w:lang w:eastAsia="en-US"/>
        </w:rPr>
        <w:t xml:space="preserve">. </w:t>
      </w:r>
      <w:r>
        <w:rPr>
          <w:rFonts w:ascii="Cambria" w:eastAsia="Times New Roman" w:hAnsi="Cambria" w:cs="Times New Roman"/>
          <w:kern w:val="0"/>
          <w:lang w:eastAsia="en-US"/>
        </w:rPr>
        <w:t xml:space="preserve">Colleran-Molloy </w:t>
      </w:r>
      <w:r w:rsidR="00C17B14">
        <w:rPr>
          <w:rFonts w:ascii="Cambria" w:eastAsia="Times New Roman" w:hAnsi="Cambria" w:cs="Times New Roman"/>
          <w:kern w:val="0"/>
          <w:lang w:eastAsia="en-US"/>
        </w:rPr>
        <w:t>briefed on</w:t>
      </w:r>
      <w:r>
        <w:rPr>
          <w:rFonts w:ascii="Cambria" w:eastAsia="Times New Roman" w:hAnsi="Cambria" w:cs="Times New Roman"/>
          <w:kern w:val="0"/>
          <w:lang w:eastAsia="en-US"/>
        </w:rPr>
        <w:t xml:space="preserve"> a meeting she had attended on site at </w:t>
      </w:r>
      <w:r w:rsidR="004B60EC">
        <w:rPr>
          <w:rFonts w:ascii="Cambria" w:eastAsia="Times New Roman" w:hAnsi="Cambria" w:cs="Times New Roman"/>
          <w:kern w:val="0"/>
          <w:lang w:eastAsia="en-US"/>
        </w:rPr>
        <w:t>Duggan’s</w:t>
      </w:r>
      <w:r>
        <w:rPr>
          <w:rFonts w:ascii="Cambria" w:eastAsia="Times New Roman" w:hAnsi="Cambria" w:cs="Times New Roman"/>
          <w:kern w:val="0"/>
          <w:lang w:eastAsia="en-US"/>
        </w:rPr>
        <w:t xml:space="preserve"> </w:t>
      </w:r>
      <w:r w:rsidR="00984BAE">
        <w:rPr>
          <w:rFonts w:ascii="Cambria" w:eastAsia="Times New Roman" w:hAnsi="Cambria" w:cs="Times New Roman"/>
          <w:kern w:val="0"/>
          <w:lang w:eastAsia="en-US"/>
        </w:rPr>
        <w:t>c</w:t>
      </w:r>
      <w:r>
        <w:rPr>
          <w:rFonts w:ascii="Cambria" w:eastAsia="Times New Roman" w:hAnsi="Cambria" w:cs="Times New Roman"/>
          <w:kern w:val="0"/>
          <w:lang w:eastAsia="en-US"/>
        </w:rPr>
        <w:t xml:space="preserve">ar </w:t>
      </w:r>
      <w:r w:rsidR="00984BAE">
        <w:rPr>
          <w:rFonts w:ascii="Cambria" w:eastAsia="Times New Roman" w:hAnsi="Cambria" w:cs="Times New Roman"/>
          <w:kern w:val="0"/>
          <w:lang w:eastAsia="en-US"/>
        </w:rPr>
        <w:t>p</w:t>
      </w:r>
      <w:r>
        <w:rPr>
          <w:rFonts w:ascii="Cambria" w:eastAsia="Times New Roman" w:hAnsi="Cambria" w:cs="Times New Roman"/>
          <w:kern w:val="0"/>
          <w:lang w:eastAsia="en-US"/>
        </w:rPr>
        <w:t xml:space="preserve">ark in Spancill Hill with John Gannon SEE and Ian Chaplin EE to witness the inappropriate speeding at this location </w:t>
      </w:r>
      <w:r w:rsidR="00AD479A">
        <w:rPr>
          <w:rFonts w:ascii="Cambria" w:eastAsia="Times New Roman" w:hAnsi="Cambria" w:cs="Times New Roman"/>
          <w:kern w:val="0"/>
          <w:lang w:eastAsia="en-US"/>
        </w:rPr>
        <w:t xml:space="preserve">and </w:t>
      </w:r>
      <w:r>
        <w:rPr>
          <w:rFonts w:ascii="Cambria" w:eastAsia="Times New Roman" w:hAnsi="Cambria" w:cs="Times New Roman"/>
          <w:kern w:val="0"/>
          <w:lang w:eastAsia="en-US"/>
        </w:rPr>
        <w:t xml:space="preserve">where farmers report hazardous conditions for exiting onto the road.  An enquiry </w:t>
      </w:r>
      <w:r w:rsidR="009D5B65">
        <w:rPr>
          <w:rFonts w:ascii="Cambria" w:eastAsia="Times New Roman" w:hAnsi="Cambria" w:cs="Times New Roman"/>
          <w:kern w:val="0"/>
          <w:lang w:eastAsia="en-US"/>
        </w:rPr>
        <w:t xml:space="preserve">is to </w:t>
      </w:r>
      <w:r>
        <w:rPr>
          <w:rFonts w:ascii="Cambria" w:eastAsia="Times New Roman" w:hAnsi="Cambria" w:cs="Times New Roman"/>
          <w:kern w:val="0"/>
          <w:lang w:eastAsia="en-US"/>
        </w:rPr>
        <w:t xml:space="preserve">be done </w:t>
      </w:r>
      <w:r w:rsidR="009D5B65">
        <w:rPr>
          <w:rFonts w:ascii="Cambria" w:eastAsia="Times New Roman" w:hAnsi="Cambria" w:cs="Times New Roman"/>
          <w:kern w:val="0"/>
          <w:lang w:eastAsia="en-US"/>
        </w:rPr>
        <w:t xml:space="preserve">to ascertain if </w:t>
      </w:r>
      <w:r w:rsidR="00AD479A">
        <w:rPr>
          <w:rFonts w:ascii="Cambria" w:eastAsia="Times New Roman" w:hAnsi="Cambria" w:cs="Times New Roman"/>
          <w:kern w:val="0"/>
          <w:lang w:eastAsia="en-US"/>
        </w:rPr>
        <w:t>Spancill Hill can qualify as a “</w:t>
      </w:r>
      <w:r w:rsidR="00984BAE">
        <w:rPr>
          <w:rFonts w:ascii="Cambria" w:eastAsia="Times New Roman" w:hAnsi="Cambria" w:cs="Times New Roman"/>
          <w:kern w:val="0"/>
          <w:lang w:eastAsia="en-US"/>
        </w:rPr>
        <w:t>s</w:t>
      </w:r>
      <w:r w:rsidR="00AD479A">
        <w:rPr>
          <w:rFonts w:ascii="Cambria" w:eastAsia="Times New Roman" w:hAnsi="Cambria" w:cs="Times New Roman"/>
          <w:kern w:val="0"/>
          <w:lang w:eastAsia="en-US"/>
        </w:rPr>
        <w:t>ettlement”</w:t>
      </w:r>
      <w:r w:rsidR="009D5B65">
        <w:rPr>
          <w:rFonts w:ascii="Cambria" w:eastAsia="Times New Roman" w:hAnsi="Cambria" w:cs="Times New Roman"/>
          <w:kern w:val="0"/>
          <w:lang w:eastAsia="en-US"/>
        </w:rPr>
        <w:t xml:space="preserve"> zone</w:t>
      </w:r>
      <w:r w:rsidR="00AD479A">
        <w:rPr>
          <w:rFonts w:ascii="Cambria" w:eastAsia="Times New Roman" w:hAnsi="Cambria" w:cs="Times New Roman"/>
          <w:kern w:val="0"/>
          <w:lang w:eastAsia="en-US"/>
        </w:rPr>
        <w:t xml:space="preserve"> under </w:t>
      </w:r>
      <w:r w:rsidR="00984BAE">
        <w:rPr>
          <w:rFonts w:ascii="Cambria" w:eastAsia="Times New Roman" w:hAnsi="Cambria" w:cs="Times New Roman"/>
          <w:kern w:val="0"/>
          <w:lang w:eastAsia="en-US"/>
        </w:rPr>
        <w:t>p</w:t>
      </w:r>
      <w:r>
        <w:rPr>
          <w:rFonts w:ascii="Cambria" w:eastAsia="Times New Roman" w:hAnsi="Cambria" w:cs="Times New Roman"/>
          <w:kern w:val="0"/>
          <w:lang w:eastAsia="en-US"/>
        </w:rPr>
        <w:t xml:space="preserve">lanning </w:t>
      </w:r>
      <w:r w:rsidR="00984BAE">
        <w:rPr>
          <w:rFonts w:ascii="Cambria" w:eastAsia="Times New Roman" w:hAnsi="Cambria" w:cs="Times New Roman"/>
          <w:kern w:val="0"/>
          <w:lang w:eastAsia="en-US"/>
        </w:rPr>
        <w:t>l</w:t>
      </w:r>
      <w:r w:rsidR="00AD479A">
        <w:rPr>
          <w:rFonts w:ascii="Cambria" w:eastAsia="Times New Roman" w:hAnsi="Cambria" w:cs="Times New Roman"/>
          <w:kern w:val="0"/>
          <w:lang w:eastAsia="en-US"/>
        </w:rPr>
        <w:t>aw, in w</w:t>
      </w:r>
      <w:r>
        <w:rPr>
          <w:rFonts w:ascii="Cambria" w:eastAsia="Times New Roman" w:hAnsi="Cambria" w:cs="Times New Roman"/>
          <w:kern w:val="0"/>
          <w:lang w:eastAsia="en-US"/>
        </w:rPr>
        <w:t xml:space="preserve">hich case the Local Authority will have powers to </w:t>
      </w:r>
      <w:r w:rsidR="00AD479A">
        <w:rPr>
          <w:rFonts w:ascii="Cambria" w:eastAsia="Times New Roman" w:hAnsi="Cambria" w:cs="Times New Roman"/>
          <w:kern w:val="0"/>
          <w:lang w:eastAsia="en-US"/>
        </w:rPr>
        <w:t>effect</w:t>
      </w:r>
      <w:r>
        <w:rPr>
          <w:rFonts w:ascii="Cambria" w:eastAsia="Times New Roman" w:hAnsi="Cambria" w:cs="Times New Roman"/>
          <w:kern w:val="0"/>
          <w:lang w:eastAsia="en-US"/>
        </w:rPr>
        <w:t xml:space="preserve"> speed limits</w:t>
      </w:r>
      <w:r w:rsidR="00AD479A">
        <w:rPr>
          <w:rFonts w:ascii="Cambria" w:eastAsia="Times New Roman" w:hAnsi="Cambria" w:cs="Times New Roman"/>
          <w:kern w:val="0"/>
          <w:lang w:eastAsia="en-US"/>
        </w:rPr>
        <w:t xml:space="preserve"> on this road.</w:t>
      </w:r>
      <w:r w:rsidR="00E149ED">
        <w:rPr>
          <w:rFonts w:ascii="Cambria" w:eastAsia="Times New Roman" w:hAnsi="Cambria" w:cs="Times New Roman"/>
          <w:kern w:val="0"/>
          <w:lang w:eastAsia="en-US"/>
        </w:rPr>
        <w:t xml:space="preserve">  </w:t>
      </w:r>
    </w:p>
    <w:p w14:paraId="4FEEC47C" w14:textId="2E257D29" w:rsidR="0098047C" w:rsidRDefault="0098047C" w:rsidP="0098047C">
      <w:pPr>
        <w:suppressAutoHyphens w:val="0"/>
        <w:spacing w:line="240" w:lineRule="auto"/>
        <w:jc w:val="both"/>
        <w:rPr>
          <w:rFonts w:eastAsia="Times New Roman" w:cs="Times New Roman"/>
          <w:b/>
          <w:bCs/>
          <w:i/>
          <w:iCs/>
          <w:kern w:val="0"/>
          <w:lang w:eastAsia="en-US"/>
        </w:rPr>
      </w:pPr>
    </w:p>
    <w:p w14:paraId="6F3F560C" w14:textId="77777777" w:rsidR="00C17B14" w:rsidRPr="0098047C" w:rsidRDefault="00C17B14" w:rsidP="0098047C">
      <w:pPr>
        <w:suppressAutoHyphens w:val="0"/>
        <w:spacing w:line="240" w:lineRule="auto"/>
        <w:jc w:val="both"/>
        <w:rPr>
          <w:rFonts w:eastAsia="Times New Roman" w:cs="Times New Roman"/>
          <w:b/>
          <w:bCs/>
          <w:i/>
          <w:iCs/>
          <w:kern w:val="0"/>
          <w:lang w:eastAsia="en-US"/>
        </w:rPr>
      </w:pPr>
    </w:p>
    <w:bookmarkEnd w:id="15"/>
    <w:p w14:paraId="15F4B492" w14:textId="77777777" w:rsidR="0098047C" w:rsidRPr="0098047C" w:rsidRDefault="0098047C" w:rsidP="0098047C">
      <w:pPr>
        <w:suppressAutoHyphens w:val="0"/>
        <w:spacing w:line="240" w:lineRule="auto"/>
        <w:jc w:val="both"/>
        <w:rPr>
          <w:rFonts w:ascii="Cambria" w:eastAsia="Calibri" w:hAnsi="Cambria" w:cs="Times New Roman"/>
          <w:b/>
          <w:bCs/>
          <w:color w:val="FF0000"/>
          <w:kern w:val="0"/>
          <w:lang w:eastAsia="en-US"/>
        </w:rPr>
      </w:pPr>
      <w:r w:rsidRPr="0098047C">
        <w:rPr>
          <w:rFonts w:ascii="Cambria" w:eastAsia="Calibri" w:hAnsi="Cambria" w:cs="Times New Roman"/>
          <w:b/>
          <w:bCs/>
          <w:kern w:val="0"/>
          <w:lang w:eastAsia="en-US"/>
        </w:rPr>
        <w:t>No. 12</w:t>
      </w:r>
      <w:r w:rsidRPr="0098047C">
        <w:rPr>
          <w:rFonts w:ascii="Cambria" w:eastAsia="Calibri" w:hAnsi="Cambria" w:cs="Times New Roman"/>
          <w:b/>
          <w:bCs/>
          <w:kern w:val="0"/>
          <w:lang w:eastAsia="en-US"/>
        </w:rPr>
        <w:tab/>
        <w:t>Notice of Motion submitted by Cllr. P. Daly</w:t>
      </w:r>
      <w:r w:rsidRPr="0098047C">
        <w:rPr>
          <w:rFonts w:ascii="Cambria" w:eastAsia="Calibri" w:hAnsi="Cambria" w:cs="Times New Roman"/>
          <w:b/>
          <w:bCs/>
          <w:color w:val="FF0000"/>
          <w:kern w:val="0"/>
          <w:lang w:eastAsia="en-US"/>
        </w:rPr>
        <w:t xml:space="preserve">   </w:t>
      </w:r>
    </w:p>
    <w:p w14:paraId="67C0119D" w14:textId="77777777" w:rsidR="0098047C" w:rsidRPr="0098047C" w:rsidRDefault="0098047C" w:rsidP="0098047C">
      <w:pPr>
        <w:suppressAutoHyphens w:val="0"/>
        <w:spacing w:line="240" w:lineRule="auto"/>
        <w:jc w:val="both"/>
        <w:rPr>
          <w:rFonts w:ascii="Cambria" w:eastAsia="Calibri" w:hAnsi="Cambria" w:cs="Times New Roman"/>
          <w:kern w:val="0"/>
          <w:lang w:eastAsia="en-US"/>
        </w:rPr>
      </w:pPr>
      <w:r w:rsidRPr="0098047C">
        <w:rPr>
          <w:rFonts w:ascii="Cambria" w:eastAsia="Calibri" w:hAnsi="Cambria" w:cs="Times New Roman"/>
          <w:kern w:val="0"/>
          <w:lang w:eastAsia="en-US"/>
        </w:rPr>
        <w:t>I request Ennis Municipal District to accommodate the Lynch family access to their house by arranging and putting down a square box and a right turn on it, on the main Kilrush Road (opposite Curleys).</w:t>
      </w:r>
    </w:p>
    <w:p w14:paraId="4E70A64D" w14:textId="77777777" w:rsidR="0098047C" w:rsidRPr="0098047C" w:rsidRDefault="0098047C" w:rsidP="0098047C">
      <w:pPr>
        <w:suppressAutoHyphens w:val="0"/>
        <w:spacing w:line="240" w:lineRule="auto"/>
        <w:jc w:val="both"/>
        <w:rPr>
          <w:rFonts w:ascii="Cambria" w:eastAsia="Times New Roman" w:hAnsi="Cambria" w:cs="Times New Roman"/>
          <w:kern w:val="0"/>
          <w:lang w:eastAsia="en-US"/>
        </w:rPr>
      </w:pPr>
    </w:p>
    <w:p w14:paraId="52A8B1E3" w14:textId="77777777" w:rsidR="0098047C" w:rsidRPr="0098047C" w:rsidRDefault="0098047C" w:rsidP="0098047C">
      <w:pPr>
        <w:suppressAutoHyphens w:val="0"/>
        <w:spacing w:line="240" w:lineRule="auto"/>
        <w:jc w:val="both"/>
        <w:rPr>
          <w:rFonts w:ascii="Cambria" w:eastAsia="Times New Roman" w:hAnsi="Cambria" w:cs="Times New Roman"/>
          <w:b/>
          <w:bCs/>
          <w:i/>
          <w:iCs/>
          <w:kern w:val="0"/>
          <w:lang w:eastAsia="en-US"/>
        </w:rPr>
      </w:pPr>
      <w:r w:rsidRPr="0098047C">
        <w:rPr>
          <w:rFonts w:ascii="Cambria" w:eastAsia="Times New Roman" w:hAnsi="Cambria" w:cs="Times New Roman"/>
          <w:b/>
          <w:bCs/>
          <w:i/>
          <w:iCs/>
          <w:kern w:val="0"/>
          <w:lang w:eastAsia="en-US"/>
        </w:rPr>
        <w:t>Barry Conway, Executive Engineer, responded as follows:</w:t>
      </w:r>
    </w:p>
    <w:p w14:paraId="2CBD2A1B" w14:textId="77777777" w:rsidR="0098047C" w:rsidRPr="0098047C" w:rsidRDefault="0098047C" w:rsidP="0098047C">
      <w:pPr>
        <w:suppressAutoHyphens w:val="0"/>
        <w:spacing w:line="240" w:lineRule="auto"/>
        <w:jc w:val="both"/>
        <w:rPr>
          <w:rFonts w:ascii="Cambria" w:eastAsia="Times New Roman" w:hAnsi="Cambria" w:cs="Times New Roman"/>
          <w:i/>
          <w:iCs/>
          <w:kern w:val="0"/>
          <w:lang w:eastAsia="en-US"/>
        </w:rPr>
      </w:pPr>
      <w:r w:rsidRPr="0098047C">
        <w:rPr>
          <w:rFonts w:ascii="Cambria" w:eastAsia="Times New Roman" w:hAnsi="Cambria" w:cs="Times New Roman"/>
          <w:i/>
          <w:iCs/>
          <w:kern w:val="0"/>
          <w:lang w:eastAsia="en-US"/>
        </w:rPr>
        <w:t>This location will be assessed by the MD to determine what difficulties are being experienced by the homeowner and to see if anything can be done to improve their situation.</w:t>
      </w:r>
    </w:p>
    <w:p w14:paraId="70052313" w14:textId="77777777" w:rsidR="0098047C" w:rsidRPr="0098047C" w:rsidRDefault="0098047C" w:rsidP="0098047C">
      <w:pPr>
        <w:suppressAutoHyphens w:val="0"/>
        <w:spacing w:line="240" w:lineRule="auto"/>
        <w:jc w:val="both"/>
        <w:rPr>
          <w:rFonts w:ascii="Cambria" w:eastAsia="Times New Roman" w:hAnsi="Cambria" w:cs="Times New Roman"/>
          <w:kern w:val="0"/>
          <w:lang w:eastAsia="en-US"/>
        </w:rPr>
      </w:pPr>
    </w:p>
    <w:p w14:paraId="101F84DE" w14:textId="619CB495" w:rsidR="0098047C" w:rsidRDefault="00652947" w:rsidP="0098047C">
      <w:pPr>
        <w:suppressAutoHyphens w:val="0"/>
        <w:spacing w:line="240" w:lineRule="auto"/>
        <w:jc w:val="both"/>
        <w:rPr>
          <w:rFonts w:ascii="Cambria" w:eastAsia="Times New Roman" w:hAnsi="Cambria" w:cs="Times New Roman"/>
          <w:i/>
          <w:iCs/>
          <w:kern w:val="0"/>
          <w:lang w:eastAsia="en-US"/>
        </w:rPr>
      </w:pPr>
      <w:r>
        <w:rPr>
          <w:rFonts w:ascii="Cambria" w:eastAsia="Times New Roman" w:hAnsi="Cambria" w:cs="Times New Roman"/>
          <w:i/>
          <w:iCs/>
          <w:kern w:val="0"/>
          <w:lang w:eastAsia="en-US"/>
        </w:rPr>
        <w:t>This item was seconded by Cllr. P. Murphy and agreed by all Members.</w:t>
      </w:r>
    </w:p>
    <w:p w14:paraId="53C8A287" w14:textId="530FEC2F" w:rsidR="00652947" w:rsidRDefault="00652947" w:rsidP="0098047C">
      <w:pPr>
        <w:suppressAutoHyphens w:val="0"/>
        <w:spacing w:line="240" w:lineRule="auto"/>
        <w:jc w:val="both"/>
        <w:rPr>
          <w:rFonts w:ascii="Cambria" w:eastAsia="Times New Roman" w:hAnsi="Cambria" w:cs="Times New Roman"/>
          <w:i/>
          <w:iCs/>
          <w:kern w:val="0"/>
          <w:lang w:eastAsia="en-US"/>
        </w:rPr>
      </w:pPr>
    </w:p>
    <w:p w14:paraId="243900F5" w14:textId="123F9EA3" w:rsidR="0098047C" w:rsidRDefault="00652947" w:rsidP="0098047C">
      <w:pPr>
        <w:suppressAutoHyphens w:val="0"/>
        <w:spacing w:line="240" w:lineRule="auto"/>
        <w:jc w:val="both"/>
        <w:rPr>
          <w:rFonts w:ascii="Cambria" w:eastAsia="Times New Roman" w:hAnsi="Cambria" w:cs="Times New Roman"/>
          <w:kern w:val="0"/>
          <w:lang w:eastAsia="en-US"/>
        </w:rPr>
      </w:pPr>
      <w:r>
        <w:rPr>
          <w:rFonts w:ascii="Cambria" w:eastAsia="Times New Roman" w:hAnsi="Cambria" w:cs="Times New Roman"/>
          <w:kern w:val="0"/>
          <w:lang w:eastAsia="en-US"/>
        </w:rPr>
        <w:t xml:space="preserve">Cllr Daly outlined how “yellow box” road marking would be appropriate at this location where the family encounter daily problems entering and exiting their property due to heavy volumes of traffic and </w:t>
      </w:r>
      <w:r w:rsidR="00E149ED">
        <w:rPr>
          <w:rFonts w:ascii="Cambria" w:eastAsia="Times New Roman" w:hAnsi="Cambria" w:cs="Times New Roman"/>
          <w:kern w:val="0"/>
          <w:lang w:eastAsia="en-US"/>
        </w:rPr>
        <w:t xml:space="preserve">the nearby </w:t>
      </w:r>
      <w:r>
        <w:rPr>
          <w:rFonts w:ascii="Cambria" w:eastAsia="Times New Roman" w:hAnsi="Cambria" w:cs="Times New Roman"/>
          <w:kern w:val="0"/>
          <w:lang w:eastAsia="en-US"/>
        </w:rPr>
        <w:t xml:space="preserve">school. </w:t>
      </w:r>
      <w:r w:rsidR="00770E41">
        <w:rPr>
          <w:rFonts w:ascii="Cambria" w:eastAsia="Times New Roman" w:hAnsi="Cambria" w:cs="Times New Roman"/>
          <w:kern w:val="0"/>
          <w:lang w:eastAsia="en-US"/>
        </w:rPr>
        <w:t xml:space="preserve">  Barry Conway, A/SEE</w:t>
      </w:r>
      <w:r w:rsidR="00A00A26">
        <w:rPr>
          <w:rFonts w:ascii="Cambria" w:eastAsia="Times New Roman" w:hAnsi="Cambria" w:cs="Times New Roman"/>
          <w:kern w:val="0"/>
          <w:lang w:eastAsia="en-US"/>
        </w:rPr>
        <w:t xml:space="preserve"> reiterated that the area would be examined. </w:t>
      </w:r>
    </w:p>
    <w:p w14:paraId="34A4D0C6" w14:textId="77777777" w:rsidR="00A00A26" w:rsidRPr="0098047C" w:rsidRDefault="00A00A26" w:rsidP="0098047C">
      <w:pPr>
        <w:suppressAutoHyphens w:val="0"/>
        <w:spacing w:line="240" w:lineRule="auto"/>
        <w:jc w:val="both"/>
        <w:rPr>
          <w:rFonts w:ascii="Cambria" w:eastAsia="Times New Roman" w:hAnsi="Cambria" w:cs="Times New Roman"/>
          <w:kern w:val="0"/>
          <w:lang w:eastAsia="en-US"/>
        </w:rPr>
      </w:pPr>
    </w:p>
    <w:p w14:paraId="39E67558" w14:textId="77777777" w:rsidR="0098047C" w:rsidRPr="0098047C" w:rsidRDefault="0098047C" w:rsidP="0098047C">
      <w:pPr>
        <w:suppressAutoHyphens w:val="0"/>
        <w:spacing w:line="240" w:lineRule="auto"/>
        <w:jc w:val="both"/>
        <w:rPr>
          <w:rFonts w:eastAsia="Times New Roman" w:cs="Times New Roman"/>
          <w:kern w:val="0"/>
          <w:lang w:eastAsia="en-US"/>
        </w:rPr>
      </w:pPr>
      <w:r w:rsidRPr="0098047C">
        <w:rPr>
          <w:rFonts w:ascii="Cambria" w:eastAsia="Calibri" w:hAnsi="Cambria" w:cs="Times New Roman"/>
          <w:b/>
          <w:bCs/>
          <w:kern w:val="0"/>
          <w:lang w:eastAsia="en-US"/>
        </w:rPr>
        <w:t>No. 13</w:t>
      </w:r>
      <w:r w:rsidRPr="0098047C">
        <w:rPr>
          <w:rFonts w:ascii="Cambria" w:eastAsia="Calibri" w:hAnsi="Cambria" w:cs="Times New Roman"/>
          <w:b/>
          <w:bCs/>
          <w:kern w:val="0"/>
          <w:lang w:eastAsia="en-US"/>
        </w:rPr>
        <w:tab/>
        <w:t>Notice of Motion submitted by Cllr. P. Murphy</w:t>
      </w:r>
    </w:p>
    <w:p w14:paraId="59308F9A" w14:textId="77777777" w:rsidR="0098047C" w:rsidRPr="0098047C" w:rsidRDefault="0098047C" w:rsidP="0098047C">
      <w:pPr>
        <w:suppressAutoHyphens w:val="0"/>
        <w:spacing w:line="240" w:lineRule="auto"/>
        <w:jc w:val="both"/>
        <w:rPr>
          <w:rFonts w:ascii="Cambria" w:eastAsia="Times New Roman" w:hAnsi="Cambria" w:cs="Times New Roman"/>
          <w:kern w:val="0"/>
          <w:lang w:eastAsia="en-US"/>
        </w:rPr>
      </w:pPr>
      <w:r w:rsidRPr="0098047C">
        <w:rPr>
          <w:rFonts w:ascii="Cambria" w:eastAsia="Times New Roman" w:hAnsi="Cambria" w:cs="Times New Roman"/>
          <w:kern w:val="0"/>
          <w:lang w:eastAsia="en-US"/>
        </w:rPr>
        <w:t>I am querying what actions will be carried out to treat the Japanese Knotweed that is present on many of the roadsides around Ennis Municipal District.</w:t>
      </w:r>
    </w:p>
    <w:p w14:paraId="3701F098" w14:textId="77777777" w:rsidR="0098047C" w:rsidRPr="0098047C" w:rsidRDefault="0098047C" w:rsidP="0098047C">
      <w:pPr>
        <w:suppressAutoHyphens w:val="0"/>
        <w:spacing w:line="240" w:lineRule="auto"/>
        <w:jc w:val="both"/>
        <w:rPr>
          <w:rFonts w:ascii="Cambria" w:eastAsia="Calibri" w:hAnsi="Cambria" w:cs="Times New Roman"/>
          <w:b/>
          <w:bCs/>
          <w:color w:val="FF0000"/>
          <w:kern w:val="0"/>
          <w:lang w:eastAsia="en-US"/>
        </w:rPr>
      </w:pPr>
    </w:p>
    <w:p w14:paraId="6077D567" w14:textId="77777777" w:rsidR="0098047C" w:rsidRPr="0098047C" w:rsidRDefault="0098047C" w:rsidP="0098047C">
      <w:pPr>
        <w:suppressAutoHyphens w:val="0"/>
        <w:spacing w:line="240" w:lineRule="auto"/>
        <w:jc w:val="both"/>
        <w:rPr>
          <w:rFonts w:ascii="Cambria" w:eastAsia="Calibri" w:hAnsi="Cambria" w:cs="Times New Roman"/>
          <w:b/>
          <w:bCs/>
          <w:i/>
          <w:iCs/>
          <w:kern w:val="0"/>
          <w:lang w:eastAsia="en-US"/>
        </w:rPr>
      </w:pPr>
      <w:r w:rsidRPr="0098047C">
        <w:rPr>
          <w:rFonts w:ascii="Cambria" w:eastAsia="Calibri" w:hAnsi="Cambria" w:cs="Times New Roman"/>
          <w:b/>
          <w:bCs/>
          <w:i/>
          <w:iCs/>
          <w:kern w:val="0"/>
          <w:lang w:eastAsia="en-US"/>
        </w:rPr>
        <w:t>Tommy Scott, Senior Executive Technician, responded as follows:</w:t>
      </w:r>
    </w:p>
    <w:p w14:paraId="7042B69E" w14:textId="77777777" w:rsidR="0098047C" w:rsidRPr="0098047C" w:rsidRDefault="0098047C" w:rsidP="0098047C">
      <w:pPr>
        <w:suppressAutoHyphens w:val="0"/>
        <w:spacing w:line="240" w:lineRule="auto"/>
        <w:jc w:val="both"/>
        <w:rPr>
          <w:rFonts w:ascii="Cambria" w:eastAsia="Calibri" w:hAnsi="Cambria" w:cs="Times New Roman"/>
          <w:i/>
          <w:iCs/>
          <w:kern w:val="0"/>
          <w:lang w:eastAsia="en-US"/>
        </w:rPr>
      </w:pPr>
      <w:r w:rsidRPr="0098047C">
        <w:rPr>
          <w:rFonts w:ascii="Cambria" w:eastAsia="Calibri" w:hAnsi="Cambria" w:cs="Times New Roman"/>
          <w:i/>
          <w:iCs/>
          <w:kern w:val="0"/>
          <w:lang w:eastAsia="en-US"/>
        </w:rPr>
        <w:t>This Council compiles a data base of all cases of this invasive species identified on public property, within the district.  Chemical treatment is arranged (specialist contractors) on an annual basis, subject to budget limitations.  The number of sites treated each year varies, with new sites being added into the process as others are declared free of the infection.  The treatment takes place in September, each site can require treatment for as many as three to five years.  The process is ongoing.</w:t>
      </w:r>
    </w:p>
    <w:p w14:paraId="4A64C24F" w14:textId="77777777" w:rsidR="0098047C" w:rsidRPr="0098047C" w:rsidRDefault="0098047C" w:rsidP="0098047C">
      <w:pPr>
        <w:suppressAutoHyphens w:val="0"/>
        <w:spacing w:line="240" w:lineRule="auto"/>
        <w:jc w:val="both"/>
        <w:rPr>
          <w:rFonts w:eastAsia="Times New Roman" w:cs="Times New Roman"/>
          <w:kern w:val="0"/>
          <w:lang w:eastAsia="en-US"/>
        </w:rPr>
      </w:pPr>
      <w:r w:rsidRPr="0098047C">
        <w:rPr>
          <w:rFonts w:ascii="Cambria" w:eastAsia="Calibri" w:hAnsi="Cambria" w:cs="Times New Roman"/>
          <w:b/>
          <w:bCs/>
          <w:color w:val="FF0000"/>
          <w:kern w:val="0"/>
          <w:lang w:eastAsia="en-US"/>
        </w:rPr>
        <w:tab/>
      </w:r>
    </w:p>
    <w:p w14:paraId="167F34BB" w14:textId="5EF80A02" w:rsidR="0098047C" w:rsidRPr="00FA0B78" w:rsidRDefault="00EC0681" w:rsidP="0098047C">
      <w:pPr>
        <w:suppressAutoHyphens w:val="0"/>
        <w:spacing w:line="240" w:lineRule="auto"/>
        <w:jc w:val="both"/>
        <w:rPr>
          <w:rFonts w:ascii="Cambria" w:eastAsia="Times New Roman" w:hAnsi="Cambria" w:cs="Times New Roman"/>
          <w:i/>
          <w:iCs/>
          <w:kern w:val="0"/>
          <w:lang w:eastAsia="en-US"/>
        </w:rPr>
      </w:pPr>
      <w:r w:rsidRPr="00FA0B78">
        <w:rPr>
          <w:rFonts w:ascii="Cambria" w:eastAsia="Times New Roman" w:hAnsi="Cambria" w:cs="Times New Roman"/>
          <w:i/>
          <w:iCs/>
          <w:kern w:val="0"/>
          <w:lang w:eastAsia="en-US"/>
        </w:rPr>
        <w:t xml:space="preserve">This item was seconded by Cllr. </w:t>
      </w:r>
      <w:r w:rsidR="00FA0B78" w:rsidRPr="00FA0B78">
        <w:rPr>
          <w:rFonts w:ascii="Cambria" w:eastAsia="Times New Roman" w:hAnsi="Cambria" w:cs="Times New Roman"/>
          <w:i/>
          <w:iCs/>
          <w:kern w:val="0"/>
          <w:lang w:eastAsia="en-US"/>
        </w:rPr>
        <w:t>A. Norton</w:t>
      </w:r>
      <w:r w:rsidRPr="00FA0B78">
        <w:rPr>
          <w:rFonts w:ascii="Cambria" w:eastAsia="Times New Roman" w:hAnsi="Cambria" w:cs="Times New Roman"/>
          <w:i/>
          <w:iCs/>
          <w:kern w:val="0"/>
          <w:lang w:eastAsia="en-US"/>
        </w:rPr>
        <w:t xml:space="preserve"> and agreed by all Members.</w:t>
      </w:r>
    </w:p>
    <w:p w14:paraId="450C5AE8" w14:textId="06084BDA" w:rsidR="00EC0681" w:rsidRPr="00FA0B78" w:rsidRDefault="00EC0681" w:rsidP="0098047C">
      <w:pPr>
        <w:suppressAutoHyphens w:val="0"/>
        <w:spacing w:line="240" w:lineRule="auto"/>
        <w:jc w:val="both"/>
        <w:rPr>
          <w:rFonts w:ascii="Cambria" w:eastAsia="Times New Roman" w:hAnsi="Cambria" w:cs="Times New Roman"/>
          <w:i/>
          <w:iCs/>
          <w:kern w:val="0"/>
          <w:lang w:eastAsia="en-US"/>
        </w:rPr>
      </w:pPr>
    </w:p>
    <w:p w14:paraId="0752AE4F" w14:textId="74D4D596" w:rsidR="00EC0681" w:rsidRPr="00FA0B78" w:rsidRDefault="00FA0B78" w:rsidP="0098047C">
      <w:pPr>
        <w:suppressAutoHyphens w:val="0"/>
        <w:spacing w:line="240" w:lineRule="auto"/>
        <w:jc w:val="both"/>
        <w:rPr>
          <w:rFonts w:ascii="Cambria" w:eastAsia="Times New Roman" w:hAnsi="Cambria" w:cs="Times New Roman"/>
          <w:kern w:val="0"/>
          <w:lang w:eastAsia="en-US"/>
        </w:rPr>
      </w:pPr>
      <w:r w:rsidRPr="00FA0B78">
        <w:rPr>
          <w:rFonts w:ascii="Cambria" w:eastAsia="Times New Roman" w:hAnsi="Cambria" w:cs="Times New Roman"/>
          <w:kern w:val="0"/>
          <w:lang w:eastAsia="en-US"/>
        </w:rPr>
        <w:t>Cllr. P. Murphy welcomed the response and clarity provided by Tommy Scott.  Cllr Howard added that she had received calls from residents regarding Japanese Knotweed along the Riverwalk opposite the Bishop</w:t>
      </w:r>
      <w:r w:rsidR="007056AB">
        <w:rPr>
          <w:rFonts w:ascii="Cambria" w:eastAsia="Times New Roman" w:hAnsi="Cambria" w:cs="Times New Roman"/>
          <w:kern w:val="0"/>
          <w:lang w:eastAsia="en-US"/>
        </w:rPr>
        <w:t>’s residence</w:t>
      </w:r>
      <w:r w:rsidRPr="00FA0B78">
        <w:rPr>
          <w:rFonts w:ascii="Cambria" w:eastAsia="Times New Roman" w:hAnsi="Cambria" w:cs="Times New Roman"/>
          <w:kern w:val="0"/>
          <w:lang w:eastAsia="en-US"/>
        </w:rPr>
        <w:t>, Lahinch Road.</w:t>
      </w:r>
    </w:p>
    <w:p w14:paraId="083B10A2" w14:textId="40026459" w:rsidR="00C60E8B" w:rsidRDefault="00C60E8B" w:rsidP="00C60E8B">
      <w:pPr>
        <w:suppressAutoHyphens w:val="0"/>
        <w:spacing w:line="240" w:lineRule="auto"/>
        <w:rPr>
          <w:rFonts w:ascii="Cambria" w:eastAsia="Calibri" w:hAnsi="Cambria" w:cs="Times New Roman"/>
          <w:b/>
          <w:bCs/>
          <w:kern w:val="0"/>
          <w:lang w:eastAsia="en-US"/>
        </w:rPr>
      </w:pPr>
    </w:p>
    <w:p w14:paraId="36D0732A" w14:textId="51C9C525" w:rsidR="0098047C" w:rsidRDefault="0098047C" w:rsidP="00C60E8B">
      <w:pPr>
        <w:suppressAutoHyphens w:val="0"/>
        <w:spacing w:line="240" w:lineRule="auto"/>
        <w:rPr>
          <w:rFonts w:ascii="Cambria" w:eastAsia="Calibri" w:hAnsi="Cambria" w:cs="Times New Roman"/>
          <w:b/>
          <w:bCs/>
          <w:kern w:val="0"/>
          <w:lang w:eastAsia="en-US"/>
        </w:rPr>
      </w:pPr>
    </w:p>
    <w:p w14:paraId="449CF78E" w14:textId="77777777" w:rsidR="00A363AB" w:rsidRDefault="00A363AB" w:rsidP="00C60E8B">
      <w:pPr>
        <w:suppressAutoHyphens w:val="0"/>
        <w:spacing w:line="240" w:lineRule="auto"/>
        <w:rPr>
          <w:rFonts w:ascii="Cambria" w:eastAsia="Calibri" w:hAnsi="Cambria" w:cs="Times New Roman"/>
          <w:b/>
          <w:bCs/>
          <w:kern w:val="0"/>
          <w:lang w:eastAsia="en-US"/>
        </w:rPr>
      </w:pPr>
    </w:p>
    <w:p w14:paraId="0D07B4D4" w14:textId="77777777" w:rsidR="0098047C" w:rsidRPr="00C60E8B" w:rsidRDefault="0098047C" w:rsidP="00C60E8B">
      <w:pPr>
        <w:suppressAutoHyphens w:val="0"/>
        <w:spacing w:line="240" w:lineRule="auto"/>
        <w:rPr>
          <w:rFonts w:ascii="Cambria" w:eastAsia="Calibri" w:hAnsi="Cambria" w:cs="Times New Roman"/>
          <w:b/>
          <w:bCs/>
          <w:kern w:val="0"/>
          <w:lang w:eastAsia="en-US"/>
        </w:rPr>
      </w:pPr>
    </w:p>
    <w:bookmarkEnd w:id="2"/>
    <w:bookmarkEnd w:id="3"/>
    <w:bookmarkEnd w:id="4"/>
    <w:p w14:paraId="35A02808" w14:textId="2412C4B2" w:rsidR="005C58B6" w:rsidRDefault="00BA29BE" w:rsidP="00BA29BE">
      <w:pPr>
        <w:jc w:val="both"/>
        <w:rPr>
          <w:rFonts w:ascii="Cambria" w:hAnsi="Cambria" w:cs="Calibri"/>
          <w:b/>
          <w:bCs/>
          <w:u w:val="single"/>
        </w:rPr>
      </w:pPr>
      <w:r>
        <w:rPr>
          <w:rFonts w:ascii="Cambria" w:hAnsi="Cambria" w:cs="Calibri"/>
          <w:b/>
          <w:bCs/>
          <w:u w:val="single"/>
        </w:rPr>
        <w:t>Item No. 6</w:t>
      </w:r>
      <w:r w:rsidRPr="00BA29BE">
        <w:rPr>
          <w:rFonts w:ascii="Cambria" w:hAnsi="Cambria" w:cs="Calibri"/>
          <w:b/>
          <w:bCs/>
        </w:rPr>
        <w:tab/>
      </w:r>
      <w:r>
        <w:rPr>
          <w:rFonts w:ascii="Cambria" w:hAnsi="Cambria" w:cs="Calibri"/>
          <w:b/>
          <w:bCs/>
          <w:u w:val="single"/>
        </w:rPr>
        <w:t>Correspondence</w:t>
      </w:r>
    </w:p>
    <w:p w14:paraId="7F109509" w14:textId="3A327933" w:rsidR="007056AB" w:rsidRDefault="007056AB" w:rsidP="00BA29BE">
      <w:pPr>
        <w:jc w:val="both"/>
        <w:rPr>
          <w:rFonts w:ascii="Cambria" w:hAnsi="Cambria" w:cs="Calibri"/>
          <w:b/>
          <w:bCs/>
          <w:u w:val="single"/>
        </w:rPr>
      </w:pPr>
    </w:p>
    <w:p w14:paraId="3D6067FA" w14:textId="4F8C1153" w:rsidR="007056AB" w:rsidRPr="007056AB" w:rsidRDefault="007056AB" w:rsidP="00BA29BE">
      <w:pPr>
        <w:jc w:val="both"/>
        <w:rPr>
          <w:rFonts w:ascii="Cambria" w:hAnsi="Cambria" w:cs="Calibri"/>
        </w:rPr>
      </w:pPr>
      <w:r>
        <w:rPr>
          <w:rFonts w:ascii="Cambria" w:hAnsi="Cambria" w:cs="Calibri"/>
        </w:rPr>
        <w:t>None.</w:t>
      </w:r>
    </w:p>
    <w:p w14:paraId="6D945BBC" w14:textId="072AD4DC" w:rsidR="00BA29BE" w:rsidRDefault="00BA29BE" w:rsidP="00BA29BE">
      <w:pPr>
        <w:jc w:val="both"/>
        <w:rPr>
          <w:rFonts w:ascii="Cambria" w:hAnsi="Cambria" w:cs="Calibri"/>
          <w:b/>
          <w:bCs/>
        </w:rPr>
      </w:pPr>
    </w:p>
    <w:p w14:paraId="1134AF7A" w14:textId="2D3C8D99" w:rsidR="004B60EC" w:rsidRDefault="004B60EC" w:rsidP="00BA29BE">
      <w:pPr>
        <w:jc w:val="both"/>
        <w:rPr>
          <w:rFonts w:ascii="Cambria" w:hAnsi="Cambria" w:cs="Calibri"/>
          <w:b/>
          <w:bCs/>
        </w:rPr>
      </w:pPr>
    </w:p>
    <w:p w14:paraId="0710FBDB" w14:textId="319AA8CC" w:rsidR="004B60EC" w:rsidRDefault="004B60EC" w:rsidP="00BA29BE">
      <w:pPr>
        <w:jc w:val="both"/>
        <w:rPr>
          <w:rFonts w:ascii="Cambria" w:hAnsi="Cambria" w:cs="Calibri"/>
          <w:b/>
          <w:bCs/>
        </w:rPr>
      </w:pPr>
    </w:p>
    <w:p w14:paraId="154A6258" w14:textId="61AB8157" w:rsidR="004B60EC" w:rsidRDefault="004B60EC" w:rsidP="00BA29BE">
      <w:pPr>
        <w:jc w:val="both"/>
        <w:rPr>
          <w:rFonts w:ascii="Cambria" w:hAnsi="Cambria" w:cs="Calibri"/>
          <w:b/>
          <w:bCs/>
        </w:rPr>
      </w:pPr>
    </w:p>
    <w:p w14:paraId="0B8DC95D" w14:textId="77777777" w:rsidR="004B60EC" w:rsidRDefault="004B60EC" w:rsidP="00BA29BE">
      <w:pPr>
        <w:jc w:val="both"/>
        <w:rPr>
          <w:rFonts w:ascii="Cambria" w:hAnsi="Cambria" w:cs="Calibri"/>
          <w:b/>
          <w:bCs/>
        </w:rPr>
      </w:pPr>
    </w:p>
    <w:p w14:paraId="45A6307C" w14:textId="772BCB3A" w:rsidR="00BA29BE" w:rsidRDefault="00BA29BE" w:rsidP="00BA29BE">
      <w:pPr>
        <w:jc w:val="both"/>
        <w:rPr>
          <w:rFonts w:ascii="Cambria" w:hAnsi="Cambria" w:cs="Calibri"/>
          <w:b/>
          <w:bCs/>
        </w:rPr>
      </w:pPr>
      <w:r>
        <w:rPr>
          <w:rFonts w:ascii="Cambria" w:hAnsi="Cambria" w:cs="Calibri"/>
          <w:b/>
          <w:bCs/>
          <w:u w:val="single"/>
        </w:rPr>
        <w:lastRenderedPageBreak/>
        <w:t>Item No. 7</w:t>
      </w:r>
      <w:r w:rsidRPr="00BA29BE">
        <w:rPr>
          <w:rFonts w:ascii="Cambria" w:hAnsi="Cambria" w:cs="Calibri"/>
          <w:b/>
          <w:bCs/>
        </w:rPr>
        <w:tab/>
      </w:r>
      <w:r>
        <w:rPr>
          <w:rFonts w:ascii="Cambria" w:hAnsi="Cambria" w:cs="Calibri"/>
          <w:b/>
          <w:bCs/>
          <w:u w:val="single"/>
        </w:rPr>
        <w:t>Any Other Business</w:t>
      </w:r>
    </w:p>
    <w:p w14:paraId="662057FE" w14:textId="01DCA915" w:rsidR="00BA29BE" w:rsidRDefault="00BA29BE" w:rsidP="00BA29BE">
      <w:pPr>
        <w:jc w:val="both"/>
        <w:rPr>
          <w:rFonts w:ascii="Cambria" w:hAnsi="Cambria" w:cs="Calibri"/>
          <w:b/>
          <w:bCs/>
        </w:rPr>
      </w:pPr>
    </w:p>
    <w:p w14:paraId="094F3D22" w14:textId="53E3D513" w:rsidR="00BA29BE" w:rsidRDefault="007056AB" w:rsidP="00E149ED">
      <w:pPr>
        <w:ind w:left="720" w:hanging="720"/>
        <w:jc w:val="both"/>
        <w:rPr>
          <w:rFonts w:ascii="Cambria" w:hAnsi="Cambria" w:cs="Calibri"/>
        </w:rPr>
      </w:pPr>
      <w:r>
        <w:rPr>
          <w:rFonts w:ascii="Cambria" w:hAnsi="Cambria" w:cs="Calibri"/>
        </w:rPr>
        <w:t>(i)</w:t>
      </w:r>
      <w:r>
        <w:rPr>
          <w:rFonts w:ascii="Cambria" w:hAnsi="Cambria" w:cs="Calibri"/>
        </w:rPr>
        <w:tab/>
        <w:t xml:space="preserve">Cllr. Norton congratulated all Leaving Cert students who had just received their </w:t>
      </w:r>
      <w:r w:rsidR="008F6497">
        <w:rPr>
          <w:rFonts w:ascii="Cambria" w:hAnsi="Cambria" w:cs="Calibri"/>
        </w:rPr>
        <w:t>r</w:t>
      </w:r>
      <w:r>
        <w:rPr>
          <w:rFonts w:ascii="Cambria" w:hAnsi="Cambria" w:cs="Calibri"/>
        </w:rPr>
        <w:t>esults and she hoped that Covid-19 restrictions had not and would not have a negative impact on their future studies and careers.</w:t>
      </w:r>
      <w:r w:rsidR="00E149ED">
        <w:rPr>
          <w:rFonts w:ascii="Cambria" w:hAnsi="Cambria" w:cs="Calibri"/>
        </w:rPr>
        <w:t xml:space="preserve">  </w:t>
      </w:r>
    </w:p>
    <w:p w14:paraId="5ED251CF" w14:textId="45995315" w:rsidR="007056AB" w:rsidRDefault="007056AB" w:rsidP="00BA29BE">
      <w:pPr>
        <w:jc w:val="both"/>
        <w:rPr>
          <w:rFonts w:ascii="Cambria" w:hAnsi="Cambria" w:cs="Calibri"/>
        </w:rPr>
      </w:pPr>
    </w:p>
    <w:p w14:paraId="474D0D79" w14:textId="66721D1B" w:rsidR="007056AB" w:rsidRDefault="007056AB" w:rsidP="00E149ED">
      <w:pPr>
        <w:ind w:left="720" w:hanging="720"/>
        <w:jc w:val="both"/>
        <w:rPr>
          <w:rFonts w:ascii="Cambria" w:hAnsi="Cambria" w:cs="Calibri"/>
        </w:rPr>
      </w:pPr>
      <w:r>
        <w:rPr>
          <w:rFonts w:ascii="Cambria" w:hAnsi="Cambria" w:cs="Calibri"/>
        </w:rPr>
        <w:t>(ii)</w:t>
      </w:r>
      <w:r>
        <w:rPr>
          <w:rFonts w:ascii="Cambria" w:hAnsi="Cambria" w:cs="Calibri"/>
        </w:rPr>
        <w:tab/>
        <w:t>Cllr. Norton led Members in congratulating Director of Services</w:t>
      </w:r>
      <w:r w:rsidR="008F6497">
        <w:rPr>
          <w:rFonts w:ascii="Cambria" w:hAnsi="Cambria" w:cs="Calibri"/>
        </w:rPr>
        <w:t>,</w:t>
      </w:r>
      <w:r>
        <w:rPr>
          <w:rFonts w:ascii="Cambria" w:hAnsi="Cambria" w:cs="Calibri"/>
        </w:rPr>
        <w:t xml:space="preserve"> Carmel Kirby on her Ph</w:t>
      </w:r>
      <w:r w:rsidR="00E149ED">
        <w:rPr>
          <w:rFonts w:ascii="Cambria" w:hAnsi="Cambria" w:cs="Calibri"/>
        </w:rPr>
        <w:t xml:space="preserve">D </w:t>
      </w:r>
      <w:r>
        <w:rPr>
          <w:rFonts w:ascii="Cambria" w:hAnsi="Cambria" w:cs="Calibri"/>
        </w:rPr>
        <w:t>graduation in Local Government Studies.</w:t>
      </w:r>
    </w:p>
    <w:p w14:paraId="1DF7FC9B" w14:textId="77777777" w:rsidR="007056AB" w:rsidRDefault="007056AB" w:rsidP="00BA29BE">
      <w:pPr>
        <w:jc w:val="both"/>
        <w:rPr>
          <w:rFonts w:ascii="Cambria" w:hAnsi="Cambria" w:cs="Calibri"/>
        </w:rPr>
      </w:pPr>
    </w:p>
    <w:p w14:paraId="0CFE7A8B" w14:textId="7E8A6F34" w:rsidR="007056AB" w:rsidRDefault="007056AB" w:rsidP="00E149ED">
      <w:pPr>
        <w:ind w:left="720" w:hanging="720"/>
        <w:jc w:val="both"/>
        <w:rPr>
          <w:rFonts w:ascii="Cambria" w:hAnsi="Cambria" w:cs="Calibri"/>
        </w:rPr>
      </w:pPr>
      <w:r>
        <w:rPr>
          <w:rFonts w:ascii="Cambria" w:hAnsi="Cambria" w:cs="Calibri"/>
        </w:rPr>
        <w:t>(iii)</w:t>
      </w:r>
      <w:r>
        <w:rPr>
          <w:rFonts w:ascii="Cambria" w:hAnsi="Cambria" w:cs="Calibri"/>
        </w:rPr>
        <w:tab/>
        <w:t>Cllr</w:t>
      </w:r>
      <w:r w:rsidR="008F6497">
        <w:rPr>
          <w:rFonts w:ascii="Cambria" w:hAnsi="Cambria" w:cs="Calibri"/>
        </w:rPr>
        <w:t>.</w:t>
      </w:r>
      <w:r>
        <w:rPr>
          <w:rFonts w:ascii="Cambria" w:hAnsi="Cambria" w:cs="Calibri"/>
        </w:rPr>
        <w:t xml:space="preserve"> Howard recommended a letter of condolence be issued from Ennis Members to </w:t>
      </w:r>
      <w:r w:rsidR="00E149ED">
        <w:rPr>
          <w:rFonts w:ascii="Cambria" w:hAnsi="Cambria" w:cs="Calibri"/>
        </w:rPr>
        <w:t xml:space="preserve">Members of </w:t>
      </w:r>
      <w:r w:rsidR="008F6497">
        <w:rPr>
          <w:rFonts w:ascii="Cambria" w:hAnsi="Cambria" w:cs="Calibri"/>
        </w:rPr>
        <w:t>t</w:t>
      </w:r>
      <w:r>
        <w:rPr>
          <w:rFonts w:ascii="Cambria" w:hAnsi="Cambria" w:cs="Calibri"/>
        </w:rPr>
        <w:t xml:space="preserve">win </w:t>
      </w:r>
      <w:r w:rsidR="008F6497">
        <w:rPr>
          <w:rFonts w:ascii="Cambria" w:hAnsi="Cambria" w:cs="Calibri"/>
        </w:rPr>
        <w:t>t</w:t>
      </w:r>
      <w:r>
        <w:rPr>
          <w:rFonts w:ascii="Cambria" w:hAnsi="Cambria" w:cs="Calibri"/>
        </w:rPr>
        <w:t>own Lagenfeld</w:t>
      </w:r>
      <w:r w:rsidR="00E149ED">
        <w:rPr>
          <w:rFonts w:ascii="Cambria" w:hAnsi="Cambria" w:cs="Calibri"/>
        </w:rPr>
        <w:t xml:space="preserve"> in Germany,</w:t>
      </w:r>
      <w:r>
        <w:rPr>
          <w:rFonts w:ascii="Cambria" w:hAnsi="Cambria" w:cs="Calibri"/>
        </w:rPr>
        <w:t xml:space="preserve"> on the recent passing of Deputy Mayor Manfred Stuckmann.</w:t>
      </w:r>
    </w:p>
    <w:p w14:paraId="09BD1D78" w14:textId="77777777" w:rsidR="007056AB" w:rsidRDefault="007056AB" w:rsidP="00BA29BE">
      <w:pPr>
        <w:jc w:val="both"/>
        <w:rPr>
          <w:rFonts w:ascii="Cambria" w:hAnsi="Cambria" w:cs="Calibri"/>
        </w:rPr>
      </w:pPr>
    </w:p>
    <w:p w14:paraId="1705CDD6" w14:textId="62221D45" w:rsidR="007056AB" w:rsidRDefault="007056AB" w:rsidP="00A208A5">
      <w:pPr>
        <w:ind w:left="720" w:hanging="720"/>
        <w:jc w:val="both"/>
        <w:rPr>
          <w:rFonts w:ascii="Cambria" w:hAnsi="Cambria" w:cs="Calibri"/>
        </w:rPr>
      </w:pPr>
      <w:r>
        <w:rPr>
          <w:rFonts w:ascii="Cambria" w:hAnsi="Cambria" w:cs="Calibri"/>
        </w:rPr>
        <w:t>(iv)</w:t>
      </w:r>
      <w:r>
        <w:rPr>
          <w:rFonts w:ascii="Cambria" w:hAnsi="Cambria" w:cs="Calibri"/>
        </w:rPr>
        <w:tab/>
        <w:t>Cllr</w:t>
      </w:r>
      <w:r w:rsidR="008F6497">
        <w:rPr>
          <w:rFonts w:ascii="Cambria" w:hAnsi="Cambria" w:cs="Calibri"/>
        </w:rPr>
        <w:t>.</w:t>
      </w:r>
      <w:r>
        <w:rPr>
          <w:rFonts w:ascii="Cambria" w:hAnsi="Cambria" w:cs="Calibri"/>
        </w:rPr>
        <w:t xml:space="preserve"> Howard issued congratulations to Arts Officer</w:t>
      </w:r>
      <w:r w:rsidR="00A363AB">
        <w:rPr>
          <w:rFonts w:ascii="Cambria" w:hAnsi="Cambria" w:cs="Calibri"/>
        </w:rPr>
        <w:t>,</w:t>
      </w:r>
      <w:r>
        <w:rPr>
          <w:rFonts w:ascii="Cambria" w:hAnsi="Cambria" w:cs="Calibri"/>
        </w:rPr>
        <w:t xml:space="preserve"> Siobhan Mulcahy on the various music events scheduled around town</w:t>
      </w:r>
      <w:r w:rsidR="008F6497">
        <w:rPr>
          <w:rFonts w:ascii="Cambria" w:hAnsi="Cambria" w:cs="Calibri"/>
        </w:rPr>
        <w:t>.</w:t>
      </w:r>
    </w:p>
    <w:p w14:paraId="6E723C88" w14:textId="77777777" w:rsidR="007056AB" w:rsidRDefault="007056AB" w:rsidP="00BA29BE">
      <w:pPr>
        <w:jc w:val="both"/>
        <w:rPr>
          <w:rFonts w:ascii="Cambria" w:hAnsi="Cambria" w:cs="Calibri"/>
        </w:rPr>
      </w:pPr>
    </w:p>
    <w:p w14:paraId="234A12C5" w14:textId="0E421C66" w:rsidR="002E3EC9" w:rsidRDefault="007056AB" w:rsidP="00A208A5">
      <w:pPr>
        <w:ind w:left="720" w:hanging="720"/>
        <w:jc w:val="both"/>
        <w:rPr>
          <w:rFonts w:ascii="Cambria" w:hAnsi="Cambria" w:cs="Calibri"/>
        </w:rPr>
      </w:pPr>
      <w:r>
        <w:rPr>
          <w:rFonts w:ascii="Cambria" w:hAnsi="Cambria" w:cs="Calibri"/>
        </w:rPr>
        <w:t>(v)</w:t>
      </w:r>
      <w:r>
        <w:rPr>
          <w:rFonts w:ascii="Cambria" w:hAnsi="Cambria" w:cs="Calibri"/>
        </w:rPr>
        <w:tab/>
      </w:r>
      <w:r w:rsidR="002E3EC9">
        <w:rPr>
          <w:rFonts w:ascii="Cambria" w:hAnsi="Cambria" w:cs="Calibri"/>
        </w:rPr>
        <w:t>Congratulations</w:t>
      </w:r>
      <w:r w:rsidR="008F6497">
        <w:rPr>
          <w:rFonts w:ascii="Cambria" w:hAnsi="Cambria" w:cs="Calibri"/>
        </w:rPr>
        <w:t xml:space="preserve"> was extended to B</w:t>
      </w:r>
      <w:r w:rsidR="002E3EC9">
        <w:rPr>
          <w:rFonts w:ascii="Cambria" w:hAnsi="Cambria" w:cs="Calibri"/>
        </w:rPr>
        <w:t>rendan Keogh</w:t>
      </w:r>
      <w:r w:rsidR="008F6497">
        <w:rPr>
          <w:rFonts w:ascii="Cambria" w:hAnsi="Cambria" w:cs="Calibri"/>
        </w:rPr>
        <w:t xml:space="preserve"> </w:t>
      </w:r>
      <w:r w:rsidR="002E3EC9">
        <w:rPr>
          <w:rFonts w:ascii="Cambria" w:hAnsi="Cambria" w:cs="Calibri"/>
        </w:rPr>
        <w:t xml:space="preserve">and his team, for </w:t>
      </w:r>
      <w:r w:rsidR="008F6497">
        <w:rPr>
          <w:rFonts w:ascii="Cambria" w:hAnsi="Cambria" w:cs="Calibri"/>
        </w:rPr>
        <w:t>their</w:t>
      </w:r>
      <w:r w:rsidR="002E3EC9">
        <w:rPr>
          <w:rFonts w:ascii="Cambria" w:hAnsi="Cambria" w:cs="Calibri"/>
        </w:rPr>
        <w:t xml:space="preserve"> contribution toward</w:t>
      </w:r>
      <w:r w:rsidR="008F6497">
        <w:rPr>
          <w:rFonts w:ascii="Cambria" w:hAnsi="Cambria" w:cs="Calibri"/>
        </w:rPr>
        <w:t>s</w:t>
      </w:r>
      <w:r w:rsidR="002E3EC9">
        <w:rPr>
          <w:rFonts w:ascii="Cambria" w:hAnsi="Cambria" w:cs="Calibri"/>
        </w:rPr>
        <w:t xml:space="preserve"> the floral displays around town over the </w:t>
      </w:r>
      <w:proofErr w:type="gramStart"/>
      <w:r w:rsidR="002E3EC9">
        <w:rPr>
          <w:rFonts w:ascii="Cambria" w:hAnsi="Cambria" w:cs="Calibri"/>
        </w:rPr>
        <w:t>Summer</w:t>
      </w:r>
      <w:proofErr w:type="gramEnd"/>
      <w:r w:rsidR="002E3EC9">
        <w:rPr>
          <w:rFonts w:ascii="Cambria" w:hAnsi="Cambria" w:cs="Calibri"/>
        </w:rPr>
        <w:t xml:space="preserve"> months</w:t>
      </w:r>
      <w:r w:rsidR="008F6497">
        <w:rPr>
          <w:rFonts w:ascii="Cambria" w:hAnsi="Cambria" w:cs="Calibri"/>
        </w:rPr>
        <w:t xml:space="preserve"> in addition to advising </w:t>
      </w:r>
      <w:r w:rsidR="002E3EC9">
        <w:rPr>
          <w:rFonts w:ascii="Cambria" w:hAnsi="Cambria" w:cs="Calibri"/>
        </w:rPr>
        <w:t>on planting schemes in Clarecastle.</w:t>
      </w:r>
    </w:p>
    <w:p w14:paraId="13BCE719" w14:textId="77777777" w:rsidR="002E3EC9" w:rsidRDefault="002E3EC9" w:rsidP="00BA29BE">
      <w:pPr>
        <w:jc w:val="both"/>
        <w:rPr>
          <w:rFonts w:ascii="Cambria" w:hAnsi="Cambria" w:cs="Calibri"/>
        </w:rPr>
      </w:pPr>
    </w:p>
    <w:p w14:paraId="26152126" w14:textId="1A1360A5" w:rsidR="007056AB" w:rsidRDefault="002E3EC9" w:rsidP="00A208A5">
      <w:pPr>
        <w:ind w:left="720" w:hanging="720"/>
        <w:jc w:val="both"/>
        <w:rPr>
          <w:rFonts w:ascii="Cambria" w:hAnsi="Cambria" w:cs="Calibri"/>
        </w:rPr>
      </w:pPr>
      <w:r>
        <w:rPr>
          <w:rFonts w:ascii="Cambria" w:hAnsi="Cambria" w:cs="Calibri"/>
        </w:rPr>
        <w:t>(vi)</w:t>
      </w:r>
      <w:r>
        <w:rPr>
          <w:rFonts w:ascii="Cambria" w:hAnsi="Cambria" w:cs="Calibri"/>
        </w:rPr>
        <w:tab/>
      </w:r>
      <w:r w:rsidR="005B589E">
        <w:rPr>
          <w:rFonts w:ascii="Cambria" w:hAnsi="Cambria" w:cs="Calibri"/>
        </w:rPr>
        <w:t xml:space="preserve">Cllr. Murphy </w:t>
      </w:r>
      <w:r w:rsidR="00E9288C">
        <w:rPr>
          <w:rFonts w:ascii="Cambria" w:hAnsi="Cambria" w:cs="Calibri"/>
        </w:rPr>
        <w:t xml:space="preserve">led Members in congratulating </w:t>
      </w:r>
      <w:r w:rsidR="005B589E">
        <w:rPr>
          <w:rFonts w:ascii="Cambria" w:hAnsi="Cambria" w:cs="Calibri"/>
        </w:rPr>
        <w:t>Clarecastle native and Council lifeguard, Roisin Cahill, who won a Gold Medal in Cherbourg</w:t>
      </w:r>
      <w:r w:rsidR="00E9288C">
        <w:rPr>
          <w:rFonts w:ascii="Cambria" w:hAnsi="Cambria" w:cs="Calibri"/>
        </w:rPr>
        <w:t xml:space="preserve"> for canoeing at the European Ocean Racing Championships.  She had previously won</w:t>
      </w:r>
      <w:r w:rsidR="008F6497">
        <w:rPr>
          <w:rFonts w:ascii="Cambria" w:hAnsi="Cambria" w:cs="Calibri"/>
        </w:rPr>
        <w:t xml:space="preserve"> s</w:t>
      </w:r>
      <w:r w:rsidR="00E9288C">
        <w:rPr>
          <w:rFonts w:ascii="Cambria" w:hAnsi="Cambria" w:cs="Calibri"/>
        </w:rPr>
        <w:t>ilver at the U23 World Championship</w:t>
      </w:r>
      <w:r w:rsidR="005B589E">
        <w:rPr>
          <w:rFonts w:ascii="Cambria" w:hAnsi="Cambria" w:cs="Calibri"/>
        </w:rPr>
        <w:t xml:space="preserve">.  Roisin </w:t>
      </w:r>
      <w:r w:rsidR="008F6497">
        <w:rPr>
          <w:rFonts w:ascii="Cambria" w:hAnsi="Cambria" w:cs="Calibri"/>
        </w:rPr>
        <w:t>is to be</w:t>
      </w:r>
      <w:r w:rsidR="005B589E">
        <w:rPr>
          <w:rFonts w:ascii="Cambria" w:hAnsi="Cambria" w:cs="Calibri"/>
        </w:rPr>
        <w:t xml:space="preserve"> invited to the next Mayoral </w:t>
      </w:r>
      <w:r w:rsidR="007A50B1">
        <w:rPr>
          <w:rFonts w:ascii="Cambria" w:hAnsi="Cambria" w:cs="Calibri"/>
        </w:rPr>
        <w:t>meeting</w:t>
      </w:r>
      <w:r w:rsidR="005B589E">
        <w:rPr>
          <w:rFonts w:ascii="Cambria" w:hAnsi="Cambria" w:cs="Calibri"/>
        </w:rPr>
        <w:t>.</w:t>
      </w:r>
    </w:p>
    <w:p w14:paraId="14EEBEC4" w14:textId="261911DD" w:rsidR="005B589E" w:rsidRDefault="005B589E" w:rsidP="00BA29BE">
      <w:pPr>
        <w:jc w:val="both"/>
        <w:rPr>
          <w:rFonts w:ascii="Cambria" w:hAnsi="Cambria" w:cs="Calibri"/>
        </w:rPr>
      </w:pPr>
    </w:p>
    <w:p w14:paraId="32DBD015" w14:textId="461317F7" w:rsidR="00080333" w:rsidRDefault="005B589E" w:rsidP="003D6F2F">
      <w:pPr>
        <w:ind w:left="720" w:hanging="720"/>
        <w:jc w:val="both"/>
        <w:rPr>
          <w:rFonts w:ascii="Cambria" w:hAnsi="Cambria" w:cs="Calibri"/>
        </w:rPr>
      </w:pPr>
      <w:r>
        <w:rPr>
          <w:rFonts w:ascii="Cambria" w:hAnsi="Cambria" w:cs="Calibri"/>
        </w:rPr>
        <w:t>(vii)</w:t>
      </w:r>
      <w:r>
        <w:rPr>
          <w:rFonts w:ascii="Cambria" w:hAnsi="Cambria" w:cs="Calibri"/>
        </w:rPr>
        <w:tab/>
        <w:t>Cllr. P. Daly led Members in extending sympathy to the famil</w:t>
      </w:r>
      <w:r w:rsidR="00080333">
        <w:rPr>
          <w:rFonts w:ascii="Cambria" w:hAnsi="Cambria" w:cs="Calibri"/>
        </w:rPr>
        <w:t xml:space="preserve">y </w:t>
      </w:r>
      <w:r>
        <w:rPr>
          <w:rFonts w:ascii="Cambria" w:hAnsi="Cambria" w:cs="Calibri"/>
        </w:rPr>
        <w:t xml:space="preserve">of the late Paddy Coote of Kilrush Road, </w:t>
      </w:r>
      <w:r w:rsidR="00080333">
        <w:rPr>
          <w:rFonts w:ascii="Cambria" w:hAnsi="Cambria" w:cs="Calibri"/>
        </w:rPr>
        <w:t xml:space="preserve">who had left home at the age of 13 and returned years later to </w:t>
      </w:r>
      <w:r w:rsidR="003D6F2F">
        <w:rPr>
          <w:rFonts w:ascii="Cambria" w:hAnsi="Cambria" w:cs="Calibri"/>
        </w:rPr>
        <w:t>successfully run a local business</w:t>
      </w:r>
      <w:r w:rsidR="00080333">
        <w:rPr>
          <w:rFonts w:ascii="Cambria" w:hAnsi="Cambria" w:cs="Calibri"/>
        </w:rPr>
        <w:t>.</w:t>
      </w:r>
      <w:r w:rsidR="00E9288C">
        <w:rPr>
          <w:rFonts w:ascii="Cambria" w:hAnsi="Cambria" w:cs="Calibri"/>
        </w:rPr>
        <w:t xml:space="preserve">  R.I.P.</w:t>
      </w:r>
    </w:p>
    <w:p w14:paraId="36CC41D2" w14:textId="77777777" w:rsidR="00080333" w:rsidRDefault="00080333" w:rsidP="00BA29BE">
      <w:pPr>
        <w:jc w:val="both"/>
        <w:rPr>
          <w:rFonts w:ascii="Cambria" w:hAnsi="Cambria" w:cs="Calibri"/>
        </w:rPr>
      </w:pPr>
    </w:p>
    <w:p w14:paraId="2AAB46BE" w14:textId="520F50ED" w:rsidR="00080333" w:rsidRDefault="00080333" w:rsidP="003D6F2F">
      <w:pPr>
        <w:ind w:left="720" w:hanging="720"/>
        <w:jc w:val="both"/>
        <w:rPr>
          <w:rFonts w:ascii="Cambria" w:hAnsi="Cambria" w:cs="Calibri"/>
        </w:rPr>
      </w:pPr>
      <w:r>
        <w:rPr>
          <w:rFonts w:ascii="Cambria" w:hAnsi="Cambria" w:cs="Calibri"/>
        </w:rPr>
        <w:t>(viii)</w:t>
      </w:r>
      <w:r>
        <w:rPr>
          <w:rFonts w:ascii="Cambria" w:hAnsi="Cambria" w:cs="Calibri"/>
        </w:rPr>
        <w:tab/>
        <w:t xml:space="preserve">Cllr. P. Daly led Members in extending sympathy to the family of the late </w:t>
      </w:r>
      <w:r w:rsidR="005B589E">
        <w:rPr>
          <w:rFonts w:ascii="Cambria" w:hAnsi="Cambria" w:cs="Calibri"/>
        </w:rPr>
        <w:t xml:space="preserve">Bernard Hoey, </w:t>
      </w:r>
      <w:r>
        <w:rPr>
          <w:rFonts w:ascii="Cambria" w:hAnsi="Cambria" w:cs="Calibri"/>
        </w:rPr>
        <w:t>late of Roslevan, a</w:t>
      </w:r>
      <w:r w:rsidR="005B589E">
        <w:rPr>
          <w:rFonts w:ascii="Cambria" w:hAnsi="Cambria" w:cs="Calibri"/>
        </w:rPr>
        <w:t xml:space="preserve"> renowned hurler</w:t>
      </w:r>
      <w:r>
        <w:rPr>
          <w:rFonts w:ascii="Cambria" w:hAnsi="Cambria" w:cs="Calibri"/>
        </w:rPr>
        <w:t>.</w:t>
      </w:r>
      <w:r w:rsidR="00E9288C">
        <w:rPr>
          <w:rFonts w:ascii="Cambria" w:hAnsi="Cambria" w:cs="Calibri"/>
        </w:rPr>
        <w:t xml:space="preserve">  R.I.P.</w:t>
      </w:r>
    </w:p>
    <w:p w14:paraId="455CF44C" w14:textId="77777777" w:rsidR="00080333" w:rsidRDefault="00080333" w:rsidP="00BA29BE">
      <w:pPr>
        <w:jc w:val="both"/>
        <w:rPr>
          <w:rFonts w:ascii="Cambria" w:hAnsi="Cambria" w:cs="Calibri"/>
        </w:rPr>
      </w:pPr>
    </w:p>
    <w:p w14:paraId="2ACF08A7" w14:textId="52FF1F03" w:rsidR="005B589E" w:rsidRDefault="00080333" w:rsidP="003D6F2F">
      <w:pPr>
        <w:ind w:left="720" w:hanging="720"/>
        <w:jc w:val="both"/>
        <w:rPr>
          <w:rFonts w:ascii="Cambria" w:hAnsi="Cambria" w:cs="Calibri"/>
        </w:rPr>
      </w:pPr>
      <w:r>
        <w:rPr>
          <w:rFonts w:ascii="Cambria" w:hAnsi="Cambria" w:cs="Calibri"/>
        </w:rPr>
        <w:t>(ix)</w:t>
      </w:r>
      <w:r>
        <w:rPr>
          <w:rFonts w:ascii="Cambria" w:hAnsi="Cambria" w:cs="Calibri"/>
        </w:rPr>
        <w:tab/>
        <w:t xml:space="preserve">Cllr. P. Daly led Members in extending sympathy to the family of the late </w:t>
      </w:r>
      <w:r w:rsidR="005B589E">
        <w:rPr>
          <w:rFonts w:ascii="Cambria" w:hAnsi="Cambria" w:cs="Calibri"/>
        </w:rPr>
        <w:t>Donal Kenny</w:t>
      </w:r>
      <w:r w:rsidR="003D6F2F">
        <w:rPr>
          <w:rFonts w:ascii="Cambria" w:hAnsi="Cambria" w:cs="Calibri"/>
        </w:rPr>
        <w:t>, late of Hermitage</w:t>
      </w:r>
      <w:r w:rsidR="005B589E">
        <w:rPr>
          <w:rFonts w:ascii="Cambria" w:hAnsi="Cambria" w:cs="Calibri"/>
        </w:rPr>
        <w:t xml:space="preserve">, a </w:t>
      </w:r>
      <w:r w:rsidR="003D6F2F">
        <w:rPr>
          <w:rFonts w:ascii="Cambria" w:hAnsi="Cambria" w:cs="Calibri"/>
        </w:rPr>
        <w:t xml:space="preserve">renowned </w:t>
      </w:r>
      <w:r w:rsidR="005B589E">
        <w:rPr>
          <w:rFonts w:ascii="Cambria" w:hAnsi="Cambria" w:cs="Calibri"/>
        </w:rPr>
        <w:t>local golfer.</w:t>
      </w:r>
      <w:r w:rsidR="00E9288C">
        <w:rPr>
          <w:rFonts w:ascii="Cambria" w:hAnsi="Cambria" w:cs="Calibri"/>
        </w:rPr>
        <w:t xml:space="preserve"> R.I.P.</w:t>
      </w:r>
    </w:p>
    <w:p w14:paraId="24DE6B9A" w14:textId="03D2CA51" w:rsidR="005B589E" w:rsidRDefault="005B589E" w:rsidP="00BA29BE">
      <w:pPr>
        <w:jc w:val="both"/>
        <w:rPr>
          <w:rFonts w:ascii="Cambria" w:hAnsi="Cambria" w:cs="Calibri"/>
        </w:rPr>
      </w:pPr>
    </w:p>
    <w:p w14:paraId="48A830F5" w14:textId="77777777" w:rsidR="005B589E" w:rsidRPr="007056AB" w:rsidRDefault="005B589E" w:rsidP="00BA29BE">
      <w:pPr>
        <w:jc w:val="both"/>
        <w:rPr>
          <w:rFonts w:ascii="Cambria" w:hAnsi="Cambria" w:cs="Calibri"/>
        </w:rPr>
      </w:pPr>
    </w:p>
    <w:p w14:paraId="6977F57C" w14:textId="2D426421" w:rsidR="00BA29BE" w:rsidRDefault="003D6F2F" w:rsidP="00984BAE">
      <w:pPr>
        <w:jc w:val="both"/>
        <w:rPr>
          <w:rFonts w:ascii="Cambria" w:hAnsi="Cambria" w:cs="Calibri"/>
        </w:rPr>
      </w:pPr>
      <w:r>
        <w:rPr>
          <w:rFonts w:ascii="Cambria" w:hAnsi="Cambria" w:cs="Calibri"/>
        </w:rPr>
        <w:t>The Meeting ended at 12:00pm.</w:t>
      </w:r>
    </w:p>
    <w:p w14:paraId="67080753" w14:textId="5561CE10" w:rsidR="00984BAE" w:rsidRDefault="00984BAE" w:rsidP="00984BAE">
      <w:pPr>
        <w:jc w:val="both"/>
        <w:rPr>
          <w:rFonts w:ascii="Cambria" w:hAnsi="Cambria" w:cs="Calibri"/>
        </w:rPr>
      </w:pPr>
    </w:p>
    <w:p w14:paraId="242B1FEB" w14:textId="77777777" w:rsidR="00E66A3C" w:rsidRPr="00BE1AB5" w:rsidRDefault="00E66A3C" w:rsidP="00984BAE">
      <w:pPr>
        <w:jc w:val="both"/>
        <w:rPr>
          <w:rFonts w:ascii="Cambria" w:hAnsi="Cambria" w:cs="Calibri"/>
        </w:rPr>
      </w:pPr>
    </w:p>
    <w:p w14:paraId="35D7CC2C" w14:textId="63301A21" w:rsidR="00BD5957" w:rsidRDefault="00CA3227" w:rsidP="00CA3227">
      <w:pPr>
        <w:jc w:val="both"/>
        <w:rPr>
          <w:rFonts w:ascii="Cambria" w:hAnsi="Cambria" w:cs="Calibri"/>
        </w:rPr>
      </w:pPr>
      <w:r w:rsidRPr="00BE1AB5">
        <w:rPr>
          <w:rFonts w:ascii="Cambria" w:hAnsi="Cambria" w:cs="Calibri"/>
        </w:rPr>
        <w:t>Signed:</w:t>
      </w:r>
      <w:r w:rsidRPr="00BE1AB5">
        <w:rPr>
          <w:rFonts w:ascii="Cambria" w:hAnsi="Cambria" w:cs="Calibri"/>
        </w:rPr>
        <w:tab/>
        <w:t>__________________________________</w:t>
      </w:r>
      <w:r w:rsidR="008801E0">
        <w:rPr>
          <w:rFonts w:ascii="Cambria" w:hAnsi="Cambria" w:cs="Calibri"/>
        </w:rPr>
        <w:t>____</w:t>
      </w:r>
      <w:r w:rsidRPr="00BE1AB5">
        <w:rPr>
          <w:rFonts w:ascii="Cambria" w:hAnsi="Cambria" w:cs="Calibri"/>
        </w:rPr>
        <w:t>__</w:t>
      </w:r>
    </w:p>
    <w:p w14:paraId="50E09152" w14:textId="457BB4E7" w:rsidR="00CA3227" w:rsidRPr="00BE1AB5" w:rsidRDefault="00CA3227" w:rsidP="00CA3227">
      <w:pPr>
        <w:jc w:val="both"/>
        <w:rPr>
          <w:rFonts w:ascii="Cambria" w:hAnsi="Cambria" w:cs="Calibri"/>
        </w:rPr>
      </w:pPr>
      <w:r w:rsidRPr="00BE1AB5">
        <w:rPr>
          <w:rFonts w:ascii="Cambria" w:hAnsi="Cambria" w:cs="Calibri"/>
        </w:rPr>
        <w:tab/>
        <w:t>Mayor of Ennis</w:t>
      </w:r>
    </w:p>
    <w:p w14:paraId="5233CEE7" w14:textId="77777777" w:rsidR="00CA3227" w:rsidRPr="00BE1AB5" w:rsidRDefault="00CA3227" w:rsidP="00CA3227">
      <w:pPr>
        <w:jc w:val="both"/>
        <w:rPr>
          <w:rFonts w:ascii="Cambria" w:hAnsi="Cambria" w:cs="Calibri"/>
        </w:rPr>
      </w:pPr>
    </w:p>
    <w:p w14:paraId="0655B4CD" w14:textId="12E30DAB" w:rsidR="00CA3227" w:rsidRDefault="00CA3227" w:rsidP="00CA3227">
      <w:pPr>
        <w:jc w:val="both"/>
        <w:rPr>
          <w:rFonts w:ascii="Cambria" w:hAnsi="Cambria" w:cs="Calibri"/>
        </w:rPr>
      </w:pPr>
    </w:p>
    <w:p w14:paraId="2B901058" w14:textId="77777777" w:rsidR="00D0673B" w:rsidRPr="00BE1AB5" w:rsidRDefault="00D0673B" w:rsidP="00CA3227">
      <w:pPr>
        <w:jc w:val="both"/>
        <w:rPr>
          <w:rFonts w:ascii="Cambria" w:hAnsi="Cambria" w:cs="Calibri"/>
        </w:rPr>
      </w:pPr>
    </w:p>
    <w:p w14:paraId="2105E215" w14:textId="007B3381" w:rsidR="00CA3227" w:rsidRPr="00BE1AB5" w:rsidRDefault="00CA3227" w:rsidP="00CA3227">
      <w:pPr>
        <w:jc w:val="both"/>
        <w:rPr>
          <w:rFonts w:ascii="Cambria" w:hAnsi="Cambria" w:cs="Calibri"/>
        </w:rPr>
      </w:pPr>
      <w:r w:rsidRPr="00BE1AB5">
        <w:rPr>
          <w:rFonts w:ascii="Cambria" w:hAnsi="Cambria" w:cs="Calibri"/>
        </w:rPr>
        <w:t>Signed:</w:t>
      </w:r>
      <w:r w:rsidRPr="00BE1AB5">
        <w:rPr>
          <w:rFonts w:ascii="Cambria" w:hAnsi="Cambria" w:cs="Calibri"/>
        </w:rPr>
        <w:tab/>
        <w:t>__________________________________</w:t>
      </w:r>
      <w:r w:rsidR="008801E0">
        <w:rPr>
          <w:rFonts w:ascii="Cambria" w:hAnsi="Cambria" w:cs="Calibri"/>
        </w:rPr>
        <w:t>___</w:t>
      </w:r>
      <w:r w:rsidRPr="00BE1AB5">
        <w:rPr>
          <w:rFonts w:ascii="Cambria" w:hAnsi="Cambria" w:cs="Calibri"/>
        </w:rPr>
        <w:t>__</w:t>
      </w:r>
    </w:p>
    <w:p w14:paraId="79BF0FA6" w14:textId="77777777" w:rsidR="00CA3227" w:rsidRPr="00BE1AB5" w:rsidRDefault="00CA3227" w:rsidP="00CA3227">
      <w:pPr>
        <w:jc w:val="both"/>
        <w:rPr>
          <w:rFonts w:ascii="Cambria" w:hAnsi="Cambria" w:cs="Calibri"/>
        </w:rPr>
      </w:pPr>
      <w:r w:rsidRPr="00BE1AB5">
        <w:rPr>
          <w:rFonts w:ascii="Cambria" w:hAnsi="Cambria" w:cs="Calibri"/>
        </w:rPr>
        <w:tab/>
        <w:t>Meetings Administrator</w:t>
      </w:r>
    </w:p>
    <w:p w14:paraId="31C85335" w14:textId="50CFD4C9" w:rsidR="00CA3227" w:rsidRDefault="00CA3227" w:rsidP="00CA3227">
      <w:pPr>
        <w:jc w:val="both"/>
        <w:rPr>
          <w:rFonts w:ascii="Cambria" w:hAnsi="Cambria" w:cs="Calibri"/>
        </w:rPr>
      </w:pPr>
    </w:p>
    <w:p w14:paraId="50231489" w14:textId="77777777" w:rsidR="00D0673B" w:rsidRPr="00BE1AB5" w:rsidRDefault="00D0673B" w:rsidP="00CA3227">
      <w:pPr>
        <w:jc w:val="both"/>
        <w:rPr>
          <w:rFonts w:ascii="Cambria" w:hAnsi="Cambria" w:cs="Calibri"/>
        </w:rPr>
      </w:pPr>
    </w:p>
    <w:p w14:paraId="28887C60" w14:textId="6FA6C567" w:rsidR="00CA3227" w:rsidRPr="00BE1AB5" w:rsidRDefault="00CA3227" w:rsidP="00B1521C">
      <w:pPr>
        <w:jc w:val="both"/>
        <w:rPr>
          <w:rFonts w:ascii="Cambria" w:hAnsi="Cambria"/>
          <w:b/>
          <w:bCs/>
        </w:rPr>
      </w:pPr>
      <w:r w:rsidRPr="00BE1AB5">
        <w:rPr>
          <w:rFonts w:ascii="Cambria" w:hAnsi="Cambria" w:cs="Calibri"/>
        </w:rPr>
        <w:t>Date:</w:t>
      </w:r>
      <w:r w:rsidRPr="00BE1AB5">
        <w:rPr>
          <w:rFonts w:ascii="Cambria" w:hAnsi="Cambria" w:cs="Calibri"/>
        </w:rPr>
        <w:tab/>
        <w:t>_______________________________</w:t>
      </w:r>
      <w:r w:rsidR="008801E0">
        <w:rPr>
          <w:rFonts w:ascii="Cambria" w:hAnsi="Cambria" w:cs="Calibri"/>
        </w:rPr>
        <w:t>______</w:t>
      </w:r>
      <w:r w:rsidRPr="00BE1AB5">
        <w:rPr>
          <w:rFonts w:ascii="Cambria" w:hAnsi="Cambria" w:cs="Calibri"/>
        </w:rPr>
        <w:t>_</w:t>
      </w:r>
    </w:p>
    <w:sectPr w:rsidR="00CA3227" w:rsidRPr="00BE1AB5" w:rsidSect="009114F4">
      <w:footerReference w:type="default" r:id="rId10"/>
      <w:pgSz w:w="11906" w:h="16838"/>
      <w:pgMar w:top="1440" w:right="1440" w:bottom="1440" w:left="1440" w:header="720" w:footer="720" w:gutter="0"/>
      <w:cols w:space="720"/>
      <w:titlePg/>
      <w:docGrid w:linePitch="299"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786B53" w14:textId="77777777" w:rsidR="000B4953" w:rsidRDefault="000B4953" w:rsidP="006C62AA">
      <w:pPr>
        <w:spacing w:line="240" w:lineRule="auto"/>
      </w:pPr>
      <w:r>
        <w:separator/>
      </w:r>
    </w:p>
  </w:endnote>
  <w:endnote w:type="continuationSeparator" w:id="0">
    <w:p w14:paraId="3531AA18" w14:textId="77777777" w:rsidR="000B4953" w:rsidRDefault="000B4953" w:rsidP="006C62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font235">
    <w:altName w:val="Times New Roman"/>
    <w:charset w:val="00"/>
    <w:family w:val="auto"/>
    <w:pitch w:val="variable"/>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85651" w14:textId="74645DBB" w:rsidR="00824652" w:rsidRPr="0096282B" w:rsidRDefault="00824652" w:rsidP="0096282B">
    <w:pPr>
      <w:pStyle w:val="Footer"/>
      <w:rPr>
        <w:color w:val="BFBFBF" w:themeColor="background1" w:themeShade="BF"/>
      </w:rPr>
    </w:pPr>
    <w:r>
      <w:rPr>
        <w:color w:val="BFBFBF" w:themeColor="background1" w:themeShade="BF"/>
      </w:rPr>
      <w:t>__________________________________________________________________________________</w:t>
    </w:r>
    <w:r w:rsidRPr="005F5799">
      <w:rPr>
        <w:color w:val="808080" w:themeColor="background1" w:themeShade="80"/>
      </w:rPr>
      <w:t xml:space="preserve">Minutes of the </w:t>
    </w:r>
    <w:r w:rsidR="00E431F6">
      <w:rPr>
        <w:color w:val="808080" w:themeColor="background1" w:themeShade="80"/>
      </w:rPr>
      <w:t>September</w:t>
    </w:r>
    <w:r w:rsidRPr="005F5799">
      <w:rPr>
        <w:color w:val="808080" w:themeColor="background1" w:themeShade="80"/>
      </w:rPr>
      <w:t xml:space="preserve"> 2021 meeting of Ennis Municipal District   </w:t>
    </w:r>
    <w:r w:rsidRPr="005F5799">
      <w:rPr>
        <w:color w:val="808080" w:themeColor="background1" w:themeShade="80"/>
      </w:rPr>
      <w:tab/>
    </w:r>
    <w:r w:rsidRPr="005F5799">
      <w:rPr>
        <w:color w:val="808080" w:themeColor="background1" w:themeShade="80"/>
        <w:spacing w:val="60"/>
      </w:rPr>
      <w:t>Page</w:t>
    </w:r>
    <w:r w:rsidRPr="005F5799">
      <w:rPr>
        <w:color w:val="808080" w:themeColor="background1" w:themeShade="80"/>
      </w:rPr>
      <w:t xml:space="preserve"> | </w:t>
    </w:r>
    <w:r w:rsidRPr="005F5799">
      <w:rPr>
        <w:color w:val="808080" w:themeColor="background1" w:themeShade="80"/>
      </w:rPr>
      <w:fldChar w:fldCharType="begin"/>
    </w:r>
    <w:r w:rsidRPr="005F5799">
      <w:rPr>
        <w:color w:val="808080" w:themeColor="background1" w:themeShade="80"/>
      </w:rPr>
      <w:instrText xml:space="preserve"> PAGE   \* MERGEFORMAT </w:instrText>
    </w:r>
    <w:r w:rsidRPr="005F5799">
      <w:rPr>
        <w:color w:val="808080" w:themeColor="background1" w:themeShade="80"/>
      </w:rPr>
      <w:fldChar w:fldCharType="separate"/>
    </w:r>
    <w:r w:rsidR="00981868" w:rsidRPr="005F5799">
      <w:rPr>
        <w:b/>
        <w:bCs/>
        <w:noProof/>
        <w:color w:val="808080" w:themeColor="background1" w:themeShade="80"/>
      </w:rPr>
      <w:t>7</w:t>
    </w:r>
    <w:r w:rsidRPr="005F5799">
      <w:rPr>
        <w:b/>
        <w:bCs/>
        <w:noProof/>
        <w:color w:val="808080" w:themeColor="background1" w:themeShade="80"/>
      </w:rPr>
      <w:fldChar w:fldCharType="end"/>
    </w:r>
    <w:r w:rsidRPr="005F5799">
      <w:rPr>
        <w:color w:val="808080" w:themeColor="background1" w:themeShade="80"/>
      </w:rPr>
      <w:t xml:space="preserve">                                                         </w:t>
    </w:r>
  </w:p>
  <w:p w14:paraId="68E6D23F" w14:textId="08593E38" w:rsidR="00824652" w:rsidRDefault="00824652">
    <w:pPr>
      <w:pStyle w:val="Footer"/>
    </w:pPr>
  </w:p>
  <w:p w14:paraId="0CBA4FCA" w14:textId="010D4C5B" w:rsidR="00824652" w:rsidRPr="0096282B" w:rsidRDefault="00824652" w:rsidP="009628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570959" w14:textId="77777777" w:rsidR="000B4953" w:rsidRDefault="000B4953" w:rsidP="006C62AA">
      <w:pPr>
        <w:spacing w:line="240" w:lineRule="auto"/>
      </w:pPr>
      <w:r>
        <w:separator/>
      </w:r>
    </w:p>
  </w:footnote>
  <w:footnote w:type="continuationSeparator" w:id="0">
    <w:p w14:paraId="6498B9DC" w14:textId="77777777" w:rsidR="000B4953" w:rsidRDefault="000B4953" w:rsidP="006C62A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4"/>
    <w:lvl w:ilvl="0">
      <w:start w:val="1"/>
      <w:numFmt w:val="lowerLetter"/>
      <w:lvlText w:val="(%1)"/>
      <w:lvlJc w:val="left"/>
      <w:pPr>
        <w:tabs>
          <w:tab w:val="num" w:pos="0"/>
        </w:tabs>
        <w:ind w:left="720" w:hanging="360"/>
      </w:pPr>
      <w:rPr>
        <w:rFonts w:eastAsia="Times New Roman" w:cs="Calibri"/>
        <w:sz w:val="20"/>
      </w:rPr>
    </w:lvl>
    <w:lvl w:ilvl="1">
      <w:start w:val="1"/>
      <w:numFmt w:val="bullet"/>
      <w:lvlText w:val=""/>
      <w:lvlJc w:val="left"/>
      <w:pPr>
        <w:tabs>
          <w:tab w:val="num" w:pos="0"/>
        </w:tabs>
        <w:ind w:left="1080" w:hanging="360"/>
      </w:pPr>
      <w:rPr>
        <w:rFonts w:ascii="Symbol" w:hAnsi="Symbol"/>
        <w:sz w:val="20"/>
      </w:rPr>
    </w:lvl>
    <w:lvl w:ilvl="2">
      <w:start w:val="1"/>
      <w:numFmt w:val="bullet"/>
      <w:lvlText w:val=""/>
      <w:lvlJc w:val="left"/>
      <w:pPr>
        <w:tabs>
          <w:tab w:val="num" w:pos="0"/>
        </w:tabs>
        <w:ind w:left="1440" w:hanging="360"/>
      </w:pPr>
      <w:rPr>
        <w:rFonts w:ascii="Symbol" w:hAnsi="Symbol"/>
        <w:sz w:val="20"/>
      </w:rPr>
    </w:lvl>
    <w:lvl w:ilvl="3">
      <w:start w:val="1"/>
      <w:numFmt w:val="bullet"/>
      <w:lvlText w:val=""/>
      <w:lvlJc w:val="left"/>
      <w:pPr>
        <w:tabs>
          <w:tab w:val="num" w:pos="0"/>
        </w:tabs>
        <w:ind w:left="1800" w:hanging="360"/>
      </w:pPr>
      <w:rPr>
        <w:rFonts w:ascii="Symbol" w:hAnsi="Symbol"/>
        <w:sz w:val="20"/>
      </w:rPr>
    </w:lvl>
    <w:lvl w:ilvl="4">
      <w:start w:val="1"/>
      <w:numFmt w:val="bullet"/>
      <w:lvlText w:val=""/>
      <w:lvlJc w:val="left"/>
      <w:pPr>
        <w:tabs>
          <w:tab w:val="num" w:pos="0"/>
        </w:tabs>
        <w:ind w:left="2160" w:hanging="360"/>
      </w:pPr>
      <w:rPr>
        <w:rFonts w:ascii="Symbol" w:hAnsi="Symbol"/>
        <w:sz w:val="20"/>
      </w:rPr>
    </w:lvl>
    <w:lvl w:ilvl="5">
      <w:start w:val="1"/>
      <w:numFmt w:val="bullet"/>
      <w:lvlText w:val=""/>
      <w:lvlJc w:val="left"/>
      <w:pPr>
        <w:tabs>
          <w:tab w:val="num" w:pos="0"/>
        </w:tabs>
        <w:ind w:left="2520" w:hanging="360"/>
      </w:pPr>
      <w:rPr>
        <w:rFonts w:ascii="Symbol" w:hAnsi="Symbol"/>
        <w:sz w:val="20"/>
      </w:rPr>
    </w:lvl>
    <w:lvl w:ilvl="6">
      <w:start w:val="1"/>
      <w:numFmt w:val="bullet"/>
      <w:lvlText w:val=""/>
      <w:lvlJc w:val="left"/>
      <w:pPr>
        <w:tabs>
          <w:tab w:val="num" w:pos="0"/>
        </w:tabs>
        <w:ind w:left="2880" w:hanging="360"/>
      </w:pPr>
      <w:rPr>
        <w:rFonts w:ascii="Symbol" w:hAnsi="Symbol"/>
        <w:sz w:val="20"/>
      </w:rPr>
    </w:lvl>
    <w:lvl w:ilvl="7">
      <w:start w:val="1"/>
      <w:numFmt w:val="bullet"/>
      <w:lvlText w:val=""/>
      <w:lvlJc w:val="left"/>
      <w:pPr>
        <w:tabs>
          <w:tab w:val="num" w:pos="0"/>
        </w:tabs>
        <w:ind w:left="3240" w:hanging="360"/>
      </w:pPr>
      <w:rPr>
        <w:rFonts w:ascii="Symbol" w:hAnsi="Symbol"/>
        <w:sz w:val="20"/>
      </w:rPr>
    </w:lvl>
    <w:lvl w:ilvl="8">
      <w:start w:val="1"/>
      <w:numFmt w:val="bullet"/>
      <w:lvlText w:val=""/>
      <w:lvlJc w:val="left"/>
      <w:pPr>
        <w:tabs>
          <w:tab w:val="num" w:pos="0"/>
        </w:tabs>
        <w:ind w:left="3600" w:hanging="360"/>
      </w:pPr>
      <w:rPr>
        <w:rFonts w:ascii="Symbol" w:hAnsi="Symbol"/>
        <w:sz w:val="20"/>
      </w:rPr>
    </w:lvl>
  </w:abstractNum>
  <w:abstractNum w:abstractNumId="1" w15:restartNumberingAfterBreak="0">
    <w:nsid w:val="00000002"/>
    <w:multiLevelType w:val="multilevel"/>
    <w:tmpl w:val="00000002"/>
    <w:name w:val="WWNum5"/>
    <w:lvl w:ilvl="0">
      <w:start w:val="1"/>
      <w:numFmt w:val="lowerLetter"/>
      <w:lvlText w:val="(%1)"/>
      <w:lvlJc w:val="left"/>
      <w:pPr>
        <w:tabs>
          <w:tab w:val="num" w:pos="0"/>
        </w:tabs>
        <w:ind w:left="720" w:hanging="360"/>
      </w:pPr>
      <w:rPr>
        <w:rFonts w:eastAsia="Times New Roman" w:cs="Calibri"/>
        <w:sz w:val="20"/>
      </w:rPr>
    </w:lvl>
    <w:lvl w:ilvl="1">
      <w:start w:val="1"/>
      <w:numFmt w:val="bullet"/>
      <w:lvlText w:val=""/>
      <w:lvlJc w:val="left"/>
      <w:pPr>
        <w:tabs>
          <w:tab w:val="num" w:pos="0"/>
        </w:tabs>
        <w:ind w:left="1080" w:hanging="360"/>
      </w:pPr>
      <w:rPr>
        <w:rFonts w:ascii="Symbol" w:hAnsi="Symbol"/>
        <w:sz w:val="20"/>
      </w:rPr>
    </w:lvl>
    <w:lvl w:ilvl="2">
      <w:start w:val="1"/>
      <w:numFmt w:val="bullet"/>
      <w:lvlText w:val=""/>
      <w:lvlJc w:val="left"/>
      <w:pPr>
        <w:tabs>
          <w:tab w:val="num" w:pos="0"/>
        </w:tabs>
        <w:ind w:left="1440" w:hanging="360"/>
      </w:pPr>
      <w:rPr>
        <w:rFonts w:ascii="Symbol" w:hAnsi="Symbol"/>
        <w:sz w:val="20"/>
      </w:rPr>
    </w:lvl>
    <w:lvl w:ilvl="3">
      <w:start w:val="1"/>
      <w:numFmt w:val="bullet"/>
      <w:lvlText w:val=""/>
      <w:lvlJc w:val="left"/>
      <w:pPr>
        <w:tabs>
          <w:tab w:val="num" w:pos="0"/>
        </w:tabs>
        <w:ind w:left="1800" w:hanging="360"/>
      </w:pPr>
      <w:rPr>
        <w:rFonts w:ascii="Symbol" w:hAnsi="Symbol"/>
        <w:sz w:val="20"/>
      </w:rPr>
    </w:lvl>
    <w:lvl w:ilvl="4">
      <w:start w:val="1"/>
      <w:numFmt w:val="bullet"/>
      <w:lvlText w:val=""/>
      <w:lvlJc w:val="left"/>
      <w:pPr>
        <w:tabs>
          <w:tab w:val="num" w:pos="0"/>
        </w:tabs>
        <w:ind w:left="2160" w:hanging="360"/>
      </w:pPr>
      <w:rPr>
        <w:rFonts w:ascii="Symbol" w:hAnsi="Symbol"/>
        <w:sz w:val="20"/>
      </w:rPr>
    </w:lvl>
    <w:lvl w:ilvl="5">
      <w:start w:val="1"/>
      <w:numFmt w:val="bullet"/>
      <w:lvlText w:val=""/>
      <w:lvlJc w:val="left"/>
      <w:pPr>
        <w:tabs>
          <w:tab w:val="num" w:pos="0"/>
        </w:tabs>
        <w:ind w:left="2520" w:hanging="360"/>
      </w:pPr>
      <w:rPr>
        <w:rFonts w:ascii="Symbol" w:hAnsi="Symbol"/>
        <w:sz w:val="20"/>
      </w:rPr>
    </w:lvl>
    <w:lvl w:ilvl="6">
      <w:start w:val="1"/>
      <w:numFmt w:val="bullet"/>
      <w:lvlText w:val=""/>
      <w:lvlJc w:val="left"/>
      <w:pPr>
        <w:tabs>
          <w:tab w:val="num" w:pos="0"/>
        </w:tabs>
        <w:ind w:left="2880" w:hanging="360"/>
      </w:pPr>
      <w:rPr>
        <w:rFonts w:ascii="Symbol" w:hAnsi="Symbol"/>
        <w:sz w:val="20"/>
      </w:rPr>
    </w:lvl>
    <w:lvl w:ilvl="7">
      <w:start w:val="1"/>
      <w:numFmt w:val="bullet"/>
      <w:lvlText w:val=""/>
      <w:lvlJc w:val="left"/>
      <w:pPr>
        <w:tabs>
          <w:tab w:val="num" w:pos="0"/>
        </w:tabs>
        <w:ind w:left="3240" w:hanging="360"/>
      </w:pPr>
      <w:rPr>
        <w:rFonts w:ascii="Symbol" w:hAnsi="Symbol"/>
        <w:sz w:val="20"/>
      </w:rPr>
    </w:lvl>
    <w:lvl w:ilvl="8">
      <w:start w:val="1"/>
      <w:numFmt w:val="bullet"/>
      <w:lvlText w:val=""/>
      <w:lvlJc w:val="left"/>
      <w:pPr>
        <w:tabs>
          <w:tab w:val="num" w:pos="0"/>
        </w:tabs>
        <w:ind w:left="3600" w:hanging="360"/>
      </w:pPr>
      <w:rPr>
        <w:rFonts w:ascii="Symbol" w:hAnsi="Symbol"/>
        <w:sz w:val="20"/>
      </w:rPr>
    </w:lvl>
  </w:abstractNum>
  <w:abstractNum w:abstractNumId="2" w15:restartNumberingAfterBreak="0">
    <w:nsid w:val="00000003"/>
    <w:multiLevelType w:val="multilevel"/>
    <w:tmpl w:val="00000003"/>
    <w:name w:val="WWNum6"/>
    <w:lvl w:ilvl="0">
      <w:start w:val="1"/>
      <w:numFmt w:val="lowerLetter"/>
      <w:lvlText w:val="(%1)"/>
      <w:lvlJc w:val="left"/>
      <w:pPr>
        <w:tabs>
          <w:tab w:val="num" w:pos="0"/>
        </w:tabs>
        <w:ind w:left="720" w:hanging="360"/>
      </w:pPr>
      <w:rPr>
        <w:rFonts w:eastAsia="Times New Roman" w:cs="Calibri"/>
        <w:sz w:val="20"/>
      </w:rPr>
    </w:lvl>
    <w:lvl w:ilvl="1">
      <w:start w:val="1"/>
      <w:numFmt w:val="bullet"/>
      <w:lvlText w:val=""/>
      <w:lvlJc w:val="left"/>
      <w:pPr>
        <w:tabs>
          <w:tab w:val="num" w:pos="0"/>
        </w:tabs>
        <w:ind w:left="1080" w:hanging="360"/>
      </w:pPr>
      <w:rPr>
        <w:rFonts w:ascii="Symbol" w:hAnsi="Symbol"/>
        <w:sz w:val="20"/>
      </w:rPr>
    </w:lvl>
    <w:lvl w:ilvl="2">
      <w:start w:val="1"/>
      <w:numFmt w:val="bullet"/>
      <w:lvlText w:val=""/>
      <w:lvlJc w:val="left"/>
      <w:pPr>
        <w:tabs>
          <w:tab w:val="num" w:pos="0"/>
        </w:tabs>
        <w:ind w:left="1440" w:hanging="360"/>
      </w:pPr>
      <w:rPr>
        <w:rFonts w:ascii="Symbol" w:hAnsi="Symbol"/>
        <w:sz w:val="20"/>
      </w:rPr>
    </w:lvl>
    <w:lvl w:ilvl="3">
      <w:start w:val="1"/>
      <w:numFmt w:val="bullet"/>
      <w:lvlText w:val=""/>
      <w:lvlJc w:val="left"/>
      <w:pPr>
        <w:tabs>
          <w:tab w:val="num" w:pos="0"/>
        </w:tabs>
        <w:ind w:left="1800" w:hanging="360"/>
      </w:pPr>
      <w:rPr>
        <w:rFonts w:ascii="Symbol" w:hAnsi="Symbol"/>
        <w:sz w:val="20"/>
      </w:rPr>
    </w:lvl>
    <w:lvl w:ilvl="4">
      <w:start w:val="1"/>
      <w:numFmt w:val="bullet"/>
      <w:lvlText w:val=""/>
      <w:lvlJc w:val="left"/>
      <w:pPr>
        <w:tabs>
          <w:tab w:val="num" w:pos="0"/>
        </w:tabs>
        <w:ind w:left="2160" w:hanging="360"/>
      </w:pPr>
      <w:rPr>
        <w:rFonts w:ascii="Symbol" w:hAnsi="Symbol"/>
        <w:sz w:val="20"/>
      </w:rPr>
    </w:lvl>
    <w:lvl w:ilvl="5">
      <w:start w:val="1"/>
      <w:numFmt w:val="bullet"/>
      <w:lvlText w:val=""/>
      <w:lvlJc w:val="left"/>
      <w:pPr>
        <w:tabs>
          <w:tab w:val="num" w:pos="0"/>
        </w:tabs>
        <w:ind w:left="2520" w:hanging="360"/>
      </w:pPr>
      <w:rPr>
        <w:rFonts w:ascii="Symbol" w:hAnsi="Symbol"/>
        <w:sz w:val="20"/>
      </w:rPr>
    </w:lvl>
    <w:lvl w:ilvl="6">
      <w:start w:val="1"/>
      <w:numFmt w:val="bullet"/>
      <w:lvlText w:val=""/>
      <w:lvlJc w:val="left"/>
      <w:pPr>
        <w:tabs>
          <w:tab w:val="num" w:pos="0"/>
        </w:tabs>
        <w:ind w:left="2880" w:hanging="360"/>
      </w:pPr>
      <w:rPr>
        <w:rFonts w:ascii="Symbol" w:hAnsi="Symbol"/>
        <w:sz w:val="20"/>
      </w:rPr>
    </w:lvl>
    <w:lvl w:ilvl="7">
      <w:start w:val="1"/>
      <w:numFmt w:val="bullet"/>
      <w:lvlText w:val=""/>
      <w:lvlJc w:val="left"/>
      <w:pPr>
        <w:tabs>
          <w:tab w:val="num" w:pos="0"/>
        </w:tabs>
        <w:ind w:left="3240" w:hanging="360"/>
      </w:pPr>
      <w:rPr>
        <w:rFonts w:ascii="Symbol" w:hAnsi="Symbol"/>
        <w:sz w:val="20"/>
      </w:rPr>
    </w:lvl>
    <w:lvl w:ilvl="8">
      <w:start w:val="1"/>
      <w:numFmt w:val="bullet"/>
      <w:lvlText w:val=""/>
      <w:lvlJc w:val="left"/>
      <w:pPr>
        <w:tabs>
          <w:tab w:val="num" w:pos="0"/>
        </w:tabs>
        <w:ind w:left="3600" w:hanging="360"/>
      </w:pPr>
      <w:rPr>
        <w:rFonts w:ascii="Symbol" w:hAnsi="Symbol"/>
        <w:sz w:val="20"/>
      </w:rPr>
    </w:lvl>
  </w:abstractNum>
  <w:abstractNum w:abstractNumId="3" w15:restartNumberingAfterBreak="0">
    <w:nsid w:val="00000004"/>
    <w:multiLevelType w:val="multilevel"/>
    <w:tmpl w:val="00000004"/>
    <w:name w:val="WWNum13"/>
    <w:lvl w:ilvl="0">
      <w:start w:val="1"/>
      <w:numFmt w:val="bullet"/>
      <w:lvlText w:val=""/>
      <w:lvlJc w:val="left"/>
      <w:pPr>
        <w:tabs>
          <w:tab w:val="num" w:pos="0"/>
        </w:tabs>
        <w:ind w:left="720" w:hanging="360"/>
      </w:pPr>
      <w:rPr>
        <w:rFonts w:ascii="Symbol" w:hAnsi="Symbol"/>
      </w:rPr>
    </w:lvl>
    <w:lvl w:ilvl="1">
      <w:start w:val="1"/>
      <w:numFmt w:val="lowerLetter"/>
      <w:lvlText w:val="%2."/>
      <w:lvlJc w:val="left"/>
      <w:pPr>
        <w:tabs>
          <w:tab w:val="num" w:pos="0"/>
        </w:tabs>
        <w:ind w:left="1080" w:hanging="360"/>
      </w:pPr>
    </w:lvl>
    <w:lvl w:ilvl="2">
      <w:start w:val="1"/>
      <w:numFmt w:val="lowerRoman"/>
      <w:lvlText w:val="%1.%2.%3."/>
      <w:lvlJc w:val="right"/>
      <w:pPr>
        <w:tabs>
          <w:tab w:val="num" w:pos="0"/>
        </w:tabs>
        <w:ind w:left="1440" w:hanging="360"/>
      </w:pPr>
    </w:lvl>
    <w:lvl w:ilvl="3">
      <w:start w:val="1"/>
      <w:numFmt w:val="decimal"/>
      <w:lvlText w:val="%1.%2.%3.%4."/>
      <w:lvlJc w:val="left"/>
      <w:pPr>
        <w:tabs>
          <w:tab w:val="num" w:pos="0"/>
        </w:tabs>
        <w:ind w:left="1800" w:hanging="360"/>
      </w:pPr>
    </w:lvl>
    <w:lvl w:ilvl="4">
      <w:start w:val="1"/>
      <w:numFmt w:val="lowerLetter"/>
      <w:lvlText w:val="%1.%2.%3.%4.%5."/>
      <w:lvlJc w:val="left"/>
      <w:pPr>
        <w:tabs>
          <w:tab w:val="num" w:pos="0"/>
        </w:tabs>
        <w:ind w:left="2160" w:hanging="360"/>
      </w:pPr>
    </w:lvl>
    <w:lvl w:ilvl="5">
      <w:start w:val="1"/>
      <w:numFmt w:val="lowerRoman"/>
      <w:lvlText w:val="%1.%2.%3.%4.%5.%6."/>
      <w:lvlJc w:val="right"/>
      <w:pPr>
        <w:tabs>
          <w:tab w:val="num" w:pos="0"/>
        </w:tabs>
        <w:ind w:left="2520" w:hanging="360"/>
      </w:pPr>
    </w:lvl>
    <w:lvl w:ilvl="6">
      <w:start w:val="1"/>
      <w:numFmt w:val="decimal"/>
      <w:lvlText w:val="%1.%2.%3.%4.%5.%6.%7."/>
      <w:lvlJc w:val="left"/>
      <w:pPr>
        <w:tabs>
          <w:tab w:val="num" w:pos="0"/>
        </w:tabs>
        <w:ind w:left="2880" w:hanging="360"/>
      </w:pPr>
    </w:lvl>
    <w:lvl w:ilvl="7">
      <w:start w:val="1"/>
      <w:numFmt w:val="lowerLetter"/>
      <w:lvlText w:val="%1.%2.%3.%4.%5.%6.%7.%8."/>
      <w:lvlJc w:val="left"/>
      <w:pPr>
        <w:tabs>
          <w:tab w:val="num" w:pos="0"/>
        </w:tabs>
        <w:ind w:left="3240" w:hanging="360"/>
      </w:pPr>
    </w:lvl>
    <w:lvl w:ilvl="8">
      <w:start w:val="1"/>
      <w:numFmt w:val="lowerRoman"/>
      <w:lvlText w:val="%1.%2.%3.%4.%5.%6.%7.%8.%9."/>
      <w:lvlJc w:val="right"/>
      <w:pPr>
        <w:tabs>
          <w:tab w:val="num" w:pos="0"/>
        </w:tabs>
        <w:ind w:left="3600" w:hanging="360"/>
      </w:pPr>
    </w:lvl>
  </w:abstractNum>
  <w:abstractNum w:abstractNumId="4" w15:restartNumberingAfterBreak="0">
    <w:nsid w:val="00000005"/>
    <w:multiLevelType w:val="multilevel"/>
    <w:tmpl w:val="00000005"/>
    <w:name w:val="WWNum14"/>
    <w:lvl w:ilvl="0">
      <w:start w:val="1"/>
      <w:numFmt w:val="lowerLetter"/>
      <w:lvlText w:val="(%1)"/>
      <w:lvlJc w:val="left"/>
      <w:pPr>
        <w:tabs>
          <w:tab w:val="num" w:pos="0"/>
        </w:tabs>
        <w:ind w:left="720" w:hanging="360"/>
      </w:pPr>
      <w:rPr>
        <w:rFonts w:eastAsia="Times New Roman" w:cs="Calibri"/>
        <w:sz w:val="20"/>
      </w:rPr>
    </w:lvl>
    <w:lvl w:ilvl="1">
      <w:start w:val="1"/>
      <w:numFmt w:val="bullet"/>
      <w:lvlText w:val=""/>
      <w:lvlJc w:val="left"/>
      <w:pPr>
        <w:tabs>
          <w:tab w:val="num" w:pos="0"/>
        </w:tabs>
        <w:ind w:left="1080" w:hanging="360"/>
      </w:pPr>
      <w:rPr>
        <w:rFonts w:ascii="Symbol" w:hAnsi="Symbol"/>
        <w:sz w:val="20"/>
      </w:rPr>
    </w:lvl>
    <w:lvl w:ilvl="2">
      <w:start w:val="1"/>
      <w:numFmt w:val="bullet"/>
      <w:lvlText w:val=""/>
      <w:lvlJc w:val="left"/>
      <w:pPr>
        <w:tabs>
          <w:tab w:val="num" w:pos="0"/>
        </w:tabs>
        <w:ind w:left="1440" w:hanging="360"/>
      </w:pPr>
      <w:rPr>
        <w:rFonts w:ascii="Symbol" w:hAnsi="Symbol"/>
        <w:sz w:val="20"/>
      </w:rPr>
    </w:lvl>
    <w:lvl w:ilvl="3">
      <w:start w:val="1"/>
      <w:numFmt w:val="bullet"/>
      <w:lvlText w:val=""/>
      <w:lvlJc w:val="left"/>
      <w:pPr>
        <w:tabs>
          <w:tab w:val="num" w:pos="0"/>
        </w:tabs>
        <w:ind w:left="1800" w:hanging="360"/>
      </w:pPr>
      <w:rPr>
        <w:rFonts w:ascii="Symbol" w:hAnsi="Symbol"/>
        <w:sz w:val="20"/>
      </w:rPr>
    </w:lvl>
    <w:lvl w:ilvl="4">
      <w:start w:val="1"/>
      <w:numFmt w:val="bullet"/>
      <w:lvlText w:val=""/>
      <w:lvlJc w:val="left"/>
      <w:pPr>
        <w:tabs>
          <w:tab w:val="num" w:pos="0"/>
        </w:tabs>
        <w:ind w:left="2160" w:hanging="360"/>
      </w:pPr>
      <w:rPr>
        <w:rFonts w:ascii="Symbol" w:hAnsi="Symbol"/>
        <w:sz w:val="20"/>
      </w:rPr>
    </w:lvl>
    <w:lvl w:ilvl="5">
      <w:start w:val="1"/>
      <w:numFmt w:val="bullet"/>
      <w:lvlText w:val=""/>
      <w:lvlJc w:val="left"/>
      <w:pPr>
        <w:tabs>
          <w:tab w:val="num" w:pos="0"/>
        </w:tabs>
        <w:ind w:left="2520" w:hanging="360"/>
      </w:pPr>
      <w:rPr>
        <w:rFonts w:ascii="Symbol" w:hAnsi="Symbol"/>
        <w:sz w:val="20"/>
      </w:rPr>
    </w:lvl>
    <w:lvl w:ilvl="6">
      <w:start w:val="1"/>
      <w:numFmt w:val="bullet"/>
      <w:lvlText w:val=""/>
      <w:lvlJc w:val="left"/>
      <w:pPr>
        <w:tabs>
          <w:tab w:val="num" w:pos="0"/>
        </w:tabs>
        <w:ind w:left="2880" w:hanging="360"/>
      </w:pPr>
      <w:rPr>
        <w:rFonts w:ascii="Symbol" w:hAnsi="Symbol"/>
        <w:sz w:val="20"/>
      </w:rPr>
    </w:lvl>
    <w:lvl w:ilvl="7">
      <w:start w:val="1"/>
      <w:numFmt w:val="bullet"/>
      <w:lvlText w:val=""/>
      <w:lvlJc w:val="left"/>
      <w:pPr>
        <w:tabs>
          <w:tab w:val="num" w:pos="0"/>
        </w:tabs>
        <w:ind w:left="3240" w:hanging="360"/>
      </w:pPr>
      <w:rPr>
        <w:rFonts w:ascii="Symbol" w:hAnsi="Symbol"/>
        <w:sz w:val="20"/>
      </w:rPr>
    </w:lvl>
    <w:lvl w:ilvl="8">
      <w:start w:val="1"/>
      <w:numFmt w:val="bullet"/>
      <w:lvlText w:val=""/>
      <w:lvlJc w:val="left"/>
      <w:pPr>
        <w:tabs>
          <w:tab w:val="num" w:pos="0"/>
        </w:tabs>
        <w:ind w:left="3600" w:hanging="360"/>
      </w:pPr>
      <w:rPr>
        <w:rFonts w:ascii="Symbol" w:hAnsi="Symbol"/>
        <w:sz w:val="20"/>
      </w:rPr>
    </w:lvl>
  </w:abstractNum>
  <w:abstractNum w:abstractNumId="5" w15:restartNumberingAfterBreak="0">
    <w:nsid w:val="00000006"/>
    <w:multiLevelType w:val="multilevel"/>
    <w:tmpl w:val="00000006"/>
    <w:name w:val="WWNum15"/>
    <w:lvl w:ilvl="0">
      <w:start w:val="1"/>
      <w:numFmt w:val="bullet"/>
      <w:lvlText w:val=""/>
      <w:lvlJc w:val="left"/>
      <w:pPr>
        <w:tabs>
          <w:tab w:val="num" w:pos="0"/>
        </w:tabs>
        <w:ind w:left="720" w:hanging="360"/>
      </w:pPr>
      <w:rPr>
        <w:rFonts w:ascii="Symbol" w:hAnsi="Symbol"/>
      </w:rPr>
    </w:lvl>
    <w:lvl w:ilvl="1">
      <w:start w:val="1"/>
      <w:numFmt w:val="lowerLetter"/>
      <w:lvlText w:val="%2."/>
      <w:lvlJc w:val="left"/>
      <w:pPr>
        <w:tabs>
          <w:tab w:val="num" w:pos="0"/>
        </w:tabs>
        <w:ind w:left="1080" w:hanging="360"/>
      </w:pPr>
    </w:lvl>
    <w:lvl w:ilvl="2">
      <w:start w:val="1"/>
      <w:numFmt w:val="lowerRoman"/>
      <w:lvlText w:val="%1.%2.%3."/>
      <w:lvlJc w:val="right"/>
      <w:pPr>
        <w:tabs>
          <w:tab w:val="num" w:pos="0"/>
        </w:tabs>
        <w:ind w:left="1440" w:hanging="360"/>
      </w:pPr>
    </w:lvl>
    <w:lvl w:ilvl="3">
      <w:start w:val="1"/>
      <w:numFmt w:val="decimal"/>
      <w:lvlText w:val="%1.%2.%3.%4."/>
      <w:lvlJc w:val="left"/>
      <w:pPr>
        <w:tabs>
          <w:tab w:val="num" w:pos="0"/>
        </w:tabs>
        <w:ind w:left="1800" w:hanging="360"/>
      </w:pPr>
    </w:lvl>
    <w:lvl w:ilvl="4">
      <w:start w:val="1"/>
      <w:numFmt w:val="lowerLetter"/>
      <w:lvlText w:val="%1.%2.%3.%4.%5."/>
      <w:lvlJc w:val="left"/>
      <w:pPr>
        <w:tabs>
          <w:tab w:val="num" w:pos="0"/>
        </w:tabs>
        <w:ind w:left="2160" w:hanging="360"/>
      </w:pPr>
    </w:lvl>
    <w:lvl w:ilvl="5">
      <w:start w:val="1"/>
      <w:numFmt w:val="lowerRoman"/>
      <w:lvlText w:val="%1.%2.%3.%4.%5.%6."/>
      <w:lvlJc w:val="right"/>
      <w:pPr>
        <w:tabs>
          <w:tab w:val="num" w:pos="0"/>
        </w:tabs>
        <w:ind w:left="2520" w:hanging="360"/>
      </w:pPr>
    </w:lvl>
    <w:lvl w:ilvl="6">
      <w:start w:val="1"/>
      <w:numFmt w:val="decimal"/>
      <w:lvlText w:val="%1.%2.%3.%4.%5.%6.%7."/>
      <w:lvlJc w:val="left"/>
      <w:pPr>
        <w:tabs>
          <w:tab w:val="num" w:pos="0"/>
        </w:tabs>
        <w:ind w:left="2880" w:hanging="360"/>
      </w:pPr>
    </w:lvl>
    <w:lvl w:ilvl="7">
      <w:start w:val="1"/>
      <w:numFmt w:val="lowerLetter"/>
      <w:lvlText w:val="%1.%2.%3.%4.%5.%6.%7.%8."/>
      <w:lvlJc w:val="left"/>
      <w:pPr>
        <w:tabs>
          <w:tab w:val="num" w:pos="0"/>
        </w:tabs>
        <w:ind w:left="3240" w:hanging="360"/>
      </w:pPr>
    </w:lvl>
    <w:lvl w:ilvl="8">
      <w:start w:val="1"/>
      <w:numFmt w:val="lowerRoman"/>
      <w:lvlText w:val="%1.%2.%3.%4.%5.%6.%7.%8.%9."/>
      <w:lvlJc w:val="right"/>
      <w:pPr>
        <w:tabs>
          <w:tab w:val="num" w:pos="0"/>
        </w:tabs>
        <w:ind w:left="3600" w:hanging="360"/>
      </w:pPr>
    </w:lvl>
  </w:abstractNum>
  <w:abstractNum w:abstractNumId="6" w15:restartNumberingAfterBreak="0">
    <w:nsid w:val="00000007"/>
    <w:multiLevelType w:val="multilevel"/>
    <w:tmpl w:val="00000007"/>
    <w:name w:val="WWNum16"/>
    <w:lvl w:ilvl="0">
      <w:start w:val="1"/>
      <w:numFmt w:val="lowerLetter"/>
      <w:lvlText w:val="(%1)"/>
      <w:lvlJc w:val="left"/>
      <w:pPr>
        <w:tabs>
          <w:tab w:val="num" w:pos="0"/>
        </w:tabs>
        <w:ind w:left="720" w:hanging="360"/>
      </w:pPr>
      <w:rPr>
        <w:rFonts w:eastAsia="Times New Roman" w:cs="Calibri"/>
        <w:sz w:val="20"/>
      </w:rPr>
    </w:lvl>
    <w:lvl w:ilvl="1">
      <w:start w:val="1"/>
      <w:numFmt w:val="bullet"/>
      <w:lvlText w:val=""/>
      <w:lvlJc w:val="left"/>
      <w:pPr>
        <w:tabs>
          <w:tab w:val="num" w:pos="0"/>
        </w:tabs>
        <w:ind w:left="1080" w:hanging="360"/>
      </w:pPr>
      <w:rPr>
        <w:rFonts w:ascii="Symbol" w:hAnsi="Symbol"/>
        <w:sz w:val="20"/>
      </w:rPr>
    </w:lvl>
    <w:lvl w:ilvl="2">
      <w:start w:val="1"/>
      <w:numFmt w:val="bullet"/>
      <w:lvlText w:val=""/>
      <w:lvlJc w:val="left"/>
      <w:pPr>
        <w:tabs>
          <w:tab w:val="num" w:pos="0"/>
        </w:tabs>
        <w:ind w:left="1440" w:hanging="360"/>
      </w:pPr>
      <w:rPr>
        <w:rFonts w:ascii="Symbol" w:hAnsi="Symbol"/>
        <w:sz w:val="20"/>
      </w:rPr>
    </w:lvl>
    <w:lvl w:ilvl="3">
      <w:start w:val="1"/>
      <w:numFmt w:val="bullet"/>
      <w:lvlText w:val=""/>
      <w:lvlJc w:val="left"/>
      <w:pPr>
        <w:tabs>
          <w:tab w:val="num" w:pos="0"/>
        </w:tabs>
        <w:ind w:left="1800" w:hanging="360"/>
      </w:pPr>
      <w:rPr>
        <w:rFonts w:ascii="Symbol" w:hAnsi="Symbol"/>
        <w:sz w:val="20"/>
      </w:rPr>
    </w:lvl>
    <w:lvl w:ilvl="4">
      <w:start w:val="1"/>
      <w:numFmt w:val="bullet"/>
      <w:lvlText w:val=""/>
      <w:lvlJc w:val="left"/>
      <w:pPr>
        <w:tabs>
          <w:tab w:val="num" w:pos="0"/>
        </w:tabs>
        <w:ind w:left="2160" w:hanging="360"/>
      </w:pPr>
      <w:rPr>
        <w:rFonts w:ascii="Symbol" w:hAnsi="Symbol"/>
        <w:sz w:val="20"/>
      </w:rPr>
    </w:lvl>
    <w:lvl w:ilvl="5">
      <w:start w:val="1"/>
      <w:numFmt w:val="bullet"/>
      <w:lvlText w:val=""/>
      <w:lvlJc w:val="left"/>
      <w:pPr>
        <w:tabs>
          <w:tab w:val="num" w:pos="0"/>
        </w:tabs>
        <w:ind w:left="2520" w:hanging="360"/>
      </w:pPr>
      <w:rPr>
        <w:rFonts w:ascii="Symbol" w:hAnsi="Symbol"/>
        <w:sz w:val="20"/>
      </w:rPr>
    </w:lvl>
    <w:lvl w:ilvl="6">
      <w:start w:val="1"/>
      <w:numFmt w:val="bullet"/>
      <w:lvlText w:val=""/>
      <w:lvlJc w:val="left"/>
      <w:pPr>
        <w:tabs>
          <w:tab w:val="num" w:pos="0"/>
        </w:tabs>
        <w:ind w:left="2880" w:hanging="360"/>
      </w:pPr>
      <w:rPr>
        <w:rFonts w:ascii="Symbol" w:hAnsi="Symbol"/>
        <w:sz w:val="20"/>
      </w:rPr>
    </w:lvl>
    <w:lvl w:ilvl="7">
      <w:start w:val="1"/>
      <w:numFmt w:val="bullet"/>
      <w:lvlText w:val=""/>
      <w:lvlJc w:val="left"/>
      <w:pPr>
        <w:tabs>
          <w:tab w:val="num" w:pos="0"/>
        </w:tabs>
        <w:ind w:left="3240" w:hanging="360"/>
      </w:pPr>
      <w:rPr>
        <w:rFonts w:ascii="Symbol" w:hAnsi="Symbol"/>
        <w:sz w:val="20"/>
      </w:rPr>
    </w:lvl>
    <w:lvl w:ilvl="8">
      <w:start w:val="1"/>
      <w:numFmt w:val="bullet"/>
      <w:lvlText w:val=""/>
      <w:lvlJc w:val="left"/>
      <w:pPr>
        <w:tabs>
          <w:tab w:val="num" w:pos="0"/>
        </w:tabs>
        <w:ind w:left="3600" w:hanging="360"/>
      </w:pPr>
      <w:rPr>
        <w:rFonts w:ascii="Symbol" w:hAnsi="Symbol"/>
        <w:sz w:val="20"/>
      </w:rPr>
    </w:lvl>
  </w:abstractNum>
  <w:abstractNum w:abstractNumId="7" w15:restartNumberingAfterBreak="0">
    <w:nsid w:val="00000008"/>
    <w:multiLevelType w:val="multilevel"/>
    <w:tmpl w:val="00000008"/>
    <w:name w:val="WWNum17"/>
    <w:lvl w:ilvl="0">
      <w:start w:val="1"/>
      <w:numFmt w:val="bullet"/>
      <w:lvlText w:val=""/>
      <w:lvlJc w:val="left"/>
      <w:pPr>
        <w:tabs>
          <w:tab w:val="num" w:pos="0"/>
        </w:tabs>
        <w:ind w:left="720" w:hanging="360"/>
      </w:pPr>
      <w:rPr>
        <w:rFonts w:ascii="Symbol" w:hAnsi="Symbol"/>
      </w:rPr>
    </w:lvl>
    <w:lvl w:ilvl="1">
      <w:start w:val="1"/>
      <w:numFmt w:val="lowerLetter"/>
      <w:lvlText w:val="%2."/>
      <w:lvlJc w:val="left"/>
      <w:pPr>
        <w:tabs>
          <w:tab w:val="num" w:pos="0"/>
        </w:tabs>
        <w:ind w:left="1080" w:hanging="360"/>
      </w:pPr>
    </w:lvl>
    <w:lvl w:ilvl="2">
      <w:start w:val="1"/>
      <w:numFmt w:val="lowerRoman"/>
      <w:lvlText w:val="%1.%2.%3."/>
      <w:lvlJc w:val="right"/>
      <w:pPr>
        <w:tabs>
          <w:tab w:val="num" w:pos="0"/>
        </w:tabs>
        <w:ind w:left="1440" w:hanging="360"/>
      </w:pPr>
    </w:lvl>
    <w:lvl w:ilvl="3">
      <w:start w:val="1"/>
      <w:numFmt w:val="decimal"/>
      <w:lvlText w:val="%1.%2.%3.%4."/>
      <w:lvlJc w:val="left"/>
      <w:pPr>
        <w:tabs>
          <w:tab w:val="num" w:pos="0"/>
        </w:tabs>
        <w:ind w:left="1800" w:hanging="360"/>
      </w:pPr>
    </w:lvl>
    <w:lvl w:ilvl="4">
      <w:start w:val="1"/>
      <w:numFmt w:val="lowerLetter"/>
      <w:lvlText w:val="%1.%2.%3.%4.%5."/>
      <w:lvlJc w:val="left"/>
      <w:pPr>
        <w:tabs>
          <w:tab w:val="num" w:pos="0"/>
        </w:tabs>
        <w:ind w:left="2160" w:hanging="360"/>
      </w:pPr>
    </w:lvl>
    <w:lvl w:ilvl="5">
      <w:start w:val="1"/>
      <w:numFmt w:val="lowerRoman"/>
      <w:lvlText w:val="%1.%2.%3.%4.%5.%6."/>
      <w:lvlJc w:val="right"/>
      <w:pPr>
        <w:tabs>
          <w:tab w:val="num" w:pos="0"/>
        </w:tabs>
        <w:ind w:left="2520" w:hanging="360"/>
      </w:pPr>
    </w:lvl>
    <w:lvl w:ilvl="6">
      <w:start w:val="1"/>
      <w:numFmt w:val="decimal"/>
      <w:lvlText w:val="%1.%2.%3.%4.%5.%6.%7."/>
      <w:lvlJc w:val="left"/>
      <w:pPr>
        <w:tabs>
          <w:tab w:val="num" w:pos="0"/>
        </w:tabs>
        <w:ind w:left="2880" w:hanging="360"/>
      </w:pPr>
    </w:lvl>
    <w:lvl w:ilvl="7">
      <w:start w:val="1"/>
      <w:numFmt w:val="lowerLetter"/>
      <w:lvlText w:val="%1.%2.%3.%4.%5.%6.%7.%8."/>
      <w:lvlJc w:val="left"/>
      <w:pPr>
        <w:tabs>
          <w:tab w:val="num" w:pos="0"/>
        </w:tabs>
        <w:ind w:left="3240" w:hanging="360"/>
      </w:pPr>
    </w:lvl>
    <w:lvl w:ilvl="8">
      <w:start w:val="1"/>
      <w:numFmt w:val="lowerRoman"/>
      <w:lvlText w:val="%1.%2.%3.%4.%5.%6.%7.%8.%9."/>
      <w:lvlJc w:val="right"/>
      <w:pPr>
        <w:tabs>
          <w:tab w:val="num" w:pos="0"/>
        </w:tabs>
        <w:ind w:left="3600" w:hanging="360"/>
      </w:pPr>
    </w:lvl>
  </w:abstractNum>
  <w:abstractNum w:abstractNumId="8" w15:restartNumberingAfterBreak="0">
    <w:nsid w:val="00000009"/>
    <w:multiLevelType w:val="multilevel"/>
    <w:tmpl w:val="00000009"/>
    <w:name w:val="WWNum18"/>
    <w:lvl w:ilvl="0">
      <w:start w:val="1"/>
      <w:numFmt w:val="lowerLetter"/>
      <w:lvlText w:val="(%1)"/>
      <w:lvlJc w:val="left"/>
      <w:pPr>
        <w:tabs>
          <w:tab w:val="num" w:pos="0"/>
        </w:tabs>
        <w:ind w:left="720" w:hanging="360"/>
      </w:pPr>
      <w:rPr>
        <w:rFonts w:eastAsia="Times New Roman" w:cs="Calibri"/>
        <w:sz w:val="20"/>
      </w:rPr>
    </w:lvl>
    <w:lvl w:ilvl="1">
      <w:start w:val="1"/>
      <w:numFmt w:val="bullet"/>
      <w:lvlText w:val=""/>
      <w:lvlJc w:val="left"/>
      <w:pPr>
        <w:tabs>
          <w:tab w:val="num" w:pos="0"/>
        </w:tabs>
        <w:ind w:left="1080" w:hanging="360"/>
      </w:pPr>
      <w:rPr>
        <w:rFonts w:ascii="Symbol" w:hAnsi="Symbol"/>
        <w:sz w:val="20"/>
      </w:rPr>
    </w:lvl>
    <w:lvl w:ilvl="2">
      <w:start w:val="1"/>
      <w:numFmt w:val="bullet"/>
      <w:lvlText w:val=""/>
      <w:lvlJc w:val="left"/>
      <w:pPr>
        <w:tabs>
          <w:tab w:val="num" w:pos="0"/>
        </w:tabs>
        <w:ind w:left="1440" w:hanging="360"/>
      </w:pPr>
      <w:rPr>
        <w:rFonts w:ascii="Symbol" w:hAnsi="Symbol"/>
        <w:sz w:val="20"/>
      </w:rPr>
    </w:lvl>
    <w:lvl w:ilvl="3">
      <w:start w:val="1"/>
      <w:numFmt w:val="bullet"/>
      <w:lvlText w:val=""/>
      <w:lvlJc w:val="left"/>
      <w:pPr>
        <w:tabs>
          <w:tab w:val="num" w:pos="0"/>
        </w:tabs>
        <w:ind w:left="1800" w:hanging="360"/>
      </w:pPr>
      <w:rPr>
        <w:rFonts w:ascii="Symbol" w:hAnsi="Symbol"/>
        <w:sz w:val="20"/>
      </w:rPr>
    </w:lvl>
    <w:lvl w:ilvl="4">
      <w:start w:val="1"/>
      <w:numFmt w:val="bullet"/>
      <w:lvlText w:val=""/>
      <w:lvlJc w:val="left"/>
      <w:pPr>
        <w:tabs>
          <w:tab w:val="num" w:pos="0"/>
        </w:tabs>
        <w:ind w:left="2160" w:hanging="360"/>
      </w:pPr>
      <w:rPr>
        <w:rFonts w:ascii="Symbol" w:hAnsi="Symbol"/>
        <w:sz w:val="20"/>
      </w:rPr>
    </w:lvl>
    <w:lvl w:ilvl="5">
      <w:start w:val="1"/>
      <w:numFmt w:val="bullet"/>
      <w:lvlText w:val=""/>
      <w:lvlJc w:val="left"/>
      <w:pPr>
        <w:tabs>
          <w:tab w:val="num" w:pos="0"/>
        </w:tabs>
        <w:ind w:left="2520" w:hanging="360"/>
      </w:pPr>
      <w:rPr>
        <w:rFonts w:ascii="Symbol" w:hAnsi="Symbol"/>
        <w:sz w:val="20"/>
      </w:rPr>
    </w:lvl>
    <w:lvl w:ilvl="6">
      <w:start w:val="1"/>
      <w:numFmt w:val="bullet"/>
      <w:lvlText w:val=""/>
      <w:lvlJc w:val="left"/>
      <w:pPr>
        <w:tabs>
          <w:tab w:val="num" w:pos="0"/>
        </w:tabs>
        <w:ind w:left="2880" w:hanging="360"/>
      </w:pPr>
      <w:rPr>
        <w:rFonts w:ascii="Symbol" w:hAnsi="Symbol"/>
        <w:sz w:val="20"/>
      </w:rPr>
    </w:lvl>
    <w:lvl w:ilvl="7">
      <w:start w:val="1"/>
      <w:numFmt w:val="bullet"/>
      <w:lvlText w:val=""/>
      <w:lvlJc w:val="left"/>
      <w:pPr>
        <w:tabs>
          <w:tab w:val="num" w:pos="0"/>
        </w:tabs>
        <w:ind w:left="3240" w:hanging="360"/>
      </w:pPr>
      <w:rPr>
        <w:rFonts w:ascii="Symbol" w:hAnsi="Symbol"/>
        <w:sz w:val="20"/>
      </w:rPr>
    </w:lvl>
    <w:lvl w:ilvl="8">
      <w:start w:val="1"/>
      <w:numFmt w:val="bullet"/>
      <w:lvlText w:val=""/>
      <w:lvlJc w:val="left"/>
      <w:pPr>
        <w:tabs>
          <w:tab w:val="num" w:pos="0"/>
        </w:tabs>
        <w:ind w:left="3600" w:hanging="360"/>
      </w:pPr>
      <w:rPr>
        <w:rFonts w:ascii="Symbol" w:hAnsi="Symbol"/>
        <w:sz w:val="20"/>
      </w:rPr>
    </w:lvl>
  </w:abstractNum>
  <w:abstractNum w:abstractNumId="9" w15:restartNumberingAfterBreak="0">
    <w:nsid w:val="0000000A"/>
    <w:multiLevelType w:val="multilevel"/>
    <w:tmpl w:val="0000000A"/>
    <w:name w:val="WWNum20"/>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10" w15:restartNumberingAfterBreak="0">
    <w:nsid w:val="0000000B"/>
    <w:multiLevelType w:val="multilevel"/>
    <w:tmpl w:val="0000000B"/>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15:restartNumberingAfterBreak="0">
    <w:nsid w:val="06EA6D75"/>
    <w:multiLevelType w:val="hybridMultilevel"/>
    <w:tmpl w:val="ECCE37EC"/>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2" w15:restartNumberingAfterBreak="0">
    <w:nsid w:val="0B45183D"/>
    <w:multiLevelType w:val="hybridMultilevel"/>
    <w:tmpl w:val="2B70C5D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3" w15:restartNumberingAfterBreak="0">
    <w:nsid w:val="0E4357CD"/>
    <w:multiLevelType w:val="hybridMultilevel"/>
    <w:tmpl w:val="4692E13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4" w15:restartNumberingAfterBreak="0">
    <w:nsid w:val="0ED775CC"/>
    <w:multiLevelType w:val="hybridMultilevel"/>
    <w:tmpl w:val="40488B14"/>
    <w:lvl w:ilvl="0" w:tplc="0409000F">
      <w:start w:val="1"/>
      <w:numFmt w:val="decimal"/>
      <w:lvlText w:val="%1."/>
      <w:lvlJc w:val="left"/>
      <w:pPr>
        <w:ind w:left="502" w:hanging="360"/>
      </w:pPr>
    </w:lvl>
    <w:lvl w:ilvl="1" w:tplc="04090001">
      <w:start w:val="1"/>
      <w:numFmt w:val="bullet"/>
      <w:lvlText w:val=""/>
      <w:lvlJc w:val="left"/>
      <w:pPr>
        <w:ind w:left="1070" w:hanging="360"/>
      </w:pPr>
      <w:rPr>
        <w:rFonts w:ascii="Symbol" w:hAnsi="Symbol" w:hint="default"/>
        <w:color w:val="auto"/>
      </w:rPr>
    </w:lvl>
    <w:lvl w:ilvl="2" w:tplc="F2AAFC90">
      <w:start w:val="5"/>
      <w:numFmt w:val="decimal"/>
      <w:lvlText w:val="%3"/>
      <w:lvlJc w:val="left"/>
      <w:pPr>
        <w:ind w:left="2340" w:hanging="360"/>
      </w:pPr>
      <w:rPr>
        <w:b/>
        <w:sz w:val="24"/>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1ACE7FE6"/>
    <w:multiLevelType w:val="hybridMultilevel"/>
    <w:tmpl w:val="40BAB540"/>
    <w:lvl w:ilvl="0" w:tplc="43183E2A">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1C5F168E"/>
    <w:multiLevelType w:val="hybridMultilevel"/>
    <w:tmpl w:val="E03AA7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1F7339BC"/>
    <w:multiLevelType w:val="hybridMultilevel"/>
    <w:tmpl w:val="2A0EA05A"/>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8" w15:restartNumberingAfterBreak="0">
    <w:nsid w:val="20F341D0"/>
    <w:multiLevelType w:val="hybridMultilevel"/>
    <w:tmpl w:val="9C02618E"/>
    <w:lvl w:ilvl="0" w:tplc="18090001">
      <w:start w:val="1"/>
      <w:numFmt w:val="bullet"/>
      <w:lvlText w:val=""/>
      <w:lvlJc w:val="left"/>
      <w:pPr>
        <w:ind w:left="502" w:hanging="360"/>
      </w:pPr>
      <w:rPr>
        <w:rFonts w:ascii="Symbol" w:hAnsi="Symbol" w:hint="default"/>
      </w:rPr>
    </w:lvl>
    <w:lvl w:ilvl="1" w:tplc="18090003" w:tentative="1">
      <w:start w:val="1"/>
      <w:numFmt w:val="bullet"/>
      <w:lvlText w:val="o"/>
      <w:lvlJc w:val="left"/>
      <w:pPr>
        <w:ind w:left="1222" w:hanging="360"/>
      </w:pPr>
      <w:rPr>
        <w:rFonts w:ascii="Courier New" w:hAnsi="Courier New" w:cs="Courier New" w:hint="default"/>
      </w:rPr>
    </w:lvl>
    <w:lvl w:ilvl="2" w:tplc="18090005" w:tentative="1">
      <w:start w:val="1"/>
      <w:numFmt w:val="bullet"/>
      <w:lvlText w:val=""/>
      <w:lvlJc w:val="left"/>
      <w:pPr>
        <w:ind w:left="1942" w:hanging="360"/>
      </w:pPr>
      <w:rPr>
        <w:rFonts w:ascii="Wingdings" w:hAnsi="Wingdings" w:hint="default"/>
      </w:rPr>
    </w:lvl>
    <w:lvl w:ilvl="3" w:tplc="18090001" w:tentative="1">
      <w:start w:val="1"/>
      <w:numFmt w:val="bullet"/>
      <w:lvlText w:val=""/>
      <w:lvlJc w:val="left"/>
      <w:pPr>
        <w:ind w:left="2662" w:hanging="360"/>
      </w:pPr>
      <w:rPr>
        <w:rFonts w:ascii="Symbol" w:hAnsi="Symbol" w:hint="default"/>
      </w:rPr>
    </w:lvl>
    <w:lvl w:ilvl="4" w:tplc="18090003" w:tentative="1">
      <w:start w:val="1"/>
      <w:numFmt w:val="bullet"/>
      <w:lvlText w:val="o"/>
      <w:lvlJc w:val="left"/>
      <w:pPr>
        <w:ind w:left="3382" w:hanging="360"/>
      </w:pPr>
      <w:rPr>
        <w:rFonts w:ascii="Courier New" w:hAnsi="Courier New" w:cs="Courier New" w:hint="default"/>
      </w:rPr>
    </w:lvl>
    <w:lvl w:ilvl="5" w:tplc="18090005" w:tentative="1">
      <w:start w:val="1"/>
      <w:numFmt w:val="bullet"/>
      <w:lvlText w:val=""/>
      <w:lvlJc w:val="left"/>
      <w:pPr>
        <w:ind w:left="4102" w:hanging="360"/>
      </w:pPr>
      <w:rPr>
        <w:rFonts w:ascii="Wingdings" w:hAnsi="Wingdings" w:hint="default"/>
      </w:rPr>
    </w:lvl>
    <w:lvl w:ilvl="6" w:tplc="18090001" w:tentative="1">
      <w:start w:val="1"/>
      <w:numFmt w:val="bullet"/>
      <w:lvlText w:val=""/>
      <w:lvlJc w:val="left"/>
      <w:pPr>
        <w:ind w:left="4822" w:hanging="360"/>
      </w:pPr>
      <w:rPr>
        <w:rFonts w:ascii="Symbol" w:hAnsi="Symbol" w:hint="default"/>
      </w:rPr>
    </w:lvl>
    <w:lvl w:ilvl="7" w:tplc="18090003" w:tentative="1">
      <w:start w:val="1"/>
      <w:numFmt w:val="bullet"/>
      <w:lvlText w:val="o"/>
      <w:lvlJc w:val="left"/>
      <w:pPr>
        <w:ind w:left="5542" w:hanging="360"/>
      </w:pPr>
      <w:rPr>
        <w:rFonts w:ascii="Courier New" w:hAnsi="Courier New" w:cs="Courier New" w:hint="default"/>
      </w:rPr>
    </w:lvl>
    <w:lvl w:ilvl="8" w:tplc="18090005" w:tentative="1">
      <w:start w:val="1"/>
      <w:numFmt w:val="bullet"/>
      <w:lvlText w:val=""/>
      <w:lvlJc w:val="left"/>
      <w:pPr>
        <w:ind w:left="6262" w:hanging="360"/>
      </w:pPr>
      <w:rPr>
        <w:rFonts w:ascii="Wingdings" w:hAnsi="Wingdings" w:hint="default"/>
      </w:rPr>
    </w:lvl>
  </w:abstractNum>
  <w:abstractNum w:abstractNumId="19" w15:restartNumberingAfterBreak="0">
    <w:nsid w:val="24410190"/>
    <w:multiLevelType w:val="hybridMultilevel"/>
    <w:tmpl w:val="5FC0A0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254513A4"/>
    <w:multiLevelType w:val="hybridMultilevel"/>
    <w:tmpl w:val="6A12D6AC"/>
    <w:lvl w:ilvl="0" w:tplc="B8808A56">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30BE192B"/>
    <w:multiLevelType w:val="hybridMultilevel"/>
    <w:tmpl w:val="5ED8EA1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37560C05"/>
    <w:multiLevelType w:val="hybridMultilevel"/>
    <w:tmpl w:val="6D62C68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37A45CFD"/>
    <w:multiLevelType w:val="hybridMultilevel"/>
    <w:tmpl w:val="43DCAD2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3C7501EE"/>
    <w:multiLevelType w:val="hybridMultilevel"/>
    <w:tmpl w:val="91CA6628"/>
    <w:lvl w:ilvl="0" w:tplc="1809000F">
      <w:start w:val="1"/>
      <w:numFmt w:val="decimal"/>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25" w15:restartNumberingAfterBreak="0">
    <w:nsid w:val="422A140E"/>
    <w:multiLevelType w:val="hybridMultilevel"/>
    <w:tmpl w:val="08F8722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47234BFD"/>
    <w:multiLevelType w:val="hybridMultilevel"/>
    <w:tmpl w:val="EDD6B552"/>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7" w15:restartNumberingAfterBreak="0">
    <w:nsid w:val="4C2E3B5B"/>
    <w:multiLevelType w:val="hybridMultilevel"/>
    <w:tmpl w:val="8F481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2BE15EB"/>
    <w:multiLevelType w:val="hybridMultilevel"/>
    <w:tmpl w:val="A27AB31C"/>
    <w:lvl w:ilvl="0" w:tplc="29A27E5A">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15:restartNumberingAfterBreak="0">
    <w:nsid w:val="5EAD5828"/>
    <w:multiLevelType w:val="hybridMultilevel"/>
    <w:tmpl w:val="44B677A6"/>
    <w:lvl w:ilvl="0" w:tplc="2416D99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0475200"/>
    <w:multiLevelType w:val="hybridMultilevel"/>
    <w:tmpl w:val="391C721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604C1598"/>
    <w:multiLevelType w:val="hybridMultilevel"/>
    <w:tmpl w:val="C5C825B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65E266CF"/>
    <w:multiLevelType w:val="hybridMultilevel"/>
    <w:tmpl w:val="D1FEB6E6"/>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715517D3"/>
    <w:multiLevelType w:val="hybridMultilevel"/>
    <w:tmpl w:val="0EBE016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4"/>
    <w:lvlOverride w:ilvl="0">
      <w:startOverride w:val="1"/>
    </w:lvlOverride>
    <w:lvlOverride w:ilvl="1"/>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num>
  <w:num w:numId="14">
    <w:abstractNumId w:val="29"/>
  </w:num>
  <w:num w:numId="15">
    <w:abstractNumId w:val="13"/>
  </w:num>
  <w:num w:numId="16">
    <w:abstractNumId w:val="12"/>
  </w:num>
  <w:num w:numId="17">
    <w:abstractNumId w:val="12"/>
  </w:num>
  <w:num w:numId="18">
    <w:abstractNumId w:val="16"/>
  </w:num>
  <w:num w:numId="19">
    <w:abstractNumId w:val="23"/>
  </w:num>
  <w:num w:numId="20">
    <w:abstractNumId w:val="20"/>
  </w:num>
  <w:num w:numId="21">
    <w:abstractNumId w:val="22"/>
  </w:num>
  <w:num w:numId="22">
    <w:abstractNumId w:val="30"/>
  </w:num>
  <w:num w:numId="23">
    <w:abstractNumId w:val="25"/>
  </w:num>
  <w:num w:numId="24">
    <w:abstractNumId w:val="21"/>
  </w:num>
  <w:num w:numId="25">
    <w:abstractNumId w:val="19"/>
  </w:num>
  <w:num w:numId="26">
    <w:abstractNumId w:val="33"/>
  </w:num>
  <w:num w:numId="27">
    <w:abstractNumId w:val="24"/>
  </w:num>
  <w:num w:numId="28">
    <w:abstractNumId w:val="31"/>
  </w:num>
  <w:num w:numId="29">
    <w:abstractNumId w:val="19"/>
  </w:num>
  <w:num w:numId="30">
    <w:abstractNumId w:val="21"/>
  </w:num>
  <w:num w:numId="31">
    <w:abstractNumId w:val="11"/>
  </w:num>
  <w:num w:numId="32">
    <w:abstractNumId w:val="17"/>
  </w:num>
  <w:num w:numId="33">
    <w:abstractNumId w:val="14"/>
  </w:num>
  <w:num w:numId="34">
    <w:abstractNumId w:val="18"/>
  </w:num>
  <w:num w:numId="35">
    <w:abstractNumId w:val="32"/>
  </w:num>
  <w:num w:numId="36">
    <w:abstractNumId w:val="15"/>
  </w:num>
  <w:num w:numId="37">
    <w:abstractNumId w:val="28"/>
  </w:num>
  <w:num w:numId="3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652D"/>
    <w:rsid w:val="00004DF7"/>
    <w:rsid w:val="00005E19"/>
    <w:rsid w:val="000116C7"/>
    <w:rsid w:val="00012477"/>
    <w:rsid w:val="000127EB"/>
    <w:rsid w:val="000200C3"/>
    <w:rsid w:val="000213AA"/>
    <w:rsid w:val="00022D7F"/>
    <w:rsid w:val="000246F3"/>
    <w:rsid w:val="00027AF4"/>
    <w:rsid w:val="00033ED9"/>
    <w:rsid w:val="00040996"/>
    <w:rsid w:val="0004183D"/>
    <w:rsid w:val="00041A7A"/>
    <w:rsid w:val="0004618B"/>
    <w:rsid w:val="00046AEB"/>
    <w:rsid w:val="00046E70"/>
    <w:rsid w:val="00052392"/>
    <w:rsid w:val="00055809"/>
    <w:rsid w:val="00056352"/>
    <w:rsid w:val="00060D2D"/>
    <w:rsid w:val="00063A4E"/>
    <w:rsid w:val="00064451"/>
    <w:rsid w:val="0007076C"/>
    <w:rsid w:val="00072E01"/>
    <w:rsid w:val="00072F92"/>
    <w:rsid w:val="000742E6"/>
    <w:rsid w:val="00076365"/>
    <w:rsid w:val="000768D7"/>
    <w:rsid w:val="000768D8"/>
    <w:rsid w:val="00080333"/>
    <w:rsid w:val="00082031"/>
    <w:rsid w:val="000825C8"/>
    <w:rsid w:val="000860B4"/>
    <w:rsid w:val="00087D96"/>
    <w:rsid w:val="00091BEE"/>
    <w:rsid w:val="00093658"/>
    <w:rsid w:val="000A0B01"/>
    <w:rsid w:val="000A0D60"/>
    <w:rsid w:val="000A136D"/>
    <w:rsid w:val="000A36F7"/>
    <w:rsid w:val="000A4D9C"/>
    <w:rsid w:val="000A5C7C"/>
    <w:rsid w:val="000A5D00"/>
    <w:rsid w:val="000B1918"/>
    <w:rsid w:val="000B3883"/>
    <w:rsid w:val="000B4953"/>
    <w:rsid w:val="000B53B8"/>
    <w:rsid w:val="000B72EB"/>
    <w:rsid w:val="000C0AFE"/>
    <w:rsid w:val="000C1CED"/>
    <w:rsid w:val="000C405A"/>
    <w:rsid w:val="000C47EF"/>
    <w:rsid w:val="000C5720"/>
    <w:rsid w:val="000C6442"/>
    <w:rsid w:val="000D06F6"/>
    <w:rsid w:val="000D271F"/>
    <w:rsid w:val="000D2BD3"/>
    <w:rsid w:val="000D58F4"/>
    <w:rsid w:val="000D5D1D"/>
    <w:rsid w:val="000D738E"/>
    <w:rsid w:val="000D7E3A"/>
    <w:rsid w:val="000E054B"/>
    <w:rsid w:val="000E3458"/>
    <w:rsid w:val="000E386B"/>
    <w:rsid w:val="000E67CA"/>
    <w:rsid w:val="000E693D"/>
    <w:rsid w:val="000F0071"/>
    <w:rsid w:val="000F0817"/>
    <w:rsid w:val="000F476E"/>
    <w:rsid w:val="000F7D64"/>
    <w:rsid w:val="00105CD6"/>
    <w:rsid w:val="00110CDE"/>
    <w:rsid w:val="00112A59"/>
    <w:rsid w:val="00112E2A"/>
    <w:rsid w:val="00114541"/>
    <w:rsid w:val="00114692"/>
    <w:rsid w:val="001242D5"/>
    <w:rsid w:val="00124AF1"/>
    <w:rsid w:val="0012641B"/>
    <w:rsid w:val="00126FB3"/>
    <w:rsid w:val="001311E9"/>
    <w:rsid w:val="00133360"/>
    <w:rsid w:val="001343CE"/>
    <w:rsid w:val="00142774"/>
    <w:rsid w:val="00143F87"/>
    <w:rsid w:val="00144D06"/>
    <w:rsid w:val="001476F5"/>
    <w:rsid w:val="001559E6"/>
    <w:rsid w:val="00155C47"/>
    <w:rsid w:val="00155CE9"/>
    <w:rsid w:val="00163415"/>
    <w:rsid w:val="001650BF"/>
    <w:rsid w:val="00165937"/>
    <w:rsid w:val="00166FA6"/>
    <w:rsid w:val="0016729D"/>
    <w:rsid w:val="00167CA6"/>
    <w:rsid w:val="001708DE"/>
    <w:rsid w:val="00170CAD"/>
    <w:rsid w:val="00170F0E"/>
    <w:rsid w:val="0017159B"/>
    <w:rsid w:val="00173F65"/>
    <w:rsid w:val="00175616"/>
    <w:rsid w:val="00177B62"/>
    <w:rsid w:val="0018200A"/>
    <w:rsid w:val="001836E9"/>
    <w:rsid w:val="001836EC"/>
    <w:rsid w:val="001871C5"/>
    <w:rsid w:val="00196CA1"/>
    <w:rsid w:val="00197CE0"/>
    <w:rsid w:val="001A077D"/>
    <w:rsid w:val="001A2164"/>
    <w:rsid w:val="001A22ED"/>
    <w:rsid w:val="001B2504"/>
    <w:rsid w:val="001B2FB2"/>
    <w:rsid w:val="001B3F6E"/>
    <w:rsid w:val="001B7F47"/>
    <w:rsid w:val="001C058C"/>
    <w:rsid w:val="001C23E7"/>
    <w:rsid w:val="001C2455"/>
    <w:rsid w:val="001C4125"/>
    <w:rsid w:val="001C45D0"/>
    <w:rsid w:val="001C4E15"/>
    <w:rsid w:val="001D0357"/>
    <w:rsid w:val="001D0AD8"/>
    <w:rsid w:val="001D122B"/>
    <w:rsid w:val="001D3419"/>
    <w:rsid w:val="001D5508"/>
    <w:rsid w:val="001E1685"/>
    <w:rsid w:val="001E55CD"/>
    <w:rsid w:val="001F35F3"/>
    <w:rsid w:val="001F4EB7"/>
    <w:rsid w:val="00200F4C"/>
    <w:rsid w:val="0020148F"/>
    <w:rsid w:val="00203CB9"/>
    <w:rsid w:val="002041E2"/>
    <w:rsid w:val="0021013A"/>
    <w:rsid w:val="00211D73"/>
    <w:rsid w:val="00215757"/>
    <w:rsid w:val="00220B1B"/>
    <w:rsid w:val="002223B6"/>
    <w:rsid w:val="00223860"/>
    <w:rsid w:val="00227A00"/>
    <w:rsid w:val="00232040"/>
    <w:rsid w:val="002329FF"/>
    <w:rsid w:val="00232F6D"/>
    <w:rsid w:val="00235EF3"/>
    <w:rsid w:val="00237CC0"/>
    <w:rsid w:val="00242B10"/>
    <w:rsid w:val="00244956"/>
    <w:rsid w:val="00244BC5"/>
    <w:rsid w:val="00244DA1"/>
    <w:rsid w:val="00247B2B"/>
    <w:rsid w:val="00251720"/>
    <w:rsid w:val="00253BFA"/>
    <w:rsid w:val="002574B8"/>
    <w:rsid w:val="00257A12"/>
    <w:rsid w:val="002605DC"/>
    <w:rsid w:val="00262419"/>
    <w:rsid w:val="00264E6C"/>
    <w:rsid w:val="002657CF"/>
    <w:rsid w:val="00265A3B"/>
    <w:rsid w:val="002724A4"/>
    <w:rsid w:val="0027342E"/>
    <w:rsid w:val="00273726"/>
    <w:rsid w:val="00274F17"/>
    <w:rsid w:val="00277E4C"/>
    <w:rsid w:val="00280751"/>
    <w:rsid w:val="002839E0"/>
    <w:rsid w:val="00283D9E"/>
    <w:rsid w:val="00284D9E"/>
    <w:rsid w:val="00285780"/>
    <w:rsid w:val="00285881"/>
    <w:rsid w:val="002870D5"/>
    <w:rsid w:val="00287A2C"/>
    <w:rsid w:val="00290CC5"/>
    <w:rsid w:val="00290D14"/>
    <w:rsid w:val="00292531"/>
    <w:rsid w:val="002926C7"/>
    <w:rsid w:val="0029623C"/>
    <w:rsid w:val="00297754"/>
    <w:rsid w:val="002A1100"/>
    <w:rsid w:val="002A2647"/>
    <w:rsid w:val="002A7B9E"/>
    <w:rsid w:val="002B17CE"/>
    <w:rsid w:val="002B3BBF"/>
    <w:rsid w:val="002B554C"/>
    <w:rsid w:val="002B592A"/>
    <w:rsid w:val="002B7B7D"/>
    <w:rsid w:val="002C31D6"/>
    <w:rsid w:val="002C3422"/>
    <w:rsid w:val="002D18D4"/>
    <w:rsid w:val="002E17D3"/>
    <w:rsid w:val="002E3EC9"/>
    <w:rsid w:val="002E4F48"/>
    <w:rsid w:val="002E5393"/>
    <w:rsid w:val="002E7C25"/>
    <w:rsid w:val="002F2536"/>
    <w:rsid w:val="002F52C8"/>
    <w:rsid w:val="002F56B5"/>
    <w:rsid w:val="002F5B49"/>
    <w:rsid w:val="002F7C21"/>
    <w:rsid w:val="003005DC"/>
    <w:rsid w:val="0030062A"/>
    <w:rsid w:val="00300C44"/>
    <w:rsid w:val="00302462"/>
    <w:rsid w:val="00310CD8"/>
    <w:rsid w:val="0031504F"/>
    <w:rsid w:val="0031535F"/>
    <w:rsid w:val="00315930"/>
    <w:rsid w:val="00316420"/>
    <w:rsid w:val="00320655"/>
    <w:rsid w:val="0032652D"/>
    <w:rsid w:val="0032662A"/>
    <w:rsid w:val="00330949"/>
    <w:rsid w:val="0033344F"/>
    <w:rsid w:val="003343EA"/>
    <w:rsid w:val="00337F79"/>
    <w:rsid w:val="00340F7C"/>
    <w:rsid w:val="00343590"/>
    <w:rsid w:val="00343B53"/>
    <w:rsid w:val="00350C16"/>
    <w:rsid w:val="00351536"/>
    <w:rsid w:val="0035349F"/>
    <w:rsid w:val="00356C27"/>
    <w:rsid w:val="00363A05"/>
    <w:rsid w:val="0036465D"/>
    <w:rsid w:val="00373F41"/>
    <w:rsid w:val="003817FB"/>
    <w:rsid w:val="0038274F"/>
    <w:rsid w:val="003866F8"/>
    <w:rsid w:val="00386985"/>
    <w:rsid w:val="00387387"/>
    <w:rsid w:val="003873A0"/>
    <w:rsid w:val="00391FDD"/>
    <w:rsid w:val="00394B1A"/>
    <w:rsid w:val="0039775C"/>
    <w:rsid w:val="003A03E7"/>
    <w:rsid w:val="003A0FE6"/>
    <w:rsid w:val="003A2DC2"/>
    <w:rsid w:val="003A31A0"/>
    <w:rsid w:val="003A7132"/>
    <w:rsid w:val="003B044B"/>
    <w:rsid w:val="003B6C03"/>
    <w:rsid w:val="003C062F"/>
    <w:rsid w:val="003C1135"/>
    <w:rsid w:val="003C1983"/>
    <w:rsid w:val="003C2DDE"/>
    <w:rsid w:val="003C3A5C"/>
    <w:rsid w:val="003D0518"/>
    <w:rsid w:val="003D2CD5"/>
    <w:rsid w:val="003D4069"/>
    <w:rsid w:val="003D42FE"/>
    <w:rsid w:val="003D6F2F"/>
    <w:rsid w:val="003D7479"/>
    <w:rsid w:val="003E093C"/>
    <w:rsid w:val="003E4AA8"/>
    <w:rsid w:val="003E4EC2"/>
    <w:rsid w:val="003E5F2E"/>
    <w:rsid w:val="003E666B"/>
    <w:rsid w:val="003F2045"/>
    <w:rsid w:val="003F5A69"/>
    <w:rsid w:val="003F5AC7"/>
    <w:rsid w:val="0040272C"/>
    <w:rsid w:val="00405AA6"/>
    <w:rsid w:val="00406911"/>
    <w:rsid w:val="004078BF"/>
    <w:rsid w:val="004079A7"/>
    <w:rsid w:val="004110A4"/>
    <w:rsid w:val="004131F2"/>
    <w:rsid w:val="00413C09"/>
    <w:rsid w:val="00420025"/>
    <w:rsid w:val="00423393"/>
    <w:rsid w:val="0042376B"/>
    <w:rsid w:val="004238AA"/>
    <w:rsid w:val="0042494C"/>
    <w:rsid w:val="004251F4"/>
    <w:rsid w:val="0042648D"/>
    <w:rsid w:val="004341C3"/>
    <w:rsid w:val="00435593"/>
    <w:rsid w:val="00435905"/>
    <w:rsid w:val="00435B04"/>
    <w:rsid w:val="004373ED"/>
    <w:rsid w:val="00444F50"/>
    <w:rsid w:val="00446A48"/>
    <w:rsid w:val="00447537"/>
    <w:rsid w:val="004479C7"/>
    <w:rsid w:val="00450937"/>
    <w:rsid w:val="00455A9B"/>
    <w:rsid w:val="004628EF"/>
    <w:rsid w:val="00463613"/>
    <w:rsid w:val="00466D57"/>
    <w:rsid w:val="0046772E"/>
    <w:rsid w:val="00467BC6"/>
    <w:rsid w:val="004716D9"/>
    <w:rsid w:val="00473578"/>
    <w:rsid w:val="00473F89"/>
    <w:rsid w:val="00474520"/>
    <w:rsid w:val="00474592"/>
    <w:rsid w:val="004906CD"/>
    <w:rsid w:val="0049120E"/>
    <w:rsid w:val="00494F7F"/>
    <w:rsid w:val="0049625F"/>
    <w:rsid w:val="004A46C5"/>
    <w:rsid w:val="004A5354"/>
    <w:rsid w:val="004B2B59"/>
    <w:rsid w:val="004B45DD"/>
    <w:rsid w:val="004B60EC"/>
    <w:rsid w:val="004B6932"/>
    <w:rsid w:val="004C36BE"/>
    <w:rsid w:val="004C606C"/>
    <w:rsid w:val="004C6F30"/>
    <w:rsid w:val="004D2937"/>
    <w:rsid w:val="004D7AA1"/>
    <w:rsid w:val="004E0CC6"/>
    <w:rsid w:val="004E1042"/>
    <w:rsid w:val="004E14E1"/>
    <w:rsid w:val="004E14F9"/>
    <w:rsid w:val="004E1818"/>
    <w:rsid w:val="004F01D4"/>
    <w:rsid w:val="004F5631"/>
    <w:rsid w:val="004F56AD"/>
    <w:rsid w:val="004F5DE7"/>
    <w:rsid w:val="004F68BF"/>
    <w:rsid w:val="004F7264"/>
    <w:rsid w:val="0050064F"/>
    <w:rsid w:val="005021E1"/>
    <w:rsid w:val="005075CF"/>
    <w:rsid w:val="005106F4"/>
    <w:rsid w:val="00512B6D"/>
    <w:rsid w:val="00512F76"/>
    <w:rsid w:val="005148F6"/>
    <w:rsid w:val="00515590"/>
    <w:rsid w:val="005207D3"/>
    <w:rsid w:val="00523646"/>
    <w:rsid w:val="00530156"/>
    <w:rsid w:val="00530F93"/>
    <w:rsid w:val="005315AF"/>
    <w:rsid w:val="00532760"/>
    <w:rsid w:val="005343CF"/>
    <w:rsid w:val="00541113"/>
    <w:rsid w:val="00547BEB"/>
    <w:rsid w:val="00550518"/>
    <w:rsid w:val="00552B22"/>
    <w:rsid w:val="0055482D"/>
    <w:rsid w:val="00557B82"/>
    <w:rsid w:val="0056143E"/>
    <w:rsid w:val="005620ED"/>
    <w:rsid w:val="005649C0"/>
    <w:rsid w:val="00567EF0"/>
    <w:rsid w:val="00570F95"/>
    <w:rsid w:val="00571982"/>
    <w:rsid w:val="005747F1"/>
    <w:rsid w:val="00576592"/>
    <w:rsid w:val="00580D08"/>
    <w:rsid w:val="00582AFF"/>
    <w:rsid w:val="00584CD2"/>
    <w:rsid w:val="00586272"/>
    <w:rsid w:val="005872AA"/>
    <w:rsid w:val="00587974"/>
    <w:rsid w:val="00587DCB"/>
    <w:rsid w:val="00594D1E"/>
    <w:rsid w:val="005953B8"/>
    <w:rsid w:val="005A01AD"/>
    <w:rsid w:val="005A227C"/>
    <w:rsid w:val="005A5ADC"/>
    <w:rsid w:val="005A67EB"/>
    <w:rsid w:val="005A7EDB"/>
    <w:rsid w:val="005B31CC"/>
    <w:rsid w:val="005B589E"/>
    <w:rsid w:val="005B7F08"/>
    <w:rsid w:val="005C3F0E"/>
    <w:rsid w:val="005C58B6"/>
    <w:rsid w:val="005C5FC4"/>
    <w:rsid w:val="005C6D09"/>
    <w:rsid w:val="005D23B7"/>
    <w:rsid w:val="005D2502"/>
    <w:rsid w:val="005D4426"/>
    <w:rsid w:val="005D5B1F"/>
    <w:rsid w:val="005D6BF4"/>
    <w:rsid w:val="005D74A0"/>
    <w:rsid w:val="005E1D07"/>
    <w:rsid w:val="005E2566"/>
    <w:rsid w:val="005E2FA3"/>
    <w:rsid w:val="005E3136"/>
    <w:rsid w:val="005E56E3"/>
    <w:rsid w:val="005F5411"/>
    <w:rsid w:val="005F5799"/>
    <w:rsid w:val="005F5CE6"/>
    <w:rsid w:val="006031D3"/>
    <w:rsid w:val="00603E5C"/>
    <w:rsid w:val="0060764E"/>
    <w:rsid w:val="006119F3"/>
    <w:rsid w:val="00611B0A"/>
    <w:rsid w:val="00624454"/>
    <w:rsid w:val="006256E0"/>
    <w:rsid w:val="00632A31"/>
    <w:rsid w:val="00635D5D"/>
    <w:rsid w:val="00643B09"/>
    <w:rsid w:val="006440BF"/>
    <w:rsid w:val="00645AD2"/>
    <w:rsid w:val="006460A9"/>
    <w:rsid w:val="00652947"/>
    <w:rsid w:val="00652F52"/>
    <w:rsid w:val="00653BEB"/>
    <w:rsid w:val="006622E7"/>
    <w:rsid w:val="006627CB"/>
    <w:rsid w:val="00662B6B"/>
    <w:rsid w:val="0066429A"/>
    <w:rsid w:val="00665354"/>
    <w:rsid w:val="006701AC"/>
    <w:rsid w:val="00674728"/>
    <w:rsid w:val="00674B58"/>
    <w:rsid w:val="00675CA4"/>
    <w:rsid w:val="00676139"/>
    <w:rsid w:val="006761CA"/>
    <w:rsid w:val="0068133A"/>
    <w:rsid w:val="00683C0C"/>
    <w:rsid w:val="006850FA"/>
    <w:rsid w:val="0069110A"/>
    <w:rsid w:val="00691B3F"/>
    <w:rsid w:val="00694552"/>
    <w:rsid w:val="00694554"/>
    <w:rsid w:val="0069589C"/>
    <w:rsid w:val="006958CB"/>
    <w:rsid w:val="00697FE5"/>
    <w:rsid w:val="006A0F94"/>
    <w:rsid w:val="006A22B0"/>
    <w:rsid w:val="006A337A"/>
    <w:rsid w:val="006A5279"/>
    <w:rsid w:val="006A6C0B"/>
    <w:rsid w:val="006A7577"/>
    <w:rsid w:val="006B01F0"/>
    <w:rsid w:val="006B1CAA"/>
    <w:rsid w:val="006B2DAC"/>
    <w:rsid w:val="006B7D96"/>
    <w:rsid w:val="006C2D6C"/>
    <w:rsid w:val="006C62AA"/>
    <w:rsid w:val="006C6354"/>
    <w:rsid w:val="006C6E8F"/>
    <w:rsid w:val="006D17AB"/>
    <w:rsid w:val="006D2224"/>
    <w:rsid w:val="006D2248"/>
    <w:rsid w:val="006D24EA"/>
    <w:rsid w:val="006D266C"/>
    <w:rsid w:val="006D70A5"/>
    <w:rsid w:val="006E0903"/>
    <w:rsid w:val="006E0BFF"/>
    <w:rsid w:val="006E4A11"/>
    <w:rsid w:val="006E6410"/>
    <w:rsid w:val="006F03C8"/>
    <w:rsid w:val="006F181E"/>
    <w:rsid w:val="006F229A"/>
    <w:rsid w:val="006F2384"/>
    <w:rsid w:val="006F7FD8"/>
    <w:rsid w:val="00701ED9"/>
    <w:rsid w:val="0070317D"/>
    <w:rsid w:val="007034FC"/>
    <w:rsid w:val="00703E81"/>
    <w:rsid w:val="00704C46"/>
    <w:rsid w:val="00705230"/>
    <w:rsid w:val="007056AB"/>
    <w:rsid w:val="00706096"/>
    <w:rsid w:val="007066DE"/>
    <w:rsid w:val="00707498"/>
    <w:rsid w:val="00711AAE"/>
    <w:rsid w:val="007124D1"/>
    <w:rsid w:val="00712559"/>
    <w:rsid w:val="007128FE"/>
    <w:rsid w:val="00712DA2"/>
    <w:rsid w:val="0071475D"/>
    <w:rsid w:val="00724A2B"/>
    <w:rsid w:val="007270E9"/>
    <w:rsid w:val="0073010C"/>
    <w:rsid w:val="00730DA2"/>
    <w:rsid w:val="00731799"/>
    <w:rsid w:val="00735485"/>
    <w:rsid w:val="007367D3"/>
    <w:rsid w:val="00740435"/>
    <w:rsid w:val="00741189"/>
    <w:rsid w:val="00742F2E"/>
    <w:rsid w:val="00743E40"/>
    <w:rsid w:val="007474F0"/>
    <w:rsid w:val="00751F2C"/>
    <w:rsid w:val="007638AA"/>
    <w:rsid w:val="007679DC"/>
    <w:rsid w:val="007705D8"/>
    <w:rsid w:val="00770E41"/>
    <w:rsid w:val="00771DD7"/>
    <w:rsid w:val="00772411"/>
    <w:rsid w:val="00772D2C"/>
    <w:rsid w:val="00773F77"/>
    <w:rsid w:val="007812B2"/>
    <w:rsid w:val="00782AC7"/>
    <w:rsid w:val="00784200"/>
    <w:rsid w:val="00790C01"/>
    <w:rsid w:val="007912EB"/>
    <w:rsid w:val="007913C8"/>
    <w:rsid w:val="00794BD4"/>
    <w:rsid w:val="00796072"/>
    <w:rsid w:val="007A3BF1"/>
    <w:rsid w:val="007A3D4A"/>
    <w:rsid w:val="007A4982"/>
    <w:rsid w:val="007A50B1"/>
    <w:rsid w:val="007A5522"/>
    <w:rsid w:val="007B3C0C"/>
    <w:rsid w:val="007B579F"/>
    <w:rsid w:val="007B5EAD"/>
    <w:rsid w:val="007C5CA0"/>
    <w:rsid w:val="007C762F"/>
    <w:rsid w:val="007C7889"/>
    <w:rsid w:val="007D3A98"/>
    <w:rsid w:val="007D5557"/>
    <w:rsid w:val="007E110A"/>
    <w:rsid w:val="007E1235"/>
    <w:rsid w:val="007E3681"/>
    <w:rsid w:val="007E553D"/>
    <w:rsid w:val="007F35BA"/>
    <w:rsid w:val="007F540A"/>
    <w:rsid w:val="008010C6"/>
    <w:rsid w:val="008017AB"/>
    <w:rsid w:val="00802E6A"/>
    <w:rsid w:val="008135EB"/>
    <w:rsid w:val="008136D8"/>
    <w:rsid w:val="00815456"/>
    <w:rsid w:val="0081588C"/>
    <w:rsid w:val="00821DA0"/>
    <w:rsid w:val="008226A3"/>
    <w:rsid w:val="008241E9"/>
    <w:rsid w:val="00824652"/>
    <w:rsid w:val="0082531A"/>
    <w:rsid w:val="008267E4"/>
    <w:rsid w:val="008302B9"/>
    <w:rsid w:val="00831290"/>
    <w:rsid w:val="00834DC3"/>
    <w:rsid w:val="00836AAA"/>
    <w:rsid w:val="0084640A"/>
    <w:rsid w:val="00850FA8"/>
    <w:rsid w:val="008542B2"/>
    <w:rsid w:val="00854448"/>
    <w:rsid w:val="00862155"/>
    <w:rsid w:val="00863F22"/>
    <w:rsid w:val="00865A20"/>
    <w:rsid w:val="00870327"/>
    <w:rsid w:val="00871105"/>
    <w:rsid w:val="00875C02"/>
    <w:rsid w:val="008778C0"/>
    <w:rsid w:val="008801E0"/>
    <w:rsid w:val="00881817"/>
    <w:rsid w:val="008821D9"/>
    <w:rsid w:val="0088419B"/>
    <w:rsid w:val="008910F1"/>
    <w:rsid w:val="0089286A"/>
    <w:rsid w:val="0089357D"/>
    <w:rsid w:val="00896F82"/>
    <w:rsid w:val="008B0972"/>
    <w:rsid w:val="008B11FE"/>
    <w:rsid w:val="008B1323"/>
    <w:rsid w:val="008B2D07"/>
    <w:rsid w:val="008B48CC"/>
    <w:rsid w:val="008B58DE"/>
    <w:rsid w:val="008B6A55"/>
    <w:rsid w:val="008C2ADF"/>
    <w:rsid w:val="008C3892"/>
    <w:rsid w:val="008C3F56"/>
    <w:rsid w:val="008C5838"/>
    <w:rsid w:val="008D0B88"/>
    <w:rsid w:val="008D0BD7"/>
    <w:rsid w:val="008D2390"/>
    <w:rsid w:val="008E08AF"/>
    <w:rsid w:val="008E253C"/>
    <w:rsid w:val="008E2D42"/>
    <w:rsid w:val="008E3004"/>
    <w:rsid w:val="008E3CFC"/>
    <w:rsid w:val="008E413D"/>
    <w:rsid w:val="008E524E"/>
    <w:rsid w:val="008E7C88"/>
    <w:rsid w:val="008F3A57"/>
    <w:rsid w:val="008F472F"/>
    <w:rsid w:val="008F5862"/>
    <w:rsid w:val="008F5932"/>
    <w:rsid w:val="008F5B2B"/>
    <w:rsid w:val="008F6497"/>
    <w:rsid w:val="00901500"/>
    <w:rsid w:val="00901A9B"/>
    <w:rsid w:val="0090266F"/>
    <w:rsid w:val="00902D47"/>
    <w:rsid w:val="00903D11"/>
    <w:rsid w:val="0090592F"/>
    <w:rsid w:val="0090776A"/>
    <w:rsid w:val="00907968"/>
    <w:rsid w:val="009114F4"/>
    <w:rsid w:val="009147B7"/>
    <w:rsid w:val="00915606"/>
    <w:rsid w:val="00915768"/>
    <w:rsid w:val="0092069A"/>
    <w:rsid w:val="00920CB4"/>
    <w:rsid w:val="00924588"/>
    <w:rsid w:val="009276EC"/>
    <w:rsid w:val="0093188A"/>
    <w:rsid w:val="00932853"/>
    <w:rsid w:val="00932F5F"/>
    <w:rsid w:val="00933138"/>
    <w:rsid w:val="0094296A"/>
    <w:rsid w:val="00943EAF"/>
    <w:rsid w:val="009444FF"/>
    <w:rsid w:val="00946808"/>
    <w:rsid w:val="00952896"/>
    <w:rsid w:val="0095335A"/>
    <w:rsid w:val="0095447B"/>
    <w:rsid w:val="009565CE"/>
    <w:rsid w:val="0096282B"/>
    <w:rsid w:val="00962FB9"/>
    <w:rsid w:val="0096338C"/>
    <w:rsid w:val="00971162"/>
    <w:rsid w:val="00972B5F"/>
    <w:rsid w:val="00973D2B"/>
    <w:rsid w:val="00973F2F"/>
    <w:rsid w:val="00975488"/>
    <w:rsid w:val="0098047C"/>
    <w:rsid w:val="00980BAB"/>
    <w:rsid w:val="00981868"/>
    <w:rsid w:val="009823FC"/>
    <w:rsid w:val="0098390E"/>
    <w:rsid w:val="00984BAE"/>
    <w:rsid w:val="00985ECB"/>
    <w:rsid w:val="00990C6F"/>
    <w:rsid w:val="009A1329"/>
    <w:rsid w:val="009A1FA3"/>
    <w:rsid w:val="009A22A8"/>
    <w:rsid w:val="009A3E47"/>
    <w:rsid w:val="009A414D"/>
    <w:rsid w:val="009A5469"/>
    <w:rsid w:val="009A5CC9"/>
    <w:rsid w:val="009A748E"/>
    <w:rsid w:val="009B1C1C"/>
    <w:rsid w:val="009B2EC6"/>
    <w:rsid w:val="009C189C"/>
    <w:rsid w:val="009C31D5"/>
    <w:rsid w:val="009C3594"/>
    <w:rsid w:val="009C3651"/>
    <w:rsid w:val="009C50C2"/>
    <w:rsid w:val="009C5EB7"/>
    <w:rsid w:val="009C72FC"/>
    <w:rsid w:val="009D0551"/>
    <w:rsid w:val="009D05C9"/>
    <w:rsid w:val="009D3357"/>
    <w:rsid w:val="009D349E"/>
    <w:rsid w:val="009D4C82"/>
    <w:rsid w:val="009D5B65"/>
    <w:rsid w:val="009D5D82"/>
    <w:rsid w:val="009E0929"/>
    <w:rsid w:val="009E2E05"/>
    <w:rsid w:val="009E6F61"/>
    <w:rsid w:val="009F09A0"/>
    <w:rsid w:val="009F14D1"/>
    <w:rsid w:val="009F1CFA"/>
    <w:rsid w:val="009F2905"/>
    <w:rsid w:val="009F3010"/>
    <w:rsid w:val="009F4C17"/>
    <w:rsid w:val="00A0037B"/>
    <w:rsid w:val="00A00A26"/>
    <w:rsid w:val="00A017B0"/>
    <w:rsid w:val="00A01AFE"/>
    <w:rsid w:val="00A04910"/>
    <w:rsid w:val="00A0642D"/>
    <w:rsid w:val="00A11A0D"/>
    <w:rsid w:val="00A208A5"/>
    <w:rsid w:val="00A21221"/>
    <w:rsid w:val="00A218B7"/>
    <w:rsid w:val="00A225EA"/>
    <w:rsid w:val="00A26FA2"/>
    <w:rsid w:val="00A2787A"/>
    <w:rsid w:val="00A302DE"/>
    <w:rsid w:val="00A363AB"/>
    <w:rsid w:val="00A37227"/>
    <w:rsid w:val="00A40FA9"/>
    <w:rsid w:val="00A43870"/>
    <w:rsid w:val="00A44F8D"/>
    <w:rsid w:val="00A45D0E"/>
    <w:rsid w:val="00A4785E"/>
    <w:rsid w:val="00A54C0B"/>
    <w:rsid w:val="00A55915"/>
    <w:rsid w:val="00A55B48"/>
    <w:rsid w:val="00A55BBC"/>
    <w:rsid w:val="00A56711"/>
    <w:rsid w:val="00A56E99"/>
    <w:rsid w:val="00A57BC8"/>
    <w:rsid w:val="00A70087"/>
    <w:rsid w:val="00A71169"/>
    <w:rsid w:val="00A74850"/>
    <w:rsid w:val="00A84B89"/>
    <w:rsid w:val="00A863BF"/>
    <w:rsid w:val="00A866C4"/>
    <w:rsid w:val="00A90EC8"/>
    <w:rsid w:val="00A91014"/>
    <w:rsid w:val="00A941EE"/>
    <w:rsid w:val="00A94950"/>
    <w:rsid w:val="00AA4D42"/>
    <w:rsid w:val="00AA5AB8"/>
    <w:rsid w:val="00AA5CC0"/>
    <w:rsid w:val="00AA760C"/>
    <w:rsid w:val="00AB0606"/>
    <w:rsid w:val="00AB2943"/>
    <w:rsid w:val="00AB3737"/>
    <w:rsid w:val="00AB630C"/>
    <w:rsid w:val="00AB7526"/>
    <w:rsid w:val="00AC0EC4"/>
    <w:rsid w:val="00AC3236"/>
    <w:rsid w:val="00AD128E"/>
    <w:rsid w:val="00AD22CB"/>
    <w:rsid w:val="00AD29E1"/>
    <w:rsid w:val="00AD479A"/>
    <w:rsid w:val="00AD6467"/>
    <w:rsid w:val="00AE06AA"/>
    <w:rsid w:val="00AE5F9B"/>
    <w:rsid w:val="00AE65E2"/>
    <w:rsid w:val="00AF3AEA"/>
    <w:rsid w:val="00AF508D"/>
    <w:rsid w:val="00B00944"/>
    <w:rsid w:val="00B03C37"/>
    <w:rsid w:val="00B04148"/>
    <w:rsid w:val="00B048B7"/>
    <w:rsid w:val="00B054BF"/>
    <w:rsid w:val="00B10603"/>
    <w:rsid w:val="00B11AF7"/>
    <w:rsid w:val="00B1521C"/>
    <w:rsid w:val="00B1522A"/>
    <w:rsid w:val="00B154B6"/>
    <w:rsid w:val="00B169AD"/>
    <w:rsid w:val="00B16A0B"/>
    <w:rsid w:val="00B216BB"/>
    <w:rsid w:val="00B229D0"/>
    <w:rsid w:val="00B239BC"/>
    <w:rsid w:val="00B23D3B"/>
    <w:rsid w:val="00B24B61"/>
    <w:rsid w:val="00B307A5"/>
    <w:rsid w:val="00B32AD7"/>
    <w:rsid w:val="00B343A1"/>
    <w:rsid w:val="00B36236"/>
    <w:rsid w:val="00B43EDB"/>
    <w:rsid w:val="00B47465"/>
    <w:rsid w:val="00B47FE5"/>
    <w:rsid w:val="00B5090C"/>
    <w:rsid w:val="00B5230A"/>
    <w:rsid w:val="00B530D2"/>
    <w:rsid w:val="00B53579"/>
    <w:rsid w:val="00B547E6"/>
    <w:rsid w:val="00B54DBC"/>
    <w:rsid w:val="00B61246"/>
    <w:rsid w:val="00B625B2"/>
    <w:rsid w:val="00B62C8C"/>
    <w:rsid w:val="00B706F9"/>
    <w:rsid w:val="00B70EAB"/>
    <w:rsid w:val="00B749C0"/>
    <w:rsid w:val="00B74A75"/>
    <w:rsid w:val="00B76F3B"/>
    <w:rsid w:val="00B80376"/>
    <w:rsid w:val="00B80492"/>
    <w:rsid w:val="00B81CF7"/>
    <w:rsid w:val="00B843F5"/>
    <w:rsid w:val="00B8693F"/>
    <w:rsid w:val="00B86E8F"/>
    <w:rsid w:val="00B87139"/>
    <w:rsid w:val="00B9091F"/>
    <w:rsid w:val="00B922C3"/>
    <w:rsid w:val="00B93ED6"/>
    <w:rsid w:val="00B95CB1"/>
    <w:rsid w:val="00B976FF"/>
    <w:rsid w:val="00BA1316"/>
    <w:rsid w:val="00BA29BE"/>
    <w:rsid w:val="00BA3803"/>
    <w:rsid w:val="00BA50CD"/>
    <w:rsid w:val="00BA62C0"/>
    <w:rsid w:val="00BA6F1C"/>
    <w:rsid w:val="00BB108D"/>
    <w:rsid w:val="00BB16F5"/>
    <w:rsid w:val="00BB1727"/>
    <w:rsid w:val="00BB3001"/>
    <w:rsid w:val="00BB5214"/>
    <w:rsid w:val="00BC2063"/>
    <w:rsid w:val="00BD0943"/>
    <w:rsid w:val="00BD4320"/>
    <w:rsid w:val="00BD494C"/>
    <w:rsid w:val="00BD5957"/>
    <w:rsid w:val="00BD5B21"/>
    <w:rsid w:val="00BD5BA0"/>
    <w:rsid w:val="00BD60C7"/>
    <w:rsid w:val="00BD7026"/>
    <w:rsid w:val="00BE1AB5"/>
    <w:rsid w:val="00BE29F6"/>
    <w:rsid w:val="00BE30FC"/>
    <w:rsid w:val="00BE5D7C"/>
    <w:rsid w:val="00BE5FB3"/>
    <w:rsid w:val="00BE6C8E"/>
    <w:rsid w:val="00BE7C6A"/>
    <w:rsid w:val="00BF39EC"/>
    <w:rsid w:val="00BF58B1"/>
    <w:rsid w:val="00BF5A03"/>
    <w:rsid w:val="00C00ABE"/>
    <w:rsid w:val="00C01D43"/>
    <w:rsid w:val="00C02482"/>
    <w:rsid w:val="00C02566"/>
    <w:rsid w:val="00C034B6"/>
    <w:rsid w:val="00C069A4"/>
    <w:rsid w:val="00C1198A"/>
    <w:rsid w:val="00C14102"/>
    <w:rsid w:val="00C152E1"/>
    <w:rsid w:val="00C1774C"/>
    <w:rsid w:val="00C17B14"/>
    <w:rsid w:val="00C2110D"/>
    <w:rsid w:val="00C21383"/>
    <w:rsid w:val="00C258F5"/>
    <w:rsid w:val="00C33AA6"/>
    <w:rsid w:val="00C34D24"/>
    <w:rsid w:val="00C4318F"/>
    <w:rsid w:val="00C4387A"/>
    <w:rsid w:val="00C440BF"/>
    <w:rsid w:val="00C44ED5"/>
    <w:rsid w:val="00C505E5"/>
    <w:rsid w:val="00C54199"/>
    <w:rsid w:val="00C54CE1"/>
    <w:rsid w:val="00C5791F"/>
    <w:rsid w:val="00C602DC"/>
    <w:rsid w:val="00C60E8B"/>
    <w:rsid w:val="00C67E1E"/>
    <w:rsid w:val="00C70516"/>
    <w:rsid w:val="00C71B8C"/>
    <w:rsid w:val="00C71C4D"/>
    <w:rsid w:val="00C72006"/>
    <w:rsid w:val="00C743B2"/>
    <w:rsid w:val="00C774E7"/>
    <w:rsid w:val="00C855E8"/>
    <w:rsid w:val="00C87C50"/>
    <w:rsid w:val="00C913B5"/>
    <w:rsid w:val="00C91DAB"/>
    <w:rsid w:val="00C91FF2"/>
    <w:rsid w:val="00C9204A"/>
    <w:rsid w:val="00C93584"/>
    <w:rsid w:val="00C968B5"/>
    <w:rsid w:val="00CA3227"/>
    <w:rsid w:val="00CA3735"/>
    <w:rsid w:val="00CA7347"/>
    <w:rsid w:val="00CB0A74"/>
    <w:rsid w:val="00CB374E"/>
    <w:rsid w:val="00CB4AB9"/>
    <w:rsid w:val="00CB6AE0"/>
    <w:rsid w:val="00CB720C"/>
    <w:rsid w:val="00CC054D"/>
    <w:rsid w:val="00CC0734"/>
    <w:rsid w:val="00CC100B"/>
    <w:rsid w:val="00CC197B"/>
    <w:rsid w:val="00CC7004"/>
    <w:rsid w:val="00CC78B7"/>
    <w:rsid w:val="00CD0329"/>
    <w:rsid w:val="00CD64E5"/>
    <w:rsid w:val="00CD702D"/>
    <w:rsid w:val="00CE22DE"/>
    <w:rsid w:val="00CE3694"/>
    <w:rsid w:val="00CF4660"/>
    <w:rsid w:val="00CF4D4B"/>
    <w:rsid w:val="00CF5757"/>
    <w:rsid w:val="00CF669C"/>
    <w:rsid w:val="00CF764F"/>
    <w:rsid w:val="00D00B1A"/>
    <w:rsid w:val="00D00E46"/>
    <w:rsid w:val="00D0390C"/>
    <w:rsid w:val="00D0673B"/>
    <w:rsid w:val="00D111B4"/>
    <w:rsid w:val="00D13ABB"/>
    <w:rsid w:val="00D152D0"/>
    <w:rsid w:val="00D2514A"/>
    <w:rsid w:val="00D266E0"/>
    <w:rsid w:val="00D3071C"/>
    <w:rsid w:val="00D33E8E"/>
    <w:rsid w:val="00D3644E"/>
    <w:rsid w:val="00D42384"/>
    <w:rsid w:val="00D527E8"/>
    <w:rsid w:val="00D56B31"/>
    <w:rsid w:val="00D57DCF"/>
    <w:rsid w:val="00D60EA1"/>
    <w:rsid w:val="00D614C0"/>
    <w:rsid w:val="00D61DBF"/>
    <w:rsid w:val="00D65543"/>
    <w:rsid w:val="00D66B3B"/>
    <w:rsid w:val="00D737D1"/>
    <w:rsid w:val="00D751B9"/>
    <w:rsid w:val="00D80985"/>
    <w:rsid w:val="00D8251F"/>
    <w:rsid w:val="00D833A9"/>
    <w:rsid w:val="00D8719E"/>
    <w:rsid w:val="00D90206"/>
    <w:rsid w:val="00D9082E"/>
    <w:rsid w:val="00D94FD6"/>
    <w:rsid w:val="00DA0E0F"/>
    <w:rsid w:val="00DA29D8"/>
    <w:rsid w:val="00DA3203"/>
    <w:rsid w:val="00DA57F7"/>
    <w:rsid w:val="00DA5D25"/>
    <w:rsid w:val="00DA660B"/>
    <w:rsid w:val="00DB01CC"/>
    <w:rsid w:val="00DB0C9B"/>
    <w:rsid w:val="00DB2870"/>
    <w:rsid w:val="00DC23B6"/>
    <w:rsid w:val="00DC42F6"/>
    <w:rsid w:val="00DD0B71"/>
    <w:rsid w:val="00DD1FC1"/>
    <w:rsid w:val="00DD329F"/>
    <w:rsid w:val="00DD7F29"/>
    <w:rsid w:val="00DE0CED"/>
    <w:rsid w:val="00DE31BD"/>
    <w:rsid w:val="00DE56F7"/>
    <w:rsid w:val="00DE5E15"/>
    <w:rsid w:val="00DE5EEF"/>
    <w:rsid w:val="00DF037C"/>
    <w:rsid w:val="00DF1249"/>
    <w:rsid w:val="00DF3167"/>
    <w:rsid w:val="00E014B5"/>
    <w:rsid w:val="00E030AF"/>
    <w:rsid w:val="00E03AE2"/>
    <w:rsid w:val="00E049B9"/>
    <w:rsid w:val="00E11CD1"/>
    <w:rsid w:val="00E1247D"/>
    <w:rsid w:val="00E13B03"/>
    <w:rsid w:val="00E149ED"/>
    <w:rsid w:val="00E2198F"/>
    <w:rsid w:val="00E26562"/>
    <w:rsid w:val="00E3024B"/>
    <w:rsid w:val="00E3059D"/>
    <w:rsid w:val="00E30790"/>
    <w:rsid w:val="00E32653"/>
    <w:rsid w:val="00E4029A"/>
    <w:rsid w:val="00E431F6"/>
    <w:rsid w:val="00E43EA1"/>
    <w:rsid w:val="00E4429A"/>
    <w:rsid w:val="00E46C59"/>
    <w:rsid w:val="00E510BE"/>
    <w:rsid w:val="00E510F5"/>
    <w:rsid w:val="00E519F3"/>
    <w:rsid w:val="00E51D1E"/>
    <w:rsid w:val="00E56BF2"/>
    <w:rsid w:val="00E57C6C"/>
    <w:rsid w:val="00E60DE2"/>
    <w:rsid w:val="00E62735"/>
    <w:rsid w:val="00E63275"/>
    <w:rsid w:val="00E6594C"/>
    <w:rsid w:val="00E66A3C"/>
    <w:rsid w:val="00E76322"/>
    <w:rsid w:val="00E818AF"/>
    <w:rsid w:val="00E824E9"/>
    <w:rsid w:val="00E83873"/>
    <w:rsid w:val="00E8500B"/>
    <w:rsid w:val="00E915F8"/>
    <w:rsid w:val="00E9288C"/>
    <w:rsid w:val="00E94507"/>
    <w:rsid w:val="00E95F70"/>
    <w:rsid w:val="00EA0F89"/>
    <w:rsid w:val="00EA28C7"/>
    <w:rsid w:val="00EA469C"/>
    <w:rsid w:val="00EA5D57"/>
    <w:rsid w:val="00EA61ED"/>
    <w:rsid w:val="00EA63AD"/>
    <w:rsid w:val="00EA785B"/>
    <w:rsid w:val="00EB4815"/>
    <w:rsid w:val="00EB5C1C"/>
    <w:rsid w:val="00EB6A70"/>
    <w:rsid w:val="00EC0681"/>
    <w:rsid w:val="00EC06BF"/>
    <w:rsid w:val="00EC3A6E"/>
    <w:rsid w:val="00EC3CFF"/>
    <w:rsid w:val="00EC4909"/>
    <w:rsid w:val="00EC61E3"/>
    <w:rsid w:val="00EC69E8"/>
    <w:rsid w:val="00EC7664"/>
    <w:rsid w:val="00ED28E7"/>
    <w:rsid w:val="00ED47DE"/>
    <w:rsid w:val="00ED50E4"/>
    <w:rsid w:val="00ED67ED"/>
    <w:rsid w:val="00EE118E"/>
    <w:rsid w:val="00EE19D1"/>
    <w:rsid w:val="00EE4218"/>
    <w:rsid w:val="00EE50CC"/>
    <w:rsid w:val="00EE6157"/>
    <w:rsid w:val="00EE67FD"/>
    <w:rsid w:val="00EE6D43"/>
    <w:rsid w:val="00EE78AD"/>
    <w:rsid w:val="00EF1152"/>
    <w:rsid w:val="00EF1672"/>
    <w:rsid w:val="00EF509B"/>
    <w:rsid w:val="00EF50D3"/>
    <w:rsid w:val="00F007E6"/>
    <w:rsid w:val="00F0724A"/>
    <w:rsid w:val="00F12298"/>
    <w:rsid w:val="00F126C7"/>
    <w:rsid w:val="00F13140"/>
    <w:rsid w:val="00F165F1"/>
    <w:rsid w:val="00F20E5B"/>
    <w:rsid w:val="00F20F8C"/>
    <w:rsid w:val="00F22049"/>
    <w:rsid w:val="00F278E3"/>
    <w:rsid w:val="00F4071B"/>
    <w:rsid w:val="00F4324F"/>
    <w:rsid w:val="00F46296"/>
    <w:rsid w:val="00F47B70"/>
    <w:rsid w:val="00F47F92"/>
    <w:rsid w:val="00F516AB"/>
    <w:rsid w:val="00F5176C"/>
    <w:rsid w:val="00F52A4B"/>
    <w:rsid w:val="00F536B0"/>
    <w:rsid w:val="00F543DD"/>
    <w:rsid w:val="00F55880"/>
    <w:rsid w:val="00F55F4C"/>
    <w:rsid w:val="00F65AD7"/>
    <w:rsid w:val="00F66CAA"/>
    <w:rsid w:val="00F67899"/>
    <w:rsid w:val="00F70BBE"/>
    <w:rsid w:val="00F75CEA"/>
    <w:rsid w:val="00F770C5"/>
    <w:rsid w:val="00F77BA1"/>
    <w:rsid w:val="00F814B9"/>
    <w:rsid w:val="00F864D3"/>
    <w:rsid w:val="00F92B25"/>
    <w:rsid w:val="00F9740D"/>
    <w:rsid w:val="00FA0214"/>
    <w:rsid w:val="00FA0B78"/>
    <w:rsid w:val="00FA1154"/>
    <w:rsid w:val="00FA6B53"/>
    <w:rsid w:val="00FB061E"/>
    <w:rsid w:val="00FB122F"/>
    <w:rsid w:val="00FB62F6"/>
    <w:rsid w:val="00FB7BDA"/>
    <w:rsid w:val="00FC1C21"/>
    <w:rsid w:val="00FC57F6"/>
    <w:rsid w:val="00FC77F4"/>
    <w:rsid w:val="00FD0F3D"/>
    <w:rsid w:val="00FD1243"/>
    <w:rsid w:val="00FD38A2"/>
    <w:rsid w:val="00FE252E"/>
    <w:rsid w:val="00FE34C6"/>
    <w:rsid w:val="00FE40FA"/>
    <w:rsid w:val="00FF0415"/>
    <w:rsid w:val="00FF2FC8"/>
    <w:rsid w:val="00FF36E2"/>
    <w:rsid w:val="00FF7E3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5D3D9BC"/>
  <w15:chartTrackingRefBased/>
  <w15:docId w15:val="{A376A333-063F-489A-9767-8CE2D1C0D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00" w:lineRule="atLeast"/>
    </w:pPr>
    <w:rPr>
      <w:rFonts w:ascii="Calibri" w:eastAsia="SimSun" w:hAnsi="Calibri" w:cs="F"/>
      <w:kern w:val="1"/>
      <w:sz w:val="22"/>
      <w:szCs w:val="22"/>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customStyle="1" w:styleId="ListLabel1">
    <w:name w:val="ListLabel 1"/>
    <w:rPr>
      <w:color w:val="00000A"/>
    </w:rPr>
  </w:style>
  <w:style w:type="character" w:customStyle="1" w:styleId="ListLabel2">
    <w:name w:val="ListLabel 2"/>
    <w:rPr>
      <w:b/>
      <w:sz w:val="24"/>
    </w:rPr>
  </w:style>
  <w:style w:type="character" w:customStyle="1" w:styleId="ListLabel3">
    <w:name w:val="ListLabel 3"/>
    <w:rPr>
      <w:rFonts w:eastAsia="Times New Roman" w:cs="Calibri"/>
      <w:sz w:val="20"/>
    </w:rPr>
  </w:style>
  <w:style w:type="character" w:customStyle="1" w:styleId="ListLabel4">
    <w:name w:val="ListLabel 4"/>
    <w:rPr>
      <w:sz w:val="20"/>
    </w:rPr>
  </w:style>
  <w:style w:type="character" w:customStyle="1" w:styleId="ListLabel5">
    <w:name w:val="ListLabel 5"/>
    <w:rPr>
      <w:rFonts w:cs="Courier New"/>
    </w:rPr>
  </w:style>
  <w:style w:type="character" w:customStyle="1" w:styleId="ListLabel6">
    <w:name w:val="ListLabel 6"/>
    <w:rPr>
      <w:color w:val="00000A"/>
    </w:rPr>
  </w:style>
  <w:style w:type="character" w:customStyle="1" w:styleId="ListLabel7">
    <w:name w:val="ListLabel 7"/>
    <w:rPr>
      <w:b/>
      <w:sz w:val="24"/>
    </w:rPr>
  </w:style>
  <w:style w:type="character" w:customStyle="1" w:styleId="ListLabel8">
    <w:name w:val="ListLabel 8"/>
    <w:rPr>
      <w:rFonts w:eastAsia="Times New Roman" w:cs="Calibri"/>
      <w:sz w:val="20"/>
    </w:rPr>
  </w:style>
  <w:style w:type="character" w:customStyle="1" w:styleId="ListLabel9">
    <w:name w:val="ListLabel 9"/>
    <w:rPr>
      <w:sz w:val="20"/>
    </w:rPr>
  </w:style>
  <w:style w:type="character" w:customStyle="1" w:styleId="ListLabel10">
    <w:name w:val="ListLabel 10"/>
    <w:rPr>
      <w:rFonts w:cs="Courier New"/>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eastAsia="Microsoft YaHei" w:hAnsi="Arial" w:cs="Arial"/>
      <w:sz w:val="28"/>
      <w:szCs w:val="28"/>
    </w:rPr>
  </w:style>
  <w:style w:type="paragraph" w:styleId="BodyText">
    <w:name w:val="Body Text"/>
    <w:basedOn w:val="Normal"/>
    <w:pPr>
      <w:spacing w:after="120"/>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pPr>
      <w:suppressLineNumbers/>
    </w:pPr>
    <w:rPr>
      <w:rFonts w:cs="Arial"/>
    </w:rPr>
  </w:style>
  <w:style w:type="paragraph" w:customStyle="1" w:styleId="Caption1">
    <w:name w:val="Caption1"/>
    <w:basedOn w:val="Normal"/>
    <w:pPr>
      <w:suppressLineNumbers/>
      <w:spacing w:before="120" w:after="120"/>
    </w:pPr>
    <w:rPr>
      <w:rFonts w:cs="Arial"/>
      <w:i/>
      <w:iCs/>
      <w:sz w:val="24"/>
      <w:szCs w:val="24"/>
    </w:rPr>
  </w:style>
  <w:style w:type="paragraph" w:styleId="ListParagraph">
    <w:name w:val="List Paragraph"/>
    <w:basedOn w:val="Normal"/>
    <w:uiPriority w:val="34"/>
    <w:qFormat/>
    <w:pPr>
      <w:spacing w:after="200" w:line="276" w:lineRule="auto"/>
      <w:ind w:left="720"/>
    </w:pPr>
    <w:rPr>
      <w:lang w:val="en-US"/>
    </w:rPr>
  </w:style>
  <w:style w:type="paragraph" w:styleId="NoSpacing">
    <w:name w:val="No Spacing"/>
    <w:qFormat/>
    <w:pPr>
      <w:suppressAutoHyphens/>
      <w:spacing w:line="100" w:lineRule="atLeast"/>
    </w:pPr>
    <w:rPr>
      <w:rFonts w:ascii="Calibri" w:eastAsia="SimSun" w:hAnsi="Calibri" w:cs="F"/>
      <w:kern w:val="1"/>
      <w:sz w:val="22"/>
      <w:szCs w:val="22"/>
      <w:lang w:val="en-US" w:eastAsia="ar-SA"/>
    </w:rPr>
  </w:style>
  <w:style w:type="paragraph" w:customStyle="1" w:styleId="yiv6499523154msonormal">
    <w:name w:val="yiv6499523154msonormal"/>
    <w:basedOn w:val="Normal"/>
    <w:rsid w:val="00E1247D"/>
    <w:pPr>
      <w:suppressAutoHyphens w:val="0"/>
      <w:spacing w:before="100" w:beforeAutospacing="1" w:after="100" w:afterAutospacing="1" w:line="240" w:lineRule="auto"/>
    </w:pPr>
    <w:rPr>
      <w:rFonts w:ascii="Times New Roman" w:eastAsia="Calibri" w:hAnsi="Times New Roman" w:cs="Times New Roman"/>
      <w:kern w:val="0"/>
      <w:sz w:val="24"/>
      <w:szCs w:val="24"/>
      <w:lang w:eastAsia="en-GB"/>
    </w:rPr>
  </w:style>
  <w:style w:type="paragraph" w:customStyle="1" w:styleId="TableContents">
    <w:name w:val="Table Contents"/>
    <w:basedOn w:val="Normal"/>
    <w:rsid w:val="00E1247D"/>
    <w:pPr>
      <w:suppressLineNumbers/>
      <w:spacing w:line="240" w:lineRule="auto"/>
    </w:pPr>
    <w:rPr>
      <w:rFonts w:cs="font235"/>
      <w:kern w:val="0"/>
    </w:rPr>
  </w:style>
  <w:style w:type="paragraph" w:styleId="BalloonText">
    <w:name w:val="Balloon Text"/>
    <w:basedOn w:val="Normal"/>
    <w:link w:val="BalloonTextChar"/>
    <w:uiPriority w:val="99"/>
    <w:semiHidden/>
    <w:unhideWhenUsed/>
    <w:rsid w:val="00C34D24"/>
    <w:pPr>
      <w:spacing w:line="240" w:lineRule="auto"/>
    </w:pPr>
    <w:rPr>
      <w:rFonts w:ascii="Segoe UI" w:hAnsi="Segoe UI" w:cs="Segoe UI"/>
      <w:sz w:val="18"/>
      <w:szCs w:val="18"/>
    </w:rPr>
  </w:style>
  <w:style w:type="character" w:customStyle="1" w:styleId="BalloonTextChar">
    <w:name w:val="Balloon Text Char"/>
    <w:link w:val="BalloonText"/>
    <w:uiPriority w:val="99"/>
    <w:semiHidden/>
    <w:rsid w:val="00C34D24"/>
    <w:rPr>
      <w:rFonts w:ascii="Segoe UI" w:eastAsia="SimSun" w:hAnsi="Segoe UI" w:cs="Segoe UI"/>
      <w:kern w:val="1"/>
      <w:sz w:val="18"/>
      <w:szCs w:val="18"/>
      <w:lang w:val="en-GB" w:eastAsia="ar-SA"/>
    </w:rPr>
  </w:style>
  <w:style w:type="paragraph" w:customStyle="1" w:styleId="yiv9915510564msonormal">
    <w:name w:val="yiv9915510564msonormal"/>
    <w:basedOn w:val="Normal"/>
    <w:rsid w:val="00B343A1"/>
    <w:pPr>
      <w:suppressAutoHyphens w:val="0"/>
      <w:spacing w:before="100" w:beforeAutospacing="1" w:after="100" w:afterAutospacing="1" w:line="240" w:lineRule="auto"/>
    </w:pPr>
    <w:rPr>
      <w:rFonts w:eastAsia="Calibri" w:cs="Calibri"/>
      <w:kern w:val="0"/>
      <w:lang w:val="en-IE" w:eastAsia="en-IE"/>
    </w:rPr>
  </w:style>
  <w:style w:type="table" w:styleId="TableGrid">
    <w:name w:val="Table Grid"/>
    <w:basedOn w:val="TableNormal"/>
    <w:uiPriority w:val="59"/>
    <w:rsid w:val="009528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C62AA"/>
    <w:pPr>
      <w:tabs>
        <w:tab w:val="center" w:pos="4513"/>
        <w:tab w:val="right" w:pos="9026"/>
      </w:tabs>
    </w:pPr>
  </w:style>
  <w:style w:type="character" w:customStyle="1" w:styleId="HeaderChar">
    <w:name w:val="Header Char"/>
    <w:link w:val="Header"/>
    <w:uiPriority w:val="99"/>
    <w:rsid w:val="006C62AA"/>
    <w:rPr>
      <w:rFonts w:ascii="Calibri" w:eastAsia="SimSun" w:hAnsi="Calibri" w:cs="F"/>
      <w:kern w:val="1"/>
      <w:sz w:val="22"/>
      <w:szCs w:val="22"/>
      <w:lang w:val="en-GB" w:eastAsia="ar-SA"/>
    </w:rPr>
  </w:style>
  <w:style w:type="paragraph" w:styleId="Footer">
    <w:name w:val="footer"/>
    <w:basedOn w:val="Normal"/>
    <w:link w:val="FooterChar"/>
    <w:uiPriority w:val="99"/>
    <w:unhideWhenUsed/>
    <w:rsid w:val="006C62AA"/>
    <w:pPr>
      <w:tabs>
        <w:tab w:val="center" w:pos="4513"/>
        <w:tab w:val="right" w:pos="9026"/>
      </w:tabs>
    </w:pPr>
  </w:style>
  <w:style w:type="character" w:customStyle="1" w:styleId="FooterChar">
    <w:name w:val="Footer Char"/>
    <w:link w:val="Footer"/>
    <w:uiPriority w:val="99"/>
    <w:rsid w:val="006C62AA"/>
    <w:rPr>
      <w:rFonts w:ascii="Calibri" w:eastAsia="SimSun" w:hAnsi="Calibri" w:cs="F"/>
      <w:kern w:val="1"/>
      <w:sz w:val="22"/>
      <w:szCs w:val="22"/>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565277">
      <w:bodyDiv w:val="1"/>
      <w:marLeft w:val="0"/>
      <w:marRight w:val="0"/>
      <w:marTop w:val="0"/>
      <w:marBottom w:val="0"/>
      <w:divBdr>
        <w:top w:val="none" w:sz="0" w:space="0" w:color="auto"/>
        <w:left w:val="none" w:sz="0" w:space="0" w:color="auto"/>
        <w:bottom w:val="none" w:sz="0" w:space="0" w:color="auto"/>
        <w:right w:val="none" w:sz="0" w:space="0" w:color="auto"/>
      </w:divBdr>
    </w:div>
    <w:div w:id="382564657">
      <w:bodyDiv w:val="1"/>
      <w:marLeft w:val="0"/>
      <w:marRight w:val="0"/>
      <w:marTop w:val="0"/>
      <w:marBottom w:val="0"/>
      <w:divBdr>
        <w:top w:val="none" w:sz="0" w:space="0" w:color="auto"/>
        <w:left w:val="none" w:sz="0" w:space="0" w:color="auto"/>
        <w:bottom w:val="none" w:sz="0" w:space="0" w:color="auto"/>
        <w:right w:val="none" w:sz="0" w:space="0" w:color="auto"/>
      </w:divBdr>
    </w:div>
    <w:div w:id="732241891">
      <w:bodyDiv w:val="1"/>
      <w:marLeft w:val="0"/>
      <w:marRight w:val="0"/>
      <w:marTop w:val="0"/>
      <w:marBottom w:val="0"/>
      <w:divBdr>
        <w:top w:val="none" w:sz="0" w:space="0" w:color="auto"/>
        <w:left w:val="none" w:sz="0" w:space="0" w:color="auto"/>
        <w:bottom w:val="none" w:sz="0" w:space="0" w:color="auto"/>
        <w:right w:val="none" w:sz="0" w:space="0" w:color="auto"/>
      </w:divBdr>
    </w:div>
    <w:div w:id="816259844">
      <w:bodyDiv w:val="1"/>
      <w:marLeft w:val="0"/>
      <w:marRight w:val="0"/>
      <w:marTop w:val="0"/>
      <w:marBottom w:val="0"/>
      <w:divBdr>
        <w:top w:val="none" w:sz="0" w:space="0" w:color="auto"/>
        <w:left w:val="none" w:sz="0" w:space="0" w:color="auto"/>
        <w:bottom w:val="none" w:sz="0" w:space="0" w:color="auto"/>
        <w:right w:val="none" w:sz="0" w:space="0" w:color="auto"/>
      </w:divBdr>
    </w:div>
    <w:div w:id="930431443">
      <w:bodyDiv w:val="1"/>
      <w:marLeft w:val="0"/>
      <w:marRight w:val="0"/>
      <w:marTop w:val="0"/>
      <w:marBottom w:val="0"/>
      <w:divBdr>
        <w:top w:val="none" w:sz="0" w:space="0" w:color="auto"/>
        <w:left w:val="none" w:sz="0" w:space="0" w:color="auto"/>
        <w:bottom w:val="none" w:sz="0" w:space="0" w:color="auto"/>
        <w:right w:val="none" w:sz="0" w:space="0" w:color="auto"/>
      </w:divBdr>
    </w:div>
    <w:div w:id="1015225398">
      <w:bodyDiv w:val="1"/>
      <w:marLeft w:val="0"/>
      <w:marRight w:val="0"/>
      <w:marTop w:val="0"/>
      <w:marBottom w:val="0"/>
      <w:divBdr>
        <w:top w:val="none" w:sz="0" w:space="0" w:color="auto"/>
        <w:left w:val="none" w:sz="0" w:space="0" w:color="auto"/>
        <w:bottom w:val="none" w:sz="0" w:space="0" w:color="auto"/>
        <w:right w:val="none" w:sz="0" w:space="0" w:color="auto"/>
      </w:divBdr>
    </w:div>
    <w:div w:id="1022244995">
      <w:bodyDiv w:val="1"/>
      <w:marLeft w:val="0"/>
      <w:marRight w:val="0"/>
      <w:marTop w:val="0"/>
      <w:marBottom w:val="0"/>
      <w:divBdr>
        <w:top w:val="none" w:sz="0" w:space="0" w:color="auto"/>
        <w:left w:val="none" w:sz="0" w:space="0" w:color="auto"/>
        <w:bottom w:val="none" w:sz="0" w:space="0" w:color="auto"/>
        <w:right w:val="none" w:sz="0" w:space="0" w:color="auto"/>
      </w:divBdr>
    </w:div>
    <w:div w:id="1056316619">
      <w:bodyDiv w:val="1"/>
      <w:marLeft w:val="0"/>
      <w:marRight w:val="0"/>
      <w:marTop w:val="0"/>
      <w:marBottom w:val="0"/>
      <w:divBdr>
        <w:top w:val="none" w:sz="0" w:space="0" w:color="auto"/>
        <w:left w:val="none" w:sz="0" w:space="0" w:color="auto"/>
        <w:bottom w:val="none" w:sz="0" w:space="0" w:color="auto"/>
        <w:right w:val="none" w:sz="0" w:space="0" w:color="auto"/>
      </w:divBdr>
    </w:div>
    <w:div w:id="1258060914">
      <w:bodyDiv w:val="1"/>
      <w:marLeft w:val="0"/>
      <w:marRight w:val="0"/>
      <w:marTop w:val="0"/>
      <w:marBottom w:val="0"/>
      <w:divBdr>
        <w:top w:val="none" w:sz="0" w:space="0" w:color="auto"/>
        <w:left w:val="none" w:sz="0" w:space="0" w:color="auto"/>
        <w:bottom w:val="none" w:sz="0" w:space="0" w:color="auto"/>
        <w:right w:val="none" w:sz="0" w:space="0" w:color="auto"/>
      </w:divBdr>
    </w:div>
    <w:div w:id="1275870172">
      <w:bodyDiv w:val="1"/>
      <w:marLeft w:val="0"/>
      <w:marRight w:val="0"/>
      <w:marTop w:val="0"/>
      <w:marBottom w:val="0"/>
      <w:divBdr>
        <w:top w:val="none" w:sz="0" w:space="0" w:color="auto"/>
        <w:left w:val="none" w:sz="0" w:space="0" w:color="auto"/>
        <w:bottom w:val="none" w:sz="0" w:space="0" w:color="auto"/>
        <w:right w:val="none" w:sz="0" w:space="0" w:color="auto"/>
      </w:divBdr>
    </w:div>
    <w:div w:id="1526938931">
      <w:bodyDiv w:val="1"/>
      <w:marLeft w:val="0"/>
      <w:marRight w:val="0"/>
      <w:marTop w:val="0"/>
      <w:marBottom w:val="0"/>
      <w:divBdr>
        <w:top w:val="none" w:sz="0" w:space="0" w:color="auto"/>
        <w:left w:val="none" w:sz="0" w:space="0" w:color="auto"/>
        <w:bottom w:val="none" w:sz="0" w:space="0" w:color="auto"/>
        <w:right w:val="none" w:sz="0" w:space="0" w:color="auto"/>
      </w:divBdr>
    </w:div>
    <w:div w:id="1682008316">
      <w:bodyDiv w:val="1"/>
      <w:marLeft w:val="0"/>
      <w:marRight w:val="0"/>
      <w:marTop w:val="0"/>
      <w:marBottom w:val="0"/>
      <w:divBdr>
        <w:top w:val="none" w:sz="0" w:space="0" w:color="auto"/>
        <w:left w:val="none" w:sz="0" w:space="0" w:color="auto"/>
        <w:bottom w:val="none" w:sz="0" w:space="0" w:color="auto"/>
        <w:right w:val="none" w:sz="0" w:space="0" w:color="auto"/>
      </w:divBdr>
    </w:div>
    <w:div w:id="1861242209">
      <w:bodyDiv w:val="1"/>
      <w:marLeft w:val="0"/>
      <w:marRight w:val="0"/>
      <w:marTop w:val="0"/>
      <w:marBottom w:val="0"/>
      <w:divBdr>
        <w:top w:val="none" w:sz="0" w:space="0" w:color="auto"/>
        <w:left w:val="none" w:sz="0" w:space="0" w:color="auto"/>
        <w:bottom w:val="none" w:sz="0" w:space="0" w:color="auto"/>
        <w:right w:val="none" w:sz="0" w:space="0" w:color="auto"/>
      </w:divBdr>
    </w:div>
    <w:div w:id="1965425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canner.topsec.com/?d=1293&amp;u=https%3A%2F%2Fwww.vanraam.com%2Fen-gb%2Four-bikes%2Fside-by-side-tandems%2Ffun2go&amp;r=show&amp;t=316d4fdd7cafa0f8326c574a77ed3090b960407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scanner.topsec.com/?d=1293&amp;u=https%3A%2F%2Fwww.vanraam.com%2Fen-gb%2Foptions-en%2Fstep&amp;r=show&amp;t=58f06afc082c435f803b3f6d289b0dbb6683869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B75232-DA23-4B8E-A344-63E334E6E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4075</Words>
  <Characters>23234</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MGriffin</dc:creator>
  <cp:keywords/>
  <cp:lastModifiedBy>Mairead Griffin</cp:lastModifiedBy>
  <cp:revision>2</cp:revision>
  <cp:lastPrinted>2021-09-30T13:36:00Z</cp:lastPrinted>
  <dcterms:created xsi:type="dcterms:W3CDTF">2021-10-18T13:53:00Z</dcterms:created>
  <dcterms:modified xsi:type="dcterms:W3CDTF">2021-10-18T13:53:00Z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