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62574" w14:textId="57264B38" w:rsidR="001B3F6E" w:rsidRDefault="001B3F6E">
      <w:pPr>
        <w:suppressAutoHyphens w:val="0"/>
        <w:spacing w:line="240" w:lineRule="auto"/>
        <w:rPr>
          <w:rFonts w:ascii="Cambria" w:hAnsi="Cambria" w:cs="Calibri"/>
          <w:b/>
        </w:rPr>
      </w:pPr>
    </w:p>
    <w:p w14:paraId="51071D89" w14:textId="6D9A5B86" w:rsidR="005F5411" w:rsidRPr="00BE1AB5" w:rsidRDefault="005F5411">
      <w:pPr>
        <w:jc w:val="center"/>
        <w:rPr>
          <w:rFonts w:ascii="Cambria" w:hAnsi="Cambria" w:cs="Calibri"/>
          <w:b/>
        </w:rPr>
      </w:pPr>
      <w:r w:rsidRPr="00BE1AB5">
        <w:rPr>
          <w:rFonts w:ascii="Cambria" w:hAnsi="Cambria" w:cs="Calibri"/>
          <w:b/>
        </w:rPr>
        <w:t xml:space="preserve">Minutes of the </w:t>
      </w:r>
      <w:r w:rsidR="00F0724A">
        <w:rPr>
          <w:rFonts w:ascii="Cambria" w:hAnsi="Cambria" w:cs="Calibri"/>
          <w:b/>
        </w:rPr>
        <w:t>May</w:t>
      </w:r>
      <w:r w:rsidRPr="00BE1AB5">
        <w:rPr>
          <w:rFonts w:ascii="Cambria" w:hAnsi="Cambria" w:cs="Calibri"/>
          <w:b/>
        </w:rPr>
        <w:t xml:space="preserve"> 202</w:t>
      </w:r>
      <w:r w:rsidR="00A74850" w:rsidRPr="00BE1AB5">
        <w:rPr>
          <w:rFonts w:ascii="Cambria" w:hAnsi="Cambria" w:cs="Calibri"/>
          <w:b/>
        </w:rPr>
        <w:t>1</w:t>
      </w:r>
    </w:p>
    <w:p w14:paraId="1904EDD5" w14:textId="77777777" w:rsidR="005F5411" w:rsidRPr="00BE1AB5" w:rsidRDefault="005F5411">
      <w:pPr>
        <w:jc w:val="center"/>
        <w:rPr>
          <w:rFonts w:ascii="Cambria" w:hAnsi="Cambria" w:cs="Calibri"/>
          <w:b/>
        </w:rPr>
      </w:pPr>
      <w:r w:rsidRPr="00BE1AB5">
        <w:rPr>
          <w:rFonts w:ascii="Cambria" w:hAnsi="Cambria" w:cs="Calibri"/>
          <w:b/>
        </w:rPr>
        <w:t>Meeting of the Municipal District of Ennis Committee,</w:t>
      </w:r>
    </w:p>
    <w:p w14:paraId="6D24CEC8" w14:textId="43DF416B" w:rsidR="005F5411" w:rsidRPr="00BE1AB5" w:rsidRDefault="00B216BB">
      <w:pPr>
        <w:jc w:val="center"/>
        <w:rPr>
          <w:rFonts w:ascii="Cambria" w:hAnsi="Cambria" w:cs="Calibri"/>
          <w:b/>
        </w:rPr>
      </w:pPr>
      <w:r w:rsidRPr="00BE1AB5">
        <w:rPr>
          <w:rFonts w:ascii="Cambria" w:hAnsi="Cambria" w:cs="Calibri"/>
          <w:b/>
        </w:rPr>
        <w:t>held at 10.30a</w:t>
      </w:r>
      <w:r w:rsidR="005F5411" w:rsidRPr="00BE1AB5">
        <w:rPr>
          <w:rFonts w:ascii="Cambria" w:hAnsi="Cambria" w:cs="Calibri"/>
          <w:b/>
        </w:rPr>
        <w:t xml:space="preserve">m on Tuesday </w:t>
      </w:r>
      <w:r w:rsidR="00F0724A">
        <w:rPr>
          <w:rFonts w:ascii="Cambria" w:hAnsi="Cambria" w:cs="Calibri"/>
          <w:b/>
        </w:rPr>
        <w:t>4</w:t>
      </w:r>
      <w:r w:rsidR="00A225EA" w:rsidRPr="00A225EA">
        <w:rPr>
          <w:rFonts w:ascii="Cambria" w:hAnsi="Cambria" w:cs="Calibri"/>
          <w:b/>
          <w:vertAlign w:val="superscript"/>
        </w:rPr>
        <w:t>th</w:t>
      </w:r>
      <w:r w:rsidR="00A225EA">
        <w:rPr>
          <w:rFonts w:ascii="Cambria" w:hAnsi="Cambria" w:cs="Calibri"/>
          <w:b/>
        </w:rPr>
        <w:t xml:space="preserve"> </w:t>
      </w:r>
      <w:r w:rsidR="00F0724A">
        <w:rPr>
          <w:rFonts w:ascii="Cambria" w:hAnsi="Cambria" w:cs="Calibri"/>
          <w:b/>
        </w:rPr>
        <w:t>May</w:t>
      </w:r>
      <w:r w:rsidR="00C069A4" w:rsidRPr="00BE1AB5">
        <w:rPr>
          <w:rFonts w:ascii="Cambria" w:hAnsi="Cambria" w:cs="Calibri"/>
          <w:b/>
        </w:rPr>
        <w:t xml:space="preserve"> 2021</w:t>
      </w:r>
      <w:r w:rsidR="005F5411" w:rsidRPr="00BE1AB5">
        <w:rPr>
          <w:rFonts w:ascii="Cambria" w:hAnsi="Cambria" w:cs="Calibri"/>
          <w:b/>
        </w:rPr>
        <w:t>,</w:t>
      </w:r>
    </w:p>
    <w:p w14:paraId="381DB6A8" w14:textId="08A0E524" w:rsidR="005F5411" w:rsidRDefault="00C069A4">
      <w:pPr>
        <w:jc w:val="center"/>
        <w:rPr>
          <w:rFonts w:ascii="Cambria" w:hAnsi="Cambria" w:cs="Calibri"/>
          <w:b/>
        </w:rPr>
      </w:pPr>
      <w:r w:rsidRPr="00BE1AB5">
        <w:rPr>
          <w:rFonts w:ascii="Cambria" w:hAnsi="Cambria" w:cs="Calibri"/>
          <w:b/>
        </w:rPr>
        <w:t xml:space="preserve">online </w:t>
      </w:r>
      <w:r w:rsidR="00C855E8" w:rsidRPr="00BE1AB5">
        <w:rPr>
          <w:rFonts w:ascii="Cambria" w:hAnsi="Cambria" w:cs="Calibri"/>
          <w:b/>
        </w:rPr>
        <w:t xml:space="preserve">via </w:t>
      </w:r>
      <w:proofErr w:type="spellStart"/>
      <w:r w:rsidR="00C855E8" w:rsidRPr="00BE1AB5">
        <w:rPr>
          <w:rFonts w:ascii="Cambria" w:hAnsi="Cambria" w:cs="Calibri"/>
          <w:b/>
        </w:rPr>
        <w:t>ms</w:t>
      </w:r>
      <w:proofErr w:type="spellEnd"/>
      <w:r w:rsidR="00C855E8" w:rsidRPr="00BE1AB5">
        <w:rPr>
          <w:rFonts w:ascii="Cambria" w:hAnsi="Cambria" w:cs="Calibri"/>
          <w:b/>
        </w:rPr>
        <w:t xml:space="preserve"> teams</w:t>
      </w:r>
    </w:p>
    <w:p w14:paraId="1F835372" w14:textId="77777777" w:rsidR="005C58B6" w:rsidRPr="00BE1AB5" w:rsidRDefault="005C58B6">
      <w:pPr>
        <w:jc w:val="center"/>
        <w:rPr>
          <w:rFonts w:ascii="Cambria" w:hAnsi="Cambria" w:cs="Calibri"/>
          <w:b/>
        </w:rPr>
      </w:pPr>
    </w:p>
    <w:p w14:paraId="6640C8EC" w14:textId="77777777" w:rsidR="005F5411" w:rsidRPr="00BE1AB5" w:rsidRDefault="005F5411">
      <w:pPr>
        <w:jc w:val="center"/>
        <w:rPr>
          <w:rFonts w:ascii="Cambria" w:hAnsi="Cambria" w:cs="Calibri"/>
          <w:b/>
        </w:rPr>
      </w:pPr>
    </w:p>
    <w:p w14:paraId="5E68F467" w14:textId="0C0D8AC3" w:rsidR="005F5411" w:rsidRPr="00BE1AB5" w:rsidRDefault="00C855E8">
      <w:pPr>
        <w:rPr>
          <w:rFonts w:ascii="Cambria" w:hAnsi="Cambria" w:cs="Calibri"/>
          <w:b/>
        </w:rPr>
      </w:pPr>
      <w:r w:rsidRPr="00BE1AB5">
        <w:rPr>
          <w:rFonts w:ascii="Cambria" w:hAnsi="Cambria" w:cs="Calibri"/>
          <w:b/>
          <w:u w:val="single"/>
        </w:rPr>
        <w:t>Online</w:t>
      </w:r>
      <w:r w:rsidR="005F5411" w:rsidRPr="00BE1AB5">
        <w:rPr>
          <w:rFonts w:ascii="Cambria" w:hAnsi="Cambria" w:cs="Calibri"/>
          <w:b/>
          <w:u w:val="single"/>
        </w:rPr>
        <w:t xml:space="preserve">: </w:t>
      </w:r>
      <w:r w:rsidR="005F5411" w:rsidRPr="00BE1AB5">
        <w:rPr>
          <w:rFonts w:ascii="Cambria" w:hAnsi="Cambria" w:cs="Calibri"/>
          <w:b/>
        </w:rPr>
        <w:t xml:space="preserve">          </w:t>
      </w:r>
    </w:p>
    <w:p w14:paraId="7B74F81E" w14:textId="77777777" w:rsidR="002329FF" w:rsidRPr="00BE1AB5" w:rsidRDefault="002329FF" w:rsidP="0095335A">
      <w:pPr>
        <w:ind w:left="1440" w:hanging="1440"/>
        <w:jc w:val="both"/>
        <w:rPr>
          <w:rFonts w:ascii="Cambria" w:hAnsi="Cambria" w:cs="Calibri"/>
          <w:b/>
        </w:rPr>
      </w:pPr>
    </w:p>
    <w:p w14:paraId="515F9BE5" w14:textId="0658082B" w:rsidR="005F5411" w:rsidRPr="00BE1AB5" w:rsidRDefault="005F5411" w:rsidP="0095335A">
      <w:pPr>
        <w:ind w:left="1440" w:hanging="1440"/>
        <w:jc w:val="both"/>
        <w:rPr>
          <w:rFonts w:ascii="Cambria" w:hAnsi="Cambria" w:cs="Calibri"/>
        </w:rPr>
      </w:pPr>
      <w:r w:rsidRPr="00BE1AB5">
        <w:rPr>
          <w:rFonts w:ascii="Cambria" w:hAnsi="Cambria" w:cs="Calibri"/>
          <w:b/>
        </w:rPr>
        <w:t>Councillors:</w:t>
      </w:r>
      <w:r w:rsidRPr="00BE1AB5">
        <w:rPr>
          <w:rFonts w:ascii="Cambria" w:hAnsi="Cambria" w:cs="Calibri"/>
        </w:rPr>
        <w:t xml:space="preserve"> </w:t>
      </w:r>
      <w:r w:rsidRPr="00BE1AB5">
        <w:rPr>
          <w:rFonts w:ascii="Cambria" w:hAnsi="Cambria" w:cs="Calibri"/>
        </w:rPr>
        <w:tab/>
        <w:t xml:space="preserve">P. </w:t>
      </w:r>
      <w:r w:rsidR="00B307A5" w:rsidRPr="00BE1AB5">
        <w:rPr>
          <w:rFonts w:ascii="Cambria" w:hAnsi="Cambria" w:cs="Calibri"/>
        </w:rPr>
        <w:t>Murphy</w:t>
      </w:r>
      <w:r w:rsidRPr="00BE1AB5">
        <w:rPr>
          <w:rFonts w:ascii="Cambria" w:hAnsi="Cambria" w:cs="Calibri"/>
        </w:rPr>
        <w:t xml:space="preserve">, </w:t>
      </w:r>
      <w:r w:rsidR="00576592">
        <w:rPr>
          <w:rFonts w:ascii="Cambria" w:hAnsi="Cambria" w:cs="Calibri"/>
        </w:rPr>
        <w:t xml:space="preserve">P. Daly, </w:t>
      </w:r>
      <w:r w:rsidR="00A225EA">
        <w:rPr>
          <w:rFonts w:ascii="Cambria" w:hAnsi="Cambria" w:cs="Calibri"/>
        </w:rPr>
        <w:t xml:space="preserve">C. Colleran-Molloy, </w:t>
      </w:r>
      <w:r w:rsidR="008D0B88">
        <w:rPr>
          <w:rFonts w:ascii="Cambria" w:hAnsi="Cambria" w:cs="Calibri"/>
        </w:rPr>
        <w:t xml:space="preserve">J. Flynn, </w:t>
      </w:r>
      <w:r w:rsidR="00576592">
        <w:rPr>
          <w:rFonts w:ascii="Cambria" w:hAnsi="Cambria" w:cs="Calibri"/>
        </w:rPr>
        <w:t>A. Norton, M. Nestor,</w:t>
      </w:r>
      <w:r w:rsidR="00F0724A">
        <w:rPr>
          <w:rFonts w:ascii="Cambria" w:hAnsi="Cambria" w:cs="Calibri"/>
        </w:rPr>
        <w:t xml:space="preserve"> M. Howard</w:t>
      </w:r>
      <w:r w:rsidR="00EA61ED" w:rsidRPr="00BE1AB5">
        <w:rPr>
          <w:rFonts w:ascii="Cambria" w:hAnsi="Cambria" w:cs="Calibri"/>
        </w:rPr>
        <w:t>.</w:t>
      </w:r>
    </w:p>
    <w:p w14:paraId="5BEC89EA" w14:textId="77777777" w:rsidR="005F5411" w:rsidRPr="00BE1AB5" w:rsidRDefault="005F5411" w:rsidP="0095335A">
      <w:pPr>
        <w:ind w:left="1440" w:hanging="1440"/>
        <w:jc w:val="both"/>
        <w:rPr>
          <w:rFonts w:ascii="Cambria" w:hAnsi="Cambria" w:cs="Calibri"/>
        </w:rPr>
      </w:pPr>
    </w:p>
    <w:p w14:paraId="1C73BB2A" w14:textId="1E43A22A" w:rsidR="005F5411" w:rsidRDefault="005F5411" w:rsidP="0095335A">
      <w:pPr>
        <w:ind w:left="1440" w:hanging="1440"/>
        <w:jc w:val="both"/>
        <w:rPr>
          <w:rFonts w:ascii="Cambria" w:hAnsi="Cambria" w:cs="Calibri"/>
        </w:rPr>
      </w:pPr>
      <w:r w:rsidRPr="00BE1AB5">
        <w:rPr>
          <w:rFonts w:ascii="Cambria" w:hAnsi="Cambria" w:cs="Calibri"/>
          <w:b/>
        </w:rPr>
        <w:t>Officials:</w:t>
      </w:r>
      <w:r w:rsidRPr="00BE1AB5">
        <w:rPr>
          <w:rFonts w:ascii="Cambria" w:hAnsi="Cambria" w:cs="Calibri"/>
        </w:rPr>
        <w:t xml:space="preserve"> </w:t>
      </w:r>
      <w:r w:rsidRPr="00BE1AB5">
        <w:rPr>
          <w:rFonts w:ascii="Cambria" w:hAnsi="Cambria" w:cs="Calibri"/>
        </w:rPr>
        <w:tab/>
        <w:t>Leonore O’Neill, Senior Executive Officer</w:t>
      </w:r>
      <w:r w:rsidR="00D13ABB" w:rsidRPr="00BE1AB5">
        <w:rPr>
          <w:rFonts w:ascii="Cambria" w:hAnsi="Cambria" w:cs="Calibri"/>
        </w:rPr>
        <w:t>, Niamh O Connor, Administrative Officer</w:t>
      </w:r>
      <w:r w:rsidRPr="00BE1AB5">
        <w:rPr>
          <w:rFonts w:ascii="Cambria" w:hAnsi="Cambria" w:cs="Calibri"/>
        </w:rPr>
        <w:t xml:space="preserve"> &amp; Meetings Administrator, Eamon O’Dea, Senior </w:t>
      </w:r>
      <w:r w:rsidR="00B47FE5">
        <w:rPr>
          <w:rFonts w:ascii="Cambria" w:hAnsi="Cambria" w:cs="Calibri"/>
        </w:rPr>
        <w:t xml:space="preserve">Executive </w:t>
      </w:r>
      <w:r w:rsidRPr="00BE1AB5">
        <w:rPr>
          <w:rFonts w:ascii="Cambria" w:hAnsi="Cambria" w:cs="Calibri"/>
        </w:rPr>
        <w:t>Engineer,</w:t>
      </w:r>
      <w:r w:rsidR="00B47FE5">
        <w:rPr>
          <w:rFonts w:ascii="Cambria" w:hAnsi="Cambria" w:cs="Calibri"/>
        </w:rPr>
        <w:t xml:space="preserve"> </w:t>
      </w:r>
      <w:r w:rsidR="00D13ABB" w:rsidRPr="00BE1AB5">
        <w:rPr>
          <w:rFonts w:ascii="Cambria" w:hAnsi="Cambria" w:cs="Calibri"/>
        </w:rPr>
        <w:t>Lily McInerney</w:t>
      </w:r>
      <w:r w:rsidRPr="00BE1AB5">
        <w:rPr>
          <w:rFonts w:ascii="Cambria" w:hAnsi="Cambria" w:cs="Calibri"/>
        </w:rPr>
        <w:t>, Staff Officer</w:t>
      </w:r>
      <w:r w:rsidR="00F0724A">
        <w:rPr>
          <w:rFonts w:ascii="Cambria" w:hAnsi="Cambria" w:cs="Calibri"/>
        </w:rPr>
        <w:t>, Mairead Griffin, Assistant Staff Officer.</w:t>
      </w:r>
    </w:p>
    <w:p w14:paraId="7221B7F1" w14:textId="77777777" w:rsidR="00A225EA" w:rsidRPr="00BE1AB5" w:rsidRDefault="00A225EA" w:rsidP="0095335A">
      <w:pPr>
        <w:ind w:left="1440" w:hanging="1440"/>
        <w:jc w:val="both"/>
        <w:rPr>
          <w:rFonts w:ascii="Cambria" w:hAnsi="Cambria" w:cs="Calibri"/>
        </w:rPr>
      </w:pPr>
    </w:p>
    <w:p w14:paraId="394161A8" w14:textId="59F4766D" w:rsidR="00A21221" w:rsidRPr="00BE1AB5" w:rsidRDefault="00A225EA" w:rsidP="0095335A">
      <w:pPr>
        <w:ind w:left="1440" w:hanging="1440"/>
        <w:jc w:val="both"/>
        <w:rPr>
          <w:rFonts w:ascii="Cambria" w:hAnsi="Cambria" w:cs="Calibri"/>
        </w:rPr>
      </w:pPr>
      <w:r>
        <w:rPr>
          <w:rFonts w:ascii="Cambria" w:hAnsi="Cambria" w:cs="Calibri"/>
        </w:rPr>
        <w:t>Apologies:</w:t>
      </w:r>
      <w:r>
        <w:rPr>
          <w:rFonts w:ascii="Cambria" w:hAnsi="Cambria" w:cs="Calibri"/>
        </w:rPr>
        <w:tab/>
        <w:t>Carmel Kirby, Director of Services</w:t>
      </w:r>
    </w:p>
    <w:p w14:paraId="1EDFF5FA" w14:textId="77777777" w:rsidR="005F5411" w:rsidRPr="00BE1AB5" w:rsidRDefault="005F5411" w:rsidP="0095335A">
      <w:pPr>
        <w:ind w:left="1440" w:hanging="1440"/>
        <w:jc w:val="both"/>
        <w:rPr>
          <w:rFonts w:ascii="Cambria" w:hAnsi="Cambria" w:cs="Calibri"/>
        </w:rPr>
      </w:pPr>
    </w:p>
    <w:p w14:paraId="10EC48BF" w14:textId="77777777" w:rsidR="005F5411" w:rsidRPr="00BE1AB5" w:rsidRDefault="005F5411" w:rsidP="0095335A">
      <w:pPr>
        <w:ind w:left="1440" w:hanging="1440"/>
        <w:jc w:val="both"/>
        <w:rPr>
          <w:rFonts w:ascii="Cambria" w:hAnsi="Cambria" w:cs="Calibri"/>
          <w:b/>
        </w:rPr>
      </w:pPr>
    </w:p>
    <w:p w14:paraId="53AF8175" w14:textId="22C52B3C" w:rsidR="005F5411" w:rsidRPr="00BE1AB5" w:rsidRDefault="005F5411" w:rsidP="00D9082E">
      <w:pPr>
        <w:ind w:left="1440" w:hanging="1440"/>
        <w:jc w:val="both"/>
        <w:rPr>
          <w:rFonts w:ascii="Cambria" w:hAnsi="Cambria" w:cs="Calibri"/>
          <w:i/>
        </w:rPr>
      </w:pPr>
      <w:r w:rsidRPr="00BE1AB5">
        <w:rPr>
          <w:rFonts w:ascii="Cambria" w:hAnsi="Cambria" w:cs="Calibri"/>
          <w:b/>
          <w:u w:val="single"/>
        </w:rPr>
        <w:t>Item No. 1.</w:t>
      </w:r>
      <w:r w:rsidRPr="00BE1AB5">
        <w:rPr>
          <w:rFonts w:ascii="Cambria" w:hAnsi="Cambria" w:cs="Calibri"/>
          <w:b/>
        </w:rPr>
        <w:t xml:space="preserve">  </w:t>
      </w:r>
      <w:r w:rsidRPr="00BE1AB5">
        <w:rPr>
          <w:rFonts w:ascii="Cambria" w:hAnsi="Cambria" w:cs="Calibri"/>
          <w:b/>
        </w:rPr>
        <w:tab/>
        <w:t xml:space="preserve">Minutes of the </w:t>
      </w:r>
      <w:r w:rsidR="00F0724A">
        <w:rPr>
          <w:rFonts w:ascii="Cambria" w:hAnsi="Cambria" w:cs="Calibri"/>
          <w:b/>
        </w:rPr>
        <w:t>April</w:t>
      </w:r>
      <w:r w:rsidRPr="00BE1AB5">
        <w:rPr>
          <w:rFonts w:ascii="Cambria" w:hAnsi="Cambria" w:cs="Calibri"/>
          <w:b/>
        </w:rPr>
        <w:t xml:space="preserve"> 202</w:t>
      </w:r>
      <w:r w:rsidR="009C72FC" w:rsidRPr="00BE1AB5">
        <w:rPr>
          <w:rFonts w:ascii="Cambria" w:hAnsi="Cambria" w:cs="Calibri"/>
          <w:b/>
        </w:rPr>
        <w:t>1</w:t>
      </w:r>
      <w:r w:rsidRPr="00BE1AB5">
        <w:rPr>
          <w:rFonts w:ascii="Cambria" w:hAnsi="Cambria" w:cs="Calibri"/>
          <w:b/>
        </w:rPr>
        <w:t xml:space="preserve"> Meeting of Munici</w:t>
      </w:r>
      <w:r w:rsidR="00072E01" w:rsidRPr="00BE1AB5">
        <w:rPr>
          <w:rFonts w:ascii="Cambria" w:hAnsi="Cambria" w:cs="Calibri"/>
          <w:b/>
        </w:rPr>
        <w:t>pal District</w:t>
      </w:r>
      <w:r w:rsidR="000D5D1D" w:rsidRPr="00BE1AB5">
        <w:rPr>
          <w:rFonts w:ascii="Cambria" w:hAnsi="Cambria" w:cs="Calibri"/>
          <w:b/>
        </w:rPr>
        <w:t xml:space="preserve"> of</w:t>
      </w:r>
      <w:r w:rsidR="00072E01" w:rsidRPr="00BE1AB5">
        <w:rPr>
          <w:rFonts w:ascii="Cambria" w:hAnsi="Cambria" w:cs="Calibri"/>
          <w:b/>
        </w:rPr>
        <w:t xml:space="preserve"> Ennis Committee </w:t>
      </w:r>
      <w:r w:rsidRPr="00BE1AB5">
        <w:rPr>
          <w:rFonts w:ascii="Cambria" w:hAnsi="Cambria" w:cs="Calibri"/>
          <w:b/>
        </w:rPr>
        <w:t xml:space="preserve">held on </w:t>
      </w:r>
      <w:r w:rsidR="00F0724A">
        <w:rPr>
          <w:rFonts w:ascii="Cambria" w:hAnsi="Cambria" w:cs="Calibri"/>
          <w:b/>
        </w:rPr>
        <w:t>6</w:t>
      </w:r>
      <w:r w:rsidR="00F0724A" w:rsidRPr="00F0724A">
        <w:rPr>
          <w:rFonts w:ascii="Cambria" w:hAnsi="Cambria" w:cs="Calibri"/>
          <w:b/>
          <w:vertAlign w:val="superscript"/>
        </w:rPr>
        <w:t>th</w:t>
      </w:r>
      <w:r w:rsidR="00F0724A">
        <w:rPr>
          <w:rFonts w:ascii="Cambria" w:hAnsi="Cambria" w:cs="Calibri"/>
          <w:b/>
        </w:rPr>
        <w:t xml:space="preserve"> April </w:t>
      </w:r>
      <w:r w:rsidR="009C72FC" w:rsidRPr="00BE1AB5">
        <w:rPr>
          <w:rFonts w:ascii="Cambria" w:hAnsi="Cambria" w:cs="Calibri"/>
          <w:b/>
        </w:rPr>
        <w:t>2021</w:t>
      </w:r>
      <w:r w:rsidRPr="00BE1AB5">
        <w:rPr>
          <w:rFonts w:ascii="Cambria" w:hAnsi="Cambria" w:cs="Calibri"/>
          <w:b/>
        </w:rPr>
        <w:t xml:space="preserve"> at 10.30am</w:t>
      </w:r>
    </w:p>
    <w:p w14:paraId="0F063694" w14:textId="77777777" w:rsidR="005F5411" w:rsidRPr="00BE1AB5" w:rsidRDefault="005F5411" w:rsidP="0095335A">
      <w:pPr>
        <w:jc w:val="both"/>
        <w:rPr>
          <w:rFonts w:ascii="Cambria" w:hAnsi="Cambria" w:cs="Calibri"/>
          <w:i/>
        </w:rPr>
      </w:pPr>
    </w:p>
    <w:p w14:paraId="7C6893C5" w14:textId="6AA365CB" w:rsidR="005F5411" w:rsidRPr="00BE1AB5" w:rsidRDefault="005F5411" w:rsidP="0095335A">
      <w:pPr>
        <w:jc w:val="both"/>
        <w:rPr>
          <w:rFonts w:ascii="Cambria" w:eastAsia="Calibri" w:hAnsi="Cambria" w:cs="Calibri"/>
          <w:i/>
        </w:rPr>
      </w:pPr>
      <w:r w:rsidRPr="00BE1AB5">
        <w:rPr>
          <w:rFonts w:ascii="Cambria" w:eastAsia="Calibri" w:hAnsi="Cambria" w:cs="Calibri"/>
          <w:i/>
        </w:rPr>
        <w:t>This item was proposed by</w:t>
      </w:r>
      <w:r w:rsidR="00E4029A">
        <w:rPr>
          <w:rFonts w:ascii="Cambria" w:eastAsia="Calibri" w:hAnsi="Cambria" w:cs="Calibri"/>
          <w:i/>
        </w:rPr>
        <w:t xml:space="preserve"> Cllr.</w:t>
      </w:r>
      <w:r w:rsidR="00F0724A">
        <w:rPr>
          <w:rFonts w:ascii="Cambria" w:eastAsia="Calibri" w:hAnsi="Cambria" w:cs="Calibri"/>
          <w:i/>
        </w:rPr>
        <w:t xml:space="preserve"> C</w:t>
      </w:r>
      <w:r w:rsidR="00E4029A">
        <w:rPr>
          <w:rFonts w:ascii="Cambria" w:eastAsia="Calibri" w:hAnsi="Cambria" w:cs="Calibri"/>
          <w:i/>
        </w:rPr>
        <w:t>.</w:t>
      </w:r>
      <w:r w:rsidR="00F0724A">
        <w:rPr>
          <w:rFonts w:ascii="Cambria" w:eastAsia="Calibri" w:hAnsi="Cambria" w:cs="Calibri"/>
          <w:i/>
        </w:rPr>
        <w:t xml:space="preserve"> Colleran-Molloy</w:t>
      </w:r>
      <w:r w:rsidR="00B307A5" w:rsidRPr="00BE1AB5">
        <w:rPr>
          <w:rFonts w:ascii="Cambria" w:eastAsia="Calibri" w:hAnsi="Cambria" w:cs="Calibri"/>
          <w:i/>
        </w:rPr>
        <w:t xml:space="preserve">, </w:t>
      </w:r>
      <w:r w:rsidRPr="00BE1AB5">
        <w:rPr>
          <w:rFonts w:ascii="Cambria" w:eastAsia="Calibri" w:hAnsi="Cambria" w:cs="Calibri"/>
          <w:i/>
        </w:rPr>
        <w:t>seconded by</w:t>
      </w:r>
      <w:r w:rsidR="00E4029A">
        <w:rPr>
          <w:rFonts w:ascii="Cambria" w:eastAsia="Calibri" w:hAnsi="Cambria" w:cs="Calibri"/>
          <w:i/>
        </w:rPr>
        <w:t xml:space="preserve"> Cllr. </w:t>
      </w:r>
      <w:r w:rsidR="00F0724A">
        <w:rPr>
          <w:rFonts w:ascii="Cambria" w:eastAsia="Calibri" w:hAnsi="Cambria" w:cs="Calibri"/>
          <w:i/>
        </w:rPr>
        <w:t>J. Flynn</w:t>
      </w:r>
      <w:r w:rsidR="00B307A5" w:rsidRPr="00BE1AB5">
        <w:rPr>
          <w:rFonts w:ascii="Cambria" w:eastAsia="Calibri" w:hAnsi="Cambria" w:cs="Calibri"/>
          <w:i/>
        </w:rPr>
        <w:t xml:space="preserve"> </w:t>
      </w:r>
      <w:r w:rsidRPr="00BE1AB5">
        <w:rPr>
          <w:rFonts w:ascii="Cambria" w:eastAsia="Calibri" w:hAnsi="Cambria" w:cs="Calibri"/>
          <w:i/>
        </w:rPr>
        <w:t xml:space="preserve">and agreed by </w:t>
      </w:r>
      <w:r w:rsidR="00B47465" w:rsidRPr="00BE1AB5">
        <w:rPr>
          <w:rFonts w:ascii="Cambria" w:eastAsia="Calibri" w:hAnsi="Cambria" w:cs="Calibri"/>
          <w:i/>
        </w:rPr>
        <w:t xml:space="preserve">all </w:t>
      </w:r>
      <w:r w:rsidRPr="00BE1AB5">
        <w:rPr>
          <w:rFonts w:ascii="Cambria" w:eastAsia="Calibri" w:hAnsi="Cambria" w:cs="Calibri"/>
          <w:i/>
        </w:rPr>
        <w:t>members.</w:t>
      </w:r>
    </w:p>
    <w:p w14:paraId="52F9DBC2" w14:textId="77777777" w:rsidR="00ED67ED" w:rsidRPr="00BE1AB5" w:rsidRDefault="00ED67ED" w:rsidP="0095335A">
      <w:pPr>
        <w:jc w:val="both"/>
        <w:rPr>
          <w:rFonts w:ascii="Cambria" w:eastAsia="Calibri" w:hAnsi="Cambria" w:cs="Calibri"/>
          <w:i/>
        </w:rPr>
      </w:pPr>
    </w:p>
    <w:p w14:paraId="56709098" w14:textId="77777777" w:rsidR="002329FF" w:rsidRPr="00BE1AB5" w:rsidRDefault="002329FF" w:rsidP="00D9082E">
      <w:pPr>
        <w:ind w:left="1440" w:hanging="1440"/>
        <w:jc w:val="both"/>
        <w:rPr>
          <w:rFonts w:ascii="Cambria" w:eastAsia="Calibri" w:hAnsi="Cambria" w:cs="Calibri"/>
          <w:b/>
          <w:bCs/>
          <w:iCs/>
          <w:u w:val="single"/>
        </w:rPr>
      </w:pPr>
    </w:p>
    <w:p w14:paraId="599F530B" w14:textId="48CC5ED6" w:rsidR="00D13ABB" w:rsidRPr="00BE1AB5" w:rsidRDefault="00ED67ED" w:rsidP="00EA61ED">
      <w:pPr>
        <w:ind w:left="1440" w:hanging="1440"/>
        <w:jc w:val="both"/>
        <w:rPr>
          <w:rFonts w:ascii="Cambria" w:hAnsi="Cambria" w:cs="Calibri"/>
        </w:rPr>
      </w:pPr>
      <w:r w:rsidRPr="00BE1AB5">
        <w:rPr>
          <w:rFonts w:ascii="Cambria" w:eastAsia="Calibri" w:hAnsi="Cambria" w:cs="Calibri"/>
          <w:b/>
          <w:bCs/>
          <w:iCs/>
          <w:u w:val="single"/>
        </w:rPr>
        <w:t>Item No. 2.</w:t>
      </w:r>
      <w:r w:rsidRPr="00BE1AB5">
        <w:rPr>
          <w:rFonts w:ascii="Cambria" w:eastAsia="Calibri" w:hAnsi="Cambria" w:cs="Calibri"/>
          <w:b/>
          <w:bCs/>
          <w:iCs/>
        </w:rPr>
        <w:tab/>
      </w:r>
      <w:r w:rsidR="005F5411" w:rsidRPr="00BE1AB5">
        <w:rPr>
          <w:rFonts w:ascii="Cambria" w:hAnsi="Cambria" w:cs="Calibri"/>
          <w:b/>
        </w:rPr>
        <w:t>Matters Arising</w:t>
      </w:r>
    </w:p>
    <w:p w14:paraId="5041A1E4" w14:textId="39DF66B7" w:rsidR="00D13ABB" w:rsidRPr="00BE1AB5" w:rsidRDefault="00D13ABB" w:rsidP="0095335A">
      <w:pPr>
        <w:jc w:val="both"/>
        <w:rPr>
          <w:rFonts w:ascii="Cambria" w:hAnsi="Cambria" w:cs="Calibri"/>
        </w:rPr>
      </w:pPr>
    </w:p>
    <w:p w14:paraId="0CF9807F" w14:textId="612C7640" w:rsidR="006622E7" w:rsidRDefault="00F0724A" w:rsidP="005B7F08">
      <w:pPr>
        <w:ind w:left="720" w:hanging="720"/>
        <w:jc w:val="both"/>
        <w:rPr>
          <w:rFonts w:ascii="Cambria" w:hAnsi="Cambria" w:cs="Calibri"/>
        </w:rPr>
      </w:pPr>
      <w:r>
        <w:rPr>
          <w:rFonts w:ascii="Cambria" w:hAnsi="Cambria" w:cs="Calibri"/>
        </w:rPr>
        <w:t>(i)</w:t>
      </w:r>
      <w:r w:rsidR="005B7F08">
        <w:rPr>
          <w:rFonts w:ascii="Cambria" w:hAnsi="Cambria" w:cs="Calibri"/>
        </w:rPr>
        <w:tab/>
        <w:t>Cllr</w:t>
      </w:r>
      <w:r w:rsidR="00862155">
        <w:rPr>
          <w:rFonts w:ascii="Cambria" w:hAnsi="Cambria" w:cs="Calibri"/>
        </w:rPr>
        <w:t xml:space="preserve">. </w:t>
      </w:r>
      <w:r w:rsidR="005B7F08">
        <w:rPr>
          <w:rFonts w:ascii="Cambria" w:hAnsi="Cambria" w:cs="Calibri"/>
        </w:rPr>
        <w:t xml:space="preserve">J. Flynn </w:t>
      </w:r>
      <w:r w:rsidR="00EA469C">
        <w:rPr>
          <w:rFonts w:ascii="Cambria" w:hAnsi="Cambria" w:cs="Calibri"/>
        </w:rPr>
        <w:t xml:space="preserve">requested an update on </w:t>
      </w:r>
      <w:r w:rsidR="00237CC0">
        <w:rPr>
          <w:rFonts w:ascii="Cambria" w:hAnsi="Cambria" w:cs="Calibri"/>
        </w:rPr>
        <w:t xml:space="preserve">the </w:t>
      </w:r>
      <w:r w:rsidR="00862155">
        <w:rPr>
          <w:rFonts w:ascii="Cambria" w:hAnsi="Cambria" w:cs="Calibri"/>
        </w:rPr>
        <w:t>m</w:t>
      </w:r>
      <w:r w:rsidR="005B7F08">
        <w:rPr>
          <w:rFonts w:ascii="Cambria" w:hAnsi="Cambria" w:cs="Calibri"/>
        </w:rPr>
        <w:t>otion</w:t>
      </w:r>
      <w:r w:rsidR="00862155">
        <w:rPr>
          <w:rFonts w:ascii="Cambria" w:hAnsi="Cambria" w:cs="Calibri"/>
        </w:rPr>
        <w:t xml:space="preserve"> regarding</w:t>
      </w:r>
      <w:r w:rsidR="005B7F08">
        <w:rPr>
          <w:rFonts w:ascii="Cambria" w:hAnsi="Cambria" w:cs="Calibri"/>
        </w:rPr>
        <w:t xml:space="preserve"> </w:t>
      </w:r>
      <w:proofErr w:type="spellStart"/>
      <w:r w:rsidR="006627CB">
        <w:rPr>
          <w:rFonts w:ascii="Cambria" w:hAnsi="Cambria" w:cs="Calibri"/>
        </w:rPr>
        <w:t>Homesavers</w:t>
      </w:r>
      <w:proofErr w:type="spellEnd"/>
      <w:r w:rsidR="005B7F08">
        <w:rPr>
          <w:rFonts w:ascii="Cambria" w:hAnsi="Cambria" w:cs="Calibri"/>
        </w:rPr>
        <w:t xml:space="preserve"> </w:t>
      </w:r>
      <w:r w:rsidR="005B7F08" w:rsidRPr="00237CC0">
        <w:rPr>
          <w:rFonts w:ascii="Cambria" w:hAnsi="Cambria" w:cs="Calibri"/>
          <w:i/>
          <w:iCs/>
        </w:rPr>
        <w:t>“Members agreed that despite a potential legal case, clarity is required on whether this activity is appropriate”.</w:t>
      </w:r>
      <w:r w:rsidR="005B7F08">
        <w:rPr>
          <w:rFonts w:ascii="Cambria" w:hAnsi="Cambria" w:cs="Calibri"/>
        </w:rPr>
        <w:t xml:space="preserve">   Niamh O’Connor</w:t>
      </w:r>
      <w:r w:rsidR="00EA469C">
        <w:rPr>
          <w:rFonts w:ascii="Cambria" w:hAnsi="Cambria" w:cs="Calibri"/>
        </w:rPr>
        <w:t xml:space="preserve">, Administrative Officer, provided a verbal update from </w:t>
      </w:r>
      <w:r w:rsidR="00862155">
        <w:rPr>
          <w:rFonts w:ascii="Cambria" w:hAnsi="Cambria" w:cs="Calibri"/>
        </w:rPr>
        <w:t xml:space="preserve">the </w:t>
      </w:r>
      <w:r w:rsidR="00EA469C">
        <w:rPr>
          <w:rFonts w:ascii="Cambria" w:hAnsi="Cambria" w:cs="Calibri"/>
        </w:rPr>
        <w:t>P</w:t>
      </w:r>
      <w:r w:rsidR="005B7F08">
        <w:rPr>
          <w:rFonts w:ascii="Cambria" w:hAnsi="Cambria" w:cs="Calibri"/>
        </w:rPr>
        <w:t xml:space="preserve">lanning </w:t>
      </w:r>
      <w:r w:rsidR="005B7F08" w:rsidRPr="00CF4D4B">
        <w:rPr>
          <w:rFonts w:ascii="Cambria" w:hAnsi="Cambria" w:cs="Calibri"/>
        </w:rPr>
        <w:t xml:space="preserve">Department </w:t>
      </w:r>
      <w:r w:rsidR="00EA469C" w:rsidRPr="00CF4D4B">
        <w:rPr>
          <w:rFonts w:ascii="Cambria" w:hAnsi="Cambria" w:cs="Calibri"/>
        </w:rPr>
        <w:t xml:space="preserve">that </w:t>
      </w:r>
      <w:r w:rsidR="00712DA2">
        <w:rPr>
          <w:rFonts w:ascii="Cambria" w:hAnsi="Cambria" w:cs="Calibri"/>
        </w:rPr>
        <w:t>the</w:t>
      </w:r>
      <w:r w:rsidR="00CF4D4B" w:rsidRPr="00CF4D4B">
        <w:rPr>
          <w:rFonts w:ascii="Cambria" w:hAnsi="Cambria" w:cs="Calibri"/>
        </w:rPr>
        <w:t xml:space="preserve"> case is in hand and is being progressed</w:t>
      </w:r>
      <w:r w:rsidR="005B7F08" w:rsidRPr="00CF4D4B">
        <w:rPr>
          <w:rFonts w:ascii="Cambria" w:hAnsi="Cambria" w:cs="Calibri"/>
        </w:rPr>
        <w:t>.</w:t>
      </w:r>
    </w:p>
    <w:p w14:paraId="11FE69E3" w14:textId="77777777" w:rsidR="005B7F08" w:rsidRDefault="005B7F08" w:rsidP="005B7F08">
      <w:pPr>
        <w:ind w:left="720" w:hanging="720"/>
        <w:jc w:val="both"/>
        <w:rPr>
          <w:rFonts w:ascii="Cambria" w:hAnsi="Cambria" w:cs="Calibri"/>
        </w:rPr>
      </w:pPr>
    </w:p>
    <w:p w14:paraId="7A44DB93" w14:textId="7C204393" w:rsidR="00A71169" w:rsidRDefault="005B7F08" w:rsidP="005B7F08">
      <w:pPr>
        <w:ind w:left="720" w:hanging="720"/>
        <w:jc w:val="both"/>
        <w:rPr>
          <w:rFonts w:ascii="Cambria" w:hAnsi="Cambria" w:cs="Calibri"/>
        </w:rPr>
      </w:pPr>
      <w:r>
        <w:rPr>
          <w:rFonts w:ascii="Cambria" w:hAnsi="Cambria" w:cs="Calibri"/>
        </w:rPr>
        <w:t>(ii)</w:t>
      </w:r>
      <w:r>
        <w:rPr>
          <w:rFonts w:ascii="Cambria" w:hAnsi="Cambria" w:cs="Calibri"/>
        </w:rPr>
        <w:tab/>
        <w:t>Cllr</w:t>
      </w:r>
      <w:r w:rsidR="00862155">
        <w:rPr>
          <w:rFonts w:ascii="Cambria" w:hAnsi="Cambria" w:cs="Calibri"/>
        </w:rPr>
        <w:t>.</w:t>
      </w:r>
      <w:r>
        <w:rPr>
          <w:rFonts w:ascii="Cambria" w:hAnsi="Cambria" w:cs="Calibri"/>
        </w:rPr>
        <w:t xml:space="preserve"> J. Flynn referenced item from Notice of Motion No. 13 </w:t>
      </w:r>
      <w:r w:rsidRPr="00973D2B">
        <w:rPr>
          <w:rFonts w:ascii="Cambria" w:hAnsi="Cambria" w:cs="Calibri"/>
        </w:rPr>
        <w:t>“</w:t>
      </w:r>
      <w:r w:rsidRPr="00237CC0">
        <w:rPr>
          <w:rFonts w:ascii="Cambria" w:hAnsi="Cambria" w:cs="Calibri"/>
          <w:i/>
          <w:iCs/>
        </w:rPr>
        <w:t>It was agreed that Ennis Municipal District would write to the Joint Policing Committee to investigate the feasibility of setting up a sub-committee as outlined.</w:t>
      </w:r>
      <w:r w:rsidR="00B00944" w:rsidRPr="00237CC0">
        <w:rPr>
          <w:rFonts w:ascii="Cambria" w:hAnsi="Cambria" w:cs="Calibri"/>
          <w:i/>
          <w:iCs/>
        </w:rPr>
        <w:t>”</w:t>
      </w:r>
      <w:r w:rsidRPr="005B7F08">
        <w:rPr>
          <w:rFonts w:ascii="Cambria" w:hAnsi="Cambria" w:cs="Calibri"/>
        </w:rPr>
        <w:t xml:space="preserve">  </w:t>
      </w:r>
      <w:r w:rsidR="00237CC0">
        <w:rPr>
          <w:rFonts w:ascii="Cambria" w:hAnsi="Cambria" w:cs="Calibri"/>
        </w:rPr>
        <w:t>It was a</w:t>
      </w:r>
      <w:r w:rsidR="00AF3AEA">
        <w:rPr>
          <w:rFonts w:ascii="Cambria" w:hAnsi="Cambria" w:cs="Calibri"/>
        </w:rPr>
        <w:t>greed to deal with this under item 6 -corresp</w:t>
      </w:r>
      <w:r w:rsidR="00237CC0">
        <w:rPr>
          <w:rFonts w:ascii="Cambria" w:hAnsi="Cambria" w:cs="Calibri"/>
        </w:rPr>
        <w:t>o</w:t>
      </w:r>
      <w:r w:rsidR="00AF3AEA">
        <w:rPr>
          <w:rFonts w:ascii="Cambria" w:hAnsi="Cambria" w:cs="Calibri"/>
        </w:rPr>
        <w:t>ndence.</w:t>
      </w:r>
    </w:p>
    <w:p w14:paraId="000EBD5E" w14:textId="508370AD" w:rsidR="005B7F08" w:rsidRDefault="005B7F08" w:rsidP="0095335A">
      <w:pPr>
        <w:jc w:val="both"/>
        <w:rPr>
          <w:rFonts w:ascii="Cambria" w:hAnsi="Cambria" w:cs="Calibri"/>
        </w:rPr>
      </w:pPr>
    </w:p>
    <w:p w14:paraId="5D867929" w14:textId="0AE2F8FB" w:rsidR="005B7F08" w:rsidRDefault="005B7F08" w:rsidP="0095335A">
      <w:pPr>
        <w:jc w:val="both"/>
        <w:rPr>
          <w:rFonts w:ascii="Cambria" w:hAnsi="Cambria" w:cs="Calibri"/>
        </w:rPr>
      </w:pPr>
    </w:p>
    <w:p w14:paraId="40767BEB" w14:textId="77777777" w:rsidR="005B7F08" w:rsidRPr="00BE1AB5" w:rsidRDefault="005B7F08" w:rsidP="0095335A">
      <w:pPr>
        <w:jc w:val="both"/>
        <w:rPr>
          <w:rFonts w:ascii="Cambria" w:hAnsi="Cambria" w:cs="Calibri"/>
        </w:rPr>
      </w:pPr>
    </w:p>
    <w:p w14:paraId="694BFF32" w14:textId="0853640D" w:rsidR="00F0724A" w:rsidRPr="00F0724A" w:rsidRDefault="00F0724A" w:rsidP="00F0724A">
      <w:pPr>
        <w:spacing w:line="240" w:lineRule="auto"/>
        <w:jc w:val="both"/>
        <w:rPr>
          <w:rFonts w:asciiTheme="majorHAnsi" w:hAnsiTheme="majorHAnsi"/>
        </w:rPr>
      </w:pPr>
      <w:r w:rsidRPr="00F0724A">
        <w:rPr>
          <w:rFonts w:ascii="Cambria" w:hAnsi="Cambria" w:cs="Calibri"/>
          <w:b/>
          <w:bCs/>
          <w:u w:val="single"/>
        </w:rPr>
        <w:t>Item</w:t>
      </w:r>
      <w:r>
        <w:rPr>
          <w:rFonts w:ascii="Cambria" w:hAnsi="Cambria" w:cs="Calibri"/>
          <w:b/>
          <w:bCs/>
          <w:u w:val="single"/>
        </w:rPr>
        <w:t xml:space="preserve"> No. 3</w:t>
      </w:r>
      <w:r>
        <w:rPr>
          <w:rFonts w:ascii="Cambria" w:hAnsi="Cambria" w:cs="Calibri"/>
          <w:b/>
          <w:bCs/>
          <w:u w:val="single"/>
        </w:rPr>
        <w:tab/>
        <w:t>Section 183 Disposal of Lands</w:t>
      </w:r>
    </w:p>
    <w:p w14:paraId="238A1993" w14:textId="77777777" w:rsidR="00F0724A" w:rsidRPr="00F0724A" w:rsidRDefault="00F0724A" w:rsidP="00F0724A">
      <w:pPr>
        <w:pStyle w:val="ListParagraph"/>
        <w:rPr>
          <w:rFonts w:ascii="Cambria" w:hAnsi="Cambria" w:cs="Arial"/>
          <w:szCs w:val="24"/>
        </w:rPr>
      </w:pPr>
    </w:p>
    <w:p w14:paraId="0403F246" w14:textId="77777777" w:rsidR="00F0724A" w:rsidRPr="00F0724A" w:rsidRDefault="00F0724A" w:rsidP="00F0724A">
      <w:pPr>
        <w:suppressAutoHyphens w:val="0"/>
        <w:spacing w:line="240" w:lineRule="auto"/>
        <w:contextualSpacing/>
        <w:jc w:val="both"/>
        <w:rPr>
          <w:rFonts w:ascii="Cambria" w:hAnsi="Cambria"/>
          <w:b/>
          <w:bCs/>
        </w:rPr>
      </w:pPr>
      <w:r w:rsidRPr="00F0724A">
        <w:rPr>
          <w:rFonts w:ascii="Cambria" w:hAnsi="Cambria"/>
          <w:b/>
          <w:bCs/>
        </w:rPr>
        <w:t xml:space="preserve">(i) Section 183 Disposal of Lands: </w:t>
      </w:r>
      <w:proofErr w:type="spellStart"/>
      <w:r w:rsidRPr="00F0724A">
        <w:rPr>
          <w:rFonts w:ascii="Cambria" w:hAnsi="Cambria"/>
          <w:b/>
          <w:bCs/>
        </w:rPr>
        <w:t>Drumquin</w:t>
      </w:r>
      <w:proofErr w:type="spellEnd"/>
      <w:r w:rsidRPr="00F0724A">
        <w:rPr>
          <w:rFonts w:ascii="Cambria" w:hAnsi="Cambria"/>
          <w:b/>
          <w:bCs/>
        </w:rPr>
        <w:t>, Barefield, Co. Clare.</w:t>
      </w:r>
    </w:p>
    <w:p w14:paraId="2672210D" w14:textId="523C69CF" w:rsidR="00F0724A" w:rsidRDefault="00F0724A" w:rsidP="00F0724A">
      <w:pPr>
        <w:pStyle w:val="ListParagraph"/>
        <w:spacing w:line="240" w:lineRule="auto"/>
        <w:ind w:left="502"/>
        <w:jc w:val="both"/>
        <w:rPr>
          <w:rFonts w:ascii="Cambria" w:hAnsi="Cambria"/>
        </w:rPr>
      </w:pPr>
    </w:p>
    <w:p w14:paraId="72B3FC78" w14:textId="3E1A7B51" w:rsidR="00B00944" w:rsidRDefault="00B00944" w:rsidP="00F0724A">
      <w:pPr>
        <w:pStyle w:val="ListParagraph"/>
        <w:spacing w:line="240" w:lineRule="auto"/>
        <w:ind w:left="502"/>
        <w:jc w:val="both"/>
        <w:rPr>
          <w:rFonts w:ascii="Cambria" w:hAnsi="Cambria"/>
        </w:rPr>
      </w:pPr>
      <w:r>
        <w:rPr>
          <w:rFonts w:ascii="Cambria" w:hAnsi="Cambria"/>
        </w:rPr>
        <w:t xml:space="preserve">Report circulated from </w:t>
      </w:r>
      <w:r w:rsidR="00237CC0">
        <w:rPr>
          <w:rFonts w:ascii="Cambria" w:hAnsi="Cambria"/>
        </w:rPr>
        <w:t xml:space="preserve">the </w:t>
      </w:r>
      <w:r>
        <w:rPr>
          <w:rFonts w:ascii="Cambria" w:hAnsi="Cambria"/>
        </w:rPr>
        <w:t xml:space="preserve">Planning Department for </w:t>
      </w:r>
      <w:r w:rsidR="0096338C">
        <w:rPr>
          <w:rFonts w:ascii="Cambria" w:hAnsi="Cambria"/>
        </w:rPr>
        <w:t xml:space="preserve">lands originally acquired for Ennis </w:t>
      </w:r>
      <w:r w:rsidR="00237CC0">
        <w:rPr>
          <w:rFonts w:ascii="Cambria" w:hAnsi="Cambria"/>
        </w:rPr>
        <w:t>b</w:t>
      </w:r>
      <w:r w:rsidR="0096338C">
        <w:rPr>
          <w:rFonts w:ascii="Cambria" w:hAnsi="Cambria"/>
        </w:rPr>
        <w:t>ypass, now no longer required, zoned communit</w:t>
      </w:r>
      <w:r w:rsidR="00AF3AEA">
        <w:rPr>
          <w:rFonts w:ascii="Cambria" w:hAnsi="Cambria"/>
        </w:rPr>
        <w:t xml:space="preserve">y </w:t>
      </w:r>
      <w:r w:rsidR="0096338C">
        <w:rPr>
          <w:rFonts w:ascii="Cambria" w:hAnsi="Cambria"/>
        </w:rPr>
        <w:t>and for purchase by St. Flannan’s Diocesan Trust on behalf of Barefield Community.  For approval to full Council.</w:t>
      </w:r>
    </w:p>
    <w:p w14:paraId="20CD7262" w14:textId="18F99B55" w:rsidR="0096338C" w:rsidRPr="00F0724A" w:rsidRDefault="0096338C" w:rsidP="00F0724A">
      <w:pPr>
        <w:pStyle w:val="ListParagraph"/>
        <w:spacing w:line="240" w:lineRule="auto"/>
        <w:ind w:left="502"/>
        <w:jc w:val="both"/>
        <w:rPr>
          <w:rFonts w:ascii="Cambria" w:hAnsi="Cambria"/>
        </w:rPr>
      </w:pPr>
      <w:r w:rsidRPr="0096338C">
        <w:rPr>
          <w:rFonts w:ascii="Cambria" w:hAnsi="Cambria"/>
          <w:i/>
          <w:iCs/>
        </w:rPr>
        <w:t>This item was proposed by Cllr</w:t>
      </w:r>
      <w:r w:rsidR="00237CC0">
        <w:rPr>
          <w:rFonts w:ascii="Cambria" w:hAnsi="Cambria"/>
          <w:i/>
          <w:iCs/>
        </w:rPr>
        <w:t>.</w:t>
      </w:r>
      <w:r w:rsidRPr="0096338C">
        <w:rPr>
          <w:rFonts w:ascii="Cambria" w:hAnsi="Cambria"/>
          <w:i/>
          <w:iCs/>
        </w:rPr>
        <w:t xml:space="preserve"> M. Nestor, seconded by Cllr. C. Colleran-Molloy</w:t>
      </w:r>
      <w:r w:rsidR="00862155">
        <w:rPr>
          <w:rFonts w:ascii="Cambria" w:hAnsi="Cambria"/>
          <w:i/>
          <w:iCs/>
        </w:rPr>
        <w:t xml:space="preserve"> </w:t>
      </w:r>
      <w:r w:rsidRPr="0096338C">
        <w:rPr>
          <w:rFonts w:ascii="Cambria" w:hAnsi="Cambria"/>
          <w:i/>
          <w:iCs/>
        </w:rPr>
        <w:t>and agreed by all members</w:t>
      </w:r>
      <w:r>
        <w:rPr>
          <w:rFonts w:ascii="Cambria" w:hAnsi="Cambria"/>
        </w:rPr>
        <w:t>.</w:t>
      </w:r>
    </w:p>
    <w:p w14:paraId="1C569F86" w14:textId="77777777" w:rsidR="00A71169" w:rsidRDefault="00A71169" w:rsidP="00F0724A">
      <w:pPr>
        <w:spacing w:line="240" w:lineRule="auto"/>
        <w:jc w:val="both"/>
        <w:rPr>
          <w:rFonts w:ascii="Cambria" w:hAnsi="Cambria"/>
          <w:b/>
          <w:bCs/>
        </w:rPr>
      </w:pPr>
    </w:p>
    <w:p w14:paraId="28228E6E" w14:textId="77777777" w:rsidR="00A71169" w:rsidRDefault="00A71169" w:rsidP="00F0724A">
      <w:pPr>
        <w:spacing w:line="240" w:lineRule="auto"/>
        <w:jc w:val="both"/>
        <w:rPr>
          <w:rFonts w:ascii="Cambria" w:hAnsi="Cambria"/>
          <w:b/>
          <w:bCs/>
        </w:rPr>
      </w:pPr>
    </w:p>
    <w:p w14:paraId="43A31499" w14:textId="77777777" w:rsidR="00A71169" w:rsidRDefault="00A71169" w:rsidP="00F0724A">
      <w:pPr>
        <w:spacing w:line="240" w:lineRule="auto"/>
        <w:jc w:val="both"/>
        <w:rPr>
          <w:rFonts w:ascii="Cambria" w:hAnsi="Cambria"/>
          <w:b/>
          <w:bCs/>
        </w:rPr>
      </w:pPr>
    </w:p>
    <w:p w14:paraId="036ABD5A" w14:textId="50BED2A0" w:rsidR="00F0724A" w:rsidRPr="00F0724A" w:rsidRDefault="00F0724A" w:rsidP="00F0724A">
      <w:pPr>
        <w:spacing w:line="240" w:lineRule="auto"/>
        <w:jc w:val="both"/>
        <w:rPr>
          <w:rFonts w:ascii="Cambria" w:hAnsi="Cambria"/>
          <w:b/>
          <w:bCs/>
        </w:rPr>
      </w:pPr>
      <w:r w:rsidRPr="00F0724A">
        <w:rPr>
          <w:rFonts w:ascii="Cambria" w:hAnsi="Cambria"/>
          <w:b/>
          <w:bCs/>
        </w:rPr>
        <w:t>(ii)Section 183 Disposal of Lands: Property at 4 Clancy Park, Ennis, Co. Clare</w:t>
      </w:r>
    </w:p>
    <w:p w14:paraId="32875D7E" w14:textId="77777777" w:rsidR="00973D2B" w:rsidRDefault="00973D2B" w:rsidP="00F0724A">
      <w:pPr>
        <w:pStyle w:val="ListParagraph"/>
        <w:spacing w:line="240" w:lineRule="auto"/>
        <w:ind w:left="502"/>
        <w:jc w:val="both"/>
        <w:rPr>
          <w:rFonts w:ascii="Cambria" w:hAnsi="Cambria"/>
        </w:rPr>
      </w:pPr>
    </w:p>
    <w:p w14:paraId="30EEE011" w14:textId="3F27BF1F" w:rsidR="00F0724A" w:rsidRDefault="0096338C" w:rsidP="00F0724A">
      <w:pPr>
        <w:pStyle w:val="ListParagraph"/>
        <w:spacing w:line="240" w:lineRule="auto"/>
        <w:ind w:left="502"/>
        <w:jc w:val="both"/>
        <w:rPr>
          <w:rFonts w:ascii="Cambria" w:hAnsi="Cambria"/>
        </w:rPr>
      </w:pPr>
      <w:r>
        <w:rPr>
          <w:rFonts w:ascii="Cambria" w:hAnsi="Cambria"/>
        </w:rPr>
        <w:t xml:space="preserve">Report provided to Members. Property at 4 Clancy Park, Folio 9059F, now to be fully acquired by </w:t>
      </w:r>
      <w:r w:rsidR="00587974">
        <w:rPr>
          <w:rFonts w:ascii="Cambria" w:hAnsi="Cambria"/>
        </w:rPr>
        <w:t>Noreen Moloney</w:t>
      </w:r>
      <w:r>
        <w:rPr>
          <w:rFonts w:ascii="Cambria" w:hAnsi="Cambria"/>
        </w:rPr>
        <w:t xml:space="preserve"> under </w:t>
      </w:r>
      <w:r w:rsidR="00237CC0">
        <w:rPr>
          <w:rFonts w:ascii="Cambria" w:hAnsi="Cambria"/>
        </w:rPr>
        <w:t>the s</w:t>
      </w:r>
      <w:r>
        <w:rPr>
          <w:rFonts w:ascii="Cambria" w:hAnsi="Cambria"/>
        </w:rPr>
        <w:t xml:space="preserve">hared </w:t>
      </w:r>
      <w:r w:rsidR="00237CC0">
        <w:rPr>
          <w:rFonts w:ascii="Cambria" w:hAnsi="Cambria"/>
        </w:rPr>
        <w:t>o</w:t>
      </w:r>
      <w:r>
        <w:rPr>
          <w:rFonts w:ascii="Cambria" w:hAnsi="Cambria"/>
        </w:rPr>
        <w:t xml:space="preserve">wnership </w:t>
      </w:r>
      <w:r w:rsidR="00237CC0">
        <w:rPr>
          <w:rFonts w:ascii="Cambria" w:hAnsi="Cambria"/>
        </w:rPr>
        <w:t>s</w:t>
      </w:r>
      <w:r>
        <w:rPr>
          <w:rFonts w:ascii="Cambria" w:hAnsi="Cambria"/>
        </w:rPr>
        <w:t>cheme</w:t>
      </w:r>
      <w:r w:rsidR="00587974">
        <w:rPr>
          <w:rFonts w:ascii="Cambria" w:hAnsi="Cambria"/>
        </w:rPr>
        <w:t>.</w:t>
      </w:r>
    </w:p>
    <w:p w14:paraId="08F46094" w14:textId="7E22BC52" w:rsidR="0096338C" w:rsidRPr="0096338C" w:rsidRDefault="0096338C" w:rsidP="00F0724A">
      <w:pPr>
        <w:pStyle w:val="ListParagraph"/>
        <w:spacing w:line="240" w:lineRule="auto"/>
        <w:ind w:left="502"/>
        <w:jc w:val="both"/>
        <w:rPr>
          <w:rFonts w:ascii="Cambria" w:hAnsi="Cambria"/>
          <w:i/>
          <w:iCs/>
        </w:rPr>
      </w:pPr>
      <w:r w:rsidRPr="0096338C">
        <w:rPr>
          <w:rFonts w:ascii="Cambria" w:hAnsi="Cambria"/>
          <w:i/>
          <w:iCs/>
        </w:rPr>
        <w:t>This item was proposed by Cllr. P. Daly, seconded by Cllr. A. Norto</w:t>
      </w:r>
      <w:r w:rsidR="00587974">
        <w:rPr>
          <w:rFonts w:ascii="Cambria" w:hAnsi="Cambria"/>
          <w:i/>
          <w:iCs/>
        </w:rPr>
        <w:t xml:space="preserve">n </w:t>
      </w:r>
      <w:r w:rsidRPr="0096338C">
        <w:rPr>
          <w:rFonts w:ascii="Cambria" w:hAnsi="Cambria"/>
          <w:i/>
          <w:iCs/>
        </w:rPr>
        <w:t>and approved by all Members.</w:t>
      </w:r>
    </w:p>
    <w:p w14:paraId="5716B2C2" w14:textId="344FF27C" w:rsidR="00F0724A" w:rsidRDefault="00F0724A" w:rsidP="00F0724A">
      <w:pPr>
        <w:spacing w:line="240" w:lineRule="auto"/>
        <w:jc w:val="both"/>
        <w:rPr>
          <w:rFonts w:ascii="Cambria" w:hAnsi="Cambria"/>
        </w:rPr>
      </w:pPr>
    </w:p>
    <w:p w14:paraId="7A164A32" w14:textId="1A03A91B" w:rsidR="00F0724A" w:rsidRDefault="00F0724A" w:rsidP="00F0724A">
      <w:pPr>
        <w:spacing w:line="240" w:lineRule="auto"/>
        <w:jc w:val="both"/>
        <w:rPr>
          <w:rFonts w:ascii="Cambria" w:hAnsi="Cambria"/>
          <w:b/>
          <w:bCs/>
          <w:u w:val="single"/>
        </w:rPr>
      </w:pPr>
      <w:r>
        <w:rPr>
          <w:rFonts w:ascii="Cambria" w:hAnsi="Cambria"/>
          <w:b/>
          <w:bCs/>
          <w:u w:val="single"/>
        </w:rPr>
        <w:t xml:space="preserve">Item No. 4 </w:t>
      </w:r>
      <w:r>
        <w:rPr>
          <w:rFonts w:ascii="Cambria" w:hAnsi="Cambria"/>
          <w:b/>
          <w:bCs/>
          <w:u w:val="single"/>
        </w:rPr>
        <w:tab/>
        <w:t>GMA Festivals &amp; Events, Community Projects</w:t>
      </w:r>
    </w:p>
    <w:p w14:paraId="197B215D" w14:textId="77777777" w:rsidR="0096338C" w:rsidRPr="00F0724A" w:rsidRDefault="0096338C" w:rsidP="00F0724A">
      <w:pPr>
        <w:spacing w:line="240" w:lineRule="auto"/>
        <w:jc w:val="both"/>
        <w:rPr>
          <w:rFonts w:ascii="Cambria" w:hAnsi="Cambria"/>
          <w:b/>
          <w:bCs/>
          <w:u w:val="single"/>
        </w:rPr>
      </w:pPr>
    </w:p>
    <w:p w14:paraId="1CD49A5D" w14:textId="7319DEE6" w:rsidR="00F0724A" w:rsidRDefault="00F0724A" w:rsidP="00F0724A">
      <w:pPr>
        <w:pStyle w:val="ListParagraph"/>
        <w:numPr>
          <w:ilvl w:val="0"/>
          <w:numId w:val="34"/>
        </w:numPr>
        <w:suppressAutoHyphens w:val="0"/>
        <w:spacing w:line="240" w:lineRule="auto"/>
        <w:contextualSpacing/>
        <w:jc w:val="both"/>
        <w:rPr>
          <w:rFonts w:ascii="Cambria" w:hAnsi="Cambria"/>
        </w:rPr>
      </w:pPr>
      <w:r w:rsidRPr="00F0724A">
        <w:rPr>
          <w:rFonts w:ascii="Cambria" w:hAnsi="Cambria"/>
        </w:rPr>
        <w:t>GMA – Festivals &amp; Events, Community Projects – Approval of funding to be awarded.</w:t>
      </w:r>
    </w:p>
    <w:p w14:paraId="428905A1" w14:textId="1DA9D6DE" w:rsidR="0096338C" w:rsidRDefault="0096338C" w:rsidP="0096338C">
      <w:pPr>
        <w:pStyle w:val="ListParagraph"/>
        <w:suppressAutoHyphens w:val="0"/>
        <w:spacing w:line="240" w:lineRule="auto"/>
        <w:ind w:left="502"/>
        <w:contextualSpacing/>
        <w:jc w:val="both"/>
        <w:rPr>
          <w:rFonts w:ascii="Cambria" w:hAnsi="Cambria"/>
        </w:rPr>
      </w:pPr>
    </w:p>
    <w:p w14:paraId="17A4D346" w14:textId="231F677E" w:rsidR="0096338C" w:rsidRDefault="0096338C" w:rsidP="0096338C">
      <w:pPr>
        <w:pStyle w:val="ListParagraph"/>
        <w:suppressAutoHyphens w:val="0"/>
        <w:spacing w:line="240" w:lineRule="auto"/>
        <w:ind w:left="502"/>
        <w:contextualSpacing/>
        <w:jc w:val="both"/>
        <w:rPr>
          <w:rFonts w:ascii="Cambria" w:hAnsi="Cambria"/>
        </w:rPr>
      </w:pPr>
      <w:r>
        <w:rPr>
          <w:rFonts w:ascii="Cambria" w:hAnsi="Cambria"/>
        </w:rPr>
        <w:t>Report circulated in advance of meeting</w:t>
      </w:r>
      <w:r w:rsidR="00587974">
        <w:rPr>
          <w:rFonts w:ascii="Cambria" w:hAnsi="Cambria"/>
        </w:rPr>
        <w:t>.</w:t>
      </w:r>
    </w:p>
    <w:p w14:paraId="6ED5031A" w14:textId="77777777" w:rsidR="00643B09" w:rsidRDefault="00643B09" w:rsidP="0096338C">
      <w:pPr>
        <w:pStyle w:val="ListParagraph"/>
        <w:suppressAutoHyphens w:val="0"/>
        <w:spacing w:line="240" w:lineRule="auto"/>
        <w:ind w:left="502"/>
        <w:contextualSpacing/>
        <w:jc w:val="both"/>
        <w:rPr>
          <w:rFonts w:ascii="Cambria" w:hAnsi="Cambria"/>
        </w:rPr>
      </w:pPr>
    </w:p>
    <w:p w14:paraId="3889F2F4" w14:textId="41D60736" w:rsidR="00643B09" w:rsidRPr="00A71169" w:rsidRDefault="00643B09" w:rsidP="0096338C">
      <w:pPr>
        <w:pStyle w:val="ListParagraph"/>
        <w:suppressAutoHyphens w:val="0"/>
        <w:spacing w:line="240" w:lineRule="auto"/>
        <w:ind w:left="502"/>
        <w:contextualSpacing/>
        <w:jc w:val="both"/>
        <w:rPr>
          <w:rFonts w:ascii="Cambria" w:hAnsi="Cambria"/>
          <w:i/>
          <w:iCs/>
        </w:rPr>
      </w:pPr>
      <w:r w:rsidRPr="00A71169">
        <w:rPr>
          <w:rFonts w:ascii="Cambria" w:hAnsi="Cambria"/>
          <w:i/>
          <w:iCs/>
        </w:rPr>
        <w:t>This item was proposed by Cllr. A. Norton, seconded by Cllr. C. Colleran-Molloy</w:t>
      </w:r>
      <w:r w:rsidR="00587974">
        <w:rPr>
          <w:rFonts w:ascii="Cambria" w:hAnsi="Cambria"/>
          <w:i/>
          <w:iCs/>
        </w:rPr>
        <w:t xml:space="preserve"> </w:t>
      </w:r>
      <w:r w:rsidRPr="00A71169">
        <w:rPr>
          <w:rFonts w:ascii="Cambria" w:hAnsi="Cambria"/>
          <w:i/>
          <w:iCs/>
        </w:rPr>
        <w:t>and approved by all Members.</w:t>
      </w:r>
    </w:p>
    <w:p w14:paraId="137C1378" w14:textId="77777777" w:rsidR="0096338C" w:rsidRDefault="0096338C" w:rsidP="0096338C">
      <w:pPr>
        <w:pStyle w:val="ListParagraph"/>
        <w:suppressAutoHyphens w:val="0"/>
        <w:spacing w:line="240" w:lineRule="auto"/>
        <w:ind w:left="502"/>
        <w:contextualSpacing/>
        <w:jc w:val="both"/>
        <w:rPr>
          <w:rFonts w:ascii="Cambria" w:hAnsi="Cambria"/>
        </w:rPr>
      </w:pPr>
    </w:p>
    <w:p w14:paraId="7AC7A566" w14:textId="72DBDBE1" w:rsidR="00587974" w:rsidRDefault="0096338C" w:rsidP="00587974">
      <w:pPr>
        <w:pStyle w:val="ListParagraph"/>
        <w:numPr>
          <w:ilvl w:val="0"/>
          <w:numId w:val="34"/>
        </w:numPr>
        <w:suppressAutoHyphens w:val="0"/>
        <w:spacing w:line="240" w:lineRule="auto"/>
        <w:contextualSpacing/>
        <w:jc w:val="both"/>
        <w:rPr>
          <w:rFonts w:ascii="Cambria" w:hAnsi="Cambria"/>
        </w:rPr>
      </w:pPr>
      <w:r>
        <w:rPr>
          <w:rFonts w:ascii="Cambria" w:hAnsi="Cambria"/>
        </w:rPr>
        <w:t xml:space="preserve">“Going </w:t>
      </w:r>
      <w:proofErr w:type="spellStart"/>
      <w:r>
        <w:rPr>
          <w:rFonts w:ascii="Cambria" w:hAnsi="Cambria"/>
        </w:rPr>
        <w:t>WeLL</w:t>
      </w:r>
      <w:proofErr w:type="spellEnd"/>
      <w:r>
        <w:rPr>
          <w:rFonts w:ascii="Cambria" w:hAnsi="Cambria"/>
        </w:rPr>
        <w:t xml:space="preserve"> C</w:t>
      </w:r>
      <w:r w:rsidR="00F0724A" w:rsidRPr="0096338C">
        <w:rPr>
          <w:rFonts w:ascii="Cambria" w:hAnsi="Cambria"/>
        </w:rPr>
        <w:t xml:space="preserve">lare” Teenage </w:t>
      </w:r>
      <w:proofErr w:type="spellStart"/>
      <w:r w:rsidR="00F0724A" w:rsidRPr="0096338C">
        <w:rPr>
          <w:rFonts w:ascii="Cambria" w:hAnsi="Cambria"/>
        </w:rPr>
        <w:t>Programme</w:t>
      </w:r>
      <w:proofErr w:type="spellEnd"/>
      <w:r w:rsidR="00F0724A" w:rsidRPr="0096338C">
        <w:rPr>
          <w:rFonts w:ascii="Cambria" w:hAnsi="Cambria"/>
        </w:rPr>
        <w:t xml:space="preserve"> – Approval of €500 donation per Member.</w:t>
      </w:r>
    </w:p>
    <w:p w14:paraId="778F3BD9" w14:textId="77777777" w:rsidR="00237CC0" w:rsidRPr="00587974" w:rsidRDefault="00237CC0" w:rsidP="00237CC0">
      <w:pPr>
        <w:pStyle w:val="ListParagraph"/>
        <w:suppressAutoHyphens w:val="0"/>
        <w:spacing w:line="240" w:lineRule="auto"/>
        <w:ind w:left="502"/>
        <w:contextualSpacing/>
        <w:jc w:val="both"/>
        <w:rPr>
          <w:rFonts w:ascii="Cambria" w:hAnsi="Cambria"/>
        </w:rPr>
      </w:pPr>
    </w:p>
    <w:p w14:paraId="6A01B591" w14:textId="3CBC248D" w:rsidR="00F0724A" w:rsidRPr="00862155" w:rsidRDefault="0096338C" w:rsidP="00F0724A">
      <w:pPr>
        <w:pStyle w:val="ListParagraph"/>
        <w:spacing w:line="240" w:lineRule="auto"/>
        <w:ind w:left="502"/>
        <w:jc w:val="both"/>
        <w:rPr>
          <w:rFonts w:ascii="Cambria" w:hAnsi="Cambria"/>
        </w:rPr>
      </w:pPr>
      <w:r w:rsidRPr="00862155">
        <w:rPr>
          <w:rFonts w:ascii="Cambria" w:hAnsi="Cambria"/>
        </w:rPr>
        <w:t xml:space="preserve">This item </w:t>
      </w:r>
      <w:r w:rsidR="00587974" w:rsidRPr="00862155">
        <w:rPr>
          <w:rFonts w:ascii="Cambria" w:hAnsi="Cambria"/>
        </w:rPr>
        <w:t xml:space="preserve">was </w:t>
      </w:r>
      <w:r w:rsidRPr="00862155">
        <w:rPr>
          <w:rFonts w:ascii="Cambria" w:hAnsi="Cambria"/>
        </w:rPr>
        <w:t>deferred</w:t>
      </w:r>
      <w:r w:rsidR="00973D2B" w:rsidRPr="00862155">
        <w:rPr>
          <w:rFonts w:ascii="Cambria" w:hAnsi="Cambria"/>
        </w:rPr>
        <w:t xml:space="preserve"> to June Meeting</w:t>
      </w:r>
      <w:r w:rsidRPr="00862155">
        <w:rPr>
          <w:rFonts w:ascii="Cambria" w:hAnsi="Cambria"/>
        </w:rPr>
        <w:t>.</w:t>
      </w:r>
      <w:r w:rsidR="00643B09" w:rsidRPr="00862155">
        <w:rPr>
          <w:rFonts w:ascii="Cambria" w:hAnsi="Cambria"/>
        </w:rPr>
        <w:t xml:space="preserve">  It was agreed that Members would liaise with </w:t>
      </w:r>
      <w:r w:rsidR="00587974" w:rsidRPr="00862155">
        <w:rPr>
          <w:rFonts w:ascii="Cambria" w:hAnsi="Cambria"/>
        </w:rPr>
        <w:t>EMD</w:t>
      </w:r>
      <w:r w:rsidR="00643B09" w:rsidRPr="00862155">
        <w:rPr>
          <w:rFonts w:ascii="Cambria" w:hAnsi="Cambria"/>
        </w:rPr>
        <w:t xml:space="preserve">, regarding </w:t>
      </w:r>
      <w:r w:rsidR="00587974" w:rsidRPr="00862155">
        <w:rPr>
          <w:rFonts w:ascii="Cambria" w:hAnsi="Cambria"/>
        </w:rPr>
        <w:t>individual funding commitments.</w:t>
      </w:r>
    </w:p>
    <w:p w14:paraId="1DDC989A" w14:textId="625A0E91" w:rsidR="00F0724A" w:rsidRDefault="00F0724A" w:rsidP="00740435">
      <w:pPr>
        <w:jc w:val="both"/>
        <w:rPr>
          <w:rFonts w:ascii="Cambria" w:hAnsi="Cambria" w:cs="Calibri"/>
        </w:rPr>
      </w:pPr>
    </w:p>
    <w:p w14:paraId="33EDBA7A" w14:textId="77777777" w:rsidR="00A71169" w:rsidRDefault="00A71169" w:rsidP="00740435">
      <w:pPr>
        <w:jc w:val="both"/>
        <w:rPr>
          <w:rFonts w:ascii="Cambria" w:hAnsi="Cambria" w:cs="Calibri"/>
        </w:rPr>
      </w:pPr>
    </w:p>
    <w:p w14:paraId="06F6710C" w14:textId="0C4CFAFE" w:rsidR="00F0724A" w:rsidRDefault="008D0B88" w:rsidP="00C440BF">
      <w:pPr>
        <w:pStyle w:val="ListParagraph"/>
        <w:ind w:left="0"/>
        <w:jc w:val="both"/>
        <w:rPr>
          <w:rFonts w:ascii="Cambria" w:hAnsi="Cambria" w:cs="Calibri"/>
          <w:b/>
          <w:bCs/>
          <w:u w:val="single"/>
        </w:rPr>
      </w:pPr>
      <w:r w:rsidRPr="00BE1AB5">
        <w:rPr>
          <w:rFonts w:ascii="Cambria" w:hAnsi="Cambria" w:cs="Calibri"/>
          <w:b/>
          <w:bCs/>
          <w:u w:val="single"/>
        </w:rPr>
        <w:t xml:space="preserve">Item No. </w:t>
      </w:r>
      <w:r w:rsidR="00A225EA">
        <w:rPr>
          <w:rFonts w:ascii="Cambria" w:hAnsi="Cambria" w:cs="Calibri"/>
          <w:b/>
          <w:bCs/>
          <w:u w:val="single"/>
        </w:rPr>
        <w:t>5</w:t>
      </w:r>
      <w:r w:rsidRPr="00BE1AB5">
        <w:rPr>
          <w:rFonts w:ascii="Cambria" w:hAnsi="Cambria" w:cs="Calibri"/>
          <w:b/>
          <w:bCs/>
          <w:u w:val="single"/>
        </w:rPr>
        <w:t xml:space="preserve"> </w:t>
      </w:r>
      <w:r w:rsidR="00F0724A">
        <w:rPr>
          <w:rFonts w:ascii="Cambria" w:hAnsi="Cambria" w:cs="Calibri"/>
          <w:b/>
          <w:bCs/>
          <w:u w:val="single"/>
        </w:rPr>
        <w:t xml:space="preserve">Notices of Motions </w:t>
      </w:r>
    </w:p>
    <w:p w14:paraId="004599CD" w14:textId="77777777" w:rsidR="004373ED" w:rsidRDefault="004373ED" w:rsidP="00C440BF">
      <w:pPr>
        <w:pStyle w:val="ListParagraph"/>
        <w:ind w:left="0"/>
        <w:jc w:val="both"/>
        <w:rPr>
          <w:rFonts w:ascii="Cambria" w:hAnsi="Cambria" w:cs="Calibri"/>
          <w:b/>
          <w:bCs/>
          <w:u w:val="single"/>
        </w:rPr>
      </w:pPr>
    </w:p>
    <w:p w14:paraId="73C48320" w14:textId="77777777" w:rsidR="00F0724A" w:rsidRPr="00F0724A" w:rsidRDefault="00F0724A" w:rsidP="00F0724A">
      <w:pPr>
        <w:suppressAutoHyphens w:val="0"/>
        <w:spacing w:line="240" w:lineRule="auto"/>
        <w:jc w:val="both"/>
        <w:rPr>
          <w:rFonts w:ascii="Cambria" w:eastAsia="Calibri" w:hAnsi="Cambria" w:cs="Times New Roman"/>
          <w:b/>
          <w:bCs/>
          <w:color w:val="FF0000"/>
          <w:kern w:val="0"/>
          <w:lang w:eastAsia="en-US"/>
        </w:rPr>
      </w:pPr>
      <w:bookmarkStart w:id="0" w:name="_Hlk70671567"/>
      <w:bookmarkStart w:id="1" w:name="_Hlk64449172"/>
      <w:bookmarkStart w:id="2" w:name="_Hlk56764908"/>
      <w:r w:rsidRPr="00F0724A">
        <w:rPr>
          <w:rFonts w:ascii="Cambria" w:eastAsia="Calibri" w:hAnsi="Cambria" w:cs="Times New Roman"/>
          <w:b/>
          <w:bCs/>
          <w:kern w:val="0"/>
          <w:lang w:eastAsia="en-US"/>
        </w:rPr>
        <w:t xml:space="preserve">No. 1 </w:t>
      </w:r>
      <w:r w:rsidRPr="00F0724A">
        <w:rPr>
          <w:rFonts w:ascii="Cambria" w:eastAsia="Calibri" w:hAnsi="Cambria" w:cs="Times New Roman"/>
          <w:b/>
          <w:bCs/>
          <w:kern w:val="0"/>
          <w:lang w:eastAsia="en-US"/>
        </w:rPr>
        <w:tab/>
        <w:t>Notice of Motion submitted by Cllr. M. Howard</w:t>
      </w:r>
    </w:p>
    <w:p w14:paraId="54E75377" w14:textId="77777777" w:rsidR="00F0724A" w:rsidRPr="00F0724A" w:rsidRDefault="00F0724A" w:rsidP="00F0724A">
      <w:pPr>
        <w:suppressAutoHyphens w:val="0"/>
        <w:spacing w:line="240" w:lineRule="auto"/>
        <w:jc w:val="both"/>
        <w:rPr>
          <w:rFonts w:ascii="Cambria" w:eastAsia="Calibri" w:hAnsi="Cambria" w:cs="Times New Roman"/>
          <w:b/>
          <w:bCs/>
          <w:kern w:val="0"/>
          <w:lang w:eastAsia="en-US"/>
        </w:rPr>
      </w:pPr>
      <w:r w:rsidRPr="00F0724A">
        <w:rPr>
          <w:rFonts w:ascii="Cambria" w:eastAsia="Calibri" w:hAnsi="Cambria" w:cs="Times New Roman"/>
          <w:b/>
          <w:bCs/>
          <w:kern w:val="0"/>
          <w:lang w:eastAsia="en-US"/>
        </w:rPr>
        <w:tab/>
      </w:r>
    </w:p>
    <w:p w14:paraId="4979EB59" w14:textId="77777777" w:rsidR="00F0724A" w:rsidRPr="00F0724A" w:rsidRDefault="00F0724A" w:rsidP="00F0724A">
      <w:pPr>
        <w:suppressAutoHyphens w:val="0"/>
        <w:spacing w:line="240" w:lineRule="auto"/>
        <w:jc w:val="both"/>
        <w:rPr>
          <w:rFonts w:ascii="Cambria" w:eastAsia="Times New Roman" w:hAnsi="Cambria" w:cs="Times New Roman"/>
          <w:kern w:val="0"/>
          <w:lang w:eastAsia="en-US"/>
        </w:rPr>
      </w:pPr>
      <w:r w:rsidRPr="00F0724A">
        <w:rPr>
          <w:rFonts w:ascii="Cambria" w:eastAsia="Times New Roman" w:hAnsi="Cambria" w:cs="Times New Roman"/>
          <w:kern w:val="0"/>
          <w:lang w:eastAsia="en-US"/>
        </w:rPr>
        <w:t xml:space="preserve">Over the last couple of </w:t>
      </w:r>
      <w:proofErr w:type="gramStart"/>
      <w:r w:rsidRPr="00F0724A">
        <w:rPr>
          <w:rFonts w:ascii="Cambria" w:eastAsia="Times New Roman" w:hAnsi="Cambria" w:cs="Times New Roman"/>
          <w:kern w:val="0"/>
          <w:lang w:eastAsia="en-US"/>
        </w:rPr>
        <w:t>years</w:t>
      </w:r>
      <w:proofErr w:type="gramEnd"/>
      <w:r w:rsidRPr="00F0724A">
        <w:rPr>
          <w:rFonts w:ascii="Cambria" w:eastAsia="Times New Roman" w:hAnsi="Cambria" w:cs="Times New Roman"/>
          <w:kern w:val="0"/>
          <w:lang w:eastAsia="en-US"/>
        </w:rPr>
        <w:t xml:space="preserve"> I have been approached by a number of people who would like to either plant a tree or provide a bench to remember loved ones at Lee's Rd John O'Sullivan Park.  Is it possible that Ennis Municipal District executive consider this proposal?</w:t>
      </w:r>
    </w:p>
    <w:p w14:paraId="65469D7B" w14:textId="77777777" w:rsidR="00F0724A" w:rsidRPr="00F0724A" w:rsidRDefault="00F0724A" w:rsidP="00F0724A">
      <w:pPr>
        <w:suppressAutoHyphens w:val="0"/>
        <w:spacing w:line="240" w:lineRule="auto"/>
        <w:jc w:val="both"/>
        <w:rPr>
          <w:rFonts w:ascii="Cambria" w:eastAsia="Times New Roman" w:hAnsi="Cambria" w:cs="Times New Roman"/>
          <w:kern w:val="0"/>
          <w:lang w:eastAsia="en-US"/>
        </w:rPr>
      </w:pPr>
    </w:p>
    <w:p w14:paraId="611463F4" w14:textId="77777777" w:rsidR="00F0724A" w:rsidRPr="00F0724A" w:rsidRDefault="00F0724A" w:rsidP="00F0724A">
      <w:pPr>
        <w:suppressAutoHyphens w:val="0"/>
        <w:spacing w:line="240" w:lineRule="auto"/>
        <w:jc w:val="both"/>
        <w:rPr>
          <w:rFonts w:eastAsia="Calibri" w:cs="Calibri"/>
          <w:b/>
          <w:bCs/>
          <w:i/>
          <w:iCs/>
          <w:kern w:val="0"/>
          <w:lang w:val="en-IE" w:eastAsia="en-US"/>
        </w:rPr>
      </w:pPr>
      <w:bookmarkStart w:id="3" w:name="_Hlk69805631"/>
      <w:r w:rsidRPr="00F0724A">
        <w:rPr>
          <w:rFonts w:eastAsia="Calibri" w:cs="Calibri"/>
          <w:b/>
          <w:bCs/>
          <w:i/>
          <w:iCs/>
          <w:kern w:val="0"/>
          <w:lang w:val="en-IE" w:eastAsia="en-US"/>
        </w:rPr>
        <w:t>Niamh O’Connor, Administrative Officer, responded as follows:</w:t>
      </w:r>
    </w:p>
    <w:p w14:paraId="664B7389" w14:textId="77777777" w:rsidR="00F0724A" w:rsidRPr="00F0724A" w:rsidRDefault="00F0724A" w:rsidP="00F0724A">
      <w:pPr>
        <w:suppressAutoHyphens w:val="0"/>
        <w:spacing w:line="240" w:lineRule="auto"/>
        <w:jc w:val="both"/>
        <w:rPr>
          <w:rFonts w:ascii="Cambria" w:eastAsia="Calibri" w:hAnsi="Cambria" w:cs="Calibri"/>
          <w:i/>
          <w:iCs/>
          <w:kern w:val="0"/>
          <w:lang w:val="en-IE" w:eastAsia="en-US"/>
        </w:rPr>
      </w:pPr>
      <w:r w:rsidRPr="00F0724A">
        <w:rPr>
          <w:rFonts w:ascii="Cambria" w:eastAsia="Calibri" w:hAnsi="Cambria" w:cs="Calibri"/>
          <w:i/>
          <w:iCs/>
          <w:kern w:val="0"/>
          <w:lang w:val="en-IE" w:eastAsia="en-US"/>
        </w:rPr>
        <w:t>Clare County Council have an adopted memorial policy.  Applications for plants/trees/benches to remember loved ones can be submitted to the memorial committee for consideration.</w:t>
      </w:r>
    </w:p>
    <w:p w14:paraId="779C3E2F" w14:textId="77777777" w:rsidR="00F0724A" w:rsidRPr="00F0724A" w:rsidRDefault="00F0724A" w:rsidP="00F0724A">
      <w:pPr>
        <w:suppressAutoHyphens w:val="0"/>
        <w:spacing w:line="240" w:lineRule="auto"/>
        <w:jc w:val="both"/>
        <w:rPr>
          <w:rFonts w:ascii="Cambria" w:eastAsia="Calibri" w:hAnsi="Cambria" w:cs="Calibri"/>
          <w:i/>
          <w:iCs/>
          <w:kern w:val="0"/>
          <w:lang w:val="en-IE" w:eastAsia="en-US"/>
        </w:rPr>
      </w:pPr>
    </w:p>
    <w:p w14:paraId="15E61DA4" w14:textId="77777777" w:rsidR="00973D2B" w:rsidRDefault="00973D2B" w:rsidP="00F0724A">
      <w:pPr>
        <w:suppressAutoHyphens w:val="0"/>
        <w:spacing w:line="240" w:lineRule="auto"/>
        <w:jc w:val="both"/>
        <w:rPr>
          <w:rFonts w:ascii="Cambria" w:eastAsia="Times New Roman" w:hAnsi="Cambria" w:cs="Times New Roman"/>
          <w:i/>
          <w:iCs/>
          <w:kern w:val="0"/>
          <w:lang w:eastAsia="en-US"/>
        </w:rPr>
      </w:pPr>
      <w:r>
        <w:rPr>
          <w:rFonts w:ascii="Cambria" w:eastAsia="Times New Roman" w:hAnsi="Cambria" w:cs="Times New Roman"/>
          <w:i/>
          <w:iCs/>
          <w:kern w:val="0"/>
          <w:lang w:eastAsia="en-US"/>
        </w:rPr>
        <w:t>This item was seconded by Cllr. A. Norton and agreed by all Members.</w:t>
      </w:r>
    </w:p>
    <w:p w14:paraId="3A6441CC" w14:textId="77777777" w:rsidR="00973D2B" w:rsidRDefault="00973D2B" w:rsidP="00F0724A">
      <w:pPr>
        <w:suppressAutoHyphens w:val="0"/>
        <w:spacing w:line="240" w:lineRule="auto"/>
        <w:jc w:val="both"/>
        <w:rPr>
          <w:rFonts w:ascii="Cambria" w:eastAsia="Times New Roman" w:hAnsi="Cambria" w:cs="Times New Roman"/>
          <w:i/>
          <w:iCs/>
          <w:kern w:val="0"/>
          <w:lang w:eastAsia="en-US"/>
        </w:rPr>
      </w:pPr>
    </w:p>
    <w:p w14:paraId="400A9519" w14:textId="4F656508" w:rsidR="00F0724A" w:rsidRDefault="00AE65E2" w:rsidP="00F0724A">
      <w:pPr>
        <w:suppressAutoHyphens w:val="0"/>
        <w:spacing w:line="240" w:lineRule="auto"/>
        <w:jc w:val="both"/>
        <w:rPr>
          <w:rFonts w:ascii="Cambria" w:eastAsia="Times New Roman" w:hAnsi="Cambria" w:cs="Times New Roman"/>
          <w:kern w:val="0"/>
          <w:lang w:eastAsia="en-US"/>
        </w:rPr>
      </w:pPr>
      <w:r w:rsidRPr="00973D2B">
        <w:rPr>
          <w:rFonts w:ascii="Cambria" w:eastAsia="Times New Roman" w:hAnsi="Cambria" w:cs="Times New Roman"/>
          <w:kern w:val="0"/>
          <w:lang w:eastAsia="en-US"/>
        </w:rPr>
        <w:t xml:space="preserve">Cllr. Howard </w:t>
      </w:r>
      <w:r w:rsidR="00587974">
        <w:rPr>
          <w:rFonts w:ascii="Cambria" w:eastAsia="Times New Roman" w:hAnsi="Cambria" w:cs="Times New Roman"/>
          <w:kern w:val="0"/>
          <w:lang w:eastAsia="en-US"/>
        </w:rPr>
        <w:t>stated</w:t>
      </w:r>
      <w:r w:rsidR="005021E1" w:rsidRPr="00973D2B">
        <w:rPr>
          <w:rFonts w:ascii="Cambria" w:eastAsia="Times New Roman" w:hAnsi="Cambria" w:cs="Times New Roman"/>
          <w:kern w:val="0"/>
          <w:lang w:eastAsia="en-US"/>
        </w:rPr>
        <w:t xml:space="preserve"> </w:t>
      </w:r>
      <w:r w:rsidRPr="00973D2B">
        <w:rPr>
          <w:rFonts w:ascii="Cambria" w:eastAsia="Times New Roman" w:hAnsi="Cambria" w:cs="Times New Roman"/>
          <w:kern w:val="0"/>
          <w:lang w:eastAsia="en-US"/>
        </w:rPr>
        <w:t xml:space="preserve">that the provision of something relatively simple such as a plant or bench </w:t>
      </w:r>
      <w:r w:rsidR="005021E1" w:rsidRPr="00973D2B">
        <w:rPr>
          <w:rFonts w:ascii="Cambria" w:eastAsia="Times New Roman" w:hAnsi="Cambria" w:cs="Times New Roman"/>
          <w:kern w:val="0"/>
          <w:lang w:eastAsia="en-US"/>
        </w:rPr>
        <w:t>should be</w:t>
      </w:r>
      <w:r w:rsidR="002F56B5">
        <w:rPr>
          <w:rFonts w:ascii="Cambria" w:eastAsia="Times New Roman" w:hAnsi="Cambria" w:cs="Times New Roman"/>
          <w:kern w:val="0"/>
          <w:lang w:eastAsia="en-US"/>
        </w:rPr>
        <w:t xml:space="preserve"> r</w:t>
      </w:r>
      <w:r w:rsidR="005021E1" w:rsidRPr="00973D2B">
        <w:rPr>
          <w:rFonts w:ascii="Cambria" w:eastAsia="Times New Roman" w:hAnsi="Cambria" w:cs="Times New Roman"/>
          <w:kern w:val="0"/>
          <w:lang w:eastAsia="en-US"/>
        </w:rPr>
        <w:t xml:space="preserve">eadily </w:t>
      </w:r>
      <w:r w:rsidRPr="00973D2B">
        <w:rPr>
          <w:rFonts w:ascii="Cambria" w:eastAsia="Times New Roman" w:hAnsi="Cambria" w:cs="Times New Roman"/>
          <w:kern w:val="0"/>
          <w:lang w:eastAsia="en-US"/>
        </w:rPr>
        <w:t>provided</w:t>
      </w:r>
      <w:r w:rsidR="00587974">
        <w:rPr>
          <w:rFonts w:ascii="Cambria" w:eastAsia="Times New Roman" w:hAnsi="Cambria" w:cs="Times New Roman"/>
          <w:kern w:val="0"/>
          <w:lang w:eastAsia="en-US"/>
        </w:rPr>
        <w:t xml:space="preserve"> adding that there is a</w:t>
      </w:r>
      <w:r w:rsidR="003A7132" w:rsidRPr="00973D2B">
        <w:rPr>
          <w:rFonts w:ascii="Cambria" w:eastAsia="Times New Roman" w:hAnsi="Cambria" w:cs="Times New Roman"/>
          <w:kern w:val="0"/>
          <w:lang w:eastAsia="en-US"/>
        </w:rPr>
        <w:t xml:space="preserve"> requirement for </w:t>
      </w:r>
      <w:r w:rsidR="00973D2B">
        <w:rPr>
          <w:rFonts w:ascii="Cambria" w:eastAsia="Times New Roman" w:hAnsi="Cambria" w:cs="Times New Roman"/>
          <w:kern w:val="0"/>
          <w:lang w:eastAsia="en-US"/>
        </w:rPr>
        <w:t xml:space="preserve">additional </w:t>
      </w:r>
      <w:r w:rsidR="005021E1" w:rsidRPr="00973D2B">
        <w:rPr>
          <w:rFonts w:ascii="Cambria" w:eastAsia="Times New Roman" w:hAnsi="Cambria" w:cs="Times New Roman"/>
          <w:kern w:val="0"/>
          <w:lang w:eastAsia="en-US"/>
        </w:rPr>
        <w:t>seating in</w:t>
      </w:r>
      <w:r w:rsidR="00587974">
        <w:rPr>
          <w:rFonts w:ascii="Cambria" w:eastAsia="Times New Roman" w:hAnsi="Cambria" w:cs="Times New Roman"/>
          <w:kern w:val="0"/>
          <w:lang w:eastAsia="en-US"/>
        </w:rPr>
        <w:t xml:space="preserve"> parks</w:t>
      </w:r>
      <w:r w:rsidRPr="00973D2B">
        <w:rPr>
          <w:rFonts w:ascii="Cambria" w:eastAsia="Times New Roman" w:hAnsi="Cambria" w:cs="Times New Roman"/>
          <w:kern w:val="0"/>
          <w:lang w:eastAsia="en-US"/>
        </w:rPr>
        <w:t xml:space="preserve">. </w:t>
      </w:r>
      <w:r w:rsidR="00587974">
        <w:rPr>
          <w:rFonts w:ascii="Cambria" w:eastAsia="Times New Roman" w:hAnsi="Cambria" w:cs="Times New Roman"/>
          <w:kern w:val="0"/>
          <w:lang w:eastAsia="en-US"/>
        </w:rPr>
        <w:t xml:space="preserve"> </w:t>
      </w:r>
      <w:r w:rsidR="00C91FF2" w:rsidRPr="00973D2B">
        <w:rPr>
          <w:rFonts w:ascii="Cambria" w:eastAsia="Times New Roman" w:hAnsi="Cambria" w:cs="Times New Roman"/>
          <w:kern w:val="0"/>
          <w:lang w:eastAsia="en-US"/>
        </w:rPr>
        <w:t>Cllr</w:t>
      </w:r>
      <w:r w:rsidR="0089357D">
        <w:rPr>
          <w:rFonts w:ascii="Cambria" w:eastAsia="Times New Roman" w:hAnsi="Cambria" w:cs="Times New Roman"/>
          <w:kern w:val="0"/>
          <w:lang w:eastAsia="en-US"/>
        </w:rPr>
        <w:t>.</w:t>
      </w:r>
      <w:r w:rsidR="00C91FF2" w:rsidRPr="00973D2B">
        <w:rPr>
          <w:rFonts w:ascii="Cambria" w:eastAsia="Times New Roman" w:hAnsi="Cambria" w:cs="Times New Roman"/>
          <w:kern w:val="0"/>
          <w:lang w:eastAsia="en-US"/>
        </w:rPr>
        <w:t xml:space="preserve"> Colleran-Molloy</w:t>
      </w:r>
      <w:r w:rsidR="00587974">
        <w:rPr>
          <w:rFonts w:ascii="Cambria" w:eastAsia="Times New Roman" w:hAnsi="Cambria" w:cs="Times New Roman"/>
          <w:kern w:val="0"/>
          <w:lang w:eastAsia="en-US"/>
        </w:rPr>
        <w:t xml:space="preserve"> advised that the role of the memorial committee is to harmonise the look of memorials.  She</w:t>
      </w:r>
      <w:r w:rsidR="00C91FF2" w:rsidRPr="00973D2B">
        <w:rPr>
          <w:rFonts w:ascii="Cambria" w:eastAsia="Times New Roman" w:hAnsi="Cambria" w:cs="Times New Roman"/>
          <w:kern w:val="0"/>
          <w:lang w:eastAsia="en-US"/>
        </w:rPr>
        <w:t xml:space="preserve"> agreed to take th</w:t>
      </w:r>
      <w:r w:rsidR="00587974">
        <w:rPr>
          <w:rFonts w:ascii="Cambria" w:eastAsia="Times New Roman" w:hAnsi="Cambria" w:cs="Times New Roman"/>
          <w:kern w:val="0"/>
          <w:lang w:eastAsia="en-US"/>
        </w:rPr>
        <w:t xml:space="preserve">is </w:t>
      </w:r>
      <w:r w:rsidR="00C91FF2" w:rsidRPr="00973D2B">
        <w:rPr>
          <w:rFonts w:ascii="Cambria" w:eastAsia="Times New Roman" w:hAnsi="Cambria" w:cs="Times New Roman"/>
          <w:kern w:val="0"/>
          <w:lang w:eastAsia="en-US"/>
        </w:rPr>
        <w:t xml:space="preserve">issue </w:t>
      </w:r>
      <w:r w:rsidR="00587974">
        <w:rPr>
          <w:rFonts w:ascii="Cambria" w:eastAsia="Times New Roman" w:hAnsi="Cambria" w:cs="Times New Roman"/>
          <w:kern w:val="0"/>
          <w:lang w:eastAsia="en-US"/>
        </w:rPr>
        <w:t>to the memorial</w:t>
      </w:r>
      <w:r w:rsidR="00C91FF2" w:rsidRPr="00973D2B">
        <w:rPr>
          <w:rFonts w:ascii="Cambria" w:eastAsia="Times New Roman" w:hAnsi="Cambria" w:cs="Times New Roman"/>
          <w:kern w:val="0"/>
          <w:lang w:eastAsia="en-US"/>
        </w:rPr>
        <w:t xml:space="preserve"> </w:t>
      </w:r>
      <w:r w:rsidR="00587974">
        <w:rPr>
          <w:rFonts w:ascii="Cambria" w:eastAsia="Times New Roman" w:hAnsi="Cambria" w:cs="Times New Roman"/>
          <w:kern w:val="0"/>
          <w:lang w:eastAsia="en-US"/>
        </w:rPr>
        <w:t>c</w:t>
      </w:r>
      <w:r w:rsidR="00C91FF2" w:rsidRPr="00973D2B">
        <w:rPr>
          <w:rFonts w:ascii="Cambria" w:eastAsia="Times New Roman" w:hAnsi="Cambria" w:cs="Times New Roman"/>
          <w:kern w:val="0"/>
          <w:lang w:eastAsia="en-US"/>
        </w:rPr>
        <w:t>ommittee</w:t>
      </w:r>
      <w:r w:rsidR="00587974">
        <w:rPr>
          <w:rFonts w:ascii="Cambria" w:eastAsia="Times New Roman" w:hAnsi="Cambria" w:cs="Times New Roman"/>
          <w:kern w:val="0"/>
          <w:lang w:eastAsia="en-US"/>
        </w:rPr>
        <w:t xml:space="preserve">, clarifying </w:t>
      </w:r>
      <w:r w:rsidR="00C91FF2" w:rsidRPr="00973D2B">
        <w:rPr>
          <w:rFonts w:ascii="Cambria" w:eastAsia="Times New Roman" w:hAnsi="Cambria" w:cs="Times New Roman"/>
          <w:kern w:val="0"/>
          <w:lang w:eastAsia="en-US"/>
        </w:rPr>
        <w:t xml:space="preserve">that an application </w:t>
      </w:r>
      <w:r w:rsidR="00587974">
        <w:rPr>
          <w:rFonts w:ascii="Cambria" w:eastAsia="Times New Roman" w:hAnsi="Cambria" w:cs="Times New Roman"/>
          <w:kern w:val="0"/>
          <w:lang w:eastAsia="en-US"/>
        </w:rPr>
        <w:t>requires the name of an individual</w:t>
      </w:r>
      <w:r w:rsidR="00C91FF2" w:rsidRPr="00973D2B">
        <w:rPr>
          <w:rFonts w:ascii="Cambria" w:eastAsia="Times New Roman" w:hAnsi="Cambria" w:cs="Times New Roman"/>
          <w:kern w:val="0"/>
          <w:lang w:eastAsia="en-US"/>
        </w:rPr>
        <w:t xml:space="preserve">. </w:t>
      </w:r>
      <w:r w:rsidR="00587974">
        <w:rPr>
          <w:rFonts w:ascii="Cambria" w:eastAsia="Times New Roman" w:hAnsi="Cambria" w:cs="Times New Roman"/>
          <w:kern w:val="0"/>
          <w:lang w:eastAsia="en-US"/>
        </w:rPr>
        <w:t xml:space="preserve">  </w:t>
      </w:r>
    </w:p>
    <w:p w14:paraId="653636C9" w14:textId="77777777" w:rsidR="00587974" w:rsidRPr="00973D2B" w:rsidRDefault="00587974" w:rsidP="00F0724A">
      <w:pPr>
        <w:suppressAutoHyphens w:val="0"/>
        <w:spacing w:line="240" w:lineRule="auto"/>
        <w:jc w:val="both"/>
        <w:rPr>
          <w:rFonts w:ascii="Cambria" w:eastAsia="Times New Roman" w:hAnsi="Cambria" w:cs="Times New Roman"/>
          <w:kern w:val="0"/>
          <w:lang w:eastAsia="en-US"/>
        </w:rPr>
      </w:pPr>
    </w:p>
    <w:p w14:paraId="38262FE5" w14:textId="6936BE9F" w:rsidR="00973D2B" w:rsidRDefault="00C91FF2" w:rsidP="00F0724A">
      <w:pPr>
        <w:suppressAutoHyphens w:val="0"/>
        <w:spacing w:line="240" w:lineRule="auto"/>
        <w:jc w:val="both"/>
        <w:rPr>
          <w:rFonts w:ascii="Cambria" w:eastAsia="Times New Roman" w:hAnsi="Cambria" w:cs="Times New Roman"/>
          <w:kern w:val="0"/>
          <w:u w:val="single"/>
          <w:lang w:eastAsia="en-US"/>
        </w:rPr>
      </w:pPr>
      <w:r>
        <w:rPr>
          <w:rFonts w:ascii="Cambria" w:eastAsia="Times New Roman" w:hAnsi="Cambria" w:cs="Times New Roman"/>
          <w:kern w:val="0"/>
          <w:u w:val="single"/>
          <w:lang w:eastAsia="en-US"/>
        </w:rPr>
        <w:t xml:space="preserve">It was agreed that </w:t>
      </w:r>
      <w:r w:rsidR="00587974">
        <w:rPr>
          <w:rFonts w:ascii="Cambria" w:eastAsia="Times New Roman" w:hAnsi="Cambria" w:cs="Times New Roman"/>
          <w:kern w:val="0"/>
          <w:u w:val="single"/>
          <w:lang w:eastAsia="en-US"/>
        </w:rPr>
        <w:t xml:space="preserve">EMD would write to the </w:t>
      </w:r>
      <w:r w:rsidR="002870D5">
        <w:rPr>
          <w:rFonts w:ascii="Cambria" w:eastAsia="Times New Roman" w:hAnsi="Cambria" w:cs="Times New Roman"/>
          <w:kern w:val="0"/>
          <w:u w:val="single"/>
          <w:lang w:eastAsia="en-US"/>
        </w:rPr>
        <w:t>s</w:t>
      </w:r>
      <w:r w:rsidR="00587974">
        <w:rPr>
          <w:rFonts w:ascii="Cambria" w:eastAsia="Times New Roman" w:hAnsi="Cambria" w:cs="Times New Roman"/>
          <w:kern w:val="0"/>
          <w:u w:val="single"/>
          <w:lang w:eastAsia="en-US"/>
        </w:rPr>
        <w:t xml:space="preserve">ocial </w:t>
      </w:r>
      <w:r w:rsidR="002870D5">
        <w:rPr>
          <w:rFonts w:ascii="Cambria" w:eastAsia="Times New Roman" w:hAnsi="Cambria" w:cs="Times New Roman"/>
          <w:kern w:val="0"/>
          <w:u w:val="single"/>
          <w:lang w:eastAsia="en-US"/>
        </w:rPr>
        <w:t>d</w:t>
      </w:r>
      <w:r w:rsidR="00587974">
        <w:rPr>
          <w:rFonts w:ascii="Cambria" w:eastAsia="Times New Roman" w:hAnsi="Cambria" w:cs="Times New Roman"/>
          <w:kern w:val="0"/>
          <w:u w:val="single"/>
          <w:lang w:eastAsia="en-US"/>
        </w:rPr>
        <w:t xml:space="preserve">irectorate </w:t>
      </w:r>
      <w:r w:rsidR="002870D5">
        <w:rPr>
          <w:rFonts w:ascii="Cambria" w:eastAsia="Times New Roman" w:hAnsi="Cambria" w:cs="Times New Roman"/>
          <w:kern w:val="0"/>
          <w:u w:val="single"/>
          <w:lang w:eastAsia="en-US"/>
        </w:rPr>
        <w:t>giving details of the n</w:t>
      </w:r>
      <w:r w:rsidR="00D833A9">
        <w:rPr>
          <w:rFonts w:ascii="Cambria" w:eastAsia="Times New Roman" w:hAnsi="Cambria" w:cs="Times New Roman"/>
          <w:kern w:val="0"/>
          <w:u w:val="single"/>
          <w:lang w:eastAsia="en-US"/>
        </w:rPr>
        <w:t xml:space="preserve">otice </w:t>
      </w:r>
      <w:r w:rsidR="002870D5">
        <w:rPr>
          <w:rFonts w:ascii="Cambria" w:eastAsia="Times New Roman" w:hAnsi="Cambria" w:cs="Times New Roman"/>
          <w:kern w:val="0"/>
          <w:u w:val="single"/>
          <w:lang w:eastAsia="en-US"/>
        </w:rPr>
        <w:t>o</w:t>
      </w:r>
      <w:r w:rsidR="00D833A9">
        <w:rPr>
          <w:rFonts w:ascii="Cambria" w:eastAsia="Times New Roman" w:hAnsi="Cambria" w:cs="Times New Roman"/>
          <w:kern w:val="0"/>
          <w:u w:val="single"/>
          <w:lang w:eastAsia="en-US"/>
        </w:rPr>
        <w:t xml:space="preserve">f </w:t>
      </w:r>
      <w:r w:rsidR="002870D5">
        <w:rPr>
          <w:rFonts w:ascii="Cambria" w:eastAsia="Times New Roman" w:hAnsi="Cambria" w:cs="Times New Roman"/>
          <w:kern w:val="0"/>
          <w:u w:val="single"/>
          <w:lang w:eastAsia="en-US"/>
        </w:rPr>
        <w:t>m</w:t>
      </w:r>
      <w:r w:rsidR="00D833A9">
        <w:rPr>
          <w:rFonts w:ascii="Cambria" w:eastAsia="Times New Roman" w:hAnsi="Cambria" w:cs="Times New Roman"/>
          <w:kern w:val="0"/>
          <w:u w:val="single"/>
          <w:lang w:eastAsia="en-US"/>
        </w:rPr>
        <w:t>otion</w:t>
      </w:r>
      <w:r w:rsidR="002870D5">
        <w:rPr>
          <w:rFonts w:ascii="Cambria" w:eastAsia="Times New Roman" w:hAnsi="Cambria" w:cs="Times New Roman"/>
          <w:kern w:val="0"/>
          <w:u w:val="single"/>
          <w:lang w:eastAsia="en-US"/>
        </w:rPr>
        <w:t xml:space="preserve"> and discussion for their </w:t>
      </w:r>
      <w:r w:rsidR="006627CB">
        <w:rPr>
          <w:rFonts w:ascii="Cambria" w:eastAsia="Times New Roman" w:hAnsi="Cambria" w:cs="Times New Roman"/>
          <w:kern w:val="0"/>
          <w:u w:val="single"/>
          <w:lang w:eastAsia="en-US"/>
        </w:rPr>
        <w:t>consideration.</w:t>
      </w:r>
    </w:p>
    <w:p w14:paraId="743BD085" w14:textId="3919A202" w:rsidR="00B1521C" w:rsidRDefault="00B1521C" w:rsidP="00F0724A">
      <w:pPr>
        <w:suppressAutoHyphens w:val="0"/>
        <w:spacing w:line="240" w:lineRule="auto"/>
        <w:jc w:val="both"/>
        <w:rPr>
          <w:rFonts w:ascii="Cambria" w:eastAsia="Times New Roman" w:hAnsi="Cambria" w:cs="Times New Roman"/>
          <w:kern w:val="0"/>
          <w:u w:val="single"/>
          <w:lang w:eastAsia="en-US"/>
        </w:rPr>
      </w:pPr>
    </w:p>
    <w:p w14:paraId="2768F447" w14:textId="77777777" w:rsidR="00B1521C" w:rsidRDefault="00B1521C" w:rsidP="00F0724A">
      <w:pPr>
        <w:suppressAutoHyphens w:val="0"/>
        <w:spacing w:line="240" w:lineRule="auto"/>
        <w:jc w:val="both"/>
        <w:rPr>
          <w:rFonts w:ascii="Cambria" w:eastAsia="Times New Roman" w:hAnsi="Cambria" w:cs="Times New Roman"/>
          <w:kern w:val="0"/>
          <w:u w:val="single"/>
          <w:lang w:eastAsia="en-US"/>
        </w:rPr>
      </w:pPr>
    </w:p>
    <w:bookmarkEnd w:id="0"/>
    <w:p w14:paraId="7106BC04" w14:textId="77777777" w:rsidR="00F0724A" w:rsidRPr="00F0724A" w:rsidRDefault="00F0724A" w:rsidP="00F0724A">
      <w:pPr>
        <w:suppressAutoHyphens w:val="0"/>
        <w:spacing w:line="240" w:lineRule="auto"/>
        <w:jc w:val="both"/>
        <w:rPr>
          <w:rFonts w:ascii="Cambria" w:eastAsia="Calibri" w:hAnsi="Cambria" w:cs="Times New Roman"/>
          <w:b/>
          <w:bCs/>
          <w:color w:val="FF0000"/>
          <w:kern w:val="0"/>
          <w:lang w:eastAsia="en-US"/>
        </w:rPr>
      </w:pPr>
      <w:r w:rsidRPr="00F0724A">
        <w:rPr>
          <w:rFonts w:ascii="Cambria" w:eastAsia="Calibri" w:hAnsi="Cambria" w:cs="Times New Roman"/>
          <w:b/>
          <w:bCs/>
          <w:kern w:val="0"/>
          <w:lang w:eastAsia="en-US"/>
        </w:rPr>
        <w:lastRenderedPageBreak/>
        <w:t>No. 2</w:t>
      </w:r>
      <w:r w:rsidRPr="00F0724A">
        <w:rPr>
          <w:rFonts w:ascii="Cambria" w:eastAsia="Calibri" w:hAnsi="Cambria" w:cs="Times New Roman"/>
          <w:b/>
          <w:bCs/>
          <w:kern w:val="0"/>
          <w:lang w:eastAsia="en-US"/>
        </w:rPr>
        <w:tab/>
        <w:t>Notice of Motion submitted by Cllr. A. Norton</w:t>
      </w:r>
      <w:bookmarkStart w:id="4" w:name="_Hlk58243929"/>
    </w:p>
    <w:p w14:paraId="2A67E0C9" w14:textId="77777777" w:rsidR="00F0724A" w:rsidRPr="00F0724A" w:rsidRDefault="00F0724A" w:rsidP="00F0724A">
      <w:pPr>
        <w:suppressAutoHyphens w:val="0"/>
        <w:spacing w:line="240" w:lineRule="auto"/>
        <w:jc w:val="both"/>
        <w:rPr>
          <w:rFonts w:ascii="Cambria" w:eastAsia="Times New Roman" w:hAnsi="Cambria" w:cs="Times New Roman"/>
          <w:kern w:val="0"/>
          <w:lang w:eastAsia="en-US"/>
        </w:rPr>
      </w:pPr>
    </w:p>
    <w:bookmarkEnd w:id="4"/>
    <w:p w14:paraId="6E275842" w14:textId="77777777" w:rsidR="00F0724A" w:rsidRPr="00F0724A" w:rsidRDefault="00F0724A" w:rsidP="00F0724A">
      <w:pPr>
        <w:suppressAutoHyphens w:val="0"/>
        <w:spacing w:line="240" w:lineRule="auto"/>
        <w:jc w:val="both"/>
        <w:rPr>
          <w:rFonts w:ascii="Cambria" w:eastAsia="Times New Roman" w:hAnsi="Cambria" w:cs="Calibri"/>
          <w:kern w:val="0"/>
          <w:lang w:val="en-IE" w:eastAsia="en-IE"/>
        </w:rPr>
      </w:pPr>
      <w:r w:rsidRPr="00F0724A">
        <w:rPr>
          <w:rFonts w:ascii="Cambria" w:eastAsia="Times New Roman" w:hAnsi="Cambria" w:cs="Calibri"/>
          <w:kern w:val="0"/>
          <w:lang w:val="en-IE" w:eastAsia="en-IE"/>
        </w:rPr>
        <w:t xml:space="preserve">That Ennis MD investigate the possibility of putting the registration of the car on the bag that takeaways and drive </w:t>
      </w:r>
      <w:proofErr w:type="spellStart"/>
      <w:r w:rsidRPr="00F0724A">
        <w:rPr>
          <w:rFonts w:ascii="Cambria" w:eastAsia="Times New Roman" w:hAnsi="Cambria" w:cs="Calibri"/>
          <w:kern w:val="0"/>
          <w:lang w:val="en-IE" w:eastAsia="en-IE"/>
        </w:rPr>
        <w:t>thru’s</w:t>
      </w:r>
      <w:proofErr w:type="spellEnd"/>
      <w:r w:rsidRPr="00F0724A">
        <w:rPr>
          <w:rFonts w:ascii="Cambria" w:eastAsia="Times New Roman" w:hAnsi="Cambria" w:cs="Calibri"/>
          <w:kern w:val="0"/>
          <w:lang w:val="en-IE" w:eastAsia="en-IE"/>
        </w:rPr>
        <w:t xml:space="preserve"> so when it’s tossed out the window, it can </w:t>
      </w:r>
      <w:proofErr w:type="gramStart"/>
      <w:r w:rsidRPr="00F0724A">
        <w:rPr>
          <w:rFonts w:ascii="Cambria" w:eastAsia="Times New Roman" w:hAnsi="Cambria" w:cs="Calibri"/>
          <w:kern w:val="0"/>
          <w:lang w:val="en-IE" w:eastAsia="en-IE"/>
        </w:rPr>
        <w:t>delivered</w:t>
      </w:r>
      <w:proofErr w:type="gramEnd"/>
      <w:r w:rsidRPr="00F0724A">
        <w:rPr>
          <w:rFonts w:ascii="Cambria" w:eastAsia="Times New Roman" w:hAnsi="Cambria" w:cs="Calibri"/>
          <w:kern w:val="0"/>
          <w:lang w:val="en-IE" w:eastAsia="en-IE"/>
        </w:rPr>
        <w:t xml:space="preserve"> back to its owners with a fine for littering. This could be a pilot project to deter people from littering.</w:t>
      </w:r>
    </w:p>
    <w:p w14:paraId="7671C2A0" w14:textId="77777777" w:rsidR="00F0724A" w:rsidRPr="00F0724A" w:rsidRDefault="00F0724A" w:rsidP="00F0724A">
      <w:pPr>
        <w:suppressAutoHyphens w:val="0"/>
        <w:spacing w:line="240" w:lineRule="auto"/>
        <w:jc w:val="both"/>
        <w:rPr>
          <w:rFonts w:ascii="Cambria" w:eastAsia="Times New Roman" w:hAnsi="Cambria" w:cs="Calibri"/>
          <w:kern w:val="0"/>
          <w:lang w:val="en-IE" w:eastAsia="en-IE"/>
        </w:rPr>
      </w:pPr>
    </w:p>
    <w:p w14:paraId="05446EA3" w14:textId="77777777" w:rsidR="00F0724A" w:rsidRPr="00F0724A" w:rsidRDefault="00F0724A" w:rsidP="00F0724A">
      <w:pPr>
        <w:suppressAutoHyphens w:val="0"/>
        <w:spacing w:line="240" w:lineRule="auto"/>
        <w:jc w:val="both"/>
        <w:rPr>
          <w:rFonts w:ascii="Cambria" w:eastAsia="Times New Roman" w:hAnsi="Cambria" w:cs="Times New Roman"/>
          <w:b/>
          <w:bCs/>
          <w:kern w:val="0"/>
          <w:lang w:eastAsia="en-US"/>
        </w:rPr>
      </w:pPr>
      <w:r w:rsidRPr="00F0724A">
        <w:rPr>
          <w:rFonts w:ascii="Cambria" w:eastAsia="Times New Roman" w:hAnsi="Cambria" w:cs="Times New Roman"/>
          <w:b/>
          <w:bCs/>
          <w:kern w:val="0"/>
          <w:lang w:eastAsia="en-US"/>
        </w:rPr>
        <w:t>Cyril Feeney, Senior Engineer, responded as follows:</w:t>
      </w:r>
    </w:p>
    <w:p w14:paraId="2D551618" w14:textId="1266F5F0" w:rsidR="00F0724A" w:rsidRDefault="00F0724A" w:rsidP="00F0724A">
      <w:pPr>
        <w:suppressAutoHyphens w:val="0"/>
        <w:spacing w:line="240" w:lineRule="auto"/>
        <w:jc w:val="both"/>
        <w:rPr>
          <w:rFonts w:ascii="Cambria" w:eastAsia="Calibri" w:hAnsi="Cambria" w:cs="Calibri Light"/>
          <w:i/>
          <w:iCs/>
          <w:kern w:val="0"/>
          <w:lang w:eastAsia="en-US"/>
        </w:rPr>
      </w:pPr>
      <w:r w:rsidRPr="00F0724A">
        <w:rPr>
          <w:rFonts w:ascii="Cambria" w:eastAsia="Calibri" w:hAnsi="Cambria" w:cs="Calibri Light"/>
          <w:i/>
          <w:iCs/>
          <w:kern w:val="0"/>
          <w:lang w:eastAsia="en-US"/>
        </w:rPr>
        <w:t xml:space="preserve">I note the merits of introducing such a scheme but </w:t>
      </w:r>
      <w:proofErr w:type="gramStart"/>
      <w:r w:rsidRPr="00F0724A">
        <w:rPr>
          <w:rFonts w:ascii="Cambria" w:eastAsia="Calibri" w:hAnsi="Cambria" w:cs="Calibri Light"/>
          <w:i/>
          <w:iCs/>
          <w:kern w:val="0"/>
          <w:lang w:eastAsia="en-US"/>
        </w:rPr>
        <w:t>unfortunately</w:t>
      </w:r>
      <w:proofErr w:type="gramEnd"/>
      <w:r w:rsidRPr="00F0724A">
        <w:rPr>
          <w:rFonts w:ascii="Cambria" w:eastAsia="Calibri" w:hAnsi="Cambria" w:cs="Calibri Light"/>
          <w:i/>
          <w:iCs/>
          <w:kern w:val="0"/>
          <w:lang w:eastAsia="en-US"/>
        </w:rPr>
        <w:t xml:space="preserve"> I do not believe there is a legislative basis under the Waste Management Act or Litter Pollution Act upon which we could compel vendors to affix vehicle registrations to takeaway bags.  I would also be mindful of GDPR legislation whereby vehicle registrations would be classed as personal information and the Takeaway vendors would have no lawful basis for requesting that information from their customers.  We will continue to work with the Regional Waste Management Office and REPAK </w:t>
      </w:r>
      <w:proofErr w:type="gramStart"/>
      <w:r w:rsidRPr="00F0724A">
        <w:rPr>
          <w:rFonts w:ascii="Cambria" w:eastAsia="Calibri" w:hAnsi="Cambria" w:cs="Calibri Light"/>
          <w:i/>
          <w:iCs/>
          <w:kern w:val="0"/>
          <w:lang w:eastAsia="en-US"/>
        </w:rPr>
        <w:t>in order to</w:t>
      </w:r>
      <w:proofErr w:type="gramEnd"/>
      <w:r w:rsidRPr="00F0724A">
        <w:rPr>
          <w:rFonts w:ascii="Cambria" w:eastAsia="Calibri" w:hAnsi="Cambria" w:cs="Calibri Light"/>
          <w:i/>
          <w:iCs/>
          <w:kern w:val="0"/>
          <w:lang w:eastAsia="en-US"/>
        </w:rPr>
        <w:t xml:space="preserve"> reduce the amount of food packaging put on the market in general.</w:t>
      </w:r>
    </w:p>
    <w:p w14:paraId="12F5B0E9" w14:textId="7690A160" w:rsidR="00881817" w:rsidRDefault="00881817" w:rsidP="00F0724A">
      <w:pPr>
        <w:suppressAutoHyphens w:val="0"/>
        <w:spacing w:line="240" w:lineRule="auto"/>
        <w:jc w:val="both"/>
        <w:rPr>
          <w:rFonts w:ascii="Cambria" w:eastAsia="Calibri" w:hAnsi="Cambria" w:cs="Calibri Light"/>
          <w:i/>
          <w:iCs/>
          <w:kern w:val="0"/>
          <w:lang w:eastAsia="en-US"/>
        </w:rPr>
      </w:pPr>
    </w:p>
    <w:p w14:paraId="258BCBB3" w14:textId="3A8CDA4A" w:rsidR="00881817" w:rsidRPr="00F0724A" w:rsidRDefault="00881817" w:rsidP="00F0724A">
      <w:pPr>
        <w:suppressAutoHyphens w:val="0"/>
        <w:spacing w:line="240" w:lineRule="auto"/>
        <w:jc w:val="both"/>
        <w:rPr>
          <w:rFonts w:ascii="Cambria" w:eastAsia="Calibri" w:hAnsi="Cambria" w:cs="Calibri Light"/>
          <w:i/>
          <w:iCs/>
          <w:kern w:val="0"/>
          <w:lang w:eastAsia="en-US"/>
        </w:rPr>
      </w:pPr>
      <w:r>
        <w:rPr>
          <w:rFonts w:ascii="Cambria" w:eastAsia="Calibri" w:hAnsi="Cambria" w:cs="Calibri Light"/>
          <w:i/>
          <w:iCs/>
          <w:kern w:val="0"/>
          <w:lang w:eastAsia="en-US"/>
        </w:rPr>
        <w:t>This item was seconded by Cllr. C. Colleran-</w:t>
      </w:r>
      <w:proofErr w:type="gramStart"/>
      <w:r>
        <w:rPr>
          <w:rFonts w:ascii="Cambria" w:eastAsia="Calibri" w:hAnsi="Cambria" w:cs="Calibri Light"/>
          <w:i/>
          <w:iCs/>
          <w:kern w:val="0"/>
          <w:lang w:eastAsia="en-US"/>
        </w:rPr>
        <w:t>Molloy, and</w:t>
      </w:r>
      <w:proofErr w:type="gramEnd"/>
      <w:r>
        <w:rPr>
          <w:rFonts w:ascii="Cambria" w:eastAsia="Calibri" w:hAnsi="Cambria" w:cs="Calibri Light"/>
          <w:i/>
          <w:iCs/>
          <w:kern w:val="0"/>
          <w:lang w:eastAsia="en-US"/>
        </w:rPr>
        <w:t xml:space="preserve"> agreed by all Members.</w:t>
      </w:r>
    </w:p>
    <w:p w14:paraId="343D5702" w14:textId="77777777" w:rsidR="00F0724A" w:rsidRPr="00F0724A" w:rsidRDefault="00F0724A" w:rsidP="00F0724A">
      <w:pPr>
        <w:suppressAutoHyphens w:val="0"/>
        <w:spacing w:line="240" w:lineRule="auto"/>
        <w:jc w:val="both"/>
        <w:rPr>
          <w:rFonts w:ascii="Cambria" w:eastAsia="Times New Roman" w:hAnsi="Cambria" w:cs="Times New Roman"/>
          <w:b/>
          <w:bCs/>
          <w:kern w:val="0"/>
          <w:lang w:eastAsia="en-US"/>
        </w:rPr>
      </w:pPr>
    </w:p>
    <w:p w14:paraId="303FBBB9" w14:textId="14679F7A" w:rsidR="00F0724A" w:rsidRDefault="00881817" w:rsidP="00F0724A">
      <w:pPr>
        <w:suppressAutoHyphens w:val="0"/>
        <w:spacing w:line="240" w:lineRule="auto"/>
        <w:jc w:val="both"/>
        <w:rPr>
          <w:rFonts w:ascii="Cambria" w:eastAsia="Times New Roman" w:hAnsi="Cambria" w:cs="Times New Roman"/>
          <w:kern w:val="0"/>
          <w:lang w:eastAsia="en-US"/>
        </w:rPr>
      </w:pPr>
      <w:r w:rsidRPr="00881817">
        <w:rPr>
          <w:rFonts w:ascii="Cambria" w:eastAsia="Times New Roman" w:hAnsi="Cambria" w:cs="Times New Roman"/>
          <w:kern w:val="0"/>
          <w:lang w:eastAsia="en-US"/>
        </w:rPr>
        <w:t>Cllr. Norton</w:t>
      </w:r>
      <w:r>
        <w:rPr>
          <w:rFonts w:ascii="Cambria" w:eastAsia="Times New Roman" w:hAnsi="Cambria" w:cs="Times New Roman"/>
          <w:kern w:val="0"/>
          <w:lang w:eastAsia="en-US"/>
        </w:rPr>
        <w:t xml:space="preserve"> </w:t>
      </w:r>
      <w:r w:rsidR="00D833A9">
        <w:rPr>
          <w:rFonts w:ascii="Cambria" w:eastAsia="Times New Roman" w:hAnsi="Cambria" w:cs="Times New Roman"/>
          <w:kern w:val="0"/>
          <w:lang w:eastAsia="en-US"/>
        </w:rPr>
        <w:t>stated she was surprised</w:t>
      </w:r>
      <w:r w:rsidR="00B5090C">
        <w:rPr>
          <w:rFonts w:ascii="Cambria" w:eastAsia="Times New Roman" w:hAnsi="Cambria" w:cs="Times New Roman"/>
          <w:kern w:val="0"/>
          <w:lang w:eastAsia="en-US"/>
        </w:rPr>
        <w:t xml:space="preserve"> with the response as </w:t>
      </w:r>
      <w:r w:rsidR="007A5522">
        <w:rPr>
          <w:rFonts w:ascii="Cambria" w:eastAsia="Times New Roman" w:hAnsi="Cambria" w:cs="Times New Roman"/>
          <w:kern w:val="0"/>
          <w:lang w:eastAsia="en-US"/>
        </w:rPr>
        <w:t xml:space="preserve">she believed </w:t>
      </w:r>
      <w:r w:rsidR="00B5090C">
        <w:rPr>
          <w:rFonts w:ascii="Cambria" w:eastAsia="Times New Roman" w:hAnsi="Cambria" w:cs="Times New Roman"/>
          <w:kern w:val="0"/>
          <w:lang w:eastAsia="en-US"/>
        </w:rPr>
        <w:t xml:space="preserve">environment </w:t>
      </w:r>
      <w:r w:rsidR="00082031">
        <w:rPr>
          <w:rFonts w:ascii="Cambria" w:eastAsia="Times New Roman" w:hAnsi="Cambria" w:cs="Times New Roman"/>
          <w:kern w:val="0"/>
          <w:lang w:eastAsia="en-US"/>
        </w:rPr>
        <w:t xml:space="preserve">are </w:t>
      </w:r>
      <w:r w:rsidR="00B5090C">
        <w:rPr>
          <w:rFonts w:ascii="Cambria" w:eastAsia="Times New Roman" w:hAnsi="Cambria" w:cs="Times New Roman"/>
          <w:kern w:val="0"/>
          <w:lang w:eastAsia="en-US"/>
        </w:rPr>
        <w:t>always looking for innovative</w:t>
      </w:r>
      <w:r w:rsidR="00790C01">
        <w:rPr>
          <w:rFonts w:ascii="Cambria" w:eastAsia="Times New Roman" w:hAnsi="Cambria" w:cs="Times New Roman"/>
          <w:kern w:val="0"/>
          <w:lang w:eastAsia="en-US"/>
        </w:rPr>
        <w:t xml:space="preserve"> ways </w:t>
      </w:r>
      <w:r w:rsidR="00082031">
        <w:rPr>
          <w:rFonts w:ascii="Cambria" w:eastAsia="Times New Roman" w:hAnsi="Cambria" w:cs="Times New Roman"/>
          <w:kern w:val="0"/>
          <w:lang w:eastAsia="en-US"/>
        </w:rPr>
        <w:t>of enforcing the law</w:t>
      </w:r>
      <w:r w:rsidRPr="00881817">
        <w:rPr>
          <w:rFonts w:ascii="Cambria" w:eastAsia="Times New Roman" w:hAnsi="Cambria" w:cs="Times New Roman"/>
          <w:kern w:val="0"/>
          <w:lang w:eastAsia="en-US"/>
        </w:rPr>
        <w:t>.</w:t>
      </w:r>
      <w:r>
        <w:rPr>
          <w:rFonts w:ascii="Cambria" w:eastAsia="Times New Roman" w:hAnsi="Cambria" w:cs="Times New Roman"/>
          <w:kern w:val="0"/>
          <w:lang w:eastAsia="en-US"/>
        </w:rPr>
        <w:t xml:space="preserve">  This </w:t>
      </w:r>
      <w:r w:rsidR="007A5522">
        <w:rPr>
          <w:rFonts w:ascii="Cambria" w:eastAsia="Times New Roman" w:hAnsi="Cambria" w:cs="Times New Roman"/>
          <w:kern w:val="0"/>
          <w:lang w:eastAsia="en-US"/>
        </w:rPr>
        <w:t>m</w:t>
      </w:r>
      <w:r>
        <w:rPr>
          <w:rFonts w:ascii="Cambria" w:eastAsia="Times New Roman" w:hAnsi="Cambria" w:cs="Times New Roman"/>
          <w:kern w:val="0"/>
          <w:lang w:eastAsia="en-US"/>
        </w:rPr>
        <w:t>otion was supported</w:t>
      </w:r>
      <w:r w:rsidR="00343B53">
        <w:rPr>
          <w:rFonts w:ascii="Cambria" w:eastAsia="Times New Roman" w:hAnsi="Cambria" w:cs="Times New Roman"/>
          <w:kern w:val="0"/>
          <w:lang w:eastAsia="en-US"/>
        </w:rPr>
        <w:t xml:space="preserve"> by </w:t>
      </w:r>
      <w:r w:rsidR="007A5522">
        <w:rPr>
          <w:rFonts w:ascii="Cambria" w:eastAsia="Calibri" w:hAnsi="Cambria" w:cs="Calibri Light"/>
          <w:i/>
          <w:iCs/>
          <w:kern w:val="0"/>
          <w:lang w:eastAsia="en-US"/>
        </w:rPr>
        <w:t>Cllr. C. Colleran-Molloy</w:t>
      </w:r>
      <w:r w:rsidR="007A5522">
        <w:rPr>
          <w:rFonts w:ascii="Cambria" w:eastAsia="Times New Roman" w:hAnsi="Cambria" w:cs="Times New Roman"/>
          <w:kern w:val="0"/>
          <w:lang w:eastAsia="en-US"/>
        </w:rPr>
        <w:t xml:space="preserve"> </w:t>
      </w:r>
      <w:r w:rsidR="00343B53">
        <w:rPr>
          <w:rFonts w:ascii="Cambria" w:eastAsia="Times New Roman" w:hAnsi="Cambria" w:cs="Times New Roman"/>
          <w:kern w:val="0"/>
          <w:lang w:eastAsia="en-US"/>
        </w:rPr>
        <w:t>who a</w:t>
      </w:r>
      <w:r w:rsidR="00082031">
        <w:rPr>
          <w:rFonts w:ascii="Cambria" w:eastAsia="Times New Roman" w:hAnsi="Cambria" w:cs="Times New Roman"/>
          <w:kern w:val="0"/>
          <w:lang w:eastAsia="en-US"/>
        </w:rPr>
        <w:t>pplauded</w:t>
      </w:r>
      <w:r w:rsidR="00343B53">
        <w:rPr>
          <w:rFonts w:ascii="Cambria" w:eastAsia="Times New Roman" w:hAnsi="Cambria" w:cs="Times New Roman"/>
          <w:kern w:val="0"/>
          <w:lang w:eastAsia="en-US"/>
        </w:rPr>
        <w:t xml:space="preserve"> Cllr</w:t>
      </w:r>
      <w:r w:rsidR="007A5522">
        <w:rPr>
          <w:rFonts w:ascii="Cambria" w:eastAsia="Times New Roman" w:hAnsi="Cambria" w:cs="Times New Roman"/>
          <w:kern w:val="0"/>
          <w:lang w:eastAsia="en-US"/>
        </w:rPr>
        <w:t>.</w:t>
      </w:r>
      <w:r w:rsidR="00343B53">
        <w:rPr>
          <w:rFonts w:ascii="Cambria" w:eastAsia="Times New Roman" w:hAnsi="Cambria" w:cs="Times New Roman"/>
          <w:kern w:val="0"/>
          <w:lang w:eastAsia="en-US"/>
        </w:rPr>
        <w:t xml:space="preserve"> Norton’s creativity</w:t>
      </w:r>
      <w:r w:rsidR="009A5CC9">
        <w:rPr>
          <w:rFonts w:ascii="Cambria" w:eastAsia="Times New Roman" w:hAnsi="Cambria" w:cs="Times New Roman"/>
          <w:kern w:val="0"/>
          <w:lang w:eastAsia="en-US"/>
        </w:rPr>
        <w:t xml:space="preserve"> on the issue</w:t>
      </w:r>
      <w:r w:rsidR="007A5522">
        <w:rPr>
          <w:rFonts w:ascii="Cambria" w:eastAsia="Times New Roman" w:hAnsi="Cambria" w:cs="Times New Roman"/>
          <w:kern w:val="0"/>
          <w:lang w:eastAsia="en-US"/>
        </w:rPr>
        <w:t xml:space="preserve">.  </w:t>
      </w:r>
      <w:r w:rsidR="00343B53">
        <w:rPr>
          <w:rFonts w:ascii="Cambria" w:eastAsia="Times New Roman" w:hAnsi="Cambria" w:cs="Times New Roman"/>
          <w:kern w:val="0"/>
          <w:lang w:eastAsia="en-US"/>
        </w:rPr>
        <w:t>Leonore O’Neill</w:t>
      </w:r>
      <w:r w:rsidR="003D2CD5">
        <w:rPr>
          <w:rFonts w:ascii="Cambria" w:eastAsia="Times New Roman" w:hAnsi="Cambria" w:cs="Times New Roman"/>
          <w:kern w:val="0"/>
          <w:lang w:eastAsia="en-US"/>
        </w:rPr>
        <w:t xml:space="preserve"> </w:t>
      </w:r>
      <w:r w:rsidR="00082031">
        <w:rPr>
          <w:rFonts w:ascii="Cambria" w:eastAsia="Times New Roman" w:hAnsi="Cambria" w:cs="Times New Roman"/>
          <w:kern w:val="0"/>
          <w:lang w:eastAsia="en-US"/>
        </w:rPr>
        <w:t>stated that Clare County Council will continue to</w:t>
      </w:r>
      <w:r w:rsidR="006627CB">
        <w:rPr>
          <w:rFonts w:ascii="Cambria" w:eastAsia="Times New Roman" w:hAnsi="Cambria" w:cs="Times New Roman"/>
          <w:kern w:val="0"/>
          <w:lang w:eastAsia="en-US"/>
        </w:rPr>
        <w:t xml:space="preserve"> work within our available powers, and to </w:t>
      </w:r>
      <w:r w:rsidR="00082031">
        <w:rPr>
          <w:rFonts w:ascii="Cambria" w:eastAsia="Times New Roman" w:hAnsi="Cambria" w:cs="Times New Roman"/>
          <w:kern w:val="0"/>
          <w:lang w:eastAsia="en-US"/>
        </w:rPr>
        <w:t>educate the public in this regard.</w:t>
      </w:r>
    </w:p>
    <w:p w14:paraId="12F483A9" w14:textId="77777777" w:rsidR="00343B53" w:rsidRPr="00881817" w:rsidRDefault="00343B53" w:rsidP="00F0724A">
      <w:pPr>
        <w:suppressAutoHyphens w:val="0"/>
        <w:spacing w:line="240" w:lineRule="auto"/>
        <w:jc w:val="both"/>
        <w:rPr>
          <w:rFonts w:ascii="Cambria" w:eastAsia="Times New Roman" w:hAnsi="Cambria" w:cs="Times New Roman"/>
          <w:kern w:val="0"/>
          <w:lang w:eastAsia="en-US"/>
        </w:rPr>
      </w:pPr>
    </w:p>
    <w:p w14:paraId="18117370" w14:textId="77777777" w:rsidR="00F0724A" w:rsidRPr="00F0724A" w:rsidRDefault="00F0724A" w:rsidP="00F0724A">
      <w:pPr>
        <w:suppressAutoHyphens w:val="0"/>
        <w:spacing w:line="240" w:lineRule="auto"/>
        <w:jc w:val="both"/>
        <w:rPr>
          <w:rFonts w:ascii="Cambria" w:eastAsia="Calibri" w:hAnsi="Cambria" w:cs="Times New Roman"/>
          <w:b/>
          <w:bCs/>
          <w:kern w:val="0"/>
          <w:lang w:eastAsia="en-US"/>
        </w:rPr>
      </w:pPr>
      <w:bookmarkStart w:id="5" w:name="_Hlk70672438"/>
      <w:bookmarkEnd w:id="1"/>
      <w:r w:rsidRPr="00F0724A">
        <w:rPr>
          <w:rFonts w:ascii="Cambria" w:eastAsia="Calibri" w:hAnsi="Cambria" w:cs="Times New Roman"/>
          <w:b/>
          <w:bCs/>
          <w:kern w:val="0"/>
          <w:lang w:eastAsia="en-US"/>
        </w:rPr>
        <w:tab/>
        <w:t xml:space="preserve">           </w:t>
      </w:r>
      <w:r w:rsidRPr="00F0724A">
        <w:rPr>
          <w:rFonts w:ascii="Cambria" w:eastAsia="Calibri" w:hAnsi="Cambria" w:cs="Times New Roman"/>
          <w:b/>
          <w:bCs/>
          <w:kern w:val="0"/>
          <w:lang w:eastAsia="en-US"/>
        </w:rPr>
        <w:tab/>
      </w:r>
      <w:r w:rsidRPr="00F0724A">
        <w:rPr>
          <w:rFonts w:ascii="Cambria" w:eastAsia="Calibri" w:hAnsi="Cambria" w:cs="Times New Roman"/>
          <w:b/>
          <w:bCs/>
          <w:kern w:val="0"/>
          <w:lang w:eastAsia="en-US"/>
        </w:rPr>
        <w:tab/>
      </w:r>
      <w:r w:rsidRPr="00F0724A">
        <w:rPr>
          <w:rFonts w:ascii="Cambria" w:eastAsia="Calibri" w:hAnsi="Cambria" w:cs="Times New Roman"/>
          <w:b/>
          <w:bCs/>
          <w:kern w:val="0"/>
          <w:lang w:eastAsia="en-US"/>
        </w:rPr>
        <w:tab/>
      </w:r>
      <w:r w:rsidRPr="00F0724A">
        <w:rPr>
          <w:rFonts w:ascii="Cambria" w:eastAsia="Calibri" w:hAnsi="Cambria" w:cs="Times New Roman"/>
          <w:b/>
          <w:bCs/>
          <w:color w:val="FF0000"/>
          <w:kern w:val="0"/>
          <w:lang w:eastAsia="en-US"/>
        </w:rPr>
        <w:t xml:space="preserve">               </w:t>
      </w:r>
      <w:r w:rsidRPr="00F0724A">
        <w:rPr>
          <w:rFonts w:ascii="Cambria" w:eastAsia="Calibri" w:hAnsi="Cambria" w:cs="Times New Roman"/>
          <w:b/>
          <w:bCs/>
          <w:kern w:val="0"/>
          <w:lang w:eastAsia="en-US"/>
        </w:rPr>
        <w:t xml:space="preserve">            </w:t>
      </w:r>
    </w:p>
    <w:bookmarkEnd w:id="3"/>
    <w:p w14:paraId="7086513F" w14:textId="77777777" w:rsidR="00F0724A" w:rsidRPr="00F0724A" w:rsidRDefault="00F0724A" w:rsidP="00F0724A">
      <w:pPr>
        <w:suppressAutoHyphens w:val="0"/>
        <w:spacing w:line="240" w:lineRule="auto"/>
        <w:jc w:val="both"/>
        <w:rPr>
          <w:rFonts w:ascii="Cambria" w:eastAsia="Calibri" w:hAnsi="Cambria" w:cs="Times New Roman"/>
          <w:b/>
          <w:bCs/>
          <w:color w:val="FF0000"/>
          <w:kern w:val="0"/>
          <w:lang w:eastAsia="en-US"/>
        </w:rPr>
      </w:pPr>
      <w:r w:rsidRPr="00F0724A">
        <w:rPr>
          <w:rFonts w:ascii="Cambria" w:eastAsia="Calibri" w:hAnsi="Cambria" w:cs="Times New Roman"/>
          <w:b/>
          <w:bCs/>
          <w:kern w:val="0"/>
          <w:lang w:eastAsia="en-US"/>
        </w:rPr>
        <w:t xml:space="preserve">No. 3 </w:t>
      </w:r>
      <w:r w:rsidRPr="00F0724A">
        <w:rPr>
          <w:rFonts w:ascii="Cambria" w:eastAsia="Calibri" w:hAnsi="Cambria" w:cs="Times New Roman"/>
          <w:b/>
          <w:bCs/>
          <w:kern w:val="0"/>
          <w:lang w:eastAsia="en-US"/>
        </w:rPr>
        <w:tab/>
        <w:t>Notice of Motion submitted by Cllr. J. Flynn</w:t>
      </w:r>
      <w:r w:rsidRPr="00F0724A">
        <w:rPr>
          <w:rFonts w:ascii="Cambria" w:eastAsia="Calibri" w:hAnsi="Cambria" w:cs="Times New Roman"/>
          <w:b/>
          <w:bCs/>
          <w:kern w:val="0"/>
          <w:lang w:eastAsia="en-US"/>
        </w:rPr>
        <w:tab/>
      </w:r>
      <w:r w:rsidRPr="00F0724A">
        <w:rPr>
          <w:rFonts w:ascii="Cambria" w:eastAsia="Calibri" w:hAnsi="Cambria" w:cs="Times New Roman"/>
          <w:b/>
          <w:bCs/>
          <w:kern w:val="0"/>
          <w:lang w:eastAsia="en-US"/>
        </w:rPr>
        <w:tab/>
      </w:r>
      <w:r w:rsidRPr="00F0724A">
        <w:rPr>
          <w:rFonts w:ascii="Cambria" w:eastAsia="Calibri" w:hAnsi="Cambria" w:cs="Times New Roman"/>
          <w:b/>
          <w:bCs/>
          <w:kern w:val="0"/>
          <w:lang w:eastAsia="en-US"/>
        </w:rPr>
        <w:tab/>
      </w:r>
      <w:r w:rsidRPr="00F0724A">
        <w:rPr>
          <w:rFonts w:ascii="Cambria" w:eastAsia="Calibri" w:hAnsi="Cambria" w:cs="Times New Roman"/>
          <w:b/>
          <w:bCs/>
          <w:kern w:val="0"/>
          <w:lang w:eastAsia="en-US"/>
        </w:rPr>
        <w:tab/>
      </w:r>
    </w:p>
    <w:p w14:paraId="6BE7DB9D" w14:textId="77777777" w:rsidR="00F0724A" w:rsidRPr="00F0724A" w:rsidRDefault="00F0724A" w:rsidP="00F0724A">
      <w:pPr>
        <w:suppressAutoHyphens w:val="0"/>
        <w:spacing w:line="240" w:lineRule="auto"/>
        <w:jc w:val="both"/>
        <w:rPr>
          <w:rFonts w:eastAsia="Times New Roman" w:cs="Times New Roman"/>
          <w:kern w:val="0"/>
          <w:lang w:eastAsia="en-US"/>
        </w:rPr>
      </w:pPr>
    </w:p>
    <w:p w14:paraId="38E10E72" w14:textId="77777777" w:rsidR="00F0724A" w:rsidRPr="00F0724A" w:rsidRDefault="00F0724A" w:rsidP="00F0724A">
      <w:pPr>
        <w:suppressAutoHyphens w:val="0"/>
        <w:spacing w:line="240" w:lineRule="auto"/>
        <w:jc w:val="both"/>
        <w:rPr>
          <w:rFonts w:ascii="Cambria" w:eastAsia="Times New Roman" w:hAnsi="Cambria" w:cs="Times New Roman"/>
          <w:kern w:val="0"/>
          <w:lang w:eastAsia="en-US"/>
        </w:rPr>
      </w:pPr>
      <w:r w:rsidRPr="00F0724A">
        <w:rPr>
          <w:rFonts w:ascii="Cambria" w:eastAsia="Times New Roman" w:hAnsi="Cambria" w:cs="Times New Roman"/>
          <w:kern w:val="0"/>
          <w:lang w:eastAsia="en-US"/>
        </w:rPr>
        <w:t>I ask that a feasibility study be carried of Abbey Street </w:t>
      </w:r>
      <w:proofErr w:type="gramStart"/>
      <w:r w:rsidRPr="00F0724A">
        <w:rPr>
          <w:rFonts w:ascii="Cambria" w:eastAsia="Times New Roman" w:hAnsi="Cambria" w:cs="Times New Roman"/>
          <w:kern w:val="0"/>
          <w:lang w:eastAsia="en-US"/>
        </w:rPr>
        <w:t>in order to</w:t>
      </w:r>
      <w:proofErr w:type="gramEnd"/>
      <w:r w:rsidRPr="00F0724A">
        <w:rPr>
          <w:rFonts w:ascii="Cambria" w:eastAsia="Times New Roman" w:hAnsi="Cambria" w:cs="Times New Roman"/>
          <w:kern w:val="0"/>
          <w:lang w:eastAsia="en-US"/>
        </w:rPr>
        <w:t xml:space="preserve"> apply for Part 8 Planning prior to lodging an application to Government for URDF funding under the Ennis Town Centre Public Realm Regeneration. </w:t>
      </w:r>
    </w:p>
    <w:p w14:paraId="2CF4015C" w14:textId="77777777" w:rsidR="00F0724A" w:rsidRPr="00F0724A" w:rsidRDefault="00F0724A" w:rsidP="00F0724A">
      <w:pPr>
        <w:suppressAutoHyphens w:val="0"/>
        <w:spacing w:line="240" w:lineRule="auto"/>
        <w:jc w:val="both"/>
        <w:rPr>
          <w:rFonts w:eastAsia="Times New Roman" w:cs="Times New Roman"/>
          <w:kern w:val="0"/>
          <w:lang w:eastAsia="en-US"/>
        </w:rPr>
      </w:pPr>
    </w:p>
    <w:p w14:paraId="27E4E703" w14:textId="77777777" w:rsidR="00F0724A" w:rsidRPr="00F0724A" w:rsidRDefault="00F0724A" w:rsidP="00F0724A">
      <w:pPr>
        <w:suppressAutoHyphens w:val="0"/>
        <w:spacing w:line="240" w:lineRule="auto"/>
        <w:jc w:val="both"/>
        <w:rPr>
          <w:rFonts w:ascii="Cambria" w:eastAsia="Times New Roman" w:hAnsi="Cambria" w:cs="Times New Roman"/>
          <w:b/>
          <w:bCs/>
          <w:i/>
          <w:iCs/>
          <w:kern w:val="0"/>
          <w:lang w:eastAsia="en-US"/>
        </w:rPr>
      </w:pPr>
      <w:r w:rsidRPr="00F0724A">
        <w:rPr>
          <w:rFonts w:ascii="Cambria" w:eastAsia="Times New Roman" w:hAnsi="Cambria" w:cs="Times New Roman"/>
          <w:b/>
          <w:bCs/>
          <w:i/>
          <w:iCs/>
          <w:kern w:val="0"/>
          <w:lang w:eastAsia="en-US"/>
        </w:rPr>
        <w:t>Eamon O’Dea, Senior Executive Engineer, responded as follows:</w:t>
      </w:r>
    </w:p>
    <w:p w14:paraId="137F2799" w14:textId="1D4B6267" w:rsidR="00F0724A" w:rsidRPr="00F0724A" w:rsidRDefault="00F0724A" w:rsidP="00F0724A">
      <w:pPr>
        <w:suppressAutoHyphens w:val="0"/>
        <w:spacing w:line="240" w:lineRule="auto"/>
        <w:jc w:val="both"/>
        <w:rPr>
          <w:rFonts w:ascii="Cambria" w:eastAsia="Calibri" w:hAnsi="Cambria" w:cs="Times New Roman"/>
          <w:i/>
          <w:iCs/>
          <w:kern w:val="0"/>
          <w:lang w:eastAsia="en-IE"/>
        </w:rPr>
      </w:pPr>
      <w:r w:rsidRPr="00F0724A">
        <w:rPr>
          <w:rFonts w:ascii="Cambria" w:eastAsia="Calibri" w:hAnsi="Cambria" w:cs="Times New Roman"/>
          <w:i/>
          <w:iCs/>
          <w:kern w:val="0"/>
          <w:lang w:eastAsia="en-IE"/>
        </w:rPr>
        <w:t xml:space="preserve">The public realm works currently underway in Ennis will benefit </w:t>
      </w:r>
      <w:proofErr w:type="gramStart"/>
      <w:r w:rsidRPr="00F0724A">
        <w:rPr>
          <w:rFonts w:ascii="Cambria" w:eastAsia="Calibri" w:hAnsi="Cambria" w:cs="Times New Roman"/>
          <w:i/>
          <w:iCs/>
          <w:kern w:val="0"/>
          <w:lang w:eastAsia="en-IE"/>
        </w:rPr>
        <w:t>all</w:t>
      </w:r>
      <w:r w:rsidR="00C91FF2">
        <w:rPr>
          <w:rFonts w:ascii="Cambria" w:eastAsia="Calibri" w:hAnsi="Cambria" w:cs="Times New Roman"/>
          <w:i/>
          <w:iCs/>
          <w:kern w:val="0"/>
          <w:lang w:eastAsia="en-IE"/>
        </w:rPr>
        <w:t xml:space="preserve"> </w:t>
      </w:r>
      <w:r w:rsidRPr="00F0724A">
        <w:rPr>
          <w:rFonts w:ascii="Cambria" w:eastAsia="Calibri" w:hAnsi="Cambria" w:cs="Times New Roman"/>
          <w:i/>
          <w:iCs/>
          <w:kern w:val="0"/>
          <w:lang w:eastAsia="en-IE"/>
        </w:rPr>
        <w:t>of</w:t>
      </w:r>
      <w:proofErr w:type="gramEnd"/>
      <w:r w:rsidRPr="00F0724A">
        <w:rPr>
          <w:rFonts w:ascii="Cambria" w:eastAsia="Calibri" w:hAnsi="Cambria" w:cs="Times New Roman"/>
          <w:i/>
          <w:iCs/>
          <w:kern w:val="0"/>
          <w:lang w:eastAsia="en-IE"/>
        </w:rPr>
        <w:t xml:space="preserve"> the town, not just the individual streets that are being regenerated. The overall connectivity with Abbey Street is being enhanced through the URDF programme of projects.   In particular, public realm works from Abbey </w:t>
      </w:r>
      <w:proofErr w:type="gramStart"/>
      <w:r w:rsidRPr="00F0724A">
        <w:rPr>
          <w:rFonts w:ascii="Cambria" w:eastAsia="Calibri" w:hAnsi="Cambria" w:cs="Times New Roman"/>
          <w:i/>
          <w:iCs/>
          <w:kern w:val="0"/>
          <w:lang w:eastAsia="en-IE"/>
        </w:rPr>
        <w:t>Street Car</w:t>
      </w:r>
      <w:proofErr w:type="gramEnd"/>
      <w:r w:rsidRPr="00F0724A">
        <w:rPr>
          <w:rFonts w:ascii="Cambria" w:eastAsia="Calibri" w:hAnsi="Cambria" w:cs="Times New Roman"/>
          <w:i/>
          <w:iCs/>
          <w:kern w:val="0"/>
          <w:lang w:eastAsia="en-IE"/>
        </w:rPr>
        <w:t xml:space="preserve"> Park to Abbey Street, through Shank’s Lane, Brewery Lane, and Post Office Lane are planned from April to June 2021. This will be followed by public realm works from Friary car park to Abbey Street via McNamara Lane / Friars Bow.</w:t>
      </w:r>
    </w:p>
    <w:p w14:paraId="101ED354" w14:textId="77777777" w:rsidR="00F0724A" w:rsidRPr="00F0724A" w:rsidRDefault="00F0724A" w:rsidP="00F0724A">
      <w:pPr>
        <w:suppressAutoHyphens w:val="0"/>
        <w:spacing w:line="240" w:lineRule="auto"/>
        <w:jc w:val="both"/>
        <w:rPr>
          <w:rFonts w:ascii="Cambria" w:eastAsia="Calibri" w:hAnsi="Cambria" w:cs="Times New Roman"/>
          <w:color w:val="1F497D"/>
          <w:kern w:val="0"/>
          <w:sz w:val="24"/>
          <w:szCs w:val="24"/>
          <w:lang w:eastAsia="en-IE"/>
        </w:rPr>
      </w:pPr>
    </w:p>
    <w:p w14:paraId="099E0095" w14:textId="77777777" w:rsidR="00F0724A" w:rsidRPr="00F0724A" w:rsidRDefault="00F0724A" w:rsidP="00F0724A">
      <w:pPr>
        <w:suppressAutoHyphens w:val="0"/>
        <w:spacing w:line="240" w:lineRule="auto"/>
        <w:jc w:val="both"/>
        <w:rPr>
          <w:rFonts w:ascii="Cambria" w:eastAsia="Calibri" w:hAnsi="Cambria" w:cs="Times New Roman"/>
          <w:i/>
          <w:iCs/>
          <w:kern w:val="0"/>
          <w:lang w:eastAsia="en-IE"/>
        </w:rPr>
      </w:pPr>
      <w:r w:rsidRPr="00F0724A">
        <w:rPr>
          <w:rFonts w:ascii="Cambria" w:eastAsia="Calibri" w:hAnsi="Cambria" w:cs="Times New Roman"/>
          <w:i/>
          <w:iCs/>
          <w:kern w:val="0"/>
          <w:lang w:eastAsia="en-IE"/>
        </w:rPr>
        <w:t>Active Travel Funding has been secured for the design of a cantilever footpath extension on Club Bridge on the town side.  This will also improve pedestrian accessibility at Club Bridge when constructed, thus enhancing pedestrian access to the town through Abbey Street.</w:t>
      </w:r>
    </w:p>
    <w:p w14:paraId="0D88F70D" w14:textId="77777777" w:rsidR="00F0724A" w:rsidRPr="00F0724A" w:rsidRDefault="00F0724A" w:rsidP="00F0724A">
      <w:pPr>
        <w:suppressAutoHyphens w:val="0"/>
        <w:spacing w:line="240" w:lineRule="auto"/>
        <w:jc w:val="both"/>
        <w:rPr>
          <w:rFonts w:ascii="Cambria" w:eastAsia="Calibri" w:hAnsi="Cambria" w:cs="Times New Roman"/>
          <w:i/>
          <w:iCs/>
          <w:kern w:val="0"/>
          <w:lang w:eastAsia="en-IE"/>
        </w:rPr>
      </w:pPr>
    </w:p>
    <w:p w14:paraId="57AB3CD1" w14:textId="60F3A930" w:rsidR="00F0724A" w:rsidRPr="00F0724A" w:rsidRDefault="00F0724A" w:rsidP="00F0724A">
      <w:pPr>
        <w:suppressAutoHyphens w:val="0"/>
        <w:spacing w:line="240" w:lineRule="auto"/>
        <w:jc w:val="both"/>
        <w:rPr>
          <w:rFonts w:ascii="Cambria" w:eastAsia="Calibri" w:hAnsi="Cambria" w:cs="Times New Roman"/>
          <w:i/>
          <w:iCs/>
          <w:kern w:val="0"/>
          <w:lang w:eastAsia="en-IE"/>
        </w:rPr>
      </w:pPr>
      <w:r w:rsidRPr="00F0724A">
        <w:rPr>
          <w:rFonts w:ascii="Cambria" w:eastAsia="Calibri" w:hAnsi="Cambria" w:cs="Times New Roman"/>
          <w:i/>
          <w:iCs/>
          <w:kern w:val="0"/>
          <w:lang w:eastAsia="en-IE"/>
        </w:rPr>
        <w:t>The areas applied for in the Urban Regeneration and Development Fund, were areas where previous feasibility studies had been undertaken by Clare County Council to address known deficits in the town.  The exception to this was O’Connell Street which links the Height and Barrack Street areas.  It is the intention of Clare County Council to examine the Abbey Street area in future work programmes.</w:t>
      </w:r>
      <w:r w:rsidR="00114541">
        <w:rPr>
          <w:rFonts w:ascii="Cambria" w:eastAsia="Calibri" w:hAnsi="Cambria" w:cs="Times New Roman"/>
          <w:i/>
          <w:iCs/>
          <w:kern w:val="0"/>
          <w:lang w:eastAsia="en-IE"/>
        </w:rPr>
        <w:t xml:space="preserve">  </w:t>
      </w:r>
      <w:r w:rsidRPr="00F0724A">
        <w:rPr>
          <w:rFonts w:ascii="Cambria" w:eastAsia="Calibri" w:hAnsi="Cambria" w:cs="Times New Roman"/>
          <w:i/>
          <w:iCs/>
          <w:kern w:val="0"/>
          <w:lang w:eastAsia="en-IE"/>
        </w:rPr>
        <w:t>The Ennis MD are working with the Planning Section to structure a brief for a feasibility study for Abbey Street with the intention of seeking funding to proceed with the study.</w:t>
      </w:r>
    </w:p>
    <w:p w14:paraId="5F48F4B1" w14:textId="2B6E6FAF" w:rsidR="00F0724A" w:rsidRPr="004C6F30" w:rsidRDefault="00F0724A" w:rsidP="00F0724A">
      <w:pPr>
        <w:suppressAutoHyphens w:val="0"/>
        <w:spacing w:line="240" w:lineRule="auto"/>
        <w:jc w:val="both"/>
        <w:rPr>
          <w:rFonts w:eastAsia="Calibri" w:cs="Times New Roman"/>
          <w:kern w:val="0"/>
          <w:lang w:eastAsia="en-IE"/>
        </w:rPr>
      </w:pPr>
    </w:p>
    <w:p w14:paraId="064C16B8" w14:textId="77777777" w:rsidR="00741189" w:rsidRDefault="00741189" w:rsidP="00F0724A">
      <w:pPr>
        <w:suppressAutoHyphens w:val="0"/>
        <w:spacing w:line="240" w:lineRule="auto"/>
        <w:jc w:val="both"/>
        <w:rPr>
          <w:rFonts w:ascii="Cambria" w:eastAsia="Calibri" w:hAnsi="Cambria" w:cs="Times New Roman"/>
          <w:i/>
          <w:iCs/>
          <w:kern w:val="0"/>
          <w:lang w:eastAsia="en-IE"/>
        </w:rPr>
      </w:pPr>
    </w:p>
    <w:p w14:paraId="46BF667D" w14:textId="7274CF92" w:rsidR="004C6F30" w:rsidRDefault="004C6F30" w:rsidP="00F0724A">
      <w:pPr>
        <w:suppressAutoHyphens w:val="0"/>
        <w:spacing w:line="240" w:lineRule="auto"/>
        <w:jc w:val="both"/>
        <w:rPr>
          <w:rFonts w:ascii="Cambria" w:eastAsia="Calibri" w:hAnsi="Cambria" w:cs="Times New Roman"/>
          <w:i/>
          <w:iCs/>
          <w:kern w:val="0"/>
          <w:lang w:eastAsia="en-IE"/>
        </w:rPr>
      </w:pPr>
      <w:r w:rsidRPr="004C6F30">
        <w:rPr>
          <w:rFonts w:ascii="Cambria" w:eastAsia="Calibri" w:hAnsi="Cambria" w:cs="Times New Roman"/>
          <w:i/>
          <w:iCs/>
          <w:kern w:val="0"/>
          <w:lang w:eastAsia="en-IE"/>
        </w:rPr>
        <w:t>This item was seconded by Cllr. C. Colleran-Molloy and agreed by all Members.</w:t>
      </w:r>
    </w:p>
    <w:p w14:paraId="67C7DEBC" w14:textId="0F22F86F" w:rsidR="004C6F30" w:rsidRDefault="004C6F30" w:rsidP="00F0724A">
      <w:pPr>
        <w:suppressAutoHyphens w:val="0"/>
        <w:spacing w:line="240" w:lineRule="auto"/>
        <w:jc w:val="both"/>
        <w:rPr>
          <w:rFonts w:ascii="Cambria" w:eastAsia="Calibri" w:hAnsi="Cambria" w:cs="Times New Roman"/>
          <w:i/>
          <w:iCs/>
          <w:kern w:val="0"/>
          <w:lang w:eastAsia="en-IE"/>
        </w:rPr>
      </w:pPr>
    </w:p>
    <w:p w14:paraId="4BA17F55" w14:textId="0E6A27D1" w:rsidR="004C6F30" w:rsidRPr="00741189" w:rsidRDefault="003F2045" w:rsidP="00F0724A">
      <w:pPr>
        <w:suppressAutoHyphens w:val="0"/>
        <w:spacing w:line="240" w:lineRule="auto"/>
        <w:jc w:val="both"/>
        <w:rPr>
          <w:rFonts w:ascii="Cambria" w:eastAsia="Calibri" w:hAnsi="Cambria" w:cs="Times New Roman"/>
          <w:kern w:val="0"/>
          <w:lang w:eastAsia="en-IE"/>
        </w:rPr>
      </w:pPr>
      <w:r w:rsidRPr="00741189">
        <w:rPr>
          <w:rFonts w:ascii="Cambria" w:eastAsia="Calibri" w:hAnsi="Cambria" w:cs="Times New Roman"/>
          <w:kern w:val="0"/>
          <w:lang w:eastAsia="en-IE"/>
        </w:rPr>
        <w:lastRenderedPageBreak/>
        <w:t>Cllr</w:t>
      </w:r>
      <w:r w:rsidR="001871C5">
        <w:rPr>
          <w:rFonts w:ascii="Cambria" w:eastAsia="Calibri" w:hAnsi="Cambria" w:cs="Times New Roman"/>
          <w:kern w:val="0"/>
          <w:lang w:eastAsia="en-IE"/>
        </w:rPr>
        <w:t>.</w:t>
      </w:r>
      <w:r w:rsidRPr="00741189">
        <w:rPr>
          <w:rFonts w:ascii="Cambria" w:eastAsia="Calibri" w:hAnsi="Cambria" w:cs="Times New Roman"/>
          <w:kern w:val="0"/>
          <w:lang w:eastAsia="en-IE"/>
        </w:rPr>
        <w:t xml:space="preserve"> Flynn</w:t>
      </w:r>
      <w:r w:rsidR="00741189" w:rsidRPr="00741189">
        <w:rPr>
          <w:rFonts w:ascii="Cambria" w:eastAsia="Calibri" w:hAnsi="Cambria" w:cs="Times New Roman"/>
          <w:kern w:val="0"/>
          <w:lang w:eastAsia="en-IE"/>
        </w:rPr>
        <w:t xml:space="preserve"> reminded the </w:t>
      </w:r>
      <w:r w:rsidR="001871C5">
        <w:rPr>
          <w:rFonts w:ascii="Cambria" w:eastAsia="Calibri" w:hAnsi="Cambria" w:cs="Times New Roman"/>
          <w:kern w:val="0"/>
          <w:lang w:eastAsia="en-IE"/>
        </w:rPr>
        <w:t>m</w:t>
      </w:r>
      <w:r w:rsidR="00741189" w:rsidRPr="00741189">
        <w:rPr>
          <w:rFonts w:ascii="Cambria" w:eastAsia="Calibri" w:hAnsi="Cambria" w:cs="Times New Roman"/>
          <w:kern w:val="0"/>
          <w:lang w:eastAsia="en-IE"/>
        </w:rPr>
        <w:t xml:space="preserve">eeting that he had proposed </w:t>
      </w:r>
      <w:r w:rsidR="00151DEE">
        <w:rPr>
          <w:rFonts w:ascii="Cambria" w:eastAsia="Calibri" w:hAnsi="Cambria" w:cs="Times New Roman"/>
          <w:kern w:val="0"/>
          <w:lang w:eastAsia="en-IE"/>
        </w:rPr>
        <w:t>Parnell</w:t>
      </w:r>
      <w:r w:rsidR="00741189" w:rsidRPr="00741189">
        <w:rPr>
          <w:rFonts w:ascii="Cambria" w:eastAsia="Calibri" w:hAnsi="Cambria" w:cs="Times New Roman"/>
          <w:kern w:val="0"/>
          <w:lang w:eastAsia="en-IE"/>
        </w:rPr>
        <w:t xml:space="preserve"> Street upgrades in 2015 </w:t>
      </w:r>
      <w:r w:rsidR="001871C5">
        <w:rPr>
          <w:rFonts w:ascii="Cambria" w:eastAsia="Calibri" w:hAnsi="Cambria" w:cs="Times New Roman"/>
          <w:kern w:val="0"/>
          <w:lang w:eastAsia="en-IE"/>
        </w:rPr>
        <w:t>and highlighted</w:t>
      </w:r>
      <w:r w:rsidR="00741189" w:rsidRPr="00741189">
        <w:rPr>
          <w:rFonts w:ascii="Cambria" w:eastAsia="Calibri" w:hAnsi="Cambria" w:cs="Times New Roman"/>
          <w:kern w:val="0"/>
          <w:lang w:eastAsia="en-IE"/>
        </w:rPr>
        <w:t xml:space="preserve"> the lengthy timescales between </w:t>
      </w:r>
      <w:r w:rsidR="001871C5">
        <w:rPr>
          <w:rFonts w:ascii="Cambria" w:eastAsia="Calibri" w:hAnsi="Cambria" w:cs="Times New Roman"/>
          <w:kern w:val="0"/>
          <w:lang w:eastAsia="en-IE"/>
        </w:rPr>
        <w:t xml:space="preserve">a </w:t>
      </w:r>
      <w:r w:rsidR="00741189" w:rsidRPr="00741189">
        <w:rPr>
          <w:rFonts w:ascii="Cambria" w:eastAsia="Calibri" w:hAnsi="Cambria" w:cs="Times New Roman"/>
          <w:kern w:val="0"/>
          <w:lang w:eastAsia="en-IE"/>
        </w:rPr>
        <w:t>feasibility study and work</w:t>
      </w:r>
      <w:r w:rsidR="008226A3">
        <w:rPr>
          <w:rFonts w:ascii="Cambria" w:eastAsia="Calibri" w:hAnsi="Cambria" w:cs="Times New Roman"/>
          <w:kern w:val="0"/>
          <w:lang w:eastAsia="en-IE"/>
        </w:rPr>
        <w:t xml:space="preserve"> rollout</w:t>
      </w:r>
      <w:r w:rsidR="001871C5">
        <w:rPr>
          <w:rFonts w:ascii="Cambria" w:eastAsia="Calibri" w:hAnsi="Cambria" w:cs="Times New Roman"/>
          <w:kern w:val="0"/>
          <w:lang w:eastAsia="en-IE"/>
        </w:rPr>
        <w:t xml:space="preserve">.  </w:t>
      </w:r>
      <w:r w:rsidR="00741189" w:rsidRPr="00741189">
        <w:rPr>
          <w:rFonts w:ascii="Cambria" w:eastAsia="Calibri" w:hAnsi="Cambria" w:cs="Times New Roman"/>
          <w:kern w:val="0"/>
          <w:lang w:eastAsia="en-IE"/>
        </w:rPr>
        <w:t xml:space="preserve"> </w:t>
      </w:r>
      <w:r w:rsidR="001871C5">
        <w:rPr>
          <w:rFonts w:ascii="Cambria" w:eastAsia="Calibri" w:hAnsi="Cambria" w:cs="Times New Roman"/>
          <w:kern w:val="0"/>
          <w:lang w:eastAsia="en-IE"/>
        </w:rPr>
        <w:t xml:space="preserve">In his view it would be prudent not to delay </w:t>
      </w:r>
      <w:r w:rsidR="003D2CD5">
        <w:rPr>
          <w:rFonts w:ascii="Cambria" w:eastAsia="Calibri" w:hAnsi="Cambria" w:cs="Times New Roman"/>
          <w:kern w:val="0"/>
          <w:lang w:eastAsia="en-IE"/>
        </w:rPr>
        <w:t>initiating</w:t>
      </w:r>
      <w:r w:rsidR="001871C5">
        <w:rPr>
          <w:rFonts w:ascii="Cambria" w:eastAsia="Calibri" w:hAnsi="Cambria" w:cs="Times New Roman"/>
          <w:kern w:val="0"/>
          <w:lang w:eastAsia="en-IE"/>
        </w:rPr>
        <w:t xml:space="preserve"> this project </w:t>
      </w:r>
      <w:proofErr w:type="gramStart"/>
      <w:r w:rsidR="003D2CD5">
        <w:rPr>
          <w:rFonts w:ascii="Cambria" w:eastAsia="Calibri" w:hAnsi="Cambria" w:cs="Times New Roman"/>
          <w:kern w:val="0"/>
          <w:lang w:eastAsia="en-IE"/>
        </w:rPr>
        <w:t>in order to</w:t>
      </w:r>
      <w:proofErr w:type="gramEnd"/>
      <w:r w:rsidR="003D2CD5">
        <w:rPr>
          <w:rFonts w:ascii="Cambria" w:eastAsia="Calibri" w:hAnsi="Cambria" w:cs="Times New Roman"/>
          <w:kern w:val="0"/>
          <w:lang w:eastAsia="en-IE"/>
        </w:rPr>
        <w:t xml:space="preserve"> ensure</w:t>
      </w:r>
      <w:r w:rsidR="00741189" w:rsidRPr="00741189">
        <w:rPr>
          <w:rFonts w:ascii="Cambria" w:eastAsia="Calibri" w:hAnsi="Cambria" w:cs="Times New Roman"/>
          <w:kern w:val="0"/>
          <w:lang w:eastAsia="en-IE"/>
        </w:rPr>
        <w:t xml:space="preserve"> Abbey Street is not</w:t>
      </w:r>
      <w:r w:rsidR="009A5CC9">
        <w:rPr>
          <w:rFonts w:ascii="Cambria" w:eastAsia="Calibri" w:hAnsi="Cambria" w:cs="Times New Roman"/>
          <w:kern w:val="0"/>
          <w:lang w:eastAsia="en-IE"/>
        </w:rPr>
        <w:t xml:space="preserve"> at odds with </w:t>
      </w:r>
      <w:r w:rsidR="00741189" w:rsidRPr="00741189">
        <w:rPr>
          <w:rFonts w:ascii="Cambria" w:eastAsia="Calibri" w:hAnsi="Cambria" w:cs="Times New Roman"/>
          <w:kern w:val="0"/>
          <w:lang w:eastAsia="en-IE"/>
        </w:rPr>
        <w:t>the new “shared surfac</w:t>
      </w:r>
      <w:r w:rsidR="001871C5">
        <w:rPr>
          <w:rFonts w:ascii="Cambria" w:eastAsia="Calibri" w:hAnsi="Cambria" w:cs="Times New Roman"/>
          <w:kern w:val="0"/>
          <w:lang w:eastAsia="en-IE"/>
        </w:rPr>
        <w:t>e</w:t>
      </w:r>
      <w:r w:rsidR="00741189" w:rsidRPr="00741189">
        <w:rPr>
          <w:rFonts w:ascii="Cambria" w:eastAsia="Calibri" w:hAnsi="Cambria" w:cs="Times New Roman"/>
          <w:kern w:val="0"/>
          <w:lang w:eastAsia="en-IE"/>
        </w:rPr>
        <w:t>”</w:t>
      </w:r>
      <w:r w:rsidR="006627CB">
        <w:rPr>
          <w:rFonts w:ascii="Cambria" w:eastAsia="Calibri" w:hAnsi="Cambria" w:cs="Times New Roman"/>
          <w:kern w:val="0"/>
          <w:lang w:eastAsia="en-IE"/>
        </w:rPr>
        <w:t xml:space="preserve"> in other parts of the town</w:t>
      </w:r>
      <w:r w:rsidR="00741189" w:rsidRPr="00741189">
        <w:rPr>
          <w:rFonts w:ascii="Cambria" w:eastAsia="Calibri" w:hAnsi="Cambria" w:cs="Times New Roman"/>
          <w:kern w:val="0"/>
          <w:lang w:eastAsia="en-IE"/>
        </w:rPr>
        <w:t xml:space="preserve">.  This </w:t>
      </w:r>
      <w:r w:rsidR="001871C5">
        <w:rPr>
          <w:rFonts w:ascii="Cambria" w:eastAsia="Calibri" w:hAnsi="Cambria" w:cs="Times New Roman"/>
          <w:kern w:val="0"/>
          <w:lang w:eastAsia="en-IE"/>
        </w:rPr>
        <w:t>m</w:t>
      </w:r>
      <w:r w:rsidR="00741189" w:rsidRPr="00741189">
        <w:rPr>
          <w:rFonts w:ascii="Cambria" w:eastAsia="Calibri" w:hAnsi="Cambria" w:cs="Times New Roman"/>
          <w:kern w:val="0"/>
          <w:lang w:eastAsia="en-IE"/>
        </w:rPr>
        <w:t xml:space="preserve">otion was strongly supported and </w:t>
      </w:r>
      <w:r w:rsidR="00D111B4">
        <w:rPr>
          <w:rFonts w:ascii="Cambria" w:eastAsia="Calibri" w:hAnsi="Cambria" w:cs="Times New Roman"/>
          <w:kern w:val="0"/>
          <w:lang w:eastAsia="en-IE"/>
        </w:rPr>
        <w:t xml:space="preserve">Cllr. Howard recommended </w:t>
      </w:r>
      <w:r w:rsidR="005D23B7">
        <w:rPr>
          <w:rFonts w:ascii="Cambria" w:eastAsia="Calibri" w:hAnsi="Cambria" w:cs="Times New Roman"/>
          <w:kern w:val="0"/>
          <w:lang w:eastAsia="en-IE"/>
        </w:rPr>
        <w:t xml:space="preserve">a unified approach in reassuring </w:t>
      </w:r>
      <w:r w:rsidR="009A5CC9">
        <w:rPr>
          <w:rFonts w:ascii="Cambria" w:eastAsia="Calibri" w:hAnsi="Cambria" w:cs="Times New Roman"/>
          <w:kern w:val="0"/>
          <w:lang w:eastAsia="en-IE"/>
        </w:rPr>
        <w:t xml:space="preserve">businesses </w:t>
      </w:r>
      <w:r w:rsidR="005D23B7">
        <w:rPr>
          <w:rFonts w:ascii="Cambria" w:eastAsia="Calibri" w:hAnsi="Cambria" w:cs="Times New Roman"/>
          <w:kern w:val="0"/>
          <w:lang w:eastAsia="en-IE"/>
        </w:rPr>
        <w:t xml:space="preserve">that </w:t>
      </w:r>
      <w:r w:rsidR="00D111B4">
        <w:rPr>
          <w:rFonts w:ascii="Cambria" w:eastAsia="Calibri" w:hAnsi="Cambria" w:cs="Times New Roman"/>
          <w:kern w:val="0"/>
          <w:lang w:eastAsia="en-IE"/>
        </w:rPr>
        <w:t xml:space="preserve">Abbey Street is </w:t>
      </w:r>
      <w:r w:rsidR="005D23B7">
        <w:rPr>
          <w:rFonts w:ascii="Cambria" w:eastAsia="Calibri" w:hAnsi="Cambria" w:cs="Times New Roman"/>
          <w:kern w:val="0"/>
          <w:lang w:eastAsia="en-IE"/>
        </w:rPr>
        <w:t xml:space="preserve">not being excluded but rather that these upgrades are </w:t>
      </w:r>
      <w:r w:rsidR="00D111B4">
        <w:rPr>
          <w:rFonts w:ascii="Cambria" w:eastAsia="Calibri" w:hAnsi="Cambria" w:cs="Times New Roman"/>
          <w:kern w:val="0"/>
          <w:lang w:eastAsia="en-IE"/>
        </w:rPr>
        <w:t xml:space="preserve">delivered </w:t>
      </w:r>
      <w:r w:rsidR="005D23B7">
        <w:rPr>
          <w:rFonts w:ascii="Cambria" w:eastAsia="Calibri" w:hAnsi="Cambria" w:cs="Times New Roman"/>
          <w:kern w:val="0"/>
          <w:lang w:eastAsia="en-IE"/>
        </w:rPr>
        <w:t>on a phased basis</w:t>
      </w:r>
      <w:r w:rsidR="00741189" w:rsidRPr="00741189">
        <w:rPr>
          <w:rFonts w:ascii="Cambria" w:eastAsia="Calibri" w:hAnsi="Cambria" w:cs="Times New Roman"/>
          <w:kern w:val="0"/>
          <w:lang w:eastAsia="en-IE"/>
        </w:rPr>
        <w:t>.</w:t>
      </w:r>
    </w:p>
    <w:p w14:paraId="11896DF6" w14:textId="296223E0" w:rsidR="00741189" w:rsidRPr="00741189" w:rsidRDefault="00741189" w:rsidP="00F0724A">
      <w:pPr>
        <w:suppressAutoHyphens w:val="0"/>
        <w:spacing w:line="240" w:lineRule="auto"/>
        <w:jc w:val="both"/>
        <w:rPr>
          <w:rFonts w:ascii="Cambria" w:eastAsia="Calibri" w:hAnsi="Cambria" w:cs="Times New Roman"/>
          <w:kern w:val="0"/>
          <w:lang w:eastAsia="en-IE"/>
        </w:rPr>
      </w:pPr>
      <w:r w:rsidRPr="00741189">
        <w:rPr>
          <w:rFonts w:ascii="Cambria" w:eastAsia="Calibri" w:hAnsi="Cambria" w:cs="Times New Roman"/>
          <w:kern w:val="0"/>
          <w:lang w:eastAsia="en-IE"/>
        </w:rPr>
        <w:t>Leonore O’Neill</w:t>
      </w:r>
      <w:r w:rsidR="005E56E3">
        <w:rPr>
          <w:rFonts w:ascii="Cambria" w:eastAsia="Calibri" w:hAnsi="Cambria" w:cs="Times New Roman"/>
          <w:kern w:val="0"/>
          <w:lang w:eastAsia="en-IE"/>
        </w:rPr>
        <w:t>,</w:t>
      </w:r>
      <w:r w:rsidRPr="00741189">
        <w:rPr>
          <w:rFonts w:ascii="Cambria" w:eastAsia="Calibri" w:hAnsi="Cambria" w:cs="Times New Roman"/>
          <w:kern w:val="0"/>
          <w:lang w:eastAsia="en-IE"/>
        </w:rPr>
        <w:t xml:space="preserve"> Senior Executive Officer, explained that she had been </w:t>
      </w:r>
      <w:r w:rsidR="001871C5">
        <w:rPr>
          <w:rFonts w:ascii="Cambria" w:eastAsia="Calibri" w:hAnsi="Cambria" w:cs="Times New Roman"/>
          <w:kern w:val="0"/>
          <w:lang w:eastAsia="en-IE"/>
        </w:rPr>
        <w:t>liaising</w:t>
      </w:r>
      <w:r w:rsidRPr="00741189">
        <w:rPr>
          <w:rFonts w:ascii="Cambria" w:eastAsia="Calibri" w:hAnsi="Cambria" w:cs="Times New Roman"/>
          <w:kern w:val="0"/>
          <w:lang w:eastAsia="en-IE"/>
        </w:rPr>
        <w:t xml:space="preserve"> with </w:t>
      </w:r>
      <w:r w:rsidR="001871C5">
        <w:rPr>
          <w:rFonts w:ascii="Cambria" w:eastAsia="Calibri" w:hAnsi="Cambria" w:cs="Times New Roman"/>
          <w:kern w:val="0"/>
          <w:lang w:eastAsia="en-IE"/>
        </w:rPr>
        <w:t xml:space="preserve">the </w:t>
      </w:r>
      <w:r w:rsidRPr="00741189">
        <w:rPr>
          <w:rFonts w:ascii="Cambria" w:eastAsia="Calibri" w:hAnsi="Cambria" w:cs="Times New Roman"/>
          <w:kern w:val="0"/>
          <w:lang w:eastAsia="en-IE"/>
        </w:rPr>
        <w:t>Planning Department on this issue</w:t>
      </w:r>
      <w:r w:rsidR="001871C5">
        <w:rPr>
          <w:rFonts w:ascii="Cambria" w:eastAsia="Calibri" w:hAnsi="Cambria" w:cs="Times New Roman"/>
          <w:kern w:val="0"/>
          <w:lang w:eastAsia="en-IE"/>
        </w:rPr>
        <w:t xml:space="preserve"> and once </w:t>
      </w:r>
      <w:r w:rsidR="00DB2870">
        <w:rPr>
          <w:rFonts w:ascii="Cambria" w:eastAsia="Calibri" w:hAnsi="Cambria" w:cs="Times New Roman"/>
          <w:kern w:val="0"/>
          <w:lang w:eastAsia="en-IE"/>
        </w:rPr>
        <w:t>funding for a feasibility study is</w:t>
      </w:r>
      <w:r w:rsidRPr="00741189">
        <w:rPr>
          <w:rFonts w:ascii="Cambria" w:eastAsia="Calibri" w:hAnsi="Cambria" w:cs="Times New Roman"/>
          <w:kern w:val="0"/>
          <w:lang w:eastAsia="en-IE"/>
        </w:rPr>
        <w:t xml:space="preserve"> approved, it would </w:t>
      </w:r>
      <w:r w:rsidR="006627CB">
        <w:rPr>
          <w:rFonts w:ascii="Cambria" w:eastAsia="Calibri" w:hAnsi="Cambria" w:cs="Times New Roman"/>
          <w:kern w:val="0"/>
          <w:lang w:eastAsia="en-IE"/>
        </w:rPr>
        <w:t xml:space="preserve">be </w:t>
      </w:r>
      <w:r w:rsidRPr="00741189">
        <w:rPr>
          <w:rFonts w:ascii="Cambria" w:eastAsia="Calibri" w:hAnsi="Cambria" w:cs="Times New Roman"/>
          <w:kern w:val="0"/>
          <w:lang w:eastAsia="en-IE"/>
        </w:rPr>
        <w:t>progress</w:t>
      </w:r>
      <w:r w:rsidR="006627CB">
        <w:rPr>
          <w:rFonts w:ascii="Cambria" w:eastAsia="Calibri" w:hAnsi="Cambria" w:cs="Times New Roman"/>
          <w:kern w:val="0"/>
          <w:lang w:eastAsia="en-IE"/>
        </w:rPr>
        <w:t>ed</w:t>
      </w:r>
      <w:r w:rsidRPr="00741189">
        <w:rPr>
          <w:rFonts w:ascii="Cambria" w:eastAsia="Calibri" w:hAnsi="Cambria" w:cs="Times New Roman"/>
          <w:kern w:val="0"/>
          <w:lang w:eastAsia="en-IE"/>
        </w:rPr>
        <w:t>.</w:t>
      </w:r>
    </w:p>
    <w:bookmarkEnd w:id="5"/>
    <w:p w14:paraId="0CE0112E" w14:textId="3644C82B" w:rsidR="00F0724A" w:rsidRPr="004C6F30" w:rsidRDefault="00F0724A" w:rsidP="00F0724A">
      <w:pPr>
        <w:suppressAutoHyphens w:val="0"/>
        <w:spacing w:line="240" w:lineRule="auto"/>
        <w:jc w:val="both"/>
        <w:rPr>
          <w:rFonts w:ascii="Cambria" w:eastAsia="Calibri" w:hAnsi="Cambria" w:cs="Times New Roman"/>
          <w:b/>
          <w:bCs/>
          <w:kern w:val="0"/>
          <w:lang w:eastAsia="en-US"/>
        </w:rPr>
      </w:pPr>
    </w:p>
    <w:p w14:paraId="0AFFD440" w14:textId="77777777" w:rsidR="00F0724A" w:rsidRPr="00F0724A" w:rsidRDefault="00F0724A" w:rsidP="00F0724A">
      <w:pPr>
        <w:suppressAutoHyphens w:val="0"/>
        <w:spacing w:line="240" w:lineRule="auto"/>
        <w:jc w:val="both"/>
        <w:rPr>
          <w:rFonts w:ascii="Cambria" w:eastAsia="Calibri" w:hAnsi="Cambria" w:cs="Times New Roman"/>
          <w:b/>
          <w:bCs/>
          <w:kern w:val="0"/>
          <w:lang w:eastAsia="en-US"/>
        </w:rPr>
      </w:pPr>
      <w:bookmarkStart w:id="6" w:name="_Hlk70593532"/>
      <w:r w:rsidRPr="00F0724A">
        <w:rPr>
          <w:rFonts w:ascii="Cambria" w:eastAsia="Calibri" w:hAnsi="Cambria" w:cs="Times New Roman"/>
          <w:b/>
          <w:bCs/>
          <w:kern w:val="0"/>
          <w:lang w:eastAsia="en-US"/>
        </w:rPr>
        <w:tab/>
      </w:r>
      <w:r w:rsidRPr="00F0724A">
        <w:rPr>
          <w:rFonts w:ascii="Cambria" w:eastAsia="Calibri" w:hAnsi="Cambria" w:cs="Times New Roman"/>
          <w:b/>
          <w:bCs/>
          <w:kern w:val="0"/>
          <w:lang w:eastAsia="en-US"/>
        </w:rPr>
        <w:tab/>
        <w:t xml:space="preserve">           </w:t>
      </w:r>
      <w:r w:rsidRPr="00F0724A">
        <w:rPr>
          <w:rFonts w:ascii="Cambria" w:eastAsia="Calibri" w:hAnsi="Cambria" w:cs="Times New Roman"/>
          <w:b/>
          <w:bCs/>
          <w:kern w:val="0"/>
          <w:lang w:eastAsia="en-US"/>
        </w:rPr>
        <w:tab/>
      </w:r>
      <w:bookmarkStart w:id="7" w:name="_Hlk58481565"/>
      <w:r w:rsidRPr="00F0724A">
        <w:rPr>
          <w:rFonts w:ascii="Cambria" w:eastAsia="Calibri" w:hAnsi="Cambria" w:cs="Times New Roman"/>
          <w:b/>
          <w:bCs/>
          <w:kern w:val="0"/>
          <w:lang w:eastAsia="en-US"/>
        </w:rPr>
        <w:t>   </w:t>
      </w:r>
    </w:p>
    <w:p w14:paraId="137E5A1E" w14:textId="77777777" w:rsidR="00F0724A" w:rsidRPr="00F0724A" w:rsidRDefault="00F0724A" w:rsidP="00F0724A">
      <w:pPr>
        <w:suppressAutoHyphens w:val="0"/>
        <w:spacing w:line="240" w:lineRule="auto"/>
        <w:jc w:val="both"/>
        <w:rPr>
          <w:rFonts w:ascii="Cambria" w:eastAsia="Calibri" w:hAnsi="Cambria" w:cs="Times New Roman"/>
          <w:b/>
          <w:bCs/>
          <w:color w:val="FF0000"/>
          <w:kern w:val="0"/>
          <w:lang w:eastAsia="en-US"/>
        </w:rPr>
      </w:pPr>
      <w:r w:rsidRPr="00F0724A">
        <w:rPr>
          <w:rFonts w:ascii="Cambria" w:eastAsia="Calibri" w:hAnsi="Cambria" w:cs="Times New Roman"/>
          <w:b/>
          <w:bCs/>
          <w:kern w:val="0"/>
          <w:lang w:eastAsia="en-US"/>
        </w:rPr>
        <w:t xml:space="preserve">No. 4 </w:t>
      </w:r>
      <w:r w:rsidRPr="00F0724A">
        <w:rPr>
          <w:rFonts w:ascii="Cambria" w:eastAsia="Calibri" w:hAnsi="Cambria" w:cs="Times New Roman"/>
          <w:b/>
          <w:bCs/>
          <w:kern w:val="0"/>
          <w:lang w:eastAsia="en-US"/>
        </w:rPr>
        <w:tab/>
        <w:t xml:space="preserve">Notice of Motion submitted by Cllr. M. Nestor </w:t>
      </w:r>
    </w:p>
    <w:p w14:paraId="7153F395" w14:textId="77777777" w:rsidR="00F0724A" w:rsidRPr="00F0724A" w:rsidRDefault="00F0724A" w:rsidP="00F0724A">
      <w:pPr>
        <w:suppressAutoHyphens w:val="0"/>
        <w:spacing w:line="240" w:lineRule="auto"/>
        <w:jc w:val="both"/>
        <w:rPr>
          <w:rFonts w:eastAsia="Times New Roman" w:cs="Times New Roman"/>
          <w:kern w:val="0"/>
          <w:lang w:eastAsia="en-US"/>
        </w:rPr>
      </w:pPr>
    </w:p>
    <w:p w14:paraId="3CB48E4B" w14:textId="77777777" w:rsidR="00F0724A" w:rsidRPr="00F0724A" w:rsidRDefault="00F0724A" w:rsidP="00F0724A">
      <w:pPr>
        <w:suppressAutoHyphens w:val="0"/>
        <w:spacing w:line="240" w:lineRule="auto"/>
        <w:jc w:val="both"/>
        <w:rPr>
          <w:rFonts w:ascii="Cambria" w:eastAsia="Times New Roman" w:hAnsi="Cambria" w:cs="Times New Roman"/>
          <w:kern w:val="0"/>
          <w:lang w:eastAsia="en-US"/>
        </w:rPr>
      </w:pPr>
      <w:r w:rsidRPr="00F0724A">
        <w:rPr>
          <w:rFonts w:ascii="Cambria" w:eastAsia="Times New Roman" w:hAnsi="Cambria" w:cs="Times New Roman"/>
          <w:kern w:val="0"/>
          <w:lang w:eastAsia="en-US"/>
        </w:rPr>
        <w:t xml:space="preserve">I'm requesting on behalf of Cloughleigh Residents Association, that a system be put in place that would see the playground in </w:t>
      </w:r>
      <w:proofErr w:type="spellStart"/>
      <w:r w:rsidRPr="00F0724A">
        <w:rPr>
          <w:rFonts w:ascii="Cambria" w:eastAsia="Times New Roman" w:hAnsi="Cambria" w:cs="Times New Roman"/>
          <w:kern w:val="0"/>
          <w:lang w:eastAsia="en-US"/>
        </w:rPr>
        <w:t>Davitte</w:t>
      </w:r>
      <w:proofErr w:type="spellEnd"/>
      <w:r w:rsidRPr="00F0724A">
        <w:rPr>
          <w:rFonts w:ascii="Cambria" w:eastAsia="Times New Roman" w:hAnsi="Cambria" w:cs="Times New Roman"/>
          <w:kern w:val="0"/>
          <w:lang w:eastAsia="en-US"/>
        </w:rPr>
        <w:t xml:space="preserve"> Terrace closed every evening at 8pm during </w:t>
      </w:r>
      <w:proofErr w:type="gramStart"/>
      <w:r w:rsidRPr="00F0724A">
        <w:rPr>
          <w:rFonts w:ascii="Cambria" w:eastAsia="Times New Roman" w:hAnsi="Cambria" w:cs="Times New Roman"/>
          <w:kern w:val="0"/>
          <w:lang w:eastAsia="en-US"/>
        </w:rPr>
        <w:t>Summer</w:t>
      </w:r>
      <w:proofErr w:type="gramEnd"/>
      <w:r w:rsidRPr="00F0724A">
        <w:rPr>
          <w:rFonts w:ascii="Cambria" w:eastAsia="Times New Roman" w:hAnsi="Cambria" w:cs="Times New Roman"/>
          <w:kern w:val="0"/>
          <w:lang w:eastAsia="en-US"/>
        </w:rPr>
        <w:t xml:space="preserve"> months and 6pm during Winter months.</w:t>
      </w:r>
    </w:p>
    <w:p w14:paraId="75C3B420" w14:textId="77777777" w:rsidR="00F0724A" w:rsidRPr="00F0724A" w:rsidRDefault="00F0724A" w:rsidP="00F0724A">
      <w:pPr>
        <w:suppressAutoHyphens w:val="0"/>
        <w:spacing w:line="240" w:lineRule="auto"/>
        <w:jc w:val="both"/>
        <w:rPr>
          <w:rFonts w:ascii="Cambria" w:eastAsia="Times New Roman" w:hAnsi="Cambria" w:cs="Times New Roman"/>
          <w:kern w:val="0"/>
          <w:lang w:eastAsia="en-US"/>
        </w:rPr>
      </w:pPr>
    </w:p>
    <w:bookmarkEnd w:id="7"/>
    <w:p w14:paraId="6FE22A81" w14:textId="77777777" w:rsidR="00F0724A" w:rsidRPr="00F0724A" w:rsidRDefault="00F0724A" w:rsidP="00F0724A">
      <w:pPr>
        <w:suppressAutoHyphens w:val="0"/>
        <w:spacing w:line="240" w:lineRule="auto"/>
        <w:jc w:val="both"/>
        <w:rPr>
          <w:rFonts w:ascii="Cambria" w:eastAsia="Calibri" w:hAnsi="Cambria" w:cs="Times New Roman"/>
          <w:b/>
          <w:bCs/>
          <w:i/>
          <w:iCs/>
          <w:kern w:val="0"/>
          <w:lang w:eastAsia="en-US"/>
        </w:rPr>
      </w:pPr>
      <w:r w:rsidRPr="00F0724A">
        <w:rPr>
          <w:rFonts w:ascii="Cambria" w:eastAsia="Calibri" w:hAnsi="Cambria" w:cs="Times New Roman"/>
          <w:b/>
          <w:bCs/>
          <w:i/>
          <w:iCs/>
          <w:kern w:val="0"/>
          <w:lang w:eastAsia="en-US"/>
        </w:rPr>
        <w:t>Tim Forde, Sports &amp; Recreation Manager, responded as follows:</w:t>
      </w:r>
    </w:p>
    <w:p w14:paraId="528592DE" w14:textId="77777777" w:rsidR="00F0724A" w:rsidRPr="00F0724A" w:rsidRDefault="00F0724A" w:rsidP="00F0724A">
      <w:pPr>
        <w:suppressAutoHyphens w:val="0"/>
        <w:spacing w:line="240" w:lineRule="auto"/>
        <w:jc w:val="both"/>
        <w:rPr>
          <w:rFonts w:ascii="Cambria" w:eastAsia="Calibri" w:hAnsi="Cambria" w:cs="Times New Roman"/>
          <w:i/>
          <w:iCs/>
          <w:kern w:val="0"/>
          <w:lang w:eastAsia="en-US"/>
        </w:rPr>
      </w:pPr>
      <w:r w:rsidRPr="00F0724A">
        <w:rPr>
          <w:rFonts w:ascii="Cambria" w:eastAsia="Calibri" w:hAnsi="Cambria" w:cs="Times New Roman"/>
          <w:i/>
          <w:iCs/>
          <w:kern w:val="0"/>
          <w:lang w:eastAsia="en-US"/>
        </w:rPr>
        <w:t>It is the responsibility of the Active Ennis team, using certified playground inspectors, to inspect this facility on a weekly basis.  These inspections are to ensure that all equipment therein is fit for purpose and safe for use.   Active Ennis, under Sports &amp; Recreation, has never been responsible for opening and/or closing the playground.  It is our understanding that this element was for the community themselves to manage.</w:t>
      </w:r>
    </w:p>
    <w:p w14:paraId="6960402A" w14:textId="77777777" w:rsidR="00F0724A" w:rsidRPr="00F0724A" w:rsidRDefault="00F0724A" w:rsidP="00F0724A">
      <w:pPr>
        <w:suppressAutoHyphens w:val="0"/>
        <w:spacing w:line="240" w:lineRule="auto"/>
        <w:jc w:val="both"/>
        <w:rPr>
          <w:rFonts w:ascii="Cambria" w:eastAsia="Calibri" w:hAnsi="Cambria" w:cs="Times New Roman"/>
          <w:b/>
          <w:bCs/>
          <w:kern w:val="0"/>
          <w:lang w:eastAsia="en-US"/>
        </w:rPr>
      </w:pPr>
    </w:p>
    <w:p w14:paraId="2C8A6C37" w14:textId="1498A9DD" w:rsidR="00F0724A" w:rsidRDefault="00794BD4" w:rsidP="00F0724A">
      <w:pPr>
        <w:suppressAutoHyphens w:val="0"/>
        <w:spacing w:line="240" w:lineRule="auto"/>
        <w:jc w:val="both"/>
        <w:rPr>
          <w:rFonts w:ascii="Cambria" w:eastAsia="Calibri" w:hAnsi="Cambria" w:cs="Times New Roman"/>
          <w:i/>
          <w:iCs/>
          <w:kern w:val="0"/>
          <w:lang w:eastAsia="en-US"/>
        </w:rPr>
      </w:pPr>
      <w:r>
        <w:rPr>
          <w:rFonts w:ascii="Cambria" w:eastAsia="Calibri" w:hAnsi="Cambria" w:cs="Times New Roman"/>
          <w:i/>
          <w:iCs/>
          <w:kern w:val="0"/>
          <w:lang w:eastAsia="en-US"/>
        </w:rPr>
        <w:t>This item was seconded by Cllr. A. Norton and agreed by all Members.</w:t>
      </w:r>
    </w:p>
    <w:p w14:paraId="3FB93CAE" w14:textId="3914EF0C" w:rsidR="00794BD4" w:rsidRDefault="00794BD4" w:rsidP="00F0724A">
      <w:pPr>
        <w:suppressAutoHyphens w:val="0"/>
        <w:spacing w:line="240" w:lineRule="auto"/>
        <w:jc w:val="both"/>
        <w:rPr>
          <w:rFonts w:ascii="Cambria" w:eastAsia="Calibri" w:hAnsi="Cambria" w:cs="Times New Roman"/>
          <w:i/>
          <w:iCs/>
          <w:kern w:val="0"/>
          <w:lang w:eastAsia="en-US"/>
        </w:rPr>
      </w:pPr>
    </w:p>
    <w:p w14:paraId="73238123" w14:textId="13F5DF7E" w:rsidR="00794BD4" w:rsidRDefault="00794BD4" w:rsidP="00F0724A">
      <w:pPr>
        <w:suppressAutoHyphens w:val="0"/>
        <w:spacing w:line="240" w:lineRule="auto"/>
        <w:jc w:val="both"/>
        <w:rPr>
          <w:rFonts w:ascii="Cambria" w:eastAsia="Calibri" w:hAnsi="Cambria" w:cs="Times New Roman"/>
          <w:kern w:val="0"/>
          <w:lang w:eastAsia="en-US"/>
        </w:rPr>
      </w:pPr>
      <w:r>
        <w:rPr>
          <w:rFonts w:ascii="Cambria" w:eastAsia="Calibri" w:hAnsi="Cambria" w:cs="Times New Roman"/>
          <w:kern w:val="0"/>
          <w:lang w:eastAsia="en-US"/>
        </w:rPr>
        <w:t xml:space="preserve">Cllr M. Nestor </w:t>
      </w:r>
      <w:r w:rsidR="00BD60C7">
        <w:rPr>
          <w:rFonts w:ascii="Cambria" w:eastAsia="Calibri" w:hAnsi="Cambria" w:cs="Times New Roman"/>
          <w:kern w:val="0"/>
          <w:lang w:eastAsia="en-US"/>
        </w:rPr>
        <w:t xml:space="preserve">highlighted that the </w:t>
      </w:r>
      <w:r w:rsidR="00EB5C1C">
        <w:rPr>
          <w:rFonts w:ascii="Cambria" w:eastAsia="Calibri" w:hAnsi="Cambria" w:cs="Times New Roman"/>
          <w:kern w:val="0"/>
          <w:lang w:eastAsia="en-US"/>
        </w:rPr>
        <w:t>local community group</w:t>
      </w:r>
      <w:r w:rsidR="00BD60C7">
        <w:rPr>
          <w:rFonts w:ascii="Cambria" w:eastAsia="Calibri" w:hAnsi="Cambria" w:cs="Times New Roman"/>
          <w:kern w:val="0"/>
          <w:lang w:eastAsia="en-US"/>
        </w:rPr>
        <w:t xml:space="preserve"> was of the belief that the</w:t>
      </w:r>
      <w:r w:rsidR="00EB5C1C">
        <w:rPr>
          <w:rFonts w:ascii="Cambria" w:eastAsia="Calibri" w:hAnsi="Cambria" w:cs="Times New Roman"/>
          <w:kern w:val="0"/>
          <w:lang w:eastAsia="en-US"/>
        </w:rPr>
        <w:t xml:space="preserve"> Council is responsible</w:t>
      </w:r>
      <w:r w:rsidR="00BD60C7">
        <w:rPr>
          <w:rFonts w:ascii="Cambria" w:eastAsia="Calibri" w:hAnsi="Cambria" w:cs="Times New Roman"/>
          <w:kern w:val="0"/>
          <w:lang w:eastAsia="en-US"/>
        </w:rPr>
        <w:t xml:space="preserve"> for opening and closing the playground, referring to old town council </w:t>
      </w:r>
      <w:proofErr w:type="gramStart"/>
      <w:r w:rsidR="00BD60C7">
        <w:rPr>
          <w:rFonts w:ascii="Cambria" w:eastAsia="Calibri" w:hAnsi="Cambria" w:cs="Times New Roman"/>
          <w:kern w:val="0"/>
          <w:lang w:eastAsia="en-US"/>
        </w:rPr>
        <w:t>bye-laws</w:t>
      </w:r>
      <w:proofErr w:type="gramEnd"/>
      <w:r w:rsidR="00EB5C1C">
        <w:rPr>
          <w:rFonts w:ascii="Cambria" w:eastAsia="Calibri" w:hAnsi="Cambria" w:cs="Times New Roman"/>
          <w:kern w:val="0"/>
          <w:lang w:eastAsia="en-US"/>
        </w:rPr>
        <w:t>. H</w:t>
      </w:r>
      <w:r>
        <w:rPr>
          <w:rFonts w:ascii="Cambria" w:eastAsia="Calibri" w:hAnsi="Cambria" w:cs="Times New Roman"/>
          <w:kern w:val="0"/>
          <w:lang w:eastAsia="en-US"/>
        </w:rPr>
        <w:t xml:space="preserve">e requested that EMD research </w:t>
      </w:r>
      <w:r w:rsidR="00BD60C7">
        <w:rPr>
          <w:rFonts w:ascii="Cambria" w:eastAsia="Calibri" w:hAnsi="Cambria" w:cs="Times New Roman"/>
          <w:kern w:val="0"/>
          <w:lang w:eastAsia="en-US"/>
        </w:rPr>
        <w:t>same</w:t>
      </w:r>
      <w:r>
        <w:rPr>
          <w:rFonts w:ascii="Cambria" w:eastAsia="Calibri" w:hAnsi="Cambria" w:cs="Times New Roman"/>
          <w:kern w:val="0"/>
          <w:lang w:eastAsia="en-US"/>
        </w:rPr>
        <w:t xml:space="preserve">.  He briefed the </w:t>
      </w:r>
      <w:r w:rsidR="00BD60C7">
        <w:rPr>
          <w:rFonts w:ascii="Cambria" w:eastAsia="Calibri" w:hAnsi="Cambria" w:cs="Times New Roman"/>
          <w:kern w:val="0"/>
          <w:lang w:eastAsia="en-US"/>
        </w:rPr>
        <w:t>m</w:t>
      </w:r>
      <w:r>
        <w:rPr>
          <w:rFonts w:ascii="Cambria" w:eastAsia="Calibri" w:hAnsi="Cambria" w:cs="Times New Roman"/>
          <w:kern w:val="0"/>
          <w:lang w:eastAsia="en-US"/>
        </w:rPr>
        <w:t>eeting o</w:t>
      </w:r>
      <w:r w:rsidR="006627CB">
        <w:rPr>
          <w:rFonts w:ascii="Cambria" w:eastAsia="Calibri" w:hAnsi="Cambria" w:cs="Times New Roman"/>
          <w:kern w:val="0"/>
          <w:lang w:eastAsia="en-US"/>
        </w:rPr>
        <w:t>n the increasing levels of anti-</w:t>
      </w:r>
      <w:r>
        <w:rPr>
          <w:rFonts w:ascii="Cambria" w:eastAsia="Calibri" w:hAnsi="Cambria" w:cs="Times New Roman"/>
          <w:kern w:val="0"/>
          <w:lang w:eastAsia="en-US"/>
        </w:rPr>
        <w:t xml:space="preserve">social behaviour </w:t>
      </w:r>
      <w:r w:rsidR="006627CB">
        <w:rPr>
          <w:rFonts w:ascii="Cambria" w:eastAsia="Calibri" w:hAnsi="Cambria" w:cs="Times New Roman"/>
          <w:kern w:val="0"/>
          <w:lang w:eastAsia="en-US"/>
        </w:rPr>
        <w:t>in the</w:t>
      </w:r>
      <w:r w:rsidR="005E56E3">
        <w:rPr>
          <w:rFonts w:ascii="Cambria" w:eastAsia="Calibri" w:hAnsi="Cambria" w:cs="Times New Roman"/>
          <w:kern w:val="0"/>
          <w:lang w:eastAsia="en-US"/>
        </w:rPr>
        <w:t xml:space="preserve"> evening time </w:t>
      </w:r>
      <w:r>
        <w:rPr>
          <w:rFonts w:ascii="Cambria" w:eastAsia="Calibri" w:hAnsi="Cambria" w:cs="Times New Roman"/>
          <w:kern w:val="0"/>
          <w:lang w:eastAsia="en-US"/>
        </w:rPr>
        <w:t xml:space="preserve">by older children who </w:t>
      </w:r>
      <w:proofErr w:type="gramStart"/>
      <w:r>
        <w:rPr>
          <w:rFonts w:ascii="Cambria" w:eastAsia="Calibri" w:hAnsi="Cambria" w:cs="Times New Roman"/>
          <w:kern w:val="0"/>
          <w:lang w:eastAsia="en-US"/>
        </w:rPr>
        <w:t>don’t</w:t>
      </w:r>
      <w:proofErr w:type="gramEnd"/>
      <w:r>
        <w:rPr>
          <w:rFonts w:ascii="Cambria" w:eastAsia="Calibri" w:hAnsi="Cambria" w:cs="Times New Roman"/>
          <w:kern w:val="0"/>
          <w:lang w:eastAsia="en-US"/>
        </w:rPr>
        <w:t xml:space="preserve"> appear to be from the area</w:t>
      </w:r>
      <w:r w:rsidR="00BE7C6A">
        <w:rPr>
          <w:rFonts w:ascii="Cambria" w:eastAsia="Calibri" w:hAnsi="Cambria" w:cs="Times New Roman"/>
          <w:kern w:val="0"/>
          <w:lang w:eastAsia="en-US"/>
        </w:rPr>
        <w:t xml:space="preserve"> and that gate closure would mitigate this</w:t>
      </w:r>
      <w:r>
        <w:rPr>
          <w:rFonts w:ascii="Cambria" w:eastAsia="Calibri" w:hAnsi="Cambria" w:cs="Times New Roman"/>
          <w:kern w:val="0"/>
          <w:lang w:eastAsia="en-US"/>
        </w:rPr>
        <w:t>.</w:t>
      </w:r>
      <w:r w:rsidR="005E56E3">
        <w:rPr>
          <w:rFonts w:ascii="Cambria" w:eastAsia="Calibri" w:hAnsi="Cambria" w:cs="Times New Roman"/>
          <w:kern w:val="0"/>
          <w:lang w:eastAsia="en-US"/>
        </w:rPr>
        <w:t xml:space="preserve">  </w:t>
      </w:r>
      <w:r w:rsidR="006627CB">
        <w:rPr>
          <w:rFonts w:ascii="Cambria" w:eastAsia="Calibri" w:hAnsi="Cambria" w:cs="Times New Roman"/>
          <w:kern w:val="0"/>
          <w:lang w:eastAsia="en-US"/>
        </w:rPr>
        <w:t>Cllr. Nestor requested that action be undertaken to be resolve this issue</w:t>
      </w:r>
      <w:r w:rsidR="009C189C">
        <w:rPr>
          <w:rFonts w:ascii="Cambria" w:eastAsia="Calibri" w:hAnsi="Cambria" w:cs="Times New Roman"/>
          <w:kern w:val="0"/>
          <w:lang w:eastAsia="en-US"/>
        </w:rPr>
        <w:t>.</w:t>
      </w:r>
    </w:p>
    <w:p w14:paraId="20B76826" w14:textId="77777777" w:rsidR="00BD60C7" w:rsidRDefault="00BD60C7" w:rsidP="00F0724A">
      <w:pPr>
        <w:suppressAutoHyphens w:val="0"/>
        <w:spacing w:line="240" w:lineRule="auto"/>
        <w:jc w:val="both"/>
        <w:rPr>
          <w:rFonts w:ascii="Cambria" w:eastAsia="Calibri" w:hAnsi="Cambria" w:cs="Times New Roman"/>
          <w:kern w:val="0"/>
          <w:lang w:eastAsia="en-US"/>
        </w:rPr>
      </w:pPr>
    </w:p>
    <w:p w14:paraId="040AE5DA" w14:textId="1F4F51C3" w:rsidR="005E56E3" w:rsidRDefault="005E56E3" w:rsidP="00F0724A">
      <w:pPr>
        <w:suppressAutoHyphens w:val="0"/>
        <w:spacing w:line="240" w:lineRule="auto"/>
        <w:jc w:val="both"/>
        <w:rPr>
          <w:rFonts w:ascii="Cambria" w:eastAsia="Calibri" w:hAnsi="Cambria" w:cs="Times New Roman"/>
          <w:kern w:val="0"/>
          <w:u w:val="single"/>
          <w:lang w:eastAsia="en-US"/>
        </w:rPr>
      </w:pPr>
      <w:r>
        <w:rPr>
          <w:rFonts w:ascii="Cambria" w:eastAsia="Calibri" w:hAnsi="Cambria" w:cs="Times New Roman"/>
          <w:kern w:val="0"/>
          <w:u w:val="single"/>
          <w:lang w:eastAsia="en-US"/>
        </w:rPr>
        <w:t xml:space="preserve">It was agreed that EMD would </w:t>
      </w:r>
      <w:r w:rsidR="00705230">
        <w:rPr>
          <w:rFonts w:ascii="Cambria" w:eastAsia="Calibri" w:hAnsi="Cambria" w:cs="Times New Roman"/>
          <w:kern w:val="0"/>
          <w:u w:val="single"/>
          <w:lang w:eastAsia="en-US"/>
        </w:rPr>
        <w:t xml:space="preserve">bring the concerns </w:t>
      </w:r>
      <w:r w:rsidR="009C189C">
        <w:rPr>
          <w:rFonts w:ascii="Cambria" w:eastAsia="Calibri" w:hAnsi="Cambria" w:cs="Times New Roman"/>
          <w:kern w:val="0"/>
          <w:u w:val="single"/>
          <w:lang w:eastAsia="en-US"/>
        </w:rPr>
        <w:t>raised</w:t>
      </w:r>
      <w:r w:rsidR="00705230">
        <w:rPr>
          <w:rFonts w:ascii="Cambria" w:eastAsia="Calibri" w:hAnsi="Cambria" w:cs="Times New Roman"/>
          <w:kern w:val="0"/>
          <w:u w:val="single"/>
          <w:lang w:eastAsia="en-US"/>
        </w:rPr>
        <w:t xml:space="preserve"> back to Active Ennis</w:t>
      </w:r>
      <w:r w:rsidR="006627CB">
        <w:rPr>
          <w:rFonts w:ascii="Cambria" w:eastAsia="Calibri" w:hAnsi="Cambria" w:cs="Times New Roman"/>
          <w:kern w:val="0"/>
          <w:u w:val="single"/>
          <w:lang w:eastAsia="en-US"/>
        </w:rPr>
        <w:t xml:space="preserve">, in addition </w:t>
      </w:r>
      <w:r w:rsidR="00BD60C7">
        <w:rPr>
          <w:rFonts w:ascii="Cambria" w:eastAsia="Calibri" w:hAnsi="Cambria" w:cs="Times New Roman"/>
          <w:kern w:val="0"/>
          <w:u w:val="single"/>
          <w:lang w:eastAsia="en-US"/>
        </w:rPr>
        <w:t xml:space="preserve">the </w:t>
      </w:r>
      <w:r>
        <w:rPr>
          <w:rFonts w:ascii="Cambria" w:eastAsia="Calibri" w:hAnsi="Cambria" w:cs="Times New Roman"/>
          <w:kern w:val="0"/>
          <w:u w:val="single"/>
          <w:lang w:eastAsia="en-US"/>
        </w:rPr>
        <w:t xml:space="preserve">old </w:t>
      </w:r>
      <w:r w:rsidR="00BD60C7">
        <w:rPr>
          <w:rFonts w:ascii="Cambria" w:eastAsia="Calibri" w:hAnsi="Cambria" w:cs="Times New Roman"/>
          <w:kern w:val="0"/>
          <w:u w:val="single"/>
          <w:lang w:eastAsia="en-US"/>
        </w:rPr>
        <w:t>t</w:t>
      </w:r>
      <w:r>
        <w:rPr>
          <w:rFonts w:ascii="Cambria" w:eastAsia="Calibri" w:hAnsi="Cambria" w:cs="Times New Roman"/>
          <w:kern w:val="0"/>
          <w:u w:val="single"/>
          <w:lang w:eastAsia="en-US"/>
        </w:rPr>
        <w:t xml:space="preserve">own </w:t>
      </w:r>
      <w:r w:rsidR="00BD60C7">
        <w:rPr>
          <w:rFonts w:ascii="Cambria" w:eastAsia="Calibri" w:hAnsi="Cambria" w:cs="Times New Roman"/>
          <w:kern w:val="0"/>
          <w:u w:val="single"/>
          <w:lang w:eastAsia="en-US"/>
        </w:rPr>
        <w:t>c</w:t>
      </w:r>
      <w:r>
        <w:rPr>
          <w:rFonts w:ascii="Cambria" w:eastAsia="Calibri" w:hAnsi="Cambria" w:cs="Times New Roman"/>
          <w:kern w:val="0"/>
          <w:u w:val="single"/>
          <w:lang w:eastAsia="en-US"/>
        </w:rPr>
        <w:t xml:space="preserve">ouncil </w:t>
      </w:r>
      <w:r w:rsidR="00BD60C7">
        <w:rPr>
          <w:rFonts w:ascii="Cambria" w:eastAsia="Calibri" w:hAnsi="Cambria" w:cs="Times New Roman"/>
          <w:kern w:val="0"/>
          <w:u w:val="single"/>
          <w:lang w:eastAsia="en-US"/>
        </w:rPr>
        <w:t>b</w:t>
      </w:r>
      <w:r>
        <w:rPr>
          <w:rFonts w:ascii="Cambria" w:eastAsia="Calibri" w:hAnsi="Cambria" w:cs="Times New Roman"/>
          <w:kern w:val="0"/>
          <w:u w:val="single"/>
          <w:lang w:eastAsia="en-US"/>
        </w:rPr>
        <w:t xml:space="preserve">yelaws </w:t>
      </w:r>
      <w:r w:rsidR="006627CB">
        <w:rPr>
          <w:rFonts w:ascii="Cambria" w:eastAsia="Calibri" w:hAnsi="Cambria" w:cs="Times New Roman"/>
          <w:kern w:val="0"/>
          <w:u w:val="single"/>
          <w:lang w:eastAsia="en-US"/>
        </w:rPr>
        <w:t xml:space="preserve">would be examined to determine if they </w:t>
      </w:r>
      <w:r w:rsidR="00BD60C7">
        <w:rPr>
          <w:rFonts w:ascii="Cambria" w:eastAsia="Calibri" w:hAnsi="Cambria" w:cs="Times New Roman"/>
          <w:kern w:val="0"/>
          <w:u w:val="single"/>
          <w:lang w:eastAsia="en-US"/>
        </w:rPr>
        <w:t>could provide clarification on this matter.</w:t>
      </w:r>
    </w:p>
    <w:p w14:paraId="55665578" w14:textId="41F46FDF" w:rsidR="00F0724A" w:rsidRDefault="00F0724A" w:rsidP="00F0724A">
      <w:pPr>
        <w:suppressAutoHyphens w:val="0"/>
        <w:spacing w:line="240" w:lineRule="auto"/>
        <w:jc w:val="both"/>
        <w:rPr>
          <w:rFonts w:ascii="Cambria" w:eastAsia="Calibri" w:hAnsi="Cambria" w:cs="Times New Roman"/>
          <w:b/>
          <w:bCs/>
          <w:kern w:val="0"/>
          <w:lang w:eastAsia="en-US"/>
        </w:rPr>
      </w:pPr>
      <w:bookmarkStart w:id="8" w:name="_Hlk70672258"/>
      <w:bookmarkEnd w:id="6"/>
    </w:p>
    <w:p w14:paraId="5974A21D" w14:textId="6A7C2626" w:rsidR="00705230" w:rsidRDefault="00705230" w:rsidP="00F0724A">
      <w:pPr>
        <w:suppressAutoHyphens w:val="0"/>
        <w:spacing w:line="240" w:lineRule="auto"/>
        <w:jc w:val="both"/>
        <w:rPr>
          <w:rFonts w:ascii="Cambria" w:eastAsia="Calibri" w:hAnsi="Cambria" w:cs="Times New Roman"/>
          <w:b/>
          <w:bCs/>
          <w:kern w:val="0"/>
          <w:lang w:eastAsia="en-US"/>
        </w:rPr>
      </w:pPr>
    </w:p>
    <w:p w14:paraId="3A24FA76" w14:textId="77777777" w:rsidR="00705230" w:rsidRPr="00F0724A" w:rsidRDefault="00705230" w:rsidP="00F0724A">
      <w:pPr>
        <w:suppressAutoHyphens w:val="0"/>
        <w:spacing w:line="240" w:lineRule="auto"/>
        <w:jc w:val="both"/>
        <w:rPr>
          <w:rFonts w:ascii="Cambria" w:eastAsia="Calibri" w:hAnsi="Cambria" w:cs="Times New Roman"/>
          <w:b/>
          <w:bCs/>
          <w:kern w:val="0"/>
          <w:lang w:eastAsia="en-US"/>
        </w:rPr>
      </w:pPr>
    </w:p>
    <w:p w14:paraId="51E9AE1D" w14:textId="77777777" w:rsidR="00F0724A" w:rsidRPr="00F0724A" w:rsidRDefault="00F0724A" w:rsidP="00F0724A">
      <w:pPr>
        <w:suppressAutoHyphens w:val="0"/>
        <w:spacing w:line="240" w:lineRule="auto"/>
        <w:jc w:val="both"/>
        <w:rPr>
          <w:rFonts w:ascii="Cambria" w:eastAsia="Calibri" w:hAnsi="Cambria" w:cs="Times New Roman"/>
          <w:b/>
          <w:bCs/>
          <w:color w:val="FF0000"/>
          <w:kern w:val="0"/>
          <w:lang w:eastAsia="en-US"/>
        </w:rPr>
      </w:pPr>
      <w:r w:rsidRPr="00F0724A">
        <w:rPr>
          <w:rFonts w:ascii="Cambria" w:eastAsia="Calibri" w:hAnsi="Cambria" w:cs="Times New Roman"/>
          <w:b/>
          <w:bCs/>
          <w:kern w:val="0"/>
          <w:lang w:eastAsia="en-US"/>
        </w:rPr>
        <w:t>No. 5</w:t>
      </w:r>
      <w:r w:rsidRPr="00F0724A">
        <w:rPr>
          <w:rFonts w:ascii="Cambria" w:eastAsia="Calibri" w:hAnsi="Cambria" w:cs="Times New Roman"/>
          <w:b/>
          <w:bCs/>
          <w:kern w:val="0"/>
          <w:lang w:eastAsia="en-US"/>
        </w:rPr>
        <w:tab/>
        <w:t xml:space="preserve">Notice of Motion submitted by Cllr. C. Colleran-Molloy </w:t>
      </w:r>
    </w:p>
    <w:p w14:paraId="0CC9805B" w14:textId="77777777" w:rsidR="00F0724A" w:rsidRPr="00F0724A" w:rsidRDefault="00F0724A" w:rsidP="00F0724A">
      <w:pPr>
        <w:suppressAutoHyphens w:val="0"/>
        <w:spacing w:line="240" w:lineRule="auto"/>
        <w:jc w:val="both"/>
        <w:rPr>
          <w:rFonts w:eastAsia="Times New Roman" w:cs="Times New Roman"/>
          <w:kern w:val="0"/>
          <w:lang w:eastAsia="en-US"/>
        </w:rPr>
      </w:pPr>
    </w:p>
    <w:p w14:paraId="294DD32A" w14:textId="77777777" w:rsidR="00F0724A" w:rsidRPr="00F0724A" w:rsidRDefault="00F0724A" w:rsidP="00F0724A">
      <w:pPr>
        <w:suppressAutoHyphens w:val="0"/>
        <w:spacing w:line="240" w:lineRule="auto"/>
        <w:jc w:val="both"/>
        <w:rPr>
          <w:rFonts w:ascii="Cambria" w:eastAsia="Times New Roman" w:hAnsi="Cambria" w:cs="Times New Roman"/>
          <w:kern w:val="0"/>
          <w:lang w:eastAsia="en-US"/>
        </w:rPr>
      </w:pPr>
      <w:r w:rsidRPr="00F0724A">
        <w:rPr>
          <w:rFonts w:ascii="Cambria" w:eastAsia="Times New Roman" w:hAnsi="Cambria" w:cs="Times New Roman"/>
          <w:kern w:val="0"/>
          <w:lang w:eastAsia="en-US"/>
        </w:rPr>
        <w:t xml:space="preserve">There has been a welcome abundance of pedestrians and cyclists along the Ballybeg Rd as people take the loop walk along the Kilrush Rd and Limerick Rd, and locals who walk are complaining about the speeding on the road which I have observed and find very concerning. Locals are seeking to have speed ramps installed along the Ballybeg Road akin to those along the Golf Links Road, on </w:t>
      </w:r>
      <w:proofErr w:type="spellStart"/>
      <w:r w:rsidRPr="00F0724A">
        <w:rPr>
          <w:rFonts w:ascii="Cambria" w:eastAsia="Times New Roman" w:hAnsi="Cambria" w:cs="Times New Roman"/>
          <w:kern w:val="0"/>
          <w:lang w:eastAsia="en-US"/>
        </w:rPr>
        <w:t>Cahercalla</w:t>
      </w:r>
      <w:proofErr w:type="spellEnd"/>
      <w:r w:rsidRPr="00F0724A">
        <w:rPr>
          <w:rFonts w:ascii="Cambria" w:eastAsia="Times New Roman" w:hAnsi="Cambria" w:cs="Times New Roman"/>
          <w:kern w:val="0"/>
          <w:lang w:eastAsia="en-US"/>
        </w:rPr>
        <w:t xml:space="preserve"> Rd, along </w:t>
      </w:r>
      <w:proofErr w:type="spellStart"/>
      <w:r w:rsidRPr="00F0724A">
        <w:rPr>
          <w:rFonts w:ascii="Cambria" w:eastAsia="Times New Roman" w:hAnsi="Cambria" w:cs="Times New Roman"/>
          <w:kern w:val="0"/>
          <w:lang w:eastAsia="en-US"/>
        </w:rPr>
        <w:t>Tobartaoscain</w:t>
      </w:r>
      <w:proofErr w:type="spellEnd"/>
      <w:r w:rsidRPr="00F0724A">
        <w:rPr>
          <w:rFonts w:ascii="Cambria" w:eastAsia="Times New Roman" w:hAnsi="Cambria" w:cs="Times New Roman"/>
          <w:kern w:val="0"/>
          <w:lang w:eastAsia="en-US"/>
        </w:rPr>
        <w:t> and/or to install a VMS flashing signs.</w:t>
      </w:r>
    </w:p>
    <w:p w14:paraId="29AABD43" w14:textId="77777777" w:rsidR="00F0724A" w:rsidRPr="00F0724A" w:rsidRDefault="00F0724A" w:rsidP="00F0724A">
      <w:pPr>
        <w:suppressAutoHyphens w:val="0"/>
        <w:spacing w:line="240" w:lineRule="auto"/>
        <w:jc w:val="both"/>
        <w:rPr>
          <w:rFonts w:ascii="Cambria" w:eastAsia="Times New Roman" w:hAnsi="Cambria" w:cs="Times New Roman"/>
          <w:kern w:val="0"/>
          <w:lang w:eastAsia="en-US"/>
        </w:rPr>
      </w:pPr>
    </w:p>
    <w:p w14:paraId="162B865D" w14:textId="77777777" w:rsidR="00F0724A" w:rsidRPr="00F0724A" w:rsidRDefault="00F0724A" w:rsidP="00F0724A">
      <w:pPr>
        <w:suppressAutoHyphens w:val="0"/>
        <w:spacing w:line="240" w:lineRule="auto"/>
        <w:jc w:val="both"/>
        <w:rPr>
          <w:rFonts w:ascii="Cambria" w:eastAsia="Times New Roman" w:hAnsi="Cambria" w:cs="Times New Roman"/>
          <w:kern w:val="0"/>
          <w:lang w:eastAsia="en-US"/>
        </w:rPr>
      </w:pPr>
      <w:r w:rsidRPr="00F0724A">
        <w:rPr>
          <w:rFonts w:ascii="Cambria" w:eastAsia="Times New Roman" w:hAnsi="Cambria" w:cs="Times New Roman"/>
          <w:b/>
          <w:bCs/>
          <w:i/>
          <w:iCs/>
          <w:kern w:val="0"/>
          <w:lang w:eastAsia="en-US"/>
        </w:rPr>
        <w:t>Eamon O’Dea, Senior Executive Engineer, responded as follows:</w:t>
      </w:r>
    </w:p>
    <w:p w14:paraId="1ECE5B27" w14:textId="633031DC" w:rsidR="00F0724A" w:rsidRPr="00F0724A" w:rsidRDefault="00F0724A" w:rsidP="00F0724A">
      <w:pPr>
        <w:suppressAutoHyphens w:val="0"/>
        <w:spacing w:line="240" w:lineRule="auto"/>
        <w:jc w:val="both"/>
        <w:rPr>
          <w:rFonts w:ascii="Cambria" w:eastAsia="Times New Roman" w:hAnsi="Cambria" w:cs="Times New Roman"/>
          <w:i/>
          <w:iCs/>
          <w:kern w:val="0"/>
          <w:lang w:eastAsia="en-US"/>
        </w:rPr>
      </w:pPr>
      <w:r w:rsidRPr="00F0724A">
        <w:rPr>
          <w:rFonts w:ascii="Cambria" w:eastAsia="Times New Roman" w:hAnsi="Cambria" w:cs="Times New Roman"/>
          <w:i/>
          <w:iCs/>
          <w:kern w:val="0"/>
          <w:lang w:eastAsia="en-US"/>
        </w:rPr>
        <w:t>The Ennis MD will carry out speed surveys on Ballybeg Road.  If the speeds recorded warrant further interventions, th</w:t>
      </w:r>
      <w:r w:rsidR="006627CB">
        <w:rPr>
          <w:rFonts w:ascii="Cambria" w:eastAsia="Times New Roman" w:hAnsi="Cambria" w:cs="Times New Roman"/>
          <w:i/>
          <w:iCs/>
          <w:kern w:val="0"/>
          <w:lang w:eastAsia="en-US"/>
        </w:rPr>
        <w:t xml:space="preserve">e details will be forwarded to </w:t>
      </w:r>
      <w:proofErr w:type="gramStart"/>
      <w:r w:rsidR="006627CB">
        <w:rPr>
          <w:rFonts w:ascii="Cambria" w:eastAsia="Times New Roman" w:hAnsi="Cambria" w:cs="Times New Roman"/>
          <w:i/>
          <w:iCs/>
          <w:kern w:val="0"/>
          <w:lang w:eastAsia="en-US"/>
        </w:rPr>
        <w:t>A</w:t>
      </w:r>
      <w:r w:rsidRPr="00F0724A">
        <w:rPr>
          <w:rFonts w:ascii="Cambria" w:eastAsia="Times New Roman" w:hAnsi="Cambria" w:cs="Times New Roman"/>
          <w:i/>
          <w:iCs/>
          <w:kern w:val="0"/>
          <w:lang w:eastAsia="en-US"/>
        </w:rPr>
        <w:t>n</w:t>
      </w:r>
      <w:proofErr w:type="gramEnd"/>
      <w:r w:rsidRPr="00F0724A">
        <w:rPr>
          <w:rFonts w:ascii="Cambria" w:eastAsia="Times New Roman" w:hAnsi="Cambria" w:cs="Times New Roman"/>
          <w:i/>
          <w:iCs/>
          <w:kern w:val="0"/>
          <w:lang w:eastAsia="en-US"/>
        </w:rPr>
        <w:t xml:space="preserve"> Garda Siochana for their review of traffic enforcement locations.  </w:t>
      </w:r>
    </w:p>
    <w:p w14:paraId="6D8BB7F0" w14:textId="77777777" w:rsidR="00F0724A" w:rsidRPr="00F0724A" w:rsidRDefault="00F0724A" w:rsidP="00F0724A">
      <w:pPr>
        <w:suppressAutoHyphens w:val="0"/>
        <w:spacing w:line="240" w:lineRule="auto"/>
        <w:jc w:val="both"/>
        <w:rPr>
          <w:rFonts w:ascii="Cambria" w:eastAsia="Times New Roman" w:hAnsi="Cambria" w:cs="Times New Roman"/>
          <w:kern w:val="0"/>
          <w:lang w:eastAsia="en-US"/>
        </w:rPr>
      </w:pPr>
    </w:p>
    <w:p w14:paraId="241C6B0D" w14:textId="1A142C0B" w:rsidR="00F0724A" w:rsidRDefault="00BE7C6A" w:rsidP="00F0724A">
      <w:pPr>
        <w:suppressAutoHyphens w:val="0"/>
        <w:spacing w:line="240" w:lineRule="auto"/>
        <w:jc w:val="both"/>
        <w:rPr>
          <w:rFonts w:ascii="Cambria" w:eastAsia="Times New Roman" w:hAnsi="Cambria" w:cs="Times New Roman"/>
          <w:i/>
          <w:iCs/>
          <w:kern w:val="0"/>
          <w:lang w:eastAsia="en-US"/>
        </w:rPr>
      </w:pPr>
      <w:bookmarkStart w:id="9" w:name="_Hlk70671932"/>
      <w:bookmarkEnd w:id="8"/>
      <w:r>
        <w:rPr>
          <w:rFonts w:ascii="Cambria" w:eastAsia="Times New Roman" w:hAnsi="Cambria" w:cs="Times New Roman"/>
          <w:i/>
          <w:iCs/>
          <w:kern w:val="0"/>
          <w:lang w:eastAsia="en-US"/>
        </w:rPr>
        <w:lastRenderedPageBreak/>
        <w:t>This item was seconded by Cllr. C. Colleran-Molloy and agreed by all Members.</w:t>
      </w:r>
    </w:p>
    <w:p w14:paraId="12EA704D" w14:textId="46E2E655" w:rsidR="00BE7C6A" w:rsidRDefault="00BE7C6A" w:rsidP="00F0724A">
      <w:pPr>
        <w:suppressAutoHyphens w:val="0"/>
        <w:spacing w:line="240" w:lineRule="auto"/>
        <w:jc w:val="both"/>
        <w:rPr>
          <w:rFonts w:ascii="Cambria" w:eastAsia="Times New Roman" w:hAnsi="Cambria" w:cs="Times New Roman"/>
          <w:i/>
          <w:iCs/>
          <w:kern w:val="0"/>
          <w:lang w:eastAsia="en-US"/>
        </w:rPr>
      </w:pPr>
    </w:p>
    <w:p w14:paraId="09AB12BD" w14:textId="3D55C418" w:rsidR="00BE7C6A" w:rsidRDefault="008226A3" w:rsidP="00F0724A">
      <w:pPr>
        <w:suppressAutoHyphens w:val="0"/>
        <w:spacing w:line="240" w:lineRule="auto"/>
        <w:jc w:val="both"/>
        <w:rPr>
          <w:rFonts w:ascii="Cambria" w:eastAsia="Times New Roman" w:hAnsi="Cambria" w:cs="Times New Roman"/>
          <w:kern w:val="0"/>
          <w:lang w:eastAsia="en-US"/>
        </w:rPr>
      </w:pPr>
      <w:r>
        <w:rPr>
          <w:rFonts w:ascii="Cambria" w:eastAsia="Times New Roman" w:hAnsi="Cambria" w:cs="Times New Roman"/>
          <w:kern w:val="0"/>
          <w:lang w:eastAsia="en-US"/>
        </w:rPr>
        <w:t xml:space="preserve">This </w:t>
      </w:r>
      <w:r w:rsidR="00D833A9">
        <w:rPr>
          <w:rFonts w:ascii="Cambria" w:eastAsia="Times New Roman" w:hAnsi="Cambria" w:cs="Times New Roman"/>
          <w:kern w:val="0"/>
          <w:lang w:eastAsia="en-US"/>
        </w:rPr>
        <w:t>m</w:t>
      </w:r>
      <w:r>
        <w:rPr>
          <w:rFonts w:ascii="Cambria" w:eastAsia="Times New Roman" w:hAnsi="Cambria" w:cs="Times New Roman"/>
          <w:kern w:val="0"/>
          <w:lang w:eastAsia="en-US"/>
        </w:rPr>
        <w:t>otion was well supported by Members</w:t>
      </w:r>
      <w:r w:rsidR="00413C09">
        <w:rPr>
          <w:rFonts w:ascii="Cambria" w:eastAsia="Times New Roman" w:hAnsi="Cambria" w:cs="Times New Roman"/>
          <w:kern w:val="0"/>
          <w:lang w:eastAsia="en-US"/>
        </w:rPr>
        <w:t xml:space="preserve"> and Cllr. Colleran-Molloy </w:t>
      </w:r>
      <w:r w:rsidR="005B31CC">
        <w:rPr>
          <w:rFonts w:ascii="Cambria" w:eastAsia="Times New Roman" w:hAnsi="Cambria" w:cs="Times New Roman"/>
          <w:kern w:val="0"/>
          <w:lang w:eastAsia="en-US"/>
        </w:rPr>
        <w:t>began by welcoming</w:t>
      </w:r>
      <w:r w:rsidR="009C189C">
        <w:rPr>
          <w:rFonts w:ascii="Cambria" w:eastAsia="Times New Roman" w:hAnsi="Cambria" w:cs="Times New Roman"/>
          <w:kern w:val="0"/>
          <w:lang w:eastAsia="en-US"/>
        </w:rPr>
        <w:t xml:space="preserve"> the </w:t>
      </w:r>
      <w:r w:rsidR="00413C09">
        <w:rPr>
          <w:rFonts w:ascii="Cambria" w:eastAsia="Times New Roman" w:hAnsi="Cambria" w:cs="Times New Roman"/>
          <w:kern w:val="0"/>
          <w:lang w:eastAsia="en-US"/>
        </w:rPr>
        <w:t xml:space="preserve">funding </w:t>
      </w:r>
      <w:r w:rsidR="005B31CC">
        <w:rPr>
          <w:rFonts w:ascii="Cambria" w:eastAsia="Times New Roman" w:hAnsi="Cambria" w:cs="Times New Roman"/>
          <w:kern w:val="0"/>
          <w:lang w:eastAsia="en-US"/>
        </w:rPr>
        <w:t xml:space="preserve">which had been secured </w:t>
      </w:r>
      <w:r w:rsidR="00413C09">
        <w:rPr>
          <w:rFonts w:ascii="Cambria" w:eastAsia="Times New Roman" w:hAnsi="Cambria" w:cs="Times New Roman"/>
          <w:kern w:val="0"/>
          <w:lang w:eastAsia="en-US"/>
        </w:rPr>
        <w:t>for footpaths from</w:t>
      </w:r>
      <w:r w:rsidR="005B31CC">
        <w:rPr>
          <w:rFonts w:ascii="Cambria" w:eastAsia="Times New Roman" w:hAnsi="Cambria" w:cs="Times New Roman"/>
          <w:kern w:val="0"/>
          <w:lang w:eastAsia="en-US"/>
        </w:rPr>
        <w:t xml:space="preserve"> the</w:t>
      </w:r>
      <w:r w:rsidR="00413C09">
        <w:rPr>
          <w:rFonts w:ascii="Cambria" w:eastAsia="Times New Roman" w:hAnsi="Cambria" w:cs="Times New Roman"/>
          <w:kern w:val="0"/>
          <w:lang w:eastAsia="en-US"/>
        </w:rPr>
        <w:t xml:space="preserve"> Water Tower to </w:t>
      </w:r>
      <w:proofErr w:type="spellStart"/>
      <w:r w:rsidR="00413C09">
        <w:rPr>
          <w:rFonts w:ascii="Cambria" w:eastAsia="Times New Roman" w:hAnsi="Cambria" w:cs="Times New Roman"/>
          <w:kern w:val="0"/>
          <w:lang w:eastAsia="en-US"/>
        </w:rPr>
        <w:t>Kildysart</w:t>
      </w:r>
      <w:proofErr w:type="spellEnd"/>
      <w:r w:rsidR="00413C09">
        <w:rPr>
          <w:rFonts w:ascii="Cambria" w:eastAsia="Times New Roman" w:hAnsi="Cambria" w:cs="Times New Roman"/>
          <w:kern w:val="0"/>
          <w:lang w:eastAsia="en-US"/>
        </w:rPr>
        <w:t xml:space="preserve"> Road</w:t>
      </w:r>
      <w:r w:rsidR="00DA660B">
        <w:rPr>
          <w:rFonts w:ascii="Cambria" w:eastAsia="Times New Roman" w:hAnsi="Cambria" w:cs="Times New Roman"/>
          <w:kern w:val="0"/>
          <w:lang w:eastAsia="en-US"/>
        </w:rPr>
        <w:t xml:space="preserve">. </w:t>
      </w:r>
      <w:r w:rsidR="005B31CC">
        <w:rPr>
          <w:rFonts w:ascii="Cambria" w:eastAsia="Times New Roman" w:hAnsi="Cambria" w:cs="Times New Roman"/>
          <w:kern w:val="0"/>
          <w:lang w:eastAsia="en-US"/>
        </w:rPr>
        <w:t xml:space="preserve"> </w:t>
      </w:r>
      <w:r w:rsidR="00DA660B">
        <w:rPr>
          <w:rFonts w:ascii="Cambria" w:eastAsia="Times New Roman" w:hAnsi="Cambria" w:cs="Times New Roman"/>
          <w:kern w:val="0"/>
          <w:lang w:eastAsia="en-US"/>
        </w:rPr>
        <w:t xml:space="preserve"> </w:t>
      </w:r>
      <w:r w:rsidR="005B31CC">
        <w:rPr>
          <w:rFonts w:ascii="Cambria" w:eastAsia="Times New Roman" w:hAnsi="Cambria" w:cs="Times New Roman"/>
          <w:kern w:val="0"/>
          <w:lang w:eastAsia="en-US"/>
        </w:rPr>
        <w:t>S</w:t>
      </w:r>
      <w:r w:rsidR="00DA660B">
        <w:rPr>
          <w:rFonts w:ascii="Cambria" w:eastAsia="Times New Roman" w:hAnsi="Cambria" w:cs="Times New Roman"/>
          <w:kern w:val="0"/>
          <w:lang w:eastAsia="en-US"/>
        </w:rPr>
        <w:t>he</w:t>
      </w:r>
      <w:r w:rsidR="00413C09">
        <w:rPr>
          <w:rFonts w:ascii="Cambria" w:eastAsia="Times New Roman" w:hAnsi="Cambria" w:cs="Times New Roman"/>
          <w:kern w:val="0"/>
          <w:lang w:eastAsia="en-US"/>
        </w:rPr>
        <w:t xml:space="preserve"> </w:t>
      </w:r>
      <w:r w:rsidR="005B31CC">
        <w:rPr>
          <w:rFonts w:ascii="Cambria" w:eastAsia="Times New Roman" w:hAnsi="Cambria" w:cs="Times New Roman"/>
          <w:kern w:val="0"/>
          <w:lang w:eastAsia="en-US"/>
        </w:rPr>
        <w:t>queried</w:t>
      </w:r>
      <w:r w:rsidR="00413C09">
        <w:rPr>
          <w:rFonts w:ascii="Cambria" w:eastAsia="Times New Roman" w:hAnsi="Cambria" w:cs="Times New Roman"/>
          <w:kern w:val="0"/>
          <w:lang w:eastAsia="en-US"/>
        </w:rPr>
        <w:t xml:space="preserve"> </w:t>
      </w:r>
      <w:r w:rsidR="008D2390">
        <w:rPr>
          <w:rFonts w:ascii="Cambria" w:eastAsia="Times New Roman" w:hAnsi="Cambria" w:cs="Times New Roman"/>
          <w:kern w:val="0"/>
          <w:lang w:eastAsia="en-US"/>
        </w:rPr>
        <w:t xml:space="preserve">if speed surveys could </w:t>
      </w:r>
      <w:r w:rsidR="005B31CC">
        <w:rPr>
          <w:rFonts w:ascii="Cambria" w:eastAsia="Times New Roman" w:hAnsi="Cambria" w:cs="Times New Roman"/>
          <w:kern w:val="0"/>
          <w:lang w:eastAsia="en-US"/>
        </w:rPr>
        <w:t xml:space="preserve">be carried out at peak </w:t>
      </w:r>
      <w:proofErr w:type="spellStart"/>
      <w:r w:rsidR="005B31CC">
        <w:rPr>
          <w:rFonts w:ascii="Cambria" w:eastAsia="Times New Roman" w:hAnsi="Cambria" w:cs="Times New Roman"/>
          <w:kern w:val="0"/>
          <w:lang w:eastAsia="en-US"/>
        </w:rPr>
        <w:t>commuter</w:t>
      </w:r>
      <w:proofErr w:type="spellEnd"/>
      <w:r w:rsidR="005B31CC">
        <w:rPr>
          <w:rFonts w:ascii="Cambria" w:eastAsia="Times New Roman" w:hAnsi="Cambria" w:cs="Times New Roman"/>
          <w:kern w:val="0"/>
          <w:lang w:eastAsia="en-US"/>
        </w:rPr>
        <w:t xml:space="preserve"> times</w:t>
      </w:r>
      <w:r w:rsidR="008D2390">
        <w:rPr>
          <w:rFonts w:ascii="Cambria" w:eastAsia="Times New Roman" w:hAnsi="Cambria" w:cs="Times New Roman"/>
          <w:kern w:val="0"/>
          <w:lang w:eastAsia="en-US"/>
        </w:rPr>
        <w:t xml:space="preserve">. </w:t>
      </w:r>
      <w:r w:rsidR="00413C09">
        <w:rPr>
          <w:rFonts w:ascii="Cambria" w:eastAsia="Times New Roman" w:hAnsi="Cambria" w:cs="Times New Roman"/>
          <w:kern w:val="0"/>
          <w:lang w:eastAsia="en-US"/>
        </w:rPr>
        <w:t>Eamon O’Dea Seni</w:t>
      </w:r>
      <w:r>
        <w:rPr>
          <w:rFonts w:ascii="Cambria" w:eastAsia="Times New Roman" w:hAnsi="Cambria" w:cs="Times New Roman"/>
          <w:kern w:val="0"/>
          <w:lang w:eastAsia="en-US"/>
        </w:rPr>
        <w:t>or Executive Engineer clarified that</w:t>
      </w:r>
      <w:r w:rsidR="00413C09">
        <w:rPr>
          <w:rFonts w:ascii="Cambria" w:eastAsia="Times New Roman" w:hAnsi="Cambria" w:cs="Times New Roman"/>
          <w:kern w:val="0"/>
          <w:lang w:eastAsia="en-US"/>
        </w:rPr>
        <w:t xml:space="preserve"> traffic speed surveys</w:t>
      </w:r>
      <w:r w:rsidR="00340F7C">
        <w:rPr>
          <w:rFonts w:ascii="Cambria" w:eastAsia="Times New Roman" w:hAnsi="Cambria" w:cs="Times New Roman"/>
          <w:kern w:val="0"/>
          <w:lang w:eastAsia="en-US"/>
        </w:rPr>
        <w:t>,</w:t>
      </w:r>
      <w:r w:rsidR="00413C09">
        <w:rPr>
          <w:rFonts w:ascii="Cambria" w:eastAsia="Times New Roman" w:hAnsi="Cambria" w:cs="Times New Roman"/>
          <w:kern w:val="0"/>
          <w:lang w:eastAsia="en-US"/>
        </w:rPr>
        <w:t xml:space="preserve"> carried out for 24/36/</w:t>
      </w:r>
      <w:proofErr w:type="gramStart"/>
      <w:r w:rsidR="00413C09">
        <w:rPr>
          <w:rFonts w:ascii="Cambria" w:eastAsia="Times New Roman" w:hAnsi="Cambria" w:cs="Times New Roman"/>
          <w:kern w:val="0"/>
          <w:lang w:eastAsia="en-US"/>
        </w:rPr>
        <w:t>48 hour</w:t>
      </w:r>
      <w:proofErr w:type="gramEnd"/>
      <w:r w:rsidR="008D2390">
        <w:rPr>
          <w:rFonts w:ascii="Cambria" w:eastAsia="Times New Roman" w:hAnsi="Cambria" w:cs="Times New Roman"/>
          <w:kern w:val="0"/>
          <w:lang w:eastAsia="en-US"/>
        </w:rPr>
        <w:t xml:space="preserve"> intervals</w:t>
      </w:r>
      <w:r w:rsidR="00413C09">
        <w:rPr>
          <w:rFonts w:ascii="Cambria" w:eastAsia="Times New Roman" w:hAnsi="Cambria" w:cs="Times New Roman"/>
          <w:kern w:val="0"/>
          <w:lang w:eastAsia="en-US"/>
        </w:rPr>
        <w:t xml:space="preserve"> on various days</w:t>
      </w:r>
      <w:r w:rsidR="000E054B">
        <w:rPr>
          <w:rFonts w:ascii="Cambria" w:eastAsia="Times New Roman" w:hAnsi="Cambria" w:cs="Times New Roman"/>
          <w:kern w:val="0"/>
          <w:lang w:eastAsia="en-US"/>
        </w:rPr>
        <w:t>,</w:t>
      </w:r>
      <w:r w:rsidR="00CF4D4B">
        <w:rPr>
          <w:rFonts w:ascii="Cambria" w:eastAsia="Times New Roman" w:hAnsi="Cambria" w:cs="Times New Roman"/>
          <w:kern w:val="0"/>
          <w:lang w:eastAsia="en-US"/>
        </w:rPr>
        <w:t xml:space="preserve"> </w:t>
      </w:r>
      <w:r w:rsidR="00CF4D4B" w:rsidRPr="000E054B">
        <w:rPr>
          <w:rFonts w:ascii="Cambria" w:eastAsia="Times New Roman" w:hAnsi="Cambria" w:cs="Times New Roman"/>
          <w:kern w:val="0"/>
          <w:lang w:eastAsia="en-US"/>
        </w:rPr>
        <w:t>provide a good overview</w:t>
      </w:r>
      <w:r w:rsidR="000E054B" w:rsidRPr="000E054B">
        <w:rPr>
          <w:rFonts w:ascii="Cambria" w:eastAsia="Times New Roman" w:hAnsi="Cambria" w:cs="Times New Roman"/>
          <w:kern w:val="0"/>
          <w:lang w:eastAsia="en-US"/>
        </w:rPr>
        <w:t xml:space="preserve"> on whether speeding is an issue</w:t>
      </w:r>
      <w:r w:rsidR="000E054B">
        <w:rPr>
          <w:rFonts w:ascii="Cambria" w:eastAsia="Times New Roman" w:hAnsi="Cambria" w:cs="Times New Roman"/>
          <w:kern w:val="0"/>
          <w:lang w:eastAsia="en-US"/>
        </w:rPr>
        <w:t>.  He</w:t>
      </w:r>
      <w:r w:rsidR="00340F7C">
        <w:rPr>
          <w:rFonts w:ascii="Cambria" w:eastAsia="Times New Roman" w:hAnsi="Cambria" w:cs="Times New Roman"/>
          <w:kern w:val="0"/>
          <w:lang w:eastAsia="en-US"/>
        </w:rPr>
        <w:t xml:space="preserve"> cautioned that driver behaviour is a matter of civic responsibility</w:t>
      </w:r>
      <w:r w:rsidR="006E6410">
        <w:rPr>
          <w:rFonts w:ascii="Cambria" w:eastAsia="Times New Roman" w:hAnsi="Cambria" w:cs="Times New Roman"/>
          <w:kern w:val="0"/>
          <w:lang w:eastAsia="en-US"/>
        </w:rPr>
        <w:t xml:space="preserve">. He reminded the </w:t>
      </w:r>
      <w:r w:rsidR="00D833A9">
        <w:rPr>
          <w:rFonts w:ascii="Cambria" w:eastAsia="Times New Roman" w:hAnsi="Cambria" w:cs="Times New Roman"/>
          <w:kern w:val="0"/>
          <w:lang w:eastAsia="en-US"/>
        </w:rPr>
        <w:t>m</w:t>
      </w:r>
      <w:r w:rsidR="006E6410">
        <w:rPr>
          <w:rFonts w:ascii="Cambria" w:eastAsia="Times New Roman" w:hAnsi="Cambria" w:cs="Times New Roman"/>
          <w:kern w:val="0"/>
          <w:lang w:eastAsia="en-US"/>
        </w:rPr>
        <w:t>eeting that in general terms the widening of roads leads to greater speeding whilst narrowing had the opposite effect</w:t>
      </w:r>
      <w:r w:rsidR="00DA660B">
        <w:rPr>
          <w:rFonts w:ascii="Cambria" w:eastAsia="Times New Roman" w:hAnsi="Cambria" w:cs="Times New Roman"/>
          <w:kern w:val="0"/>
          <w:lang w:eastAsia="en-US"/>
        </w:rPr>
        <w:t xml:space="preserve"> and that one of the most effective signs is the 50kph which is widely adhered to</w:t>
      </w:r>
      <w:r w:rsidR="006E6410">
        <w:rPr>
          <w:rFonts w:ascii="Cambria" w:eastAsia="Times New Roman" w:hAnsi="Cambria" w:cs="Times New Roman"/>
          <w:kern w:val="0"/>
          <w:lang w:eastAsia="en-US"/>
        </w:rPr>
        <w:t>.</w:t>
      </w:r>
      <w:r w:rsidR="008D2390">
        <w:rPr>
          <w:rFonts w:ascii="Cambria" w:eastAsia="Times New Roman" w:hAnsi="Cambria" w:cs="Times New Roman"/>
          <w:kern w:val="0"/>
          <w:lang w:eastAsia="en-US"/>
        </w:rPr>
        <w:t xml:space="preserve"> VMS signage</w:t>
      </w:r>
      <w:r w:rsidR="00340F7C">
        <w:rPr>
          <w:rFonts w:ascii="Cambria" w:eastAsia="Times New Roman" w:hAnsi="Cambria" w:cs="Times New Roman"/>
          <w:kern w:val="0"/>
          <w:lang w:eastAsia="en-US"/>
        </w:rPr>
        <w:t xml:space="preserve"> is</w:t>
      </w:r>
      <w:r w:rsidR="00D61DBF">
        <w:rPr>
          <w:rFonts w:ascii="Cambria" w:eastAsia="Times New Roman" w:hAnsi="Cambria" w:cs="Times New Roman"/>
          <w:kern w:val="0"/>
          <w:lang w:eastAsia="en-US"/>
        </w:rPr>
        <w:t xml:space="preserve"> not recommended at this location; it is </w:t>
      </w:r>
      <w:r w:rsidR="00340F7C">
        <w:rPr>
          <w:rFonts w:ascii="Cambria" w:eastAsia="Times New Roman" w:hAnsi="Cambria" w:cs="Times New Roman"/>
          <w:kern w:val="0"/>
          <w:lang w:eastAsia="en-US"/>
        </w:rPr>
        <w:t xml:space="preserve">designed for </w:t>
      </w:r>
      <w:r w:rsidR="00705230">
        <w:rPr>
          <w:rFonts w:ascii="Cambria" w:eastAsia="Times New Roman" w:hAnsi="Cambria" w:cs="Times New Roman"/>
          <w:kern w:val="0"/>
          <w:lang w:eastAsia="en-US"/>
        </w:rPr>
        <w:t>minimal</w:t>
      </w:r>
      <w:r w:rsidR="00340F7C">
        <w:rPr>
          <w:rFonts w:ascii="Cambria" w:eastAsia="Times New Roman" w:hAnsi="Cambria" w:cs="Times New Roman"/>
          <w:kern w:val="0"/>
          <w:lang w:eastAsia="en-US"/>
        </w:rPr>
        <w:t xml:space="preserve"> use</w:t>
      </w:r>
      <w:r w:rsidR="00D61DBF">
        <w:rPr>
          <w:rFonts w:ascii="Cambria" w:eastAsia="Times New Roman" w:hAnsi="Cambria" w:cs="Times New Roman"/>
          <w:kern w:val="0"/>
          <w:lang w:eastAsia="en-US"/>
        </w:rPr>
        <w:t xml:space="preserve"> as</w:t>
      </w:r>
      <w:r w:rsidR="00340F7C">
        <w:rPr>
          <w:rFonts w:ascii="Cambria" w:eastAsia="Times New Roman" w:hAnsi="Cambria" w:cs="Times New Roman"/>
          <w:kern w:val="0"/>
          <w:lang w:eastAsia="en-US"/>
        </w:rPr>
        <w:t xml:space="preserve"> </w:t>
      </w:r>
      <w:r w:rsidR="00EB5C1C">
        <w:rPr>
          <w:rFonts w:ascii="Cambria" w:eastAsia="Times New Roman" w:hAnsi="Cambria" w:cs="Times New Roman"/>
          <w:kern w:val="0"/>
          <w:lang w:eastAsia="en-US"/>
        </w:rPr>
        <w:t>its prevalence renders it ineffective as the d</w:t>
      </w:r>
      <w:r w:rsidR="00340F7C">
        <w:rPr>
          <w:rFonts w:ascii="Cambria" w:eastAsia="Times New Roman" w:hAnsi="Cambria" w:cs="Times New Roman"/>
          <w:kern w:val="0"/>
          <w:lang w:eastAsia="en-US"/>
        </w:rPr>
        <w:t xml:space="preserve">river </w:t>
      </w:r>
      <w:r w:rsidR="00EB5C1C">
        <w:rPr>
          <w:rFonts w:ascii="Cambria" w:eastAsia="Times New Roman" w:hAnsi="Cambria" w:cs="Times New Roman"/>
          <w:kern w:val="0"/>
          <w:lang w:eastAsia="en-US"/>
        </w:rPr>
        <w:t>becomes immune</w:t>
      </w:r>
      <w:r w:rsidR="00340F7C">
        <w:rPr>
          <w:rFonts w:ascii="Cambria" w:eastAsia="Times New Roman" w:hAnsi="Cambria" w:cs="Times New Roman"/>
          <w:kern w:val="0"/>
          <w:lang w:eastAsia="en-US"/>
        </w:rPr>
        <w:t xml:space="preserve">.   Works on Water Tower to Quay Road are to happen and clarity on dates will be provided </w:t>
      </w:r>
      <w:proofErr w:type="gramStart"/>
      <w:r w:rsidR="00340F7C">
        <w:rPr>
          <w:rFonts w:ascii="Cambria" w:eastAsia="Times New Roman" w:hAnsi="Cambria" w:cs="Times New Roman"/>
          <w:kern w:val="0"/>
          <w:lang w:eastAsia="en-US"/>
        </w:rPr>
        <w:t>at</w:t>
      </w:r>
      <w:proofErr w:type="gramEnd"/>
      <w:r w:rsidR="00340F7C">
        <w:rPr>
          <w:rFonts w:ascii="Cambria" w:eastAsia="Times New Roman" w:hAnsi="Cambria" w:cs="Times New Roman"/>
          <w:kern w:val="0"/>
          <w:lang w:eastAsia="en-US"/>
        </w:rPr>
        <w:t xml:space="preserve"> June EMD.</w:t>
      </w:r>
    </w:p>
    <w:p w14:paraId="714384BF" w14:textId="6AE8926C" w:rsidR="00F0724A" w:rsidRDefault="00F0724A" w:rsidP="00F0724A">
      <w:pPr>
        <w:suppressAutoHyphens w:val="0"/>
        <w:spacing w:line="240" w:lineRule="auto"/>
        <w:jc w:val="both"/>
        <w:rPr>
          <w:rFonts w:ascii="Cambria" w:eastAsia="Times New Roman" w:hAnsi="Cambria" w:cs="Times New Roman"/>
          <w:kern w:val="0"/>
          <w:lang w:eastAsia="en-US"/>
        </w:rPr>
      </w:pPr>
    </w:p>
    <w:p w14:paraId="77462487" w14:textId="14389AA8" w:rsidR="001E55CD" w:rsidRDefault="001E55CD" w:rsidP="00F0724A">
      <w:pPr>
        <w:suppressAutoHyphens w:val="0"/>
        <w:spacing w:line="240" w:lineRule="auto"/>
        <w:jc w:val="both"/>
        <w:rPr>
          <w:rFonts w:ascii="Cambria" w:eastAsia="Times New Roman" w:hAnsi="Cambria" w:cs="Times New Roman"/>
          <w:kern w:val="0"/>
          <w:lang w:eastAsia="en-US"/>
        </w:rPr>
      </w:pPr>
    </w:p>
    <w:p w14:paraId="5A91CDDC" w14:textId="77777777" w:rsidR="00705230" w:rsidRPr="00F0724A" w:rsidRDefault="00705230" w:rsidP="00F0724A">
      <w:pPr>
        <w:suppressAutoHyphens w:val="0"/>
        <w:spacing w:line="240" w:lineRule="auto"/>
        <w:jc w:val="both"/>
        <w:rPr>
          <w:rFonts w:ascii="Cambria" w:eastAsia="Times New Roman" w:hAnsi="Cambria" w:cs="Times New Roman"/>
          <w:kern w:val="0"/>
          <w:lang w:eastAsia="en-US"/>
        </w:rPr>
      </w:pPr>
    </w:p>
    <w:p w14:paraId="464887FA" w14:textId="77777777" w:rsidR="00F0724A" w:rsidRPr="00F0724A" w:rsidRDefault="00F0724A" w:rsidP="00F0724A">
      <w:pPr>
        <w:suppressAutoHyphens w:val="0"/>
        <w:spacing w:line="240" w:lineRule="auto"/>
        <w:jc w:val="both"/>
        <w:rPr>
          <w:rFonts w:ascii="Cambria" w:eastAsia="Calibri" w:hAnsi="Cambria" w:cs="Times New Roman"/>
          <w:b/>
          <w:bCs/>
          <w:color w:val="FF0000"/>
          <w:kern w:val="0"/>
          <w:lang w:eastAsia="en-US"/>
        </w:rPr>
      </w:pPr>
      <w:bookmarkStart w:id="10" w:name="_Hlk58248354"/>
      <w:r w:rsidRPr="00F0724A">
        <w:rPr>
          <w:rFonts w:ascii="Cambria" w:eastAsia="Calibri" w:hAnsi="Cambria" w:cs="Times New Roman"/>
          <w:b/>
          <w:bCs/>
          <w:kern w:val="0"/>
          <w:lang w:eastAsia="en-US"/>
        </w:rPr>
        <w:t>No. 6</w:t>
      </w:r>
      <w:r w:rsidRPr="00F0724A">
        <w:rPr>
          <w:rFonts w:ascii="Cambria" w:eastAsia="Calibri" w:hAnsi="Cambria" w:cs="Times New Roman"/>
          <w:b/>
          <w:bCs/>
          <w:kern w:val="0"/>
          <w:lang w:eastAsia="en-US"/>
        </w:rPr>
        <w:tab/>
        <w:t>Notice of Motion submitted by Cllr. P. Murphy</w:t>
      </w:r>
      <w:r w:rsidRPr="00F0724A">
        <w:rPr>
          <w:rFonts w:ascii="Cambria" w:eastAsia="Calibri" w:hAnsi="Cambria" w:cs="Times New Roman"/>
          <w:b/>
          <w:bCs/>
          <w:color w:val="FF0000"/>
          <w:kern w:val="0"/>
          <w:lang w:eastAsia="en-US"/>
        </w:rPr>
        <w:t xml:space="preserve">    </w:t>
      </w:r>
    </w:p>
    <w:p w14:paraId="67954D92" w14:textId="77777777" w:rsidR="00F0724A" w:rsidRPr="00F0724A" w:rsidRDefault="00F0724A" w:rsidP="00F0724A">
      <w:pPr>
        <w:suppressAutoHyphens w:val="0"/>
        <w:spacing w:line="240" w:lineRule="auto"/>
        <w:jc w:val="both"/>
        <w:rPr>
          <w:rFonts w:eastAsia="Times New Roman" w:cs="Times New Roman"/>
          <w:kern w:val="0"/>
          <w:lang w:eastAsia="en-US"/>
        </w:rPr>
      </w:pPr>
    </w:p>
    <w:p w14:paraId="65CDCC61" w14:textId="6A8A8E4B" w:rsidR="00F0724A" w:rsidRPr="00F0724A" w:rsidRDefault="00F0724A" w:rsidP="00F0724A">
      <w:pPr>
        <w:suppressAutoHyphens w:val="0"/>
        <w:spacing w:line="240" w:lineRule="auto"/>
        <w:jc w:val="both"/>
        <w:rPr>
          <w:rFonts w:ascii="Cambria" w:eastAsia="Times New Roman" w:hAnsi="Cambria" w:cs="Times New Roman"/>
          <w:kern w:val="0"/>
          <w:lang w:eastAsia="en-US"/>
        </w:rPr>
      </w:pPr>
      <w:r w:rsidRPr="00F0724A">
        <w:rPr>
          <w:rFonts w:ascii="Cambria" w:eastAsia="Times New Roman" w:hAnsi="Cambria" w:cs="Times New Roman"/>
          <w:kern w:val="0"/>
          <w:lang w:eastAsia="en-US"/>
        </w:rPr>
        <w:t xml:space="preserve">I am requesting that additional </w:t>
      </w:r>
      <w:r w:rsidR="00D833A9">
        <w:rPr>
          <w:rFonts w:ascii="Cambria" w:eastAsia="Times New Roman" w:hAnsi="Cambria" w:cs="Times New Roman"/>
          <w:kern w:val="0"/>
          <w:lang w:eastAsia="en-US"/>
        </w:rPr>
        <w:t>s</w:t>
      </w:r>
      <w:r w:rsidRPr="00F0724A">
        <w:rPr>
          <w:rFonts w:ascii="Cambria" w:eastAsia="Times New Roman" w:hAnsi="Cambria" w:cs="Times New Roman"/>
          <w:kern w:val="0"/>
          <w:lang w:eastAsia="en-US"/>
        </w:rPr>
        <w:t xml:space="preserve">treet lighting is provided in St. Joseph's terrace, Clarecastle. There are parts of the older development </w:t>
      </w:r>
      <w:proofErr w:type="gramStart"/>
      <w:r w:rsidRPr="00F0724A">
        <w:rPr>
          <w:rFonts w:ascii="Cambria" w:eastAsia="Times New Roman" w:hAnsi="Cambria" w:cs="Times New Roman"/>
          <w:kern w:val="0"/>
          <w:lang w:eastAsia="en-US"/>
        </w:rPr>
        <w:t>in particular that</w:t>
      </w:r>
      <w:proofErr w:type="gramEnd"/>
      <w:r w:rsidRPr="00F0724A">
        <w:rPr>
          <w:rFonts w:ascii="Cambria" w:eastAsia="Times New Roman" w:hAnsi="Cambria" w:cs="Times New Roman"/>
          <w:kern w:val="0"/>
          <w:lang w:eastAsia="en-US"/>
        </w:rPr>
        <w:t xml:space="preserve"> are poorly lit.</w:t>
      </w:r>
    </w:p>
    <w:p w14:paraId="2326861F" w14:textId="77777777" w:rsidR="00F0724A" w:rsidRPr="00F0724A" w:rsidRDefault="00F0724A" w:rsidP="00F0724A">
      <w:pPr>
        <w:suppressAutoHyphens w:val="0"/>
        <w:spacing w:line="240" w:lineRule="auto"/>
        <w:jc w:val="both"/>
        <w:rPr>
          <w:rFonts w:eastAsia="Times New Roman" w:cs="Times New Roman"/>
          <w:kern w:val="0"/>
          <w:lang w:eastAsia="en-US"/>
        </w:rPr>
      </w:pPr>
    </w:p>
    <w:p w14:paraId="17F427C9" w14:textId="77777777" w:rsidR="00F0724A" w:rsidRPr="00F0724A" w:rsidRDefault="00F0724A" w:rsidP="00F0724A">
      <w:pPr>
        <w:suppressAutoHyphens w:val="0"/>
        <w:spacing w:line="240" w:lineRule="auto"/>
        <w:jc w:val="both"/>
        <w:rPr>
          <w:rFonts w:ascii="Cambria" w:eastAsia="Calibri" w:hAnsi="Cambria" w:cs="Times New Roman"/>
          <w:bCs/>
          <w:kern w:val="0"/>
          <w:lang w:eastAsia="en-US"/>
        </w:rPr>
      </w:pPr>
      <w:r w:rsidRPr="00F0724A">
        <w:rPr>
          <w:rFonts w:ascii="Cambria" w:eastAsia="Calibri" w:hAnsi="Cambria" w:cs="Times New Roman"/>
          <w:b/>
          <w:i/>
          <w:iCs/>
          <w:kern w:val="0"/>
          <w:lang w:eastAsia="en-US"/>
        </w:rPr>
        <w:t>Eamon O’Dea, Senior Executive Engineer, responded as follows:</w:t>
      </w:r>
    </w:p>
    <w:p w14:paraId="0CA6F94E" w14:textId="77777777" w:rsidR="00F0724A" w:rsidRPr="00F0724A" w:rsidRDefault="00F0724A" w:rsidP="00F0724A">
      <w:pPr>
        <w:suppressAutoHyphens w:val="0"/>
        <w:spacing w:line="240" w:lineRule="auto"/>
        <w:jc w:val="both"/>
        <w:rPr>
          <w:rFonts w:ascii="Cambria" w:eastAsia="Calibri" w:hAnsi="Cambria" w:cs="Times New Roman"/>
          <w:bCs/>
          <w:i/>
          <w:iCs/>
          <w:kern w:val="0"/>
          <w:lang w:eastAsia="en-US"/>
        </w:rPr>
      </w:pPr>
      <w:r w:rsidRPr="00F0724A">
        <w:rPr>
          <w:rFonts w:ascii="Cambria" w:eastAsia="Calibri" w:hAnsi="Cambria" w:cs="Times New Roman"/>
          <w:bCs/>
          <w:i/>
          <w:iCs/>
          <w:kern w:val="0"/>
          <w:lang w:eastAsia="en-US"/>
        </w:rPr>
        <w:t>This has been referred to the Public Lighting Engineer, to get a report from our public lighting maintenance contractor.   The report will be brought back to the Councillors for their consideration.</w:t>
      </w:r>
    </w:p>
    <w:p w14:paraId="7CB6CA0C" w14:textId="77777777" w:rsidR="00F0724A" w:rsidRPr="00F0724A" w:rsidRDefault="00F0724A" w:rsidP="00F0724A">
      <w:pPr>
        <w:suppressAutoHyphens w:val="0"/>
        <w:spacing w:line="240" w:lineRule="auto"/>
        <w:jc w:val="both"/>
        <w:rPr>
          <w:rFonts w:ascii="Cambria" w:eastAsia="Calibri" w:hAnsi="Cambria" w:cs="Times New Roman"/>
          <w:bCs/>
          <w:kern w:val="0"/>
          <w:lang w:eastAsia="en-US"/>
        </w:rPr>
      </w:pPr>
    </w:p>
    <w:p w14:paraId="0B722EB7" w14:textId="3A185615" w:rsidR="00F0724A" w:rsidRPr="001E55CD" w:rsidRDefault="001E55CD" w:rsidP="00F0724A">
      <w:pPr>
        <w:suppressAutoHyphens w:val="0"/>
        <w:spacing w:line="240" w:lineRule="auto"/>
        <w:jc w:val="both"/>
        <w:rPr>
          <w:rFonts w:ascii="Cambria" w:eastAsia="Calibri" w:hAnsi="Cambria" w:cs="Times New Roman"/>
          <w:bCs/>
          <w:i/>
          <w:iCs/>
          <w:kern w:val="0"/>
          <w:lang w:eastAsia="en-US"/>
        </w:rPr>
      </w:pPr>
      <w:r>
        <w:rPr>
          <w:rFonts w:ascii="Cambria" w:eastAsia="Calibri" w:hAnsi="Cambria" w:cs="Times New Roman"/>
          <w:bCs/>
          <w:i/>
          <w:iCs/>
          <w:kern w:val="0"/>
          <w:lang w:eastAsia="en-US"/>
        </w:rPr>
        <w:t>This item was seconded by Cllr. Colleran-</w:t>
      </w:r>
      <w:proofErr w:type="gramStart"/>
      <w:r>
        <w:rPr>
          <w:rFonts w:ascii="Cambria" w:eastAsia="Calibri" w:hAnsi="Cambria" w:cs="Times New Roman"/>
          <w:bCs/>
          <w:i/>
          <w:iCs/>
          <w:kern w:val="0"/>
          <w:lang w:eastAsia="en-US"/>
        </w:rPr>
        <w:t>Molloy, and</w:t>
      </w:r>
      <w:proofErr w:type="gramEnd"/>
      <w:r>
        <w:rPr>
          <w:rFonts w:ascii="Cambria" w:eastAsia="Calibri" w:hAnsi="Cambria" w:cs="Times New Roman"/>
          <w:bCs/>
          <w:i/>
          <w:iCs/>
          <w:kern w:val="0"/>
          <w:lang w:eastAsia="en-US"/>
        </w:rPr>
        <w:t xml:space="preserve"> agreed by all Members.</w:t>
      </w:r>
    </w:p>
    <w:bookmarkEnd w:id="9"/>
    <w:p w14:paraId="3676DBCD" w14:textId="52AB494E" w:rsidR="00F0724A" w:rsidRDefault="00F0724A" w:rsidP="00F0724A">
      <w:pPr>
        <w:suppressAutoHyphens w:val="0"/>
        <w:spacing w:line="240" w:lineRule="auto"/>
        <w:jc w:val="both"/>
        <w:rPr>
          <w:rFonts w:ascii="Cambria" w:eastAsia="Calibri" w:hAnsi="Cambria" w:cs="Times New Roman"/>
          <w:bCs/>
          <w:kern w:val="0"/>
          <w:lang w:eastAsia="en-US"/>
        </w:rPr>
      </w:pPr>
    </w:p>
    <w:p w14:paraId="102821D6" w14:textId="19607CA7" w:rsidR="001E55CD" w:rsidRPr="00F0724A" w:rsidRDefault="001E55CD" w:rsidP="00F0724A">
      <w:pPr>
        <w:suppressAutoHyphens w:val="0"/>
        <w:spacing w:line="240" w:lineRule="auto"/>
        <w:jc w:val="both"/>
        <w:rPr>
          <w:rFonts w:ascii="Cambria" w:eastAsia="Calibri" w:hAnsi="Cambria" w:cs="Times New Roman"/>
          <w:bCs/>
          <w:kern w:val="0"/>
          <w:lang w:eastAsia="en-US"/>
        </w:rPr>
      </w:pPr>
      <w:r>
        <w:rPr>
          <w:rFonts w:ascii="Cambria" w:eastAsia="Calibri" w:hAnsi="Cambria" w:cs="Times New Roman"/>
          <w:bCs/>
          <w:kern w:val="0"/>
          <w:lang w:eastAsia="en-US"/>
        </w:rPr>
        <w:t xml:space="preserve">Eamon O’Dea </w:t>
      </w:r>
      <w:r w:rsidR="0017159B">
        <w:rPr>
          <w:rFonts w:ascii="Cambria" w:eastAsia="Calibri" w:hAnsi="Cambria" w:cs="Times New Roman"/>
          <w:bCs/>
          <w:kern w:val="0"/>
          <w:lang w:eastAsia="en-US"/>
        </w:rPr>
        <w:t xml:space="preserve">informed attendees that the </w:t>
      </w:r>
      <w:r>
        <w:rPr>
          <w:rFonts w:ascii="Cambria" w:eastAsia="Calibri" w:hAnsi="Cambria" w:cs="Times New Roman"/>
          <w:bCs/>
          <w:kern w:val="0"/>
          <w:lang w:eastAsia="en-US"/>
        </w:rPr>
        <w:t xml:space="preserve">Lighting Engineer had </w:t>
      </w:r>
      <w:r w:rsidR="0017159B">
        <w:rPr>
          <w:rFonts w:ascii="Cambria" w:eastAsia="Calibri" w:hAnsi="Cambria" w:cs="Times New Roman"/>
          <w:bCs/>
          <w:kern w:val="0"/>
          <w:lang w:eastAsia="en-US"/>
        </w:rPr>
        <w:t>carried out a</w:t>
      </w:r>
      <w:r>
        <w:rPr>
          <w:rFonts w:ascii="Cambria" w:eastAsia="Calibri" w:hAnsi="Cambria" w:cs="Times New Roman"/>
          <w:bCs/>
          <w:kern w:val="0"/>
          <w:lang w:eastAsia="en-US"/>
        </w:rPr>
        <w:t xml:space="preserve"> site visit and </w:t>
      </w:r>
      <w:r w:rsidR="0017159B">
        <w:rPr>
          <w:rFonts w:ascii="Cambria" w:eastAsia="Calibri" w:hAnsi="Cambria" w:cs="Times New Roman"/>
          <w:bCs/>
          <w:kern w:val="0"/>
          <w:lang w:eastAsia="en-US"/>
        </w:rPr>
        <w:t>Members would be furnished with his report once it is available</w:t>
      </w:r>
      <w:r>
        <w:rPr>
          <w:rFonts w:ascii="Cambria" w:eastAsia="Calibri" w:hAnsi="Cambria" w:cs="Times New Roman"/>
          <w:bCs/>
          <w:kern w:val="0"/>
          <w:lang w:eastAsia="en-US"/>
        </w:rPr>
        <w:t xml:space="preserve">.  </w:t>
      </w:r>
      <w:r w:rsidR="0017159B">
        <w:rPr>
          <w:rFonts w:ascii="Cambria" w:eastAsia="Calibri" w:hAnsi="Cambria" w:cs="Times New Roman"/>
          <w:bCs/>
          <w:kern w:val="0"/>
          <w:lang w:eastAsia="en-US"/>
        </w:rPr>
        <w:t xml:space="preserve">  He added that </w:t>
      </w:r>
      <w:r>
        <w:rPr>
          <w:rFonts w:ascii="Cambria" w:eastAsia="Calibri" w:hAnsi="Cambria" w:cs="Times New Roman"/>
          <w:bCs/>
          <w:kern w:val="0"/>
          <w:lang w:eastAsia="en-US"/>
        </w:rPr>
        <w:t>EMD currently has no funding for this</w:t>
      </w:r>
      <w:r w:rsidR="0017159B">
        <w:rPr>
          <w:rFonts w:ascii="Cambria" w:eastAsia="Calibri" w:hAnsi="Cambria" w:cs="Times New Roman"/>
          <w:bCs/>
          <w:kern w:val="0"/>
          <w:lang w:eastAsia="en-US"/>
        </w:rPr>
        <w:t xml:space="preserve"> and that</w:t>
      </w:r>
      <w:r>
        <w:rPr>
          <w:rFonts w:ascii="Cambria" w:eastAsia="Calibri" w:hAnsi="Cambria" w:cs="Times New Roman"/>
          <w:bCs/>
          <w:kern w:val="0"/>
          <w:lang w:eastAsia="en-US"/>
        </w:rPr>
        <w:t xml:space="preserve"> </w:t>
      </w:r>
      <w:r w:rsidR="00D61DBF">
        <w:rPr>
          <w:rFonts w:ascii="Cambria" w:eastAsia="Calibri" w:hAnsi="Cambria" w:cs="Times New Roman"/>
          <w:bCs/>
          <w:kern w:val="0"/>
          <w:lang w:eastAsia="en-US"/>
        </w:rPr>
        <w:t xml:space="preserve">the lighting will be provided if it can be funded under </w:t>
      </w:r>
      <w:r>
        <w:rPr>
          <w:rFonts w:ascii="Cambria" w:eastAsia="Calibri" w:hAnsi="Cambria" w:cs="Times New Roman"/>
          <w:bCs/>
          <w:kern w:val="0"/>
          <w:lang w:eastAsia="en-US"/>
        </w:rPr>
        <w:t>the public lighting contract.</w:t>
      </w:r>
    </w:p>
    <w:p w14:paraId="101E5B7D" w14:textId="54267B91" w:rsidR="001E55CD" w:rsidRDefault="001E55CD" w:rsidP="00F0724A">
      <w:pPr>
        <w:suppressAutoHyphens w:val="0"/>
        <w:spacing w:line="240" w:lineRule="auto"/>
        <w:jc w:val="both"/>
        <w:rPr>
          <w:rFonts w:ascii="Cambria" w:eastAsia="Calibri" w:hAnsi="Cambria" w:cs="Times New Roman"/>
          <w:bCs/>
          <w:kern w:val="0"/>
          <w:lang w:eastAsia="en-US"/>
        </w:rPr>
      </w:pPr>
    </w:p>
    <w:p w14:paraId="292036B9" w14:textId="77777777" w:rsidR="004373ED" w:rsidRDefault="004373ED" w:rsidP="00F0724A">
      <w:pPr>
        <w:suppressAutoHyphens w:val="0"/>
        <w:spacing w:line="240" w:lineRule="auto"/>
        <w:jc w:val="both"/>
        <w:rPr>
          <w:rFonts w:ascii="Cambria" w:eastAsia="Calibri" w:hAnsi="Cambria" w:cs="Times New Roman"/>
          <w:bCs/>
          <w:kern w:val="0"/>
          <w:lang w:eastAsia="en-US"/>
        </w:rPr>
      </w:pPr>
    </w:p>
    <w:p w14:paraId="08DB1F98" w14:textId="0929F171" w:rsidR="00F0724A" w:rsidRPr="00F0724A" w:rsidRDefault="00F0724A" w:rsidP="00F0724A">
      <w:pPr>
        <w:suppressAutoHyphens w:val="0"/>
        <w:spacing w:line="240" w:lineRule="auto"/>
        <w:jc w:val="both"/>
        <w:rPr>
          <w:rFonts w:ascii="Cambria" w:eastAsia="Calibri" w:hAnsi="Cambria" w:cs="Times New Roman"/>
          <w:bCs/>
          <w:kern w:val="0"/>
          <w:lang w:eastAsia="en-US"/>
        </w:rPr>
      </w:pPr>
      <w:r w:rsidRPr="00F0724A">
        <w:rPr>
          <w:rFonts w:ascii="Cambria" w:eastAsia="Calibri" w:hAnsi="Cambria" w:cs="Times New Roman"/>
          <w:bCs/>
          <w:kern w:val="0"/>
          <w:lang w:eastAsia="en-US"/>
        </w:rPr>
        <w:tab/>
        <w:t xml:space="preserve">                </w:t>
      </w:r>
    </w:p>
    <w:p w14:paraId="5957AEB5" w14:textId="77777777" w:rsidR="00F0724A" w:rsidRPr="00F0724A" w:rsidRDefault="00F0724A" w:rsidP="00F0724A">
      <w:pPr>
        <w:suppressAutoHyphens w:val="0"/>
        <w:spacing w:line="240" w:lineRule="auto"/>
        <w:jc w:val="both"/>
        <w:rPr>
          <w:rFonts w:ascii="Cambria" w:eastAsia="Calibri" w:hAnsi="Cambria" w:cs="Times New Roman"/>
          <w:b/>
          <w:bCs/>
          <w:color w:val="FF0000"/>
          <w:kern w:val="0"/>
          <w:lang w:eastAsia="en-US"/>
        </w:rPr>
      </w:pPr>
      <w:bookmarkStart w:id="11" w:name="_Hlk70672099"/>
      <w:bookmarkStart w:id="12" w:name="_Hlk67996001"/>
      <w:bookmarkEnd w:id="10"/>
      <w:r w:rsidRPr="00F0724A">
        <w:rPr>
          <w:rFonts w:ascii="Cambria" w:eastAsia="Calibri" w:hAnsi="Cambria" w:cs="Times New Roman"/>
          <w:b/>
          <w:bCs/>
          <w:kern w:val="0"/>
          <w:lang w:eastAsia="en-US"/>
        </w:rPr>
        <w:t>No. 7</w:t>
      </w:r>
      <w:r w:rsidRPr="00F0724A">
        <w:rPr>
          <w:rFonts w:ascii="Cambria" w:eastAsia="Calibri" w:hAnsi="Cambria" w:cs="Times New Roman"/>
          <w:b/>
          <w:bCs/>
          <w:kern w:val="0"/>
          <w:lang w:eastAsia="en-US"/>
        </w:rPr>
        <w:tab/>
        <w:t>Notice of Motion submitted by Cllr. P. Daly</w:t>
      </w:r>
      <w:r w:rsidRPr="00F0724A">
        <w:rPr>
          <w:rFonts w:ascii="Cambria" w:eastAsia="Calibri" w:hAnsi="Cambria" w:cs="Times New Roman"/>
          <w:b/>
          <w:bCs/>
          <w:kern w:val="0"/>
          <w:lang w:eastAsia="en-US"/>
        </w:rPr>
        <w:tab/>
      </w:r>
    </w:p>
    <w:p w14:paraId="13D64134" w14:textId="77777777" w:rsidR="00F0724A" w:rsidRPr="00F0724A" w:rsidRDefault="00F0724A" w:rsidP="00F0724A">
      <w:pPr>
        <w:suppressAutoHyphens w:val="0"/>
        <w:spacing w:line="240" w:lineRule="auto"/>
        <w:jc w:val="both"/>
        <w:rPr>
          <w:rFonts w:ascii="Cambria" w:eastAsia="Calibri" w:hAnsi="Cambria" w:cs="Times New Roman"/>
          <w:b/>
          <w:bCs/>
          <w:kern w:val="0"/>
          <w:lang w:eastAsia="en-US"/>
        </w:rPr>
      </w:pPr>
    </w:p>
    <w:p w14:paraId="1D902D80" w14:textId="77777777" w:rsidR="00F0724A" w:rsidRPr="00F0724A" w:rsidRDefault="00F0724A" w:rsidP="00F0724A">
      <w:pPr>
        <w:suppressAutoHyphens w:val="0"/>
        <w:spacing w:line="240" w:lineRule="auto"/>
        <w:jc w:val="both"/>
        <w:rPr>
          <w:rFonts w:ascii="Cambria" w:eastAsia="Calibri" w:hAnsi="Cambria" w:cs="Times New Roman"/>
          <w:b/>
          <w:bCs/>
          <w:kern w:val="0"/>
          <w:lang w:eastAsia="en-US"/>
        </w:rPr>
      </w:pPr>
      <w:r w:rsidRPr="00F0724A">
        <w:rPr>
          <w:rFonts w:ascii="Cambria" w:eastAsia="Calibri" w:hAnsi="Cambria" w:cs="Times New Roman"/>
          <w:kern w:val="0"/>
          <w:lang w:eastAsia="en-US"/>
        </w:rPr>
        <w:t>I ask Ennis Municipal District to request the Environment Section of Clare County Council to consider finding ways to incentivise civic-minded members of the public to report incidences of illegal dumping in the Ennis municipal district area and, where possible, make evidence available.</w:t>
      </w:r>
    </w:p>
    <w:p w14:paraId="6FE08937" w14:textId="6081D266" w:rsidR="00F0724A" w:rsidRDefault="00F0724A" w:rsidP="00F0724A">
      <w:pPr>
        <w:suppressAutoHyphens w:val="0"/>
        <w:spacing w:line="240" w:lineRule="auto"/>
        <w:jc w:val="both"/>
        <w:rPr>
          <w:rFonts w:ascii="Cambria" w:eastAsia="Times New Roman" w:hAnsi="Cambria" w:cs="Helvetica"/>
          <w:kern w:val="0"/>
          <w:lang w:eastAsia="en-US"/>
        </w:rPr>
      </w:pPr>
      <w:bookmarkStart w:id="13" w:name="_Hlk58481680"/>
    </w:p>
    <w:p w14:paraId="65FC1A1F" w14:textId="77777777" w:rsidR="00D833A9" w:rsidRPr="00F0724A" w:rsidRDefault="00D833A9" w:rsidP="00F0724A">
      <w:pPr>
        <w:suppressAutoHyphens w:val="0"/>
        <w:spacing w:line="240" w:lineRule="auto"/>
        <w:jc w:val="both"/>
        <w:rPr>
          <w:rFonts w:ascii="Cambria" w:eastAsia="Times New Roman" w:hAnsi="Cambria" w:cs="Helvetica"/>
          <w:kern w:val="0"/>
          <w:lang w:eastAsia="en-US"/>
        </w:rPr>
      </w:pPr>
    </w:p>
    <w:p w14:paraId="13FD0582" w14:textId="77777777" w:rsidR="00F0724A" w:rsidRPr="00F0724A" w:rsidRDefault="00F0724A" w:rsidP="00F0724A">
      <w:pPr>
        <w:suppressAutoHyphens w:val="0"/>
        <w:spacing w:line="240" w:lineRule="auto"/>
        <w:jc w:val="both"/>
        <w:rPr>
          <w:rFonts w:ascii="Cambria" w:eastAsia="Times New Roman" w:hAnsi="Cambria" w:cs="Helvetica"/>
          <w:b/>
          <w:bCs/>
          <w:i/>
          <w:iCs/>
          <w:kern w:val="0"/>
          <w:lang w:eastAsia="en-US"/>
        </w:rPr>
      </w:pPr>
      <w:r w:rsidRPr="00F0724A">
        <w:rPr>
          <w:rFonts w:ascii="Cambria" w:eastAsia="Times New Roman" w:hAnsi="Cambria" w:cs="Helvetica"/>
          <w:b/>
          <w:bCs/>
          <w:i/>
          <w:iCs/>
          <w:kern w:val="0"/>
          <w:lang w:eastAsia="en-US"/>
        </w:rPr>
        <w:t>Brendan Flynn, Senior Executive Officer, responded as follows:</w:t>
      </w:r>
    </w:p>
    <w:p w14:paraId="6CC90FE2" w14:textId="77777777" w:rsidR="00F0724A" w:rsidRPr="00F0724A" w:rsidRDefault="00F0724A" w:rsidP="00F0724A">
      <w:pPr>
        <w:suppressAutoHyphens w:val="0"/>
        <w:spacing w:line="240" w:lineRule="auto"/>
        <w:jc w:val="both"/>
        <w:rPr>
          <w:rFonts w:ascii="Cambria" w:eastAsia="Calibri" w:hAnsi="Cambria" w:cs="Times New Roman"/>
          <w:i/>
          <w:iCs/>
          <w:kern w:val="0"/>
          <w:lang w:eastAsia="en-US"/>
        </w:rPr>
      </w:pPr>
      <w:r w:rsidRPr="00F0724A">
        <w:rPr>
          <w:rFonts w:ascii="Cambria" w:eastAsia="Calibri" w:hAnsi="Cambria" w:cs="Times New Roman"/>
          <w:i/>
          <w:iCs/>
          <w:kern w:val="0"/>
          <w:lang w:eastAsia="en-US"/>
        </w:rPr>
        <w:t xml:space="preserve">There are </w:t>
      </w:r>
      <w:proofErr w:type="gramStart"/>
      <w:r w:rsidRPr="00F0724A">
        <w:rPr>
          <w:rFonts w:ascii="Cambria" w:eastAsia="Calibri" w:hAnsi="Cambria" w:cs="Times New Roman"/>
          <w:i/>
          <w:iCs/>
          <w:kern w:val="0"/>
          <w:lang w:eastAsia="en-US"/>
        </w:rPr>
        <w:t>a number of</w:t>
      </w:r>
      <w:proofErr w:type="gramEnd"/>
      <w:r w:rsidRPr="00F0724A">
        <w:rPr>
          <w:rFonts w:ascii="Cambria" w:eastAsia="Calibri" w:hAnsi="Cambria" w:cs="Times New Roman"/>
          <w:i/>
          <w:iCs/>
          <w:kern w:val="0"/>
          <w:lang w:eastAsia="en-US"/>
        </w:rPr>
        <w:t xml:space="preserve"> ways in which the public can report incidences of illegal dumping to Clare County Council.</w:t>
      </w:r>
    </w:p>
    <w:p w14:paraId="78735220" w14:textId="77777777" w:rsidR="00F0724A" w:rsidRPr="00F0724A" w:rsidRDefault="00F0724A" w:rsidP="00F0724A">
      <w:pPr>
        <w:numPr>
          <w:ilvl w:val="0"/>
          <w:numId w:val="35"/>
        </w:numPr>
        <w:suppressAutoHyphens w:val="0"/>
        <w:spacing w:line="240" w:lineRule="auto"/>
        <w:jc w:val="both"/>
        <w:rPr>
          <w:rFonts w:ascii="Cambria" w:eastAsia="Calibri" w:hAnsi="Cambria" w:cs="Times New Roman"/>
          <w:i/>
          <w:iCs/>
          <w:kern w:val="0"/>
          <w:lang w:eastAsia="en-US"/>
        </w:rPr>
      </w:pPr>
      <w:r w:rsidRPr="00F0724A">
        <w:rPr>
          <w:rFonts w:ascii="Cambria" w:eastAsia="Calibri" w:hAnsi="Cambria" w:cs="Times New Roman"/>
          <w:i/>
          <w:iCs/>
          <w:kern w:val="0"/>
          <w:lang w:eastAsia="en-US"/>
        </w:rPr>
        <w:t>The Environment Section has an Anti-Litter Hotline 1800 606 706.</w:t>
      </w:r>
    </w:p>
    <w:p w14:paraId="7B228DBB" w14:textId="77777777" w:rsidR="00F0724A" w:rsidRPr="00F0724A" w:rsidRDefault="00F0724A" w:rsidP="00F0724A">
      <w:pPr>
        <w:numPr>
          <w:ilvl w:val="0"/>
          <w:numId w:val="35"/>
        </w:numPr>
        <w:suppressAutoHyphens w:val="0"/>
        <w:spacing w:line="240" w:lineRule="auto"/>
        <w:jc w:val="both"/>
        <w:rPr>
          <w:rFonts w:ascii="Cambria" w:eastAsia="Calibri" w:hAnsi="Cambria" w:cs="Times New Roman"/>
          <w:i/>
          <w:iCs/>
          <w:kern w:val="0"/>
          <w:lang w:eastAsia="en-US"/>
        </w:rPr>
      </w:pPr>
      <w:r w:rsidRPr="00F0724A">
        <w:rPr>
          <w:rFonts w:ascii="Cambria" w:eastAsia="Calibri" w:hAnsi="Cambria" w:cs="Times New Roman"/>
          <w:i/>
          <w:iCs/>
          <w:kern w:val="0"/>
          <w:lang w:eastAsia="en-US"/>
        </w:rPr>
        <w:t xml:space="preserve">The Public can notify the Environment Section via the fix your street web page </w:t>
      </w:r>
      <w:hyperlink r:id="rId8" w:history="1">
        <w:r w:rsidRPr="00F0724A">
          <w:rPr>
            <w:rFonts w:ascii="Cambria" w:eastAsia="Calibri" w:hAnsi="Cambria" w:cs="Times New Roman"/>
            <w:i/>
            <w:iCs/>
            <w:kern w:val="0"/>
            <w:u w:val="single"/>
            <w:lang w:eastAsia="en-US"/>
          </w:rPr>
          <w:t>http://www.fixyourstreet.ie/reports/submit</w:t>
        </w:r>
      </w:hyperlink>
    </w:p>
    <w:p w14:paraId="77A445BA" w14:textId="77777777" w:rsidR="00F0724A" w:rsidRPr="00F0724A" w:rsidRDefault="00F0724A" w:rsidP="00F0724A">
      <w:pPr>
        <w:numPr>
          <w:ilvl w:val="0"/>
          <w:numId w:val="35"/>
        </w:numPr>
        <w:suppressAutoHyphens w:val="0"/>
        <w:spacing w:line="240" w:lineRule="auto"/>
        <w:jc w:val="both"/>
        <w:rPr>
          <w:rFonts w:ascii="Cambria" w:eastAsia="Calibri" w:hAnsi="Cambria" w:cs="Times New Roman"/>
          <w:i/>
          <w:iCs/>
          <w:kern w:val="0"/>
          <w:lang w:eastAsia="en-US"/>
        </w:rPr>
      </w:pPr>
      <w:proofErr w:type="gramStart"/>
      <w:r w:rsidRPr="00F0724A">
        <w:rPr>
          <w:rFonts w:ascii="Cambria" w:eastAsia="Calibri" w:hAnsi="Cambria" w:cs="Times New Roman"/>
          <w:i/>
          <w:iCs/>
          <w:kern w:val="0"/>
          <w:lang w:eastAsia="en-US"/>
        </w:rPr>
        <w:t>Alternatively</w:t>
      </w:r>
      <w:proofErr w:type="gramEnd"/>
      <w:r w:rsidRPr="00F0724A">
        <w:rPr>
          <w:rFonts w:ascii="Cambria" w:eastAsia="Calibri" w:hAnsi="Cambria" w:cs="Times New Roman"/>
          <w:i/>
          <w:iCs/>
          <w:kern w:val="0"/>
          <w:lang w:eastAsia="en-US"/>
        </w:rPr>
        <w:t xml:space="preserve"> the public can contact the Environment Section directly via our online query page</w:t>
      </w:r>
      <w:hyperlink r:id="rId9" w:history="1">
        <w:r w:rsidRPr="00F0724A">
          <w:rPr>
            <w:rFonts w:ascii="Cambria" w:eastAsia="Calibri" w:hAnsi="Cambria" w:cs="Times New Roman"/>
            <w:i/>
            <w:iCs/>
            <w:color w:val="0000FF"/>
            <w:kern w:val="0"/>
            <w:u w:val="single"/>
            <w:lang w:eastAsia="en-US"/>
          </w:rPr>
          <w:t>https://www.clarecoco.ie/your-council/contact-the-council/online-query/default.aspx</w:t>
        </w:r>
      </w:hyperlink>
    </w:p>
    <w:p w14:paraId="7413E814" w14:textId="77777777" w:rsidR="00F0724A" w:rsidRPr="00F0724A" w:rsidRDefault="00F0724A" w:rsidP="00F0724A">
      <w:pPr>
        <w:suppressAutoHyphens w:val="0"/>
        <w:spacing w:line="240" w:lineRule="auto"/>
        <w:jc w:val="both"/>
        <w:rPr>
          <w:rFonts w:ascii="Cambria" w:eastAsia="Calibri" w:hAnsi="Cambria" w:cs="Times New Roman"/>
          <w:i/>
          <w:iCs/>
          <w:kern w:val="0"/>
          <w:lang w:eastAsia="en-US"/>
        </w:rPr>
      </w:pPr>
    </w:p>
    <w:p w14:paraId="3ABB3CAE" w14:textId="77777777" w:rsidR="00F0724A" w:rsidRPr="00F0724A" w:rsidRDefault="00F0724A" w:rsidP="00F0724A">
      <w:pPr>
        <w:suppressAutoHyphens w:val="0"/>
        <w:spacing w:line="240" w:lineRule="auto"/>
        <w:jc w:val="both"/>
        <w:rPr>
          <w:rFonts w:ascii="Cambria" w:eastAsia="Calibri" w:hAnsi="Cambria" w:cs="Times New Roman"/>
          <w:i/>
          <w:iCs/>
          <w:kern w:val="0"/>
          <w:lang w:eastAsia="en-US"/>
        </w:rPr>
      </w:pPr>
      <w:r w:rsidRPr="00F0724A">
        <w:rPr>
          <w:rFonts w:ascii="Cambria" w:eastAsia="Calibri" w:hAnsi="Cambria" w:cs="Times New Roman"/>
          <w:i/>
          <w:iCs/>
          <w:kern w:val="0"/>
          <w:lang w:eastAsia="en-US"/>
        </w:rPr>
        <w:lastRenderedPageBreak/>
        <w:t>If evidence of Illegal dumping is found, we will take appropriate enforcement action.   In addition to public reporting, the Environment Section has a very active Waste Enforcement team comprising of an Executive Engineer, Waste Enforcement Officer and 4 Wardens who carry our daily patrols of the County.  We also remind the public that, we operate 5 Civic Amenity sites where the public can bring items of waste for a nominal charge and certain items for free.</w:t>
      </w:r>
    </w:p>
    <w:p w14:paraId="3C13AAF7" w14:textId="77777777" w:rsidR="00F0724A" w:rsidRPr="00F0724A" w:rsidRDefault="00F0724A" w:rsidP="00F0724A">
      <w:pPr>
        <w:suppressAutoHyphens w:val="0"/>
        <w:spacing w:line="240" w:lineRule="auto"/>
        <w:jc w:val="both"/>
        <w:rPr>
          <w:rFonts w:ascii="Cambria" w:eastAsia="Times New Roman" w:hAnsi="Cambria" w:cs="Helvetica"/>
          <w:kern w:val="0"/>
          <w:lang w:eastAsia="en-US"/>
        </w:rPr>
      </w:pPr>
    </w:p>
    <w:p w14:paraId="599291B5" w14:textId="7D0F57CF" w:rsidR="00F0724A" w:rsidRDefault="00BA1316" w:rsidP="00F0724A">
      <w:pPr>
        <w:suppressAutoHyphens w:val="0"/>
        <w:spacing w:line="240" w:lineRule="auto"/>
        <w:jc w:val="both"/>
        <w:rPr>
          <w:rFonts w:ascii="Cambria" w:eastAsia="Times New Roman" w:hAnsi="Cambria" w:cs="Helvetica"/>
          <w:i/>
          <w:iCs/>
          <w:kern w:val="0"/>
          <w:lang w:eastAsia="en-US"/>
        </w:rPr>
      </w:pPr>
      <w:bookmarkStart w:id="14" w:name="_Hlk70671677"/>
      <w:bookmarkEnd w:id="11"/>
      <w:r>
        <w:rPr>
          <w:rFonts w:ascii="Cambria" w:eastAsia="Times New Roman" w:hAnsi="Cambria" w:cs="Helvetica"/>
          <w:i/>
          <w:iCs/>
          <w:kern w:val="0"/>
          <w:lang w:eastAsia="en-US"/>
        </w:rPr>
        <w:t>This item was seconded by Cllr A. Norton and agreed by all Members.</w:t>
      </w:r>
    </w:p>
    <w:p w14:paraId="50A8AE0A" w14:textId="722989A0" w:rsidR="00BA1316" w:rsidRDefault="00BA1316" w:rsidP="00F0724A">
      <w:pPr>
        <w:suppressAutoHyphens w:val="0"/>
        <w:spacing w:line="240" w:lineRule="auto"/>
        <w:jc w:val="both"/>
        <w:rPr>
          <w:rFonts w:ascii="Cambria" w:eastAsia="Times New Roman" w:hAnsi="Cambria" w:cs="Helvetica"/>
          <w:i/>
          <w:iCs/>
          <w:kern w:val="0"/>
          <w:lang w:eastAsia="en-US"/>
        </w:rPr>
      </w:pPr>
    </w:p>
    <w:p w14:paraId="3E91B0B7" w14:textId="08529F0D" w:rsidR="00BA1316" w:rsidRDefault="009A414D" w:rsidP="00F0724A">
      <w:pPr>
        <w:suppressAutoHyphens w:val="0"/>
        <w:spacing w:line="240" w:lineRule="auto"/>
        <w:jc w:val="both"/>
        <w:rPr>
          <w:rFonts w:ascii="Cambria" w:eastAsia="Times New Roman" w:hAnsi="Cambria" w:cs="Helvetica"/>
          <w:kern w:val="0"/>
          <w:lang w:eastAsia="en-US"/>
        </w:rPr>
      </w:pPr>
      <w:r>
        <w:rPr>
          <w:rFonts w:ascii="Cambria" w:eastAsia="Times New Roman" w:hAnsi="Cambria" w:cs="Helvetica"/>
          <w:kern w:val="0"/>
          <w:lang w:eastAsia="en-US"/>
        </w:rPr>
        <w:t xml:space="preserve">Cllr. P. Daly welcomed the detailed response and the numerous ways the public can help with reporting illegal dumping.  He noted that in some cases a member of the public will report illegal dumping but remain anonymous whilst others are prepared to go all the way to Court and </w:t>
      </w:r>
      <w:r w:rsidR="00E510BE">
        <w:rPr>
          <w:rFonts w:ascii="Cambria" w:eastAsia="Times New Roman" w:hAnsi="Cambria" w:cs="Helvetica"/>
          <w:kern w:val="0"/>
          <w:lang w:eastAsia="en-US"/>
        </w:rPr>
        <w:t xml:space="preserve">that this type of civic behaviour </w:t>
      </w:r>
      <w:r w:rsidR="004373ED">
        <w:rPr>
          <w:rFonts w:ascii="Cambria" w:eastAsia="Times New Roman" w:hAnsi="Cambria" w:cs="Helvetica"/>
          <w:kern w:val="0"/>
          <w:lang w:eastAsia="en-US"/>
        </w:rPr>
        <w:t xml:space="preserve">is to </w:t>
      </w:r>
      <w:r w:rsidR="00E510BE">
        <w:rPr>
          <w:rFonts w:ascii="Cambria" w:eastAsia="Times New Roman" w:hAnsi="Cambria" w:cs="Helvetica"/>
          <w:kern w:val="0"/>
          <w:lang w:eastAsia="en-US"/>
        </w:rPr>
        <w:t>be encouraged</w:t>
      </w:r>
      <w:r>
        <w:rPr>
          <w:rFonts w:ascii="Cambria" w:eastAsia="Times New Roman" w:hAnsi="Cambria" w:cs="Helvetica"/>
          <w:kern w:val="0"/>
          <w:lang w:eastAsia="en-US"/>
        </w:rPr>
        <w:t xml:space="preserve">.  This </w:t>
      </w:r>
      <w:r w:rsidR="00D833A9">
        <w:rPr>
          <w:rFonts w:ascii="Cambria" w:eastAsia="Times New Roman" w:hAnsi="Cambria" w:cs="Helvetica"/>
          <w:kern w:val="0"/>
          <w:lang w:eastAsia="en-US"/>
        </w:rPr>
        <w:t>m</w:t>
      </w:r>
      <w:r>
        <w:rPr>
          <w:rFonts w:ascii="Cambria" w:eastAsia="Times New Roman" w:hAnsi="Cambria" w:cs="Helvetica"/>
          <w:kern w:val="0"/>
          <w:lang w:eastAsia="en-US"/>
        </w:rPr>
        <w:t>otion was supported by Members.</w:t>
      </w:r>
    </w:p>
    <w:p w14:paraId="5E8B3DE6" w14:textId="3276B581" w:rsidR="006627CB" w:rsidRDefault="006627CB" w:rsidP="00F0724A">
      <w:pPr>
        <w:suppressAutoHyphens w:val="0"/>
        <w:spacing w:line="240" w:lineRule="auto"/>
        <w:jc w:val="both"/>
        <w:rPr>
          <w:rFonts w:ascii="Cambria" w:eastAsia="Times New Roman" w:hAnsi="Cambria" w:cs="Helvetica"/>
          <w:kern w:val="0"/>
          <w:lang w:eastAsia="en-US"/>
        </w:rPr>
      </w:pPr>
    </w:p>
    <w:p w14:paraId="0F1DD661" w14:textId="5913DB94" w:rsidR="006627CB" w:rsidRDefault="006627CB" w:rsidP="00F0724A">
      <w:pPr>
        <w:suppressAutoHyphens w:val="0"/>
        <w:spacing w:line="240" w:lineRule="auto"/>
        <w:jc w:val="both"/>
        <w:rPr>
          <w:rFonts w:ascii="Cambria" w:eastAsia="Times New Roman" w:hAnsi="Cambria" w:cs="Helvetica"/>
          <w:kern w:val="0"/>
          <w:lang w:eastAsia="en-US"/>
        </w:rPr>
      </w:pPr>
      <w:r w:rsidRPr="000E054B">
        <w:rPr>
          <w:rFonts w:ascii="Cambria" w:eastAsia="Times New Roman" w:hAnsi="Cambria" w:cs="Helvetica"/>
          <w:kern w:val="0"/>
          <w:lang w:eastAsia="en-US"/>
        </w:rPr>
        <w:t>The discussion on this NOM will be forwarded to the Environment section for their consideration.</w:t>
      </w:r>
    </w:p>
    <w:p w14:paraId="25A09BA7" w14:textId="674CD591" w:rsidR="006627CB" w:rsidRDefault="006627CB" w:rsidP="00F0724A">
      <w:pPr>
        <w:suppressAutoHyphens w:val="0"/>
        <w:spacing w:line="240" w:lineRule="auto"/>
        <w:jc w:val="both"/>
        <w:rPr>
          <w:rFonts w:ascii="Cambria" w:eastAsia="Times New Roman" w:hAnsi="Cambria" w:cs="Helvetica"/>
          <w:kern w:val="0"/>
          <w:lang w:eastAsia="en-US"/>
        </w:rPr>
      </w:pPr>
    </w:p>
    <w:p w14:paraId="09A9F9B7" w14:textId="77777777" w:rsidR="006627CB" w:rsidRDefault="006627CB" w:rsidP="00F0724A">
      <w:pPr>
        <w:suppressAutoHyphens w:val="0"/>
        <w:spacing w:line="240" w:lineRule="auto"/>
        <w:jc w:val="both"/>
        <w:rPr>
          <w:rFonts w:ascii="Cambria" w:eastAsia="Times New Roman" w:hAnsi="Cambria" w:cs="Helvetica"/>
          <w:kern w:val="0"/>
          <w:lang w:eastAsia="en-US"/>
        </w:rPr>
      </w:pPr>
    </w:p>
    <w:p w14:paraId="12E5DC36" w14:textId="77777777" w:rsidR="00705230" w:rsidRPr="00BA1316" w:rsidRDefault="00705230" w:rsidP="00F0724A">
      <w:pPr>
        <w:suppressAutoHyphens w:val="0"/>
        <w:spacing w:line="240" w:lineRule="auto"/>
        <w:jc w:val="both"/>
        <w:rPr>
          <w:rFonts w:ascii="Cambria" w:eastAsia="Times New Roman" w:hAnsi="Cambria" w:cs="Helvetica"/>
          <w:kern w:val="0"/>
          <w:lang w:eastAsia="en-US"/>
        </w:rPr>
      </w:pPr>
    </w:p>
    <w:bookmarkEnd w:id="12"/>
    <w:bookmarkEnd w:id="13"/>
    <w:p w14:paraId="20CE1ABC" w14:textId="77777777" w:rsidR="00F0724A" w:rsidRPr="00F0724A" w:rsidRDefault="00F0724A" w:rsidP="00F0724A">
      <w:pPr>
        <w:suppressAutoHyphens w:val="0"/>
        <w:spacing w:line="240" w:lineRule="auto"/>
        <w:jc w:val="both"/>
        <w:rPr>
          <w:rFonts w:ascii="Cambria" w:eastAsia="Calibri" w:hAnsi="Cambria" w:cs="Times New Roman"/>
          <w:b/>
          <w:bCs/>
          <w:color w:val="FF0000"/>
          <w:kern w:val="0"/>
          <w:lang w:eastAsia="en-US"/>
        </w:rPr>
      </w:pPr>
      <w:r w:rsidRPr="00F0724A">
        <w:rPr>
          <w:rFonts w:ascii="Cambria" w:eastAsia="Calibri" w:hAnsi="Cambria" w:cs="Times New Roman"/>
          <w:b/>
          <w:bCs/>
          <w:kern w:val="0"/>
          <w:lang w:eastAsia="en-US"/>
        </w:rPr>
        <w:t>No. 8</w:t>
      </w:r>
      <w:r w:rsidRPr="00F0724A">
        <w:rPr>
          <w:rFonts w:ascii="Cambria" w:eastAsia="Calibri" w:hAnsi="Cambria" w:cs="Times New Roman"/>
          <w:b/>
          <w:bCs/>
          <w:kern w:val="0"/>
          <w:lang w:eastAsia="en-US"/>
        </w:rPr>
        <w:tab/>
        <w:t>Notice of Motion submitted by Cllr. M. Howard</w:t>
      </w:r>
      <w:r w:rsidRPr="00F0724A">
        <w:rPr>
          <w:rFonts w:ascii="Cambria" w:eastAsia="Calibri" w:hAnsi="Cambria" w:cs="Times New Roman"/>
          <w:b/>
          <w:bCs/>
          <w:kern w:val="0"/>
          <w:lang w:eastAsia="en-US"/>
        </w:rPr>
        <w:tab/>
      </w:r>
    </w:p>
    <w:p w14:paraId="1DE473F1" w14:textId="77777777" w:rsidR="00F0724A" w:rsidRPr="00F0724A" w:rsidRDefault="00F0724A" w:rsidP="00F0724A">
      <w:pPr>
        <w:suppressAutoHyphens w:val="0"/>
        <w:spacing w:line="240" w:lineRule="auto"/>
        <w:jc w:val="both"/>
        <w:rPr>
          <w:rFonts w:ascii="Cambria" w:eastAsia="Calibri" w:hAnsi="Cambria" w:cs="Times New Roman"/>
          <w:b/>
          <w:bCs/>
          <w:color w:val="FF0000"/>
          <w:kern w:val="0"/>
          <w:lang w:eastAsia="en-US"/>
        </w:rPr>
      </w:pPr>
      <w:r w:rsidRPr="00F0724A">
        <w:rPr>
          <w:rFonts w:ascii="Cambria" w:eastAsia="Calibri" w:hAnsi="Cambria" w:cs="Times New Roman"/>
          <w:b/>
          <w:bCs/>
          <w:kern w:val="0"/>
          <w:lang w:eastAsia="en-US"/>
        </w:rPr>
        <w:tab/>
      </w:r>
    </w:p>
    <w:p w14:paraId="6040AFA1" w14:textId="50298F83" w:rsidR="00F0724A" w:rsidRPr="00F0724A" w:rsidRDefault="00F0724A" w:rsidP="00F0724A">
      <w:pPr>
        <w:suppressAutoHyphens w:val="0"/>
        <w:spacing w:line="240" w:lineRule="auto"/>
        <w:jc w:val="both"/>
        <w:rPr>
          <w:rFonts w:ascii="Cambria" w:eastAsia="Calibri" w:hAnsi="Cambria" w:cs="Times New Roman"/>
          <w:kern w:val="0"/>
          <w:lang w:eastAsia="en-US"/>
        </w:rPr>
      </w:pPr>
      <w:r w:rsidRPr="00F0724A">
        <w:rPr>
          <w:rFonts w:ascii="Cambria" w:eastAsia="Calibri" w:hAnsi="Cambria" w:cs="Times New Roman"/>
          <w:kern w:val="0"/>
          <w:lang w:eastAsia="en-US"/>
        </w:rPr>
        <w:t xml:space="preserve">I have received </w:t>
      </w:r>
      <w:proofErr w:type="gramStart"/>
      <w:r w:rsidRPr="00F0724A">
        <w:rPr>
          <w:rFonts w:ascii="Cambria" w:eastAsia="Calibri" w:hAnsi="Cambria" w:cs="Times New Roman"/>
          <w:kern w:val="0"/>
          <w:lang w:eastAsia="en-US"/>
        </w:rPr>
        <w:t>a number of</w:t>
      </w:r>
      <w:proofErr w:type="gramEnd"/>
      <w:r w:rsidRPr="00F0724A">
        <w:rPr>
          <w:rFonts w:ascii="Cambria" w:eastAsia="Calibri" w:hAnsi="Cambria" w:cs="Times New Roman"/>
          <w:kern w:val="0"/>
          <w:lang w:eastAsia="en-US"/>
        </w:rPr>
        <w:t xml:space="preserve"> complaints regarding excessive speed being used by not just vehicles but by ponies and traps on the stretch of road from Circular Road to the Cornmarket</w:t>
      </w:r>
      <w:r w:rsidR="009A414D">
        <w:rPr>
          <w:rFonts w:ascii="Cambria" w:eastAsia="Calibri" w:hAnsi="Cambria" w:cs="Times New Roman"/>
          <w:kern w:val="0"/>
          <w:lang w:eastAsia="en-US"/>
        </w:rPr>
        <w:t xml:space="preserve"> </w:t>
      </w:r>
      <w:r w:rsidRPr="00F0724A">
        <w:rPr>
          <w:rFonts w:ascii="Cambria" w:eastAsia="Calibri" w:hAnsi="Cambria" w:cs="Times New Roman"/>
          <w:kern w:val="0"/>
          <w:lang w:eastAsia="en-US"/>
        </w:rPr>
        <w:t>- it is possible to look at alternative traffic calming measures?</w:t>
      </w:r>
    </w:p>
    <w:p w14:paraId="2C9E8D7B" w14:textId="77777777" w:rsidR="00F0724A" w:rsidRPr="00F0724A" w:rsidRDefault="00F0724A" w:rsidP="00F0724A">
      <w:pPr>
        <w:suppressAutoHyphens w:val="0"/>
        <w:spacing w:line="240" w:lineRule="auto"/>
        <w:jc w:val="both"/>
        <w:rPr>
          <w:rFonts w:ascii="Cambria" w:eastAsia="Calibri" w:hAnsi="Cambria" w:cs="Times New Roman"/>
          <w:kern w:val="0"/>
          <w:lang w:eastAsia="en-US"/>
        </w:rPr>
      </w:pPr>
    </w:p>
    <w:p w14:paraId="59A660ED" w14:textId="77777777" w:rsidR="00F0724A" w:rsidRPr="00F0724A" w:rsidRDefault="00F0724A" w:rsidP="00F0724A">
      <w:pPr>
        <w:suppressAutoHyphens w:val="0"/>
        <w:spacing w:line="240" w:lineRule="auto"/>
        <w:jc w:val="both"/>
        <w:rPr>
          <w:rFonts w:ascii="Cambria" w:eastAsia="Calibri" w:hAnsi="Cambria" w:cs="Times New Roman"/>
          <w:kern w:val="0"/>
          <w:lang w:eastAsia="en-US"/>
        </w:rPr>
      </w:pPr>
      <w:r w:rsidRPr="00F0724A">
        <w:rPr>
          <w:rFonts w:ascii="Cambria" w:eastAsia="Times New Roman" w:hAnsi="Cambria" w:cs="Times New Roman"/>
          <w:b/>
          <w:bCs/>
          <w:i/>
          <w:iCs/>
          <w:kern w:val="0"/>
          <w:lang w:eastAsia="en-US"/>
        </w:rPr>
        <w:t>Eamon O’Dea, Senior Executive Engineer, responded as follows:</w:t>
      </w:r>
    </w:p>
    <w:p w14:paraId="5EE15B9B" w14:textId="6931497F" w:rsidR="00F0724A" w:rsidRPr="00F0724A" w:rsidRDefault="00F0724A" w:rsidP="00F0724A">
      <w:pPr>
        <w:suppressAutoHyphens w:val="0"/>
        <w:spacing w:line="240" w:lineRule="auto"/>
        <w:jc w:val="both"/>
        <w:rPr>
          <w:rFonts w:ascii="Cambria" w:eastAsia="Times New Roman" w:hAnsi="Cambria" w:cs="Times New Roman"/>
          <w:i/>
          <w:iCs/>
          <w:kern w:val="0"/>
          <w:lang w:eastAsia="en-US"/>
        </w:rPr>
      </w:pPr>
      <w:r w:rsidRPr="00F0724A">
        <w:rPr>
          <w:rFonts w:ascii="Cambria" w:eastAsia="Times New Roman" w:hAnsi="Cambria" w:cs="Times New Roman"/>
          <w:i/>
          <w:iCs/>
          <w:kern w:val="0"/>
          <w:lang w:eastAsia="en-US"/>
        </w:rPr>
        <w:t>The Ennis MD will carry out speed surveys on Circular Road. If the speeds recorded warrants further interventions, th</w:t>
      </w:r>
      <w:r w:rsidR="006627CB">
        <w:rPr>
          <w:rFonts w:ascii="Cambria" w:eastAsia="Times New Roman" w:hAnsi="Cambria" w:cs="Times New Roman"/>
          <w:i/>
          <w:iCs/>
          <w:kern w:val="0"/>
          <w:lang w:eastAsia="en-US"/>
        </w:rPr>
        <w:t xml:space="preserve">e details will be forwarded to </w:t>
      </w:r>
      <w:proofErr w:type="gramStart"/>
      <w:r w:rsidR="006627CB">
        <w:rPr>
          <w:rFonts w:ascii="Cambria" w:eastAsia="Times New Roman" w:hAnsi="Cambria" w:cs="Times New Roman"/>
          <w:i/>
          <w:iCs/>
          <w:kern w:val="0"/>
          <w:lang w:eastAsia="en-US"/>
        </w:rPr>
        <w:t>A</w:t>
      </w:r>
      <w:r w:rsidRPr="00F0724A">
        <w:rPr>
          <w:rFonts w:ascii="Cambria" w:eastAsia="Times New Roman" w:hAnsi="Cambria" w:cs="Times New Roman"/>
          <w:i/>
          <w:iCs/>
          <w:kern w:val="0"/>
          <w:lang w:eastAsia="en-US"/>
        </w:rPr>
        <w:t>n</w:t>
      </w:r>
      <w:proofErr w:type="gramEnd"/>
      <w:r w:rsidRPr="00F0724A">
        <w:rPr>
          <w:rFonts w:ascii="Cambria" w:eastAsia="Times New Roman" w:hAnsi="Cambria" w:cs="Times New Roman"/>
          <w:i/>
          <w:iCs/>
          <w:kern w:val="0"/>
          <w:lang w:eastAsia="en-US"/>
        </w:rPr>
        <w:t xml:space="preserve"> Garda Siochana for their review of traffic enforcement locations.  </w:t>
      </w:r>
    </w:p>
    <w:p w14:paraId="06843EA6" w14:textId="77777777" w:rsidR="00F0724A" w:rsidRPr="00F0724A" w:rsidRDefault="00F0724A" w:rsidP="00F0724A">
      <w:pPr>
        <w:suppressAutoHyphens w:val="0"/>
        <w:spacing w:line="240" w:lineRule="auto"/>
        <w:jc w:val="both"/>
        <w:rPr>
          <w:rFonts w:ascii="Cambria" w:eastAsia="Calibri" w:hAnsi="Cambria" w:cs="Times New Roman"/>
          <w:kern w:val="0"/>
          <w:lang w:eastAsia="en-US"/>
        </w:rPr>
      </w:pPr>
    </w:p>
    <w:p w14:paraId="7981965F" w14:textId="2025424D" w:rsidR="009A414D" w:rsidRDefault="009A414D" w:rsidP="00F0724A">
      <w:pPr>
        <w:suppressAutoHyphens w:val="0"/>
        <w:spacing w:line="240" w:lineRule="auto"/>
        <w:jc w:val="both"/>
        <w:rPr>
          <w:rFonts w:ascii="Cambria" w:eastAsia="Calibri" w:hAnsi="Cambria" w:cs="Times New Roman"/>
          <w:i/>
          <w:iCs/>
          <w:kern w:val="0"/>
          <w:lang w:eastAsia="en-US"/>
        </w:rPr>
      </w:pPr>
      <w:bookmarkStart w:id="15" w:name="_Hlk70672174"/>
      <w:r>
        <w:rPr>
          <w:rFonts w:ascii="Cambria" w:eastAsia="Calibri" w:hAnsi="Cambria" w:cs="Times New Roman"/>
          <w:i/>
          <w:iCs/>
          <w:kern w:val="0"/>
          <w:lang w:eastAsia="en-US"/>
        </w:rPr>
        <w:t xml:space="preserve">This item was seconded by Cllr. </w:t>
      </w:r>
      <w:r w:rsidR="00AB0606">
        <w:rPr>
          <w:rFonts w:ascii="Cambria" w:eastAsia="Calibri" w:hAnsi="Cambria" w:cs="Times New Roman"/>
          <w:i/>
          <w:iCs/>
          <w:kern w:val="0"/>
          <w:lang w:eastAsia="en-US"/>
        </w:rPr>
        <w:t>M. Nestor</w:t>
      </w:r>
      <w:r>
        <w:rPr>
          <w:rFonts w:ascii="Cambria" w:eastAsia="Calibri" w:hAnsi="Cambria" w:cs="Times New Roman"/>
          <w:i/>
          <w:iCs/>
          <w:kern w:val="0"/>
          <w:lang w:eastAsia="en-US"/>
        </w:rPr>
        <w:t xml:space="preserve"> and agreed by all Members.</w:t>
      </w:r>
    </w:p>
    <w:p w14:paraId="7BAE2D6F" w14:textId="77777777" w:rsidR="009A414D" w:rsidRDefault="009A414D" w:rsidP="00F0724A">
      <w:pPr>
        <w:suppressAutoHyphens w:val="0"/>
        <w:spacing w:line="240" w:lineRule="auto"/>
        <w:jc w:val="both"/>
        <w:rPr>
          <w:rFonts w:ascii="Cambria" w:eastAsia="Calibri" w:hAnsi="Cambria" w:cs="Times New Roman"/>
          <w:i/>
          <w:iCs/>
          <w:kern w:val="0"/>
          <w:lang w:eastAsia="en-US"/>
        </w:rPr>
      </w:pPr>
    </w:p>
    <w:p w14:paraId="7BAC5F7F" w14:textId="136930B0" w:rsidR="00AB0606" w:rsidRDefault="00AB0606" w:rsidP="00F0724A">
      <w:pPr>
        <w:suppressAutoHyphens w:val="0"/>
        <w:spacing w:line="240" w:lineRule="auto"/>
        <w:jc w:val="both"/>
        <w:rPr>
          <w:rFonts w:ascii="Cambria" w:eastAsia="Calibri" w:hAnsi="Cambria" w:cs="Times New Roman"/>
          <w:b/>
          <w:bCs/>
          <w:kern w:val="0"/>
          <w:lang w:eastAsia="en-US"/>
        </w:rPr>
      </w:pPr>
      <w:r>
        <w:rPr>
          <w:rFonts w:ascii="Cambria" w:eastAsia="Calibri" w:hAnsi="Cambria" w:cs="Times New Roman"/>
          <w:kern w:val="0"/>
          <w:lang w:eastAsia="en-US"/>
        </w:rPr>
        <w:t>Cllr</w:t>
      </w:r>
      <w:r w:rsidR="00435905">
        <w:rPr>
          <w:rFonts w:ascii="Cambria" w:eastAsia="Calibri" w:hAnsi="Cambria" w:cs="Times New Roman"/>
          <w:kern w:val="0"/>
          <w:lang w:eastAsia="en-US"/>
        </w:rPr>
        <w:t>.</w:t>
      </w:r>
      <w:r>
        <w:rPr>
          <w:rFonts w:ascii="Cambria" w:eastAsia="Calibri" w:hAnsi="Cambria" w:cs="Times New Roman"/>
          <w:kern w:val="0"/>
          <w:lang w:eastAsia="en-US"/>
        </w:rPr>
        <w:t xml:space="preserve"> Howard briefed </w:t>
      </w:r>
      <w:r w:rsidR="00435905">
        <w:rPr>
          <w:rFonts w:ascii="Cambria" w:eastAsia="Calibri" w:hAnsi="Cambria" w:cs="Times New Roman"/>
          <w:kern w:val="0"/>
          <w:lang w:eastAsia="en-US"/>
        </w:rPr>
        <w:t xml:space="preserve">on the </w:t>
      </w:r>
      <w:r>
        <w:rPr>
          <w:rFonts w:ascii="Cambria" w:eastAsia="Calibri" w:hAnsi="Cambria" w:cs="Times New Roman"/>
          <w:kern w:val="0"/>
          <w:lang w:eastAsia="en-US"/>
        </w:rPr>
        <w:t>numerous complaints</w:t>
      </w:r>
      <w:r w:rsidR="00435905">
        <w:rPr>
          <w:rFonts w:ascii="Cambria" w:eastAsia="Calibri" w:hAnsi="Cambria" w:cs="Times New Roman"/>
          <w:kern w:val="0"/>
          <w:lang w:eastAsia="en-US"/>
        </w:rPr>
        <w:t xml:space="preserve"> she had received</w:t>
      </w:r>
      <w:r>
        <w:rPr>
          <w:rFonts w:ascii="Cambria" w:eastAsia="Calibri" w:hAnsi="Cambria" w:cs="Times New Roman"/>
          <w:kern w:val="0"/>
          <w:lang w:eastAsia="en-US"/>
        </w:rPr>
        <w:t xml:space="preserve"> and would ideally like to see the entire town limited to a 30kph limit</w:t>
      </w:r>
      <w:r w:rsidR="00435905">
        <w:rPr>
          <w:rFonts w:ascii="Cambria" w:eastAsia="Calibri" w:hAnsi="Cambria" w:cs="Times New Roman"/>
          <w:kern w:val="0"/>
          <w:lang w:eastAsia="en-US"/>
        </w:rPr>
        <w:t xml:space="preserve"> adding that s</w:t>
      </w:r>
      <w:r>
        <w:rPr>
          <w:rFonts w:ascii="Cambria" w:eastAsia="Calibri" w:hAnsi="Cambria" w:cs="Times New Roman"/>
          <w:kern w:val="0"/>
          <w:lang w:eastAsia="en-US"/>
        </w:rPr>
        <w:t xml:space="preserve">he hopes to see some traffic calming measures on foot of the speed surveys.  Cllr. M. Nestor also voiced support for this </w:t>
      </w:r>
      <w:r w:rsidR="00435905">
        <w:rPr>
          <w:rFonts w:ascii="Cambria" w:eastAsia="Calibri" w:hAnsi="Cambria" w:cs="Times New Roman"/>
          <w:kern w:val="0"/>
          <w:lang w:eastAsia="en-US"/>
        </w:rPr>
        <w:t>m</w:t>
      </w:r>
      <w:r>
        <w:rPr>
          <w:rFonts w:ascii="Cambria" w:eastAsia="Calibri" w:hAnsi="Cambria" w:cs="Times New Roman"/>
          <w:kern w:val="0"/>
          <w:lang w:eastAsia="en-US"/>
        </w:rPr>
        <w:t xml:space="preserve">otion and would welcome any solutions on foot of the surveys for this inner town road. </w:t>
      </w:r>
      <w:r w:rsidR="00F0724A" w:rsidRPr="00F0724A">
        <w:rPr>
          <w:rFonts w:ascii="Cambria" w:eastAsia="Calibri" w:hAnsi="Cambria" w:cs="Times New Roman"/>
          <w:b/>
          <w:bCs/>
          <w:kern w:val="0"/>
          <w:lang w:eastAsia="en-US"/>
        </w:rPr>
        <w:tab/>
        <w:t xml:space="preserve"> </w:t>
      </w:r>
    </w:p>
    <w:p w14:paraId="726F50E8" w14:textId="77777777" w:rsidR="00AB0606" w:rsidRDefault="00AB0606" w:rsidP="00F0724A">
      <w:pPr>
        <w:suppressAutoHyphens w:val="0"/>
        <w:spacing w:line="240" w:lineRule="auto"/>
        <w:jc w:val="both"/>
        <w:rPr>
          <w:rFonts w:ascii="Cambria" w:eastAsia="Calibri" w:hAnsi="Cambria" w:cs="Times New Roman"/>
          <w:b/>
          <w:bCs/>
          <w:kern w:val="0"/>
          <w:lang w:eastAsia="en-US"/>
        </w:rPr>
      </w:pPr>
    </w:p>
    <w:bookmarkEnd w:id="14"/>
    <w:p w14:paraId="46CDC9DF" w14:textId="4E7E52EC" w:rsidR="004373ED" w:rsidRDefault="004373ED" w:rsidP="00F0724A">
      <w:pPr>
        <w:suppressAutoHyphens w:val="0"/>
        <w:spacing w:line="240" w:lineRule="auto"/>
        <w:jc w:val="both"/>
        <w:rPr>
          <w:rFonts w:ascii="Cambria" w:eastAsia="Calibri" w:hAnsi="Cambria" w:cs="Times New Roman"/>
          <w:b/>
          <w:bCs/>
          <w:kern w:val="0"/>
          <w:lang w:eastAsia="en-US"/>
        </w:rPr>
      </w:pPr>
    </w:p>
    <w:p w14:paraId="5F400F49" w14:textId="77777777" w:rsidR="004373ED" w:rsidRPr="00F0724A" w:rsidRDefault="004373ED" w:rsidP="00F0724A">
      <w:pPr>
        <w:suppressAutoHyphens w:val="0"/>
        <w:spacing w:line="240" w:lineRule="auto"/>
        <w:jc w:val="both"/>
        <w:rPr>
          <w:rFonts w:ascii="Cambria" w:eastAsia="Calibri" w:hAnsi="Cambria" w:cs="Times New Roman"/>
          <w:kern w:val="0"/>
          <w:lang w:eastAsia="en-US"/>
        </w:rPr>
      </w:pPr>
    </w:p>
    <w:p w14:paraId="2CF095C2" w14:textId="77777777" w:rsidR="00F0724A" w:rsidRPr="00F0724A" w:rsidRDefault="00F0724A" w:rsidP="00F0724A">
      <w:pPr>
        <w:suppressAutoHyphens w:val="0"/>
        <w:spacing w:line="240" w:lineRule="auto"/>
        <w:jc w:val="both"/>
        <w:rPr>
          <w:rFonts w:ascii="Cambria" w:eastAsia="Calibri" w:hAnsi="Cambria" w:cs="Times New Roman"/>
          <w:color w:val="FF0000"/>
          <w:kern w:val="0"/>
          <w:lang w:eastAsia="en-US"/>
        </w:rPr>
      </w:pPr>
      <w:bookmarkStart w:id="16" w:name="_Hlk58937558"/>
      <w:r w:rsidRPr="00F0724A">
        <w:rPr>
          <w:rFonts w:ascii="Cambria" w:eastAsia="Calibri" w:hAnsi="Cambria" w:cs="Times New Roman"/>
          <w:b/>
          <w:bCs/>
          <w:kern w:val="0"/>
          <w:lang w:eastAsia="en-US"/>
        </w:rPr>
        <w:t>No. 9</w:t>
      </w:r>
      <w:r w:rsidRPr="00F0724A">
        <w:rPr>
          <w:rFonts w:ascii="Cambria" w:eastAsia="Calibri" w:hAnsi="Cambria" w:cs="Times New Roman"/>
          <w:b/>
          <w:bCs/>
          <w:kern w:val="0"/>
          <w:lang w:eastAsia="en-US"/>
        </w:rPr>
        <w:tab/>
        <w:t>Notice of Motion submitted by Cllr. P. Daly</w:t>
      </w:r>
    </w:p>
    <w:p w14:paraId="24AE0B25" w14:textId="77777777" w:rsidR="00F0724A" w:rsidRPr="00F0724A" w:rsidRDefault="00F0724A" w:rsidP="00F0724A">
      <w:pPr>
        <w:suppressAutoHyphens w:val="0"/>
        <w:spacing w:line="240" w:lineRule="auto"/>
        <w:jc w:val="both"/>
        <w:rPr>
          <w:rFonts w:ascii="Cambria" w:eastAsia="Calibri" w:hAnsi="Cambria" w:cs="Times New Roman"/>
          <w:kern w:val="0"/>
          <w:lang w:eastAsia="en-US"/>
        </w:rPr>
      </w:pPr>
      <w:r w:rsidRPr="00F0724A">
        <w:rPr>
          <w:rFonts w:ascii="Cambria" w:eastAsia="Calibri" w:hAnsi="Cambria" w:cs="Times New Roman"/>
          <w:kern w:val="0"/>
          <w:lang w:eastAsia="en-US"/>
        </w:rPr>
        <w:tab/>
      </w:r>
      <w:r w:rsidRPr="00F0724A">
        <w:rPr>
          <w:rFonts w:ascii="Cambria" w:eastAsia="Calibri" w:hAnsi="Cambria" w:cs="Times New Roman"/>
          <w:b/>
          <w:bCs/>
          <w:kern w:val="0"/>
          <w:lang w:eastAsia="en-US"/>
        </w:rPr>
        <w:t xml:space="preserve">             </w:t>
      </w:r>
    </w:p>
    <w:bookmarkEnd w:id="16"/>
    <w:p w14:paraId="43EE51D9" w14:textId="070B48B5" w:rsidR="00F0724A" w:rsidRDefault="00F0724A" w:rsidP="00F0724A">
      <w:pPr>
        <w:suppressAutoHyphens w:val="0"/>
        <w:spacing w:line="240" w:lineRule="auto"/>
        <w:jc w:val="both"/>
        <w:rPr>
          <w:rFonts w:ascii="Cambria" w:eastAsia="Calibri" w:hAnsi="Cambria" w:cs="Times New Roman"/>
          <w:kern w:val="0"/>
          <w:lang w:eastAsia="en-US"/>
        </w:rPr>
      </w:pPr>
      <w:r w:rsidRPr="00F0724A">
        <w:rPr>
          <w:rFonts w:ascii="Cambria" w:eastAsia="Calibri" w:hAnsi="Cambria" w:cs="Times New Roman"/>
          <w:kern w:val="0"/>
          <w:lang w:eastAsia="en-US"/>
        </w:rPr>
        <w:t xml:space="preserve">I ask Ennis Municipal District to consider extending the sewer from Ross </w:t>
      </w:r>
      <w:proofErr w:type="spellStart"/>
      <w:r w:rsidRPr="00F0724A">
        <w:rPr>
          <w:rFonts w:ascii="Cambria" w:eastAsia="Calibri" w:hAnsi="Cambria" w:cs="Times New Roman"/>
          <w:kern w:val="0"/>
          <w:lang w:eastAsia="en-US"/>
        </w:rPr>
        <w:t>Leamháin</w:t>
      </w:r>
      <w:proofErr w:type="spellEnd"/>
      <w:r w:rsidRPr="00F0724A">
        <w:rPr>
          <w:rFonts w:ascii="Cambria" w:eastAsia="Calibri" w:hAnsi="Cambria" w:cs="Times New Roman"/>
          <w:kern w:val="0"/>
          <w:lang w:eastAsia="en-US"/>
        </w:rPr>
        <w:t xml:space="preserve"> estate, </w:t>
      </w:r>
      <w:proofErr w:type="spellStart"/>
      <w:r w:rsidRPr="00F0724A">
        <w:rPr>
          <w:rFonts w:ascii="Cambria" w:eastAsia="Calibri" w:hAnsi="Cambria" w:cs="Times New Roman"/>
          <w:kern w:val="0"/>
          <w:lang w:eastAsia="en-US"/>
        </w:rPr>
        <w:t>Roslevan</w:t>
      </w:r>
      <w:proofErr w:type="spellEnd"/>
      <w:r w:rsidRPr="00F0724A">
        <w:rPr>
          <w:rFonts w:ascii="Cambria" w:eastAsia="Calibri" w:hAnsi="Cambria" w:cs="Times New Roman"/>
          <w:kern w:val="0"/>
          <w:lang w:eastAsia="en-US"/>
        </w:rPr>
        <w:t xml:space="preserve"> (opposite Fahy Hall) to the main Tulla Road sewer via </w:t>
      </w:r>
      <w:proofErr w:type="spellStart"/>
      <w:r w:rsidRPr="00F0724A">
        <w:rPr>
          <w:rFonts w:ascii="Cambria" w:eastAsia="Calibri" w:hAnsi="Cambria" w:cs="Times New Roman"/>
          <w:kern w:val="0"/>
          <w:lang w:eastAsia="en-US"/>
        </w:rPr>
        <w:t>Aughvaddy</w:t>
      </w:r>
      <w:proofErr w:type="spellEnd"/>
      <w:r w:rsidRPr="00F0724A">
        <w:rPr>
          <w:rFonts w:ascii="Cambria" w:eastAsia="Calibri" w:hAnsi="Cambria" w:cs="Times New Roman"/>
          <w:kern w:val="0"/>
          <w:lang w:eastAsia="en-US"/>
        </w:rPr>
        <w:t xml:space="preserve"> Bridge.</w:t>
      </w:r>
    </w:p>
    <w:p w14:paraId="56F0F3F6" w14:textId="77777777" w:rsidR="00D833A9" w:rsidRPr="00F0724A" w:rsidRDefault="00D833A9" w:rsidP="00F0724A">
      <w:pPr>
        <w:suppressAutoHyphens w:val="0"/>
        <w:spacing w:line="240" w:lineRule="auto"/>
        <w:jc w:val="both"/>
        <w:rPr>
          <w:rFonts w:ascii="Cambria" w:eastAsia="Calibri" w:hAnsi="Cambria" w:cs="Times New Roman"/>
          <w:kern w:val="0"/>
          <w:lang w:eastAsia="en-US"/>
        </w:rPr>
      </w:pPr>
    </w:p>
    <w:p w14:paraId="6E18B04D" w14:textId="77777777" w:rsidR="00F0724A" w:rsidRPr="00F0724A" w:rsidRDefault="00F0724A" w:rsidP="00F0724A">
      <w:pPr>
        <w:suppressAutoHyphens w:val="0"/>
        <w:spacing w:line="240" w:lineRule="auto"/>
        <w:jc w:val="both"/>
        <w:rPr>
          <w:rFonts w:ascii="Cambria" w:eastAsia="Calibri" w:hAnsi="Cambria" w:cs="Times New Roman"/>
          <w:b/>
          <w:bCs/>
          <w:i/>
          <w:iCs/>
          <w:kern w:val="0"/>
          <w:lang w:eastAsia="en-US"/>
        </w:rPr>
      </w:pPr>
      <w:r w:rsidRPr="00F0724A">
        <w:rPr>
          <w:rFonts w:ascii="Cambria" w:eastAsia="Calibri" w:hAnsi="Cambria" w:cs="Times New Roman"/>
          <w:b/>
          <w:bCs/>
          <w:i/>
          <w:iCs/>
          <w:kern w:val="0"/>
          <w:lang w:eastAsia="en-US"/>
        </w:rPr>
        <w:t>Cyril Feeney, Senior Engineer, responded as follows:</w:t>
      </w:r>
    </w:p>
    <w:p w14:paraId="44305F20" w14:textId="77777777" w:rsidR="00F0724A" w:rsidRPr="00F0724A" w:rsidRDefault="00F0724A" w:rsidP="00F0724A">
      <w:pPr>
        <w:suppressAutoHyphens w:val="0"/>
        <w:spacing w:line="240" w:lineRule="auto"/>
        <w:jc w:val="both"/>
        <w:rPr>
          <w:rFonts w:ascii="Cambria" w:eastAsia="Calibri" w:hAnsi="Cambria" w:cs="Times New Roman"/>
          <w:i/>
          <w:iCs/>
          <w:kern w:val="0"/>
          <w:lang w:eastAsia="en-US"/>
        </w:rPr>
      </w:pPr>
      <w:r w:rsidRPr="00F0724A">
        <w:rPr>
          <w:rFonts w:ascii="Cambria" w:eastAsia="Calibri" w:hAnsi="Cambria" w:cs="Times New Roman"/>
          <w:i/>
          <w:iCs/>
          <w:kern w:val="0"/>
          <w:lang w:eastAsia="en-US"/>
        </w:rPr>
        <w:t xml:space="preserve">Clare County Council are no longer a Water Services Authority following the establishment of Irish Water in 2013.   The local authority </w:t>
      </w:r>
      <w:proofErr w:type="gramStart"/>
      <w:r w:rsidRPr="00F0724A">
        <w:rPr>
          <w:rFonts w:ascii="Cambria" w:eastAsia="Calibri" w:hAnsi="Cambria" w:cs="Times New Roman"/>
          <w:i/>
          <w:iCs/>
          <w:kern w:val="0"/>
          <w:lang w:eastAsia="en-US"/>
        </w:rPr>
        <w:t>have</w:t>
      </w:r>
      <w:proofErr w:type="gramEnd"/>
      <w:r w:rsidRPr="00F0724A">
        <w:rPr>
          <w:rFonts w:ascii="Cambria" w:eastAsia="Calibri" w:hAnsi="Cambria" w:cs="Times New Roman"/>
          <w:i/>
          <w:iCs/>
          <w:kern w:val="0"/>
          <w:lang w:eastAsia="en-US"/>
        </w:rPr>
        <w:t xml:space="preserve"> no longer a legislative basis or powers to provide municipal water/wastewater services infrastructure.   That function resides solely now with Irish Water.</w:t>
      </w:r>
    </w:p>
    <w:p w14:paraId="0EBE30DC" w14:textId="77777777" w:rsidR="00F0724A" w:rsidRPr="00F0724A" w:rsidRDefault="00F0724A" w:rsidP="00F0724A">
      <w:pPr>
        <w:suppressAutoHyphens w:val="0"/>
        <w:spacing w:line="240" w:lineRule="auto"/>
        <w:jc w:val="both"/>
        <w:rPr>
          <w:rFonts w:ascii="Cambria" w:eastAsia="Calibri" w:hAnsi="Cambria" w:cs="Times New Roman"/>
          <w:i/>
          <w:iCs/>
          <w:kern w:val="0"/>
          <w:lang w:eastAsia="en-US"/>
        </w:rPr>
      </w:pPr>
      <w:r w:rsidRPr="00F0724A">
        <w:rPr>
          <w:rFonts w:ascii="Cambria" w:eastAsia="Calibri" w:hAnsi="Cambria" w:cs="Times New Roman"/>
          <w:i/>
          <w:iCs/>
          <w:kern w:val="0"/>
          <w:lang w:eastAsia="en-US"/>
        </w:rPr>
        <w:t>We will forward the request to Irish Water.</w:t>
      </w:r>
    </w:p>
    <w:p w14:paraId="3165206B" w14:textId="77777777" w:rsidR="00F0724A" w:rsidRPr="00F0724A" w:rsidRDefault="00F0724A" w:rsidP="00F0724A">
      <w:pPr>
        <w:suppressAutoHyphens w:val="0"/>
        <w:spacing w:line="240" w:lineRule="auto"/>
        <w:jc w:val="both"/>
        <w:rPr>
          <w:rFonts w:ascii="Cambria" w:eastAsia="Calibri" w:hAnsi="Cambria" w:cs="Times New Roman"/>
          <w:b/>
          <w:bCs/>
          <w:kern w:val="0"/>
          <w:lang w:eastAsia="en-US"/>
        </w:rPr>
      </w:pPr>
    </w:p>
    <w:bookmarkEnd w:id="15"/>
    <w:p w14:paraId="0F998111" w14:textId="67E6E421" w:rsidR="00F0724A" w:rsidRDefault="00AB0606" w:rsidP="00F0724A">
      <w:pPr>
        <w:suppressAutoHyphens w:val="0"/>
        <w:spacing w:line="240" w:lineRule="auto"/>
        <w:jc w:val="both"/>
        <w:rPr>
          <w:rFonts w:ascii="Cambria" w:eastAsia="Calibri" w:hAnsi="Cambria" w:cs="Times New Roman"/>
          <w:i/>
          <w:iCs/>
          <w:kern w:val="0"/>
          <w:lang w:eastAsia="en-US"/>
        </w:rPr>
      </w:pPr>
      <w:r>
        <w:rPr>
          <w:rFonts w:ascii="Cambria" w:eastAsia="Calibri" w:hAnsi="Cambria" w:cs="Times New Roman"/>
          <w:i/>
          <w:iCs/>
          <w:kern w:val="0"/>
          <w:lang w:eastAsia="en-US"/>
        </w:rPr>
        <w:t>This item was seconded by Cllr J. Flynn and agreed by all Members.</w:t>
      </w:r>
    </w:p>
    <w:p w14:paraId="1FCAA899" w14:textId="3CB2AA8F" w:rsidR="00AB0606" w:rsidRDefault="00AB0606" w:rsidP="00F0724A">
      <w:pPr>
        <w:suppressAutoHyphens w:val="0"/>
        <w:spacing w:line="240" w:lineRule="auto"/>
        <w:jc w:val="both"/>
        <w:rPr>
          <w:rFonts w:ascii="Cambria" w:eastAsia="Calibri" w:hAnsi="Cambria" w:cs="Times New Roman"/>
          <w:i/>
          <w:iCs/>
          <w:kern w:val="0"/>
          <w:lang w:eastAsia="en-US"/>
        </w:rPr>
      </w:pPr>
    </w:p>
    <w:p w14:paraId="088B7DA3" w14:textId="77777777" w:rsidR="00114541" w:rsidRDefault="00114541" w:rsidP="00F0724A">
      <w:pPr>
        <w:suppressAutoHyphens w:val="0"/>
        <w:spacing w:line="240" w:lineRule="auto"/>
        <w:jc w:val="both"/>
        <w:rPr>
          <w:rFonts w:ascii="Cambria" w:eastAsia="Calibri" w:hAnsi="Cambria" w:cs="Times New Roman"/>
          <w:kern w:val="0"/>
          <w:lang w:eastAsia="en-US"/>
        </w:rPr>
      </w:pPr>
    </w:p>
    <w:p w14:paraId="2D45F389" w14:textId="7EAE875A" w:rsidR="00AB0606" w:rsidRDefault="00AB0606" w:rsidP="00F0724A">
      <w:pPr>
        <w:suppressAutoHyphens w:val="0"/>
        <w:spacing w:line="240" w:lineRule="auto"/>
        <w:jc w:val="both"/>
        <w:rPr>
          <w:rFonts w:ascii="Cambria" w:eastAsia="Calibri" w:hAnsi="Cambria" w:cs="Times New Roman"/>
          <w:kern w:val="0"/>
          <w:lang w:eastAsia="en-US"/>
        </w:rPr>
      </w:pPr>
      <w:r>
        <w:rPr>
          <w:rFonts w:ascii="Cambria" w:eastAsia="Calibri" w:hAnsi="Cambria" w:cs="Times New Roman"/>
          <w:kern w:val="0"/>
          <w:lang w:eastAsia="en-US"/>
        </w:rPr>
        <w:lastRenderedPageBreak/>
        <w:t>Cllr P. Daly acknowledged the response</w:t>
      </w:r>
      <w:r w:rsidR="00824652">
        <w:rPr>
          <w:rFonts w:ascii="Cambria" w:eastAsia="Calibri" w:hAnsi="Cambria" w:cs="Times New Roman"/>
          <w:kern w:val="0"/>
          <w:lang w:eastAsia="en-US"/>
        </w:rPr>
        <w:t xml:space="preserve"> and reminded the </w:t>
      </w:r>
      <w:r w:rsidR="00435905">
        <w:rPr>
          <w:rFonts w:ascii="Cambria" w:eastAsia="Calibri" w:hAnsi="Cambria" w:cs="Times New Roman"/>
          <w:kern w:val="0"/>
          <w:lang w:eastAsia="en-US"/>
        </w:rPr>
        <w:t>m</w:t>
      </w:r>
      <w:r w:rsidR="00824652">
        <w:rPr>
          <w:rFonts w:ascii="Cambria" w:eastAsia="Calibri" w:hAnsi="Cambria" w:cs="Times New Roman"/>
          <w:kern w:val="0"/>
          <w:lang w:eastAsia="en-US"/>
        </w:rPr>
        <w:t xml:space="preserve">eeting that there are homes in this location waiting for connection to the </w:t>
      </w:r>
      <w:r w:rsidR="00435905">
        <w:rPr>
          <w:rFonts w:ascii="Cambria" w:eastAsia="Calibri" w:hAnsi="Cambria" w:cs="Times New Roman"/>
          <w:kern w:val="0"/>
          <w:lang w:eastAsia="en-US"/>
        </w:rPr>
        <w:t>m</w:t>
      </w:r>
      <w:r w:rsidR="00824652">
        <w:rPr>
          <w:rFonts w:ascii="Cambria" w:eastAsia="Calibri" w:hAnsi="Cambria" w:cs="Times New Roman"/>
          <w:kern w:val="0"/>
          <w:lang w:eastAsia="en-US"/>
        </w:rPr>
        <w:t>ains for 20 years despite being so close to the mains. He strongly urged that pressure is put on Irish Water to take responsibility for this. Cllr</w:t>
      </w:r>
      <w:r w:rsidR="00435905">
        <w:rPr>
          <w:rFonts w:ascii="Cambria" w:eastAsia="Calibri" w:hAnsi="Cambria" w:cs="Times New Roman"/>
          <w:kern w:val="0"/>
          <w:lang w:eastAsia="en-US"/>
        </w:rPr>
        <w:t>.</w:t>
      </w:r>
      <w:r w:rsidR="00824652">
        <w:rPr>
          <w:rFonts w:ascii="Cambria" w:eastAsia="Calibri" w:hAnsi="Cambria" w:cs="Times New Roman"/>
          <w:kern w:val="0"/>
          <w:lang w:eastAsia="en-US"/>
        </w:rPr>
        <w:t xml:space="preserve"> Flynn supported this Motion stating that use of septic tanks in an urban area is not appropriate.</w:t>
      </w:r>
    </w:p>
    <w:p w14:paraId="3D3A3ECC" w14:textId="77777777" w:rsidR="00435905" w:rsidRDefault="00435905" w:rsidP="00F0724A">
      <w:pPr>
        <w:suppressAutoHyphens w:val="0"/>
        <w:spacing w:line="240" w:lineRule="auto"/>
        <w:jc w:val="both"/>
        <w:rPr>
          <w:rFonts w:ascii="Cambria" w:eastAsia="Calibri" w:hAnsi="Cambria" w:cs="Times New Roman"/>
          <w:kern w:val="0"/>
          <w:u w:val="single"/>
          <w:lang w:eastAsia="en-US"/>
        </w:rPr>
      </w:pPr>
    </w:p>
    <w:p w14:paraId="1381226C" w14:textId="0BC5C599" w:rsidR="00824652" w:rsidRPr="00824652" w:rsidRDefault="00824652" w:rsidP="00F0724A">
      <w:pPr>
        <w:suppressAutoHyphens w:val="0"/>
        <w:spacing w:line="240" w:lineRule="auto"/>
        <w:jc w:val="both"/>
        <w:rPr>
          <w:rFonts w:ascii="Cambria" w:eastAsia="Calibri" w:hAnsi="Cambria" w:cs="Times New Roman"/>
          <w:kern w:val="0"/>
          <w:u w:val="single"/>
          <w:lang w:eastAsia="en-US"/>
        </w:rPr>
      </w:pPr>
      <w:r>
        <w:rPr>
          <w:rFonts w:ascii="Cambria" w:eastAsia="Calibri" w:hAnsi="Cambria" w:cs="Times New Roman"/>
          <w:kern w:val="0"/>
          <w:u w:val="single"/>
          <w:lang w:eastAsia="en-US"/>
        </w:rPr>
        <w:t xml:space="preserve">It was agreed that EMD would write to Irish Water to officially request extending the sewer from Ross </w:t>
      </w:r>
      <w:proofErr w:type="spellStart"/>
      <w:r>
        <w:rPr>
          <w:rFonts w:ascii="Cambria" w:eastAsia="Calibri" w:hAnsi="Cambria" w:cs="Times New Roman"/>
          <w:kern w:val="0"/>
          <w:u w:val="single"/>
          <w:lang w:eastAsia="en-US"/>
        </w:rPr>
        <w:t>Leamhain</w:t>
      </w:r>
      <w:proofErr w:type="spellEnd"/>
      <w:r>
        <w:rPr>
          <w:rFonts w:ascii="Cambria" w:eastAsia="Calibri" w:hAnsi="Cambria" w:cs="Times New Roman"/>
          <w:kern w:val="0"/>
          <w:u w:val="single"/>
          <w:lang w:eastAsia="en-US"/>
        </w:rPr>
        <w:t xml:space="preserve"> estate </w:t>
      </w:r>
      <w:proofErr w:type="spellStart"/>
      <w:r>
        <w:rPr>
          <w:rFonts w:ascii="Cambria" w:eastAsia="Calibri" w:hAnsi="Cambria" w:cs="Times New Roman"/>
          <w:kern w:val="0"/>
          <w:u w:val="single"/>
          <w:lang w:eastAsia="en-US"/>
        </w:rPr>
        <w:t>Roslevan</w:t>
      </w:r>
      <w:proofErr w:type="spellEnd"/>
      <w:r>
        <w:rPr>
          <w:rFonts w:ascii="Cambria" w:eastAsia="Calibri" w:hAnsi="Cambria" w:cs="Times New Roman"/>
          <w:kern w:val="0"/>
          <w:u w:val="single"/>
          <w:lang w:eastAsia="en-US"/>
        </w:rPr>
        <w:t xml:space="preserve"> to the main Tulla Road sewer.</w:t>
      </w:r>
    </w:p>
    <w:p w14:paraId="0EF914A3" w14:textId="77777777" w:rsidR="00F0724A" w:rsidRPr="00F0724A" w:rsidRDefault="00F0724A" w:rsidP="00F0724A">
      <w:pPr>
        <w:suppressAutoHyphens w:val="0"/>
        <w:spacing w:line="240" w:lineRule="auto"/>
        <w:jc w:val="both"/>
        <w:rPr>
          <w:rFonts w:ascii="Cambria" w:eastAsia="Calibri" w:hAnsi="Cambria" w:cs="Times New Roman"/>
          <w:b/>
          <w:bCs/>
          <w:kern w:val="0"/>
          <w:lang w:eastAsia="en-US"/>
        </w:rPr>
      </w:pPr>
      <w:r w:rsidRPr="00F0724A">
        <w:rPr>
          <w:rFonts w:ascii="Cambria" w:eastAsia="Calibri" w:hAnsi="Cambria" w:cs="Times New Roman"/>
          <w:b/>
          <w:bCs/>
          <w:kern w:val="0"/>
          <w:lang w:eastAsia="en-US"/>
        </w:rPr>
        <w:tab/>
      </w:r>
    </w:p>
    <w:p w14:paraId="0499722E" w14:textId="77777777" w:rsidR="00F0724A" w:rsidRPr="00F0724A" w:rsidRDefault="00F0724A" w:rsidP="00F0724A">
      <w:pPr>
        <w:suppressAutoHyphens w:val="0"/>
        <w:spacing w:line="240" w:lineRule="auto"/>
        <w:jc w:val="both"/>
        <w:rPr>
          <w:rFonts w:ascii="Cambria" w:eastAsia="Calibri" w:hAnsi="Cambria" w:cs="Times New Roman"/>
          <w:b/>
          <w:bCs/>
          <w:kern w:val="0"/>
          <w:lang w:eastAsia="en-US"/>
        </w:rPr>
      </w:pPr>
    </w:p>
    <w:p w14:paraId="0DBE14B3" w14:textId="77777777" w:rsidR="00F0724A" w:rsidRPr="00F0724A" w:rsidRDefault="00F0724A" w:rsidP="00F0724A">
      <w:pPr>
        <w:suppressAutoHyphens w:val="0"/>
        <w:spacing w:line="240" w:lineRule="auto"/>
        <w:jc w:val="both"/>
        <w:rPr>
          <w:rFonts w:ascii="Cambria" w:eastAsia="Calibri" w:hAnsi="Cambria" w:cs="Times New Roman"/>
          <w:b/>
          <w:bCs/>
          <w:kern w:val="0"/>
          <w:lang w:eastAsia="en-US"/>
        </w:rPr>
      </w:pPr>
      <w:bookmarkStart w:id="17" w:name="_Hlk56700157"/>
    </w:p>
    <w:p w14:paraId="502CBD2A" w14:textId="77777777" w:rsidR="00F0724A" w:rsidRPr="00F0724A" w:rsidRDefault="00F0724A" w:rsidP="00F0724A">
      <w:pPr>
        <w:suppressAutoHyphens w:val="0"/>
        <w:spacing w:line="240" w:lineRule="auto"/>
        <w:jc w:val="both"/>
        <w:rPr>
          <w:rFonts w:ascii="Cambria" w:eastAsia="Calibri" w:hAnsi="Cambria" w:cs="Times New Roman"/>
          <w:b/>
          <w:bCs/>
          <w:kern w:val="0"/>
          <w:lang w:eastAsia="en-US"/>
        </w:rPr>
      </w:pPr>
    </w:p>
    <w:p w14:paraId="5F61DF8E" w14:textId="77777777" w:rsidR="00F0724A" w:rsidRPr="00F0724A" w:rsidRDefault="00F0724A" w:rsidP="00F0724A">
      <w:pPr>
        <w:suppressAutoHyphens w:val="0"/>
        <w:spacing w:line="240" w:lineRule="auto"/>
        <w:jc w:val="both"/>
        <w:rPr>
          <w:rFonts w:ascii="Cambria" w:eastAsia="Calibri" w:hAnsi="Cambria" w:cs="Times New Roman"/>
          <w:b/>
          <w:bCs/>
          <w:color w:val="FF0000"/>
          <w:kern w:val="0"/>
          <w:lang w:eastAsia="en-US"/>
        </w:rPr>
      </w:pPr>
      <w:bookmarkStart w:id="18" w:name="_Hlk70672352"/>
      <w:r w:rsidRPr="00F0724A">
        <w:rPr>
          <w:rFonts w:ascii="Cambria" w:eastAsia="Calibri" w:hAnsi="Cambria" w:cs="Times New Roman"/>
          <w:b/>
          <w:bCs/>
          <w:kern w:val="0"/>
          <w:lang w:eastAsia="en-US"/>
        </w:rPr>
        <w:t>No. 10</w:t>
      </w:r>
      <w:r w:rsidRPr="00F0724A">
        <w:rPr>
          <w:rFonts w:ascii="Cambria" w:eastAsia="Calibri" w:hAnsi="Cambria" w:cs="Times New Roman"/>
          <w:b/>
          <w:bCs/>
          <w:kern w:val="0"/>
          <w:lang w:eastAsia="en-US"/>
        </w:rPr>
        <w:tab/>
        <w:t>Notice of Motion submitted by Cllr. C. Colleran-Molloy</w:t>
      </w:r>
    </w:p>
    <w:p w14:paraId="48CA289F" w14:textId="77777777" w:rsidR="00F0724A" w:rsidRPr="00F0724A" w:rsidRDefault="00F0724A" w:rsidP="00F0724A">
      <w:pPr>
        <w:suppressAutoHyphens w:val="0"/>
        <w:spacing w:line="240" w:lineRule="auto"/>
        <w:jc w:val="both"/>
        <w:rPr>
          <w:rFonts w:ascii="Cambria" w:eastAsia="Calibri" w:hAnsi="Cambria" w:cs="Times New Roman"/>
          <w:b/>
          <w:bCs/>
          <w:kern w:val="0"/>
          <w:lang w:eastAsia="en-US"/>
        </w:rPr>
      </w:pPr>
      <w:r w:rsidRPr="00F0724A">
        <w:rPr>
          <w:rFonts w:ascii="Cambria" w:eastAsia="Calibri" w:hAnsi="Cambria" w:cs="Times New Roman"/>
          <w:b/>
          <w:bCs/>
          <w:kern w:val="0"/>
          <w:lang w:eastAsia="en-US"/>
        </w:rPr>
        <w:tab/>
      </w:r>
      <w:bookmarkEnd w:id="17"/>
    </w:p>
    <w:p w14:paraId="0E853408" w14:textId="77777777" w:rsidR="00F0724A" w:rsidRPr="00F0724A" w:rsidRDefault="00F0724A" w:rsidP="00F0724A">
      <w:pPr>
        <w:suppressAutoHyphens w:val="0"/>
        <w:spacing w:line="240" w:lineRule="auto"/>
        <w:jc w:val="both"/>
        <w:rPr>
          <w:rFonts w:ascii="Cambria" w:eastAsia="Calibri" w:hAnsi="Cambria" w:cs="Times New Roman"/>
          <w:bCs/>
          <w:kern w:val="0"/>
          <w:lang w:eastAsia="en-US"/>
        </w:rPr>
      </w:pPr>
      <w:r w:rsidRPr="00F0724A">
        <w:rPr>
          <w:rFonts w:ascii="Cambria" w:eastAsia="Calibri" w:hAnsi="Cambria" w:cs="Times New Roman"/>
          <w:bCs/>
          <w:kern w:val="0"/>
          <w:lang w:eastAsia="en-US"/>
        </w:rPr>
        <w:t xml:space="preserve">That the Park opposite the Mill House be examined and assessed for maintenance.  The benches, fencing, </w:t>
      </w:r>
      <w:proofErr w:type="gramStart"/>
      <w:r w:rsidRPr="00F0724A">
        <w:rPr>
          <w:rFonts w:ascii="Cambria" w:eastAsia="Calibri" w:hAnsi="Cambria" w:cs="Times New Roman"/>
          <w:bCs/>
          <w:kern w:val="0"/>
          <w:lang w:eastAsia="en-US"/>
        </w:rPr>
        <w:t>lighting</w:t>
      </w:r>
      <w:proofErr w:type="gramEnd"/>
      <w:r w:rsidRPr="00F0724A">
        <w:rPr>
          <w:rFonts w:ascii="Cambria" w:eastAsia="Calibri" w:hAnsi="Cambria" w:cs="Times New Roman"/>
          <w:bCs/>
          <w:kern w:val="0"/>
          <w:lang w:eastAsia="en-US"/>
        </w:rPr>
        <w:t xml:space="preserve"> and lawns are in very poor condition with the benches being in such a state of disrepair as to render them unusable even on a sunny day.</w:t>
      </w:r>
    </w:p>
    <w:p w14:paraId="2729C956" w14:textId="77777777" w:rsidR="00F0724A" w:rsidRPr="00F0724A" w:rsidRDefault="00F0724A" w:rsidP="00F0724A">
      <w:pPr>
        <w:suppressAutoHyphens w:val="0"/>
        <w:spacing w:line="240" w:lineRule="auto"/>
        <w:jc w:val="both"/>
        <w:rPr>
          <w:rFonts w:ascii="Cambria" w:eastAsia="Calibri" w:hAnsi="Cambria" w:cs="Times New Roman"/>
          <w:bCs/>
          <w:kern w:val="0"/>
          <w:lang w:eastAsia="en-US"/>
        </w:rPr>
      </w:pPr>
    </w:p>
    <w:p w14:paraId="091DA516" w14:textId="77777777" w:rsidR="00F0724A" w:rsidRPr="00F0724A" w:rsidRDefault="00F0724A" w:rsidP="00F0724A">
      <w:pPr>
        <w:suppressAutoHyphens w:val="0"/>
        <w:spacing w:line="240" w:lineRule="auto"/>
        <w:jc w:val="both"/>
        <w:rPr>
          <w:rFonts w:ascii="Cambria" w:eastAsia="Calibri" w:hAnsi="Cambria" w:cs="Times New Roman"/>
          <w:b/>
          <w:i/>
          <w:iCs/>
          <w:kern w:val="0"/>
          <w:lang w:eastAsia="en-US"/>
        </w:rPr>
      </w:pPr>
      <w:r w:rsidRPr="00F0724A">
        <w:rPr>
          <w:rFonts w:ascii="Cambria" w:eastAsia="Calibri" w:hAnsi="Cambria" w:cs="Times New Roman"/>
          <w:b/>
          <w:i/>
          <w:iCs/>
          <w:kern w:val="0"/>
          <w:lang w:eastAsia="en-US"/>
        </w:rPr>
        <w:t>Eamon O’Dea, Senior Executive Engineer, responded as follows:</w:t>
      </w:r>
    </w:p>
    <w:p w14:paraId="51530359" w14:textId="77777777" w:rsidR="00F0724A" w:rsidRPr="00F0724A" w:rsidRDefault="00F0724A" w:rsidP="00F0724A">
      <w:pPr>
        <w:suppressAutoHyphens w:val="0"/>
        <w:spacing w:line="240" w:lineRule="auto"/>
        <w:jc w:val="both"/>
        <w:rPr>
          <w:rFonts w:ascii="Cambria" w:eastAsia="Calibri" w:hAnsi="Cambria" w:cs="Times New Roman"/>
          <w:bCs/>
          <w:i/>
          <w:iCs/>
          <w:kern w:val="0"/>
          <w:lang w:eastAsia="en-US"/>
        </w:rPr>
      </w:pPr>
      <w:r w:rsidRPr="00F0724A">
        <w:rPr>
          <w:rFonts w:ascii="Cambria" w:eastAsia="Calibri" w:hAnsi="Cambria" w:cs="Times New Roman"/>
          <w:bCs/>
          <w:i/>
          <w:iCs/>
          <w:kern w:val="0"/>
          <w:lang w:eastAsia="en-US"/>
        </w:rPr>
        <w:t xml:space="preserve">The grass cutting contractor is complying with the Council’s Pollinator Plan by commencing the grass cutting late in April and gradually reducing the grass height through May to retain as much natural flowers to assist the pollinators.   The benches are in good order but would benefit from some decorating. The Ennis MD will be proceeding with a painting contract this year and this park is included in the list of works. There </w:t>
      </w:r>
      <w:proofErr w:type="gramStart"/>
      <w:r w:rsidRPr="00F0724A">
        <w:rPr>
          <w:rFonts w:ascii="Cambria" w:eastAsia="Calibri" w:hAnsi="Cambria" w:cs="Times New Roman"/>
          <w:bCs/>
          <w:i/>
          <w:iCs/>
          <w:kern w:val="0"/>
          <w:lang w:eastAsia="en-US"/>
        </w:rPr>
        <w:t>is</w:t>
      </w:r>
      <w:proofErr w:type="gramEnd"/>
      <w:r w:rsidRPr="00F0724A">
        <w:rPr>
          <w:rFonts w:ascii="Cambria" w:eastAsia="Calibri" w:hAnsi="Cambria" w:cs="Times New Roman"/>
          <w:bCs/>
          <w:i/>
          <w:iCs/>
          <w:kern w:val="0"/>
          <w:lang w:eastAsia="en-US"/>
        </w:rPr>
        <w:t xml:space="preserve"> some minor repairs to the paving flags and this is listed for the Ennis MD works crews.  The river walk from Mill Bridge to Victoria Bridge is part of the lower frequency street cleaning schedule and I have requested that the Cloughleigh carpark and </w:t>
      </w:r>
      <w:proofErr w:type="gramStart"/>
      <w:r w:rsidRPr="00F0724A">
        <w:rPr>
          <w:rFonts w:ascii="Cambria" w:eastAsia="Calibri" w:hAnsi="Cambria" w:cs="Times New Roman"/>
          <w:bCs/>
          <w:i/>
          <w:iCs/>
          <w:kern w:val="0"/>
          <w:lang w:eastAsia="en-US"/>
        </w:rPr>
        <w:t>river bank</w:t>
      </w:r>
      <w:proofErr w:type="gramEnd"/>
      <w:r w:rsidRPr="00F0724A">
        <w:rPr>
          <w:rFonts w:ascii="Cambria" w:eastAsia="Calibri" w:hAnsi="Cambria" w:cs="Times New Roman"/>
          <w:bCs/>
          <w:i/>
          <w:iCs/>
          <w:kern w:val="0"/>
          <w:lang w:eastAsia="en-US"/>
        </w:rPr>
        <w:t xml:space="preserve"> walk is included in that rota.</w:t>
      </w:r>
    </w:p>
    <w:p w14:paraId="78B45CAC" w14:textId="77777777" w:rsidR="00F0724A" w:rsidRPr="00F0724A" w:rsidRDefault="00F0724A" w:rsidP="00F0724A">
      <w:pPr>
        <w:suppressAutoHyphens w:val="0"/>
        <w:spacing w:line="240" w:lineRule="auto"/>
        <w:jc w:val="both"/>
        <w:rPr>
          <w:rFonts w:ascii="Cambria" w:eastAsia="Calibri" w:hAnsi="Cambria" w:cs="Times New Roman"/>
          <w:bCs/>
          <w:kern w:val="0"/>
          <w:lang w:eastAsia="en-US"/>
        </w:rPr>
      </w:pPr>
    </w:p>
    <w:p w14:paraId="3A542F8A" w14:textId="0E70D125" w:rsidR="00F0724A" w:rsidRDefault="00824652" w:rsidP="00F0724A">
      <w:pPr>
        <w:suppressAutoHyphens w:val="0"/>
        <w:spacing w:line="240" w:lineRule="auto"/>
        <w:jc w:val="both"/>
        <w:rPr>
          <w:rFonts w:ascii="Cambria" w:eastAsia="Calibri" w:hAnsi="Cambria" w:cs="Times New Roman"/>
          <w:bCs/>
          <w:i/>
          <w:iCs/>
          <w:kern w:val="0"/>
          <w:lang w:eastAsia="en-US"/>
        </w:rPr>
      </w:pPr>
      <w:bookmarkStart w:id="19" w:name="_Hlk70672010"/>
      <w:bookmarkEnd w:id="18"/>
      <w:r>
        <w:rPr>
          <w:rFonts w:ascii="Cambria" w:eastAsia="Calibri" w:hAnsi="Cambria" w:cs="Times New Roman"/>
          <w:bCs/>
          <w:i/>
          <w:iCs/>
          <w:kern w:val="0"/>
          <w:lang w:eastAsia="en-US"/>
        </w:rPr>
        <w:t>This item was seconded by Cllr. M. Howard and agreed by all Members.</w:t>
      </w:r>
    </w:p>
    <w:p w14:paraId="19143F54" w14:textId="38CE268C" w:rsidR="00824652" w:rsidRDefault="00824652" w:rsidP="00F0724A">
      <w:pPr>
        <w:suppressAutoHyphens w:val="0"/>
        <w:spacing w:line="240" w:lineRule="auto"/>
        <w:jc w:val="both"/>
        <w:rPr>
          <w:rFonts w:ascii="Cambria" w:eastAsia="Calibri" w:hAnsi="Cambria" w:cs="Times New Roman"/>
          <w:bCs/>
          <w:i/>
          <w:iCs/>
          <w:kern w:val="0"/>
          <w:lang w:eastAsia="en-US"/>
        </w:rPr>
      </w:pPr>
    </w:p>
    <w:p w14:paraId="57A9A911" w14:textId="670EDF55" w:rsidR="00824652" w:rsidRDefault="00824652" w:rsidP="00F0724A">
      <w:pPr>
        <w:suppressAutoHyphens w:val="0"/>
        <w:spacing w:line="240" w:lineRule="auto"/>
        <w:jc w:val="both"/>
        <w:rPr>
          <w:rFonts w:ascii="Cambria" w:eastAsia="Calibri" w:hAnsi="Cambria" w:cs="Times New Roman"/>
          <w:bCs/>
          <w:kern w:val="0"/>
          <w:lang w:eastAsia="en-US"/>
        </w:rPr>
      </w:pPr>
      <w:r>
        <w:rPr>
          <w:rFonts w:ascii="Cambria" w:eastAsia="Calibri" w:hAnsi="Cambria" w:cs="Times New Roman"/>
          <w:bCs/>
          <w:kern w:val="0"/>
          <w:lang w:eastAsia="en-US"/>
        </w:rPr>
        <w:t>The response was welcomed by Cllr. C. Colleran-Molloy</w:t>
      </w:r>
      <w:r w:rsidR="00751F2C">
        <w:rPr>
          <w:rFonts w:ascii="Cambria" w:eastAsia="Calibri" w:hAnsi="Cambria" w:cs="Times New Roman"/>
          <w:bCs/>
          <w:kern w:val="0"/>
          <w:lang w:eastAsia="en-US"/>
        </w:rPr>
        <w:t xml:space="preserve">.  </w:t>
      </w:r>
    </w:p>
    <w:p w14:paraId="543482FA" w14:textId="61905C99" w:rsidR="00824652" w:rsidRDefault="00824652" w:rsidP="00F0724A">
      <w:pPr>
        <w:suppressAutoHyphens w:val="0"/>
        <w:spacing w:line="240" w:lineRule="auto"/>
        <w:jc w:val="both"/>
        <w:rPr>
          <w:rFonts w:ascii="Cambria" w:eastAsia="Calibri" w:hAnsi="Cambria" w:cs="Times New Roman"/>
          <w:bCs/>
          <w:kern w:val="0"/>
          <w:lang w:eastAsia="en-US"/>
        </w:rPr>
      </w:pPr>
    </w:p>
    <w:p w14:paraId="7A3D3391" w14:textId="77777777" w:rsidR="00F536B0" w:rsidRPr="00824652" w:rsidRDefault="00F536B0" w:rsidP="00F0724A">
      <w:pPr>
        <w:suppressAutoHyphens w:val="0"/>
        <w:spacing w:line="240" w:lineRule="auto"/>
        <w:jc w:val="both"/>
        <w:rPr>
          <w:rFonts w:ascii="Cambria" w:eastAsia="Calibri" w:hAnsi="Cambria" w:cs="Times New Roman"/>
          <w:bCs/>
          <w:kern w:val="0"/>
          <w:lang w:eastAsia="en-US"/>
        </w:rPr>
      </w:pPr>
    </w:p>
    <w:p w14:paraId="4257DA6B" w14:textId="77777777" w:rsidR="00CE22DE" w:rsidRPr="00F0724A" w:rsidRDefault="00CE22DE" w:rsidP="00F0724A">
      <w:pPr>
        <w:suppressAutoHyphens w:val="0"/>
        <w:spacing w:line="240" w:lineRule="auto"/>
        <w:jc w:val="both"/>
        <w:rPr>
          <w:rFonts w:ascii="Cambria" w:eastAsia="Calibri" w:hAnsi="Cambria" w:cs="Times New Roman"/>
          <w:bCs/>
          <w:kern w:val="0"/>
          <w:lang w:eastAsia="en-US"/>
        </w:rPr>
      </w:pPr>
    </w:p>
    <w:p w14:paraId="7521C985" w14:textId="77777777" w:rsidR="00F0724A" w:rsidRPr="00F0724A" w:rsidRDefault="00F0724A" w:rsidP="00F0724A">
      <w:pPr>
        <w:suppressAutoHyphens w:val="0"/>
        <w:spacing w:line="240" w:lineRule="auto"/>
        <w:jc w:val="both"/>
        <w:rPr>
          <w:rFonts w:ascii="Cambria" w:eastAsia="Calibri" w:hAnsi="Cambria" w:cs="Times New Roman"/>
          <w:b/>
          <w:bCs/>
          <w:color w:val="FF0000"/>
          <w:kern w:val="0"/>
          <w:lang w:eastAsia="en-US"/>
        </w:rPr>
      </w:pPr>
      <w:r w:rsidRPr="00F0724A">
        <w:rPr>
          <w:rFonts w:ascii="Cambria" w:eastAsia="Calibri" w:hAnsi="Cambria" w:cs="Times New Roman"/>
          <w:b/>
          <w:bCs/>
          <w:kern w:val="0"/>
          <w:lang w:eastAsia="en-US"/>
        </w:rPr>
        <w:t>No. 11</w:t>
      </w:r>
      <w:r w:rsidRPr="00F0724A">
        <w:rPr>
          <w:rFonts w:ascii="Cambria" w:eastAsia="Calibri" w:hAnsi="Cambria" w:cs="Times New Roman"/>
          <w:b/>
          <w:bCs/>
          <w:kern w:val="0"/>
          <w:lang w:eastAsia="en-US"/>
        </w:rPr>
        <w:tab/>
        <w:t>Notice of Motion submitted by Cllr. P Murphy</w:t>
      </w:r>
    </w:p>
    <w:p w14:paraId="2C3CFA6A" w14:textId="77777777" w:rsidR="00F0724A" w:rsidRPr="00F0724A" w:rsidRDefault="00F0724A" w:rsidP="00F0724A">
      <w:pPr>
        <w:suppressAutoHyphens w:val="0"/>
        <w:spacing w:line="240" w:lineRule="auto"/>
        <w:jc w:val="both"/>
        <w:rPr>
          <w:rFonts w:ascii="Cambria" w:eastAsia="Calibri" w:hAnsi="Cambria" w:cs="Times New Roman"/>
          <w:b/>
          <w:bCs/>
          <w:kern w:val="0"/>
          <w:lang w:eastAsia="en-US"/>
        </w:rPr>
      </w:pPr>
      <w:r w:rsidRPr="00F0724A">
        <w:rPr>
          <w:rFonts w:ascii="Cambria" w:eastAsia="Calibri" w:hAnsi="Cambria" w:cs="Times New Roman"/>
          <w:b/>
          <w:bCs/>
          <w:kern w:val="0"/>
          <w:lang w:eastAsia="en-US"/>
        </w:rPr>
        <w:t xml:space="preserve"> </w:t>
      </w:r>
    </w:p>
    <w:p w14:paraId="3A5F7B2A" w14:textId="010AD997" w:rsidR="00F0724A" w:rsidRPr="00F0724A" w:rsidRDefault="00F0724A" w:rsidP="00F0724A">
      <w:pPr>
        <w:suppressAutoHyphens w:val="0"/>
        <w:spacing w:line="240" w:lineRule="auto"/>
        <w:jc w:val="both"/>
        <w:rPr>
          <w:rFonts w:ascii="Cambria" w:eastAsia="Times New Roman" w:hAnsi="Cambria" w:cs="Times New Roman"/>
          <w:kern w:val="0"/>
          <w:lang w:eastAsia="en-US"/>
        </w:rPr>
      </w:pPr>
      <w:r w:rsidRPr="00F0724A">
        <w:rPr>
          <w:rFonts w:ascii="Cambria" w:eastAsia="Times New Roman" w:hAnsi="Cambria" w:cs="Times New Roman"/>
          <w:kern w:val="0"/>
          <w:lang w:eastAsia="en-US"/>
        </w:rPr>
        <w:t xml:space="preserve">On the Ennis side of </w:t>
      </w:r>
      <w:proofErr w:type="spellStart"/>
      <w:r w:rsidRPr="00F0724A">
        <w:rPr>
          <w:rFonts w:ascii="Cambria" w:eastAsia="Times New Roman" w:hAnsi="Cambria" w:cs="Times New Roman"/>
          <w:kern w:val="0"/>
          <w:lang w:eastAsia="en-US"/>
        </w:rPr>
        <w:t>Clareabbey</w:t>
      </w:r>
      <w:proofErr w:type="spellEnd"/>
      <w:r w:rsidRPr="00F0724A">
        <w:rPr>
          <w:rFonts w:ascii="Cambria" w:eastAsia="Times New Roman" w:hAnsi="Cambria" w:cs="Times New Roman"/>
          <w:kern w:val="0"/>
          <w:lang w:eastAsia="en-US"/>
        </w:rPr>
        <w:t xml:space="preserve"> roundabout (near Pat Flynn's residence) I am requesting that the area of broken footpath is repai</w:t>
      </w:r>
      <w:r w:rsidR="00587DCB">
        <w:rPr>
          <w:rFonts w:ascii="Cambria" w:eastAsia="Times New Roman" w:hAnsi="Cambria" w:cs="Times New Roman"/>
          <w:kern w:val="0"/>
          <w:lang w:eastAsia="en-US"/>
        </w:rPr>
        <w:t>r</w:t>
      </w:r>
      <w:r w:rsidRPr="00F0724A">
        <w:rPr>
          <w:rFonts w:ascii="Cambria" w:eastAsia="Times New Roman" w:hAnsi="Cambria" w:cs="Times New Roman"/>
          <w:kern w:val="0"/>
          <w:lang w:eastAsia="en-US"/>
        </w:rPr>
        <w:t>ed as it is a trip hazard/health and safety concern.</w:t>
      </w:r>
    </w:p>
    <w:p w14:paraId="7C04DF1C" w14:textId="77777777" w:rsidR="00F0724A" w:rsidRPr="00F0724A" w:rsidRDefault="00F0724A" w:rsidP="00F0724A">
      <w:pPr>
        <w:suppressAutoHyphens w:val="0"/>
        <w:spacing w:line="240" w:lineRule="auto"/>
        <w:jc w:val="both"/>
        <w:rPr>
          <w:rFonts w:ascii="Cambria" w:eastAsia="Times New Roman" w:hAnsi="Cambria" w:cs="Times New Roman"/>
          <w:kern w:val="0"/>
          <w:lang w:eastAsia="en-US"/>
        </w:rPr>
      </w:pPr>
    </w:p>
    <w:p w14:paraId="61F021BE" w14:textId="77777777" w:rsidR="00F0724A" w:rsidRPr="00F0724A" w:rsidRDefault="00F0724A" w:rsidP="00F0724A">
      <w:pPr>
        <w:suppressAutoHyphens w:val="0"/>
        <w:spacing w:line="240" w:lineRule="auto"/>
        <w:jc w:val="both"/>
        <w:rPr>
          <w:rFonts w:ascii="Cambria" w:eastAsia="Times New Roman" w:hAnsi="Cambria" w:cs="Times New Roman"/>
          <w:kern w:val="0"/>
          <w:lang w:eastAsia="en-US"/>
        </w:rPr>
      </w:pPr>
      <w:r w:rsidRPr="00F0724A">
        <w:rPr>
          <w:rFonts w:ascii="Cambria" w:eastAsia="Times New Roman" w:hAnsi="Cambria" w:cs="Times New Roman"/>
          <w:b/>
          <w:bCs/>
          <w:i/>
          <w:iCs/>
          <w:kern w:val="0"/>
          <w:lang w:eastAsia="en-US"/>
        </w:rPr>
        <w:t>Eamon O’Dea, Senior Executive Engineer, responded as follows:</w:t>
      </w:r>
    </w:p>
    <w:p w14:paraId="544B5781" w14:textId="77777777" w:rsidR="00F0724A" w:rsidRPr="00F0724A" w:rsidRDefault="00F0724A" w:rsidP="00F0724A">
      <w:pPr>
        <w:suppressAutoHyphens w:val="0"/>
        <w:spacing w:line="240" w:lineRule="auto"/>
        <w:jc w:val="both"/>
        <w:rPr>
          <w:rFonts w:ascii="Cambria" w:eastAsia="Calibri" w:hAnsi="Cambria" w:cs="Times New Roman"/>
          <w:bCs/>
          <w:i/>
          <w:iCs/>
          <w:kern w:val="0"/>
          <w:lang w:eastAsia="en-US"/>
        </w:rPr>
      </w:pPr>
      <w:r w:rsidRPr="00F0724A">
        <w:rPr>
          <w:rFonts w:ascii="Cambria" w:eastAsia="Times New Roman" w:hAnsi="Cambria" w:cs="Times New Roman"/>
          <w:i/>
          <w:iCs/>
          <w:kern w:val="0"/>
          <w:lang w:eastAsia="en-US"/>
        </w:rPr>
        <w:t>This is prioritised on the Ennis MD Works Crew list and will be completed once the present phase of road construction works are completed.</w:t>
      </w:r>
    </w:p>
    <w:p w14:paraId="6968D5C3" w14:textId="77777777" w:rsidR="00F0724A" w:rsidRPr="00F0724A" w:rsidRDefault="00F0724A" w:rsidP="00F0724A">
      <w:pPr>
        <w:suppressAutoHyphens w:val="0"/>
        <w:spacing w:line="240" w:lineRule="auto"/>
        <w:jc w:val="both"/>
        <w:rPr>
          <w:rFonts w:ascii="Cambria" w:eastAsia="Calibri" w:hAnsi="Cambria" w:cs="Times New Roman"/>
          <w:bCs/>
          <w:i/>
          <w:iCs/>
          <w:kern w:val="0"/>
          <w:lang w:eastAsia="en-US"/>
        </w:rPr>
      </w:pPr>
      <w:bookmarkStart w:id="20" w:name="_Hlk69806259"/>
    </w:p>
    <w:p w14:paraId="75DD9B3D" w14:textId="384BAB93" w:rsidR="00F0724A" w:rsidRDefault="00824652" w:rsidP="00F0724A">
      <w:pPr>
        <w:suppressAutoHyphens w:val="0"/>
        <w:spacing w:line="240" w:lineRule="auto"/>
        <w:jc w:val="both"/>
        <w:rPr>
          <w:rFonts w:ascii="Cambria" w:eastAsia="Calibri" w:hAnsi="Cambria" w:cs="Times New Roman"/>
          <w:bCs/>
          <w:i/>
          <w:iCs/>
          <w:kern w:val="0"/>
          <w:lang w:eastAsia="en-US"/>
        </w:rPr>
      </w:pPr>
      <w:bookmarkStart w:id="21" w:name="_Hlk70671845"/>
      <w:r>
        <w:rPr>
          <w:rFonts w:ascii="Cambria" w:eastAsia="Calibri" w:hAnsi="Cambria" w:cs="Times New Roman"/>
          <w:bCs/>
          <w:i/>
          <w:iCs/>
          <w:kern w:val="0"/>
          <w:lang w:eastAsia="en-US"/>
        </w:rPr>
        <w:t>This item was seconded by Cllr. A. Norton and agreed by all Members.</w:t>
      </w:r>
    </w:p>
    <w:p w14:paraId="4A01FF58" w14:textId="01455AE4" w:rsidR="00824652" w:rsidRDefault="00824652" w:rsidP="00F0724A">
      <w:pPr>
        <w:suppressAutoHyphens w:val="0"/>
        <w:spacing w:line="240" w:lineRule="auto"/>
        <w:jc w:val="both"/>
        <w:rPr>
          <w:rFonts w:ascii="Cambria" w:eastAsia="Calibri" w:hAnsi="Cambria" w:cs="Times New Roman"/>
          <w:bCs/>
          <w:i/>
          <w:iCs/>
          <w:kern w:val="0"/>
          <w:lang w:eastAsia="en-US"/>
        </w:rPr>
      </w:pPr>
    </w:p>
    <w:p w14:paraId="5CBC9386" w14:textId="54A27C25" w:rsidR="00824652" w:rsidRDefault="00824652" w:rsidP="00F0724A">
      <w:pPr>
        <w:suppressAutoHyphens w:val="0"/>
        <w:spacing w:line="240" w:lineRule="auto"/>
        <w:jc w:val="both"/>
        <w:rPr>
          <w:rFonts w:ascii="Cambria" w:eastAsia="Calibri" w:hAnsi="Cambria" w:cs="Times New Roman"/>
          <w:bCs/>
          <w:kern w:val="0"/>
          <w:lang w:eastAsia="en-US"/>
        </w:rPr>
      </w:pPr>
      <w:r>
        <w:rPr>
          <w:rFonts w:ascii="Cambria" w:eastAsia="Calibri" w:hAnsi="Cambria" w:cs="Times New Roman"/>
          <w:bCs/>
          <w:kern w:val="0"/>
          <w:lang w:eastAsia="en-US"/>
        </w:rPr>
        <w:t xml:space="preserve">Cllr. P. Murphy acknowledged the response </w:t>
      </w:r>
      <w:r w:rsidR="00D833A9">
        <w:rPr>
          <w:rFonts w:ascii="Cambria" w:eastAsia="Calibri" w:hAnsi="Cambria" w:cs="Times New Roman"/>
          <w:bCs/>
          <w:kern w:val="0"/>
          <w:lang w:eastAsia="en-US"/>
        </w:rPr>
        <w:t>clarifying</w:t>
      </w:r>
      <w:r>
        <w:rPr>
          <w:rFonts w:ascii="Cambria" w:eastAsia="Calibri" w:hAnsi="Cambria" w:cs="Times New Roman"/>
          <w:bCs/>
          <w:kern w:val="0"/>
          <w:lang w:eastAsia="en-US"/>
        </w:rPr>
        <w:t xml:space="preserve"> that when the new paths were laid</w:t>
      </w:r>
      <w:r w:rsidR="00587DCB">
        <w:rPr>
          <w:rFonts w:ascii="Cambria" w:eastAsia="Calibri" w:hAnsi="Cambria" w:cs="Times New Roman"/>
          <w:bCs/>
          <w:kern w:val="0"/>
          <w:lang w:eastAsia="en-US"/>
        </w:rPr>
        <w:t xml:space="preserve">, this </w:t>
      </w:r>
      <w:r>
        <w:rPr>
          <w:rFonts w:ascii="Cambria" w:eastAsia="Calibri" w:hAnsi="Cambria" w:cs="Times New Roman"/>
          <w:bCs/>
          <w:kern w:val="0"/>
          <w:lang w:eastAsia="en-US"/>
        </w:rPr>
        <w:t xml:space="preserve">small </w:t>
      </w:r>
      <w:r w:rsidR="00587DCB">
        <w:rPr>
          <w:rFonts w:ascii="Cambria" w:eastAsia="Calibri" w:hAnsi="Cambria" w:cs="Times New Roman"/>
          <w:bCs/>
          <w:kern w:val="0"/>
          <w:lang w:eastAsia="en-US"/>
        </w:rPr>
        <w:t>area</w:t>
      </w:r>
      <w:r>
        <w:rPr>
          <w:rFonts w:ascii="Cambria" w:eastAsia="Calibri" w:hAnsi="Cambria" w:cs="Times New Roman"/>
          <w:bCs/>
          <w:kern w:val="0"/>
          <w:lang w:eastAsia="en-US"/>
        </w:rPr>
        <w:t xml:space="preserve"> was omitted</w:t>
      </w:r>
      <w:r w:rsidR="00587DCB">
        <w:rPr>
          <w:rFonts w:ascii="Cambria" w:eastAsia="Calibri" w:hAnsi="Cambria" w:cs="Times New Roman"/>
          <w:bCs/>
          <w:kern w:val="0"/>
          <w:lang w:eastAsia="en-US"/>
        </w:rPr>
        <w:t xml:space="preserve"> from the works</w:t>
      </w:r>
      <w:r w:rsidR="00751F2C">
        <w:rPr>
          <w:rFonts w:ascii="Cambria" w:eastAsia="Calibri" w:hAnsi="Cambria" w:cs="Times New Roman"/>
          <w:bCs/>
          <w:kern w:val="0"/>
          <w:lang w:eastAsia="en-US"/>
        </w:rPr>
        <w:t>.</w:t>
      </w:r>
    </w:p>
    <w:p w14:paraId="01EA8E4D" w14:textId="3F5E7094" w:rsidR="00587DCB" w:rsidRDefault="00587DCB" w:rsidP="00F0724A">
      <w:pPr>
        <w:suppressAutoHyphens w:val="0"/>
        <w:spacing w:line="240" w:lineRule="auto"/>
        <w:jc w:val="both"/>
        <w:rPr>
          <w:rFonts w:ascii="Cambria" w:eastAsia="Calibri" w:hAnsi="Cambria" w:cs="Times New Roman"/>
          <w:bCs/>
          <w:kern w:val="0"/>
          <w:lang w:eastAsia="en-US"/>
        </w:rPr>
      </w:pPr>
    </w:p>
    <w:p w14:paraId="2511B13D" w14:textId="67614864" w:rsidR="004373ED" w:rsidRDefault="004373ED" w:rsidP="00F0724A">
      <w:pPr>
        <w:suppressAutoHyphens w:val="0"/>
        <w:spacing w:line="240" w:lineRule="auto"/>
        <w:jc w:val="both"/>
        <w:rPr>
          <w:rFonts w:ascii="Cambria" w:eastAsia="Calibri" w:hAnsi="Cambria" w:cs="Times New Roman"/>
          <w:bCs/>
          <w:kern w:val="0"/>
          <w:lang w:eastAsia="en-US"/>
        </w:rPr>
      </w:pPr>
    </w:p>
    <w:p w14:paraId="1A230EF4" w14:textId="13A4F7DD" w:rsidR="004373ED" w:rsidRDefault="004373ED" w:rsidP="00F0724A">
      <w:pPr>
        <w:suppressAutoHyphens w:val="0"/>
        <w:spacing w:line="240" w:lineRule="auto"/>
        <w:jc w:val="both"/>
        <w:rPr>
          <w:rFonts w:ascii="Cambria" w:eastAsia="Calibri" w:hAnsi="Cambria" w:cs="Times New Roman"/>
          <w:bCs/>
          <w:kern w:val="0"/>
          <w:lang w:eastAsia="en-US"/>
        </w:rPr>
      </w:pPr>
    </w:p>
    <w:p w14:paraId="3AC58F75" w14:textId="77777777" w:rsidR="004373ED" w:rsidRDefault="004373ED" w:rsidP="00F0724A">
      <w:pPr>
        <w:suppressAutoHyphens w:val="0"/>
        <w:spacing w:line="240" w:lineRule="auto"/>
        <w:jc w:val="both"/>
        <w:rPr>
          <w:rFonts w:ascii="Cambria" w:eastAsia="Calibri" w:hAnsi="Cambria" w:cs="Times New Roman"/>
          <w:bCs/>
          <w:kern w:val="0"/>
          <w:lang w:eastAsia="en-US"/>
        </w:rPr>
      </w:pPr>
    </w:p>
    <w:p w14:paraId="6354483F" w14:textId="77777777" w:rsidR="00114541" w:rsidRDefault="00114541" w:rsidP="00F0724A">
      <w:pPr>
        <w:suppressAutoHyphens w:val="0"/>
        <w:spacing w:line="240" w:lineRule="auto"/>
        <w:jc w:val="both"/>
        <w:rPr>
          <w:rFonts w:ascii="Cambria" w:eastAsia="Calibri" w:hAnsi="Cambria" w:cs="Times New Roman"/>
          <w:b/>
          <w:bCs/>
          <w:kern w:val="0"/>
          <w:lang w:eastAsia="en-US"/>
        </w:rPr>
      </w:pPr>
      <w:bookmarkStart w:id="22" w:name="_Hlk64448270"/>
      <w:bookmarkEnd w:id="19"/>
    </w:p>
    <w:p w14:paraId="347482FD" w14:textId="77777777" w:rsidR="00114541" w:rsidRDefault="00114541" w:rsidP="00F0724A">
      <w:pPr>
        <w:suppressAutoHyphens w:val="0"/>
        <w:spacing w:line="240" w:lineRule="auto"/>
        <w:jc w:val="both"/>
        <w:rPr>
          <w:rFonts w:ascii="Cambria" w:eastAsia="Calibri" w:hAnsi="Cambria" w:cs="Times New Roman"/>
          <w:b/>
          <w:bCs/>
          <w:kern w:val="0"/>
          <w:lang w:eastAsia="en-US"/>
        </w:rPr>
      </w:pPr>
    </w:p>
    <w:p w14:paraId="05283CEA" w14:textId="33649352" w:rsidR="00F0724A" w:rsidRPr="00F0724A" w:rsidRDefault="00F0724A" w:rsidP="00F0724A">
      <w:pPr>
        <w:suppressAutoHyphens w:val="0"/>
        <w:spacing w:line="240" w:lineRule="auto"/>
        <w:jc w:val="both"/>
        <w:rPr>
          <w:rFonts w:ascii="Cambria" w:eastAsia="Calibri" w:hAnsi="Cambria" w:cs="Times New Roman"/>
          <w:b/>
          <w:bCs/>
          <w:color w:val="FF0000"/>
          <w:kern w:val="0"/>
          <w:lang w:eastAsia="en-US"/>
        </w:rPr>
      </w:pPr>
      <w:r w:rsidRPr="00F0724A">
        <w:rPr>
          <w:rFonts w:ascii="Cambria" w:eastAsia="Calibri" w:hAnsi="Cambria" w:cs="Times New Roman"/>
          <w:b/>
          <w:bCs/>
          <w:kern w:val="0"/>
          <w:lang w:eastAsia="en-US"/>
        </w:rPr>
        <w:lastRenderedPageBreak/>
        <w:t xml:space="preserve">No. 12 </w:t>
      </w:r>
      <w:r w:rsidRPr="00F0724A">
        <w:rPr>
          <w:rFonts w:ascii="Cambria" w:eastAsia="Calibri" w:hAnsi="Cambria" w:cs="Times New Roman"/>
          <w:b/>
          <w:bCs/>
          <w:kern w:val="0"/>
          <w:lang w:eastAsia="en-US"/>
        </w:rPr>
        <w:tab/>
        <w:t>Notice of Motion submitted by Cllr. M. Nestor</w:t>
      </w:r>
    </w:p>
    <w:bookmarkEnd w:id="22"/>
    <w:p w14:paraId="3BA91659" w14:textId="77777777" w:rsidR="00B1521C" w:rsidRDefault="00B1521C" w:rsidP="00F0724A">
      <w:pPr>
        <w:suppressAutoHyphens w:val="0"/>
        <w:spacing w:line="240" w:lineRule="auto"/>
        <w:jc w:val="both"/>
        <w:rPr>
          <w:rFonts w:ascii="Cambria" w:eastAsia="Times New Roman" w:hAnsi="Cambria" w:cs="Calibri"/>
          <w:kern w:val="0"/>
          <w:lang w:val="en-IE" w:eastAsia="en-IE"/>
        </w:rPr>
      </w:pPr>
    </w:p>
    <w:p w14:paraId="18B3C85E" w14:textId="49BEE6CD" w:rsidR="00F0724A" w:rsidRPr="00F0724A" w:rsidRDefault="00F0724A" w:rsidP="00F0724A">
      <w:pPr>
        <w:suppressAutoHyphens w:val="0"/>
        <w:spacing w:line="240" w:lineRule="auto"/>
        <w:jc w:val="both"/>
        <w:rPr>
          <w:rFonts w:ascii="Cambria" w:eastAsia="Times New Roman" w:hAnsi="Cambria" w:cs="Calibri"/>
          <w:kern w:val="0"/>
          <w:lang w:val="en-IE" w:eastAsia="en-IE"/>
        </w:rPr>
      </w:pPr>
      <w:r w:rsidRPr="00F0724A">
        <w:rPr>
          <w:rFonts w:ascii="Cambria" w:eastAsia="Times New Roman" w:hAnsi="Cambria" w:cs="Calibri"/>
          <w:kern w:val="0"/>
          <w:lang w:val="en-IE" w:eastAsia="en-IE"/>
        </w:rPr>
        <w:t>This motion is requesting that works be carried out, outside 62 Honan's Terrace to alleviate water ponding. </w:t>
      </w:r>
    </w:p>
    <w:p w14:paraId="441A742C" w14:textId="77777777" w:rsidR="00F0724A" w:rsidRPr="00F0724A" w:rsidRDefault="00F0724A" w:rsidP="00F0724A">
      <w:pPr>
        <w:suppressAutoHyphens w:val="0"/>
        <w:spacing w:line="240" w:lineRule="auto"/>
        <w:jc w:val="both"/>
        <w:rPr>
          <w:rFonts w:eastAsia="Times New Roman" w:cs="Calibri"/>
          <w:kern w:val="0"/>
          <w:lang w:val="en-IE" w:eastAsia="en-IE"/>
        </w:rPr>
      </w:pPr>
    </w:p>
    <w:p w14:paraId="45E79466" w14:textId="77777777" w:rsidR="00F0724A" w:rsidRPr="00F0724A" w:rsidRDefault="00F0724A" w:rsidP="00F0724A">
      <w:pPr>
        <w:suppressAutoHyphens w:val="0"/>
        <w:spacing w:line="240" w:lineRule="auto"/>
        <w:jc w:val="both"/>
        <w:rPr>
          <w:rFonts w:ascii="Cambria" w:eastAsia="Times New Roman" w:hAnsi="Cambria" w:cs="Calibri"/>
          <w:b/>
          <w:i/>
          <w:iCs/>
          <w:kern w:val="0"/>
          <w:lang w:val="en-IE" w:eastAsia="en-IE"/>
        </w:rPr>
      </w:pPr>
      <w:r w:rsidRPr="00F0724A">
        <w:rPr>
          <w:rFonts w:ascii="Cambria" w:eastAsia="Times New Roman" w:hAnsi="Cambria" w:cs="Calibri"/>
          <w:b/>
          <w:i/>
          <w:iCs/>
          <w:kern w:val="0"/>
          <w:lang w:val="en-IE" w:eastAsia="en-IE"/>
        </w:rPr>
        <w:t>Eamon O’Dea, Senior Executive Engineer, responded as follows:</w:t>
      </w:r>
    </w:p>
    <w:p w14:paraId="6034F3C8" w14:textId="77777777" w:rsidR="00F0724A" w:rsidRPr="00F0724A" w:rsidRDefault="00F0724A" w:rsidP="00F0724A">
      <w:pPr>
        <w:suppressAutoHyphens w:val="0"/>
        <w:spacing w:line="240" w:lineRule="auto"/>
        <w:jc w:val="both"/>
        <w:rPr>
          <w:rFonts w:ascii="Cambria" w:eastAsia="Times New Roman" w:hAnsi="Cambria" w:cs="Calibri"/>
          <w:i/>
          <w:iCs/>
          <w:kern w:val="0"/>
          <w:lang w:val="en-IE" w:eastAsia="en-IE"/>
        </w:rPr>
      </w:pPr>
      <w:r w:rsidRPr="00F0724A">
        <w:rPr>
          <w:rFonts w:ascii="Cambria" w:eastAsia="Times New Roman" w:hAnsi="Cambria" w:cs="Calibri"/>
          <w:i/>
          <w:iCs/>
          <w:kern w:val="0"/>
          <w:lang w:val="en-IE" w:eastAsia="en-IE"/>
        </w:rPr>
        <w:t>The Ennis MD carried out works in this area to eliminate ponding and will carry out an inspection during wet conditions to determine if further work is required.</w:t>
      </w:r>
    </w:p>
    <w:p w14:paraId="6A791A9E" w14:textId="13C865D9" w:rsidR="00F0724A" w:rsidRDefault="00F0724A" w:rsidP="00F0724A">
      <w:pPr>
        <w:suppressAutoHyphens w:val="0"/>
        <w:spacing w:line="240" w:lineRule="auto"/>
        <w:jc w:val="both"/>
        <w:rPr>
          <w:rFonts w:ascii="Cambria" w:eastAsia="Calibri" w:hAnsi="Cambria" w:cs="Times New Roman"/>
          <w:b/>
          <w:bCs/>
          <w:kern w:val="0"/>
          <w:lang w:eastAsia="en-US"/>
        </w:rPr>
      </w:pPr>
    </w:p>
    <w:p w14:paraId="09F7E7BD" w14:textId="7474F77F" w:rsidR="00587DCB" w:rsidRDefault="00587DCB" w:rsidP="00F0724A">
      <w:pPr>
        <w:suppressAutoHyphens w:val="0"/>
        <w:spacing w:line="240" w:lineRule="auto"/>
        <w:jc w:val="both"/>
        <w:rPr>
          <w:rFonts w:ascii="Cambria" w:eastAsia="Calibri" w:hAnsi="Cambria" w:cs="Times New Roman"/>
          <w:i/>
          <w:iCs/>
          <w:kern w:val="0"/>
          <w:lang w:eastAsia="en-US"/>
        </w:rPr>
      </w:pPr>
      <w:r>
        <w:rPr>
          <w:rFonts w:ascii="Cambria" w:eastAsia="Calibri" w:hAnsi="Cambria" w:cs="Times New Roman"/>
          <w:i/>
          <w:iCs/>
          <w:kern w:val="0"/>
          <w:lang w:eastAsia="en-US"/>
        </w:rPr>
        <w:t>This item was seconded by Cllr. A. Norton and agreed by all Members.</w:t>
      </w:r>
    </w:p>
    <w:p w14:paraId="4647CAFB" w14:textId="4644E991" w:rsidR="00587DCB" w:rsidRDefault="00587DCB" w:rsidP="00F0724A">
      <w:pPr>
        <w:suppressAutoHyphens w:val="0"/>
        <w:spacing w:line="240" w:lineRule="auto"/>
        <w:jc w:val="both"/>
        <w:rPr>
          <w:rFonts w:ascii="Cambria" w:eastAsia="Calibri" w:hAnsi="Cambria" w:cs="Times New Roman"/>
          <w:i/>
          <w:iCs/>
          <w:kern w:val="0"/>
          <w:lang w:eastAsia="en-US"/>
        </w:rPr>
      </w:pPr>
    </w:p>
    <w:p w14:paraId="5CC1305F" w14:textId="6A4256D3" w:rsidR="00587DCB" w:rsidRDefault="00587DCB" w:rsidP="00F0724A">
      <w:pPr>
        <w:suppressAutoHyphens w:val="0"/>
        <w:spacing w:line="240" w:lineRule="auto"/>
        <w:jc w:val="both"/>
        <w:rPr>
          <w:rFonts w:ascii="Cambria" w:eastAsia="Calibri" w:hAnsi="Cambria" w:cs="Times New Roman"/>
          <w:kern w:val="0"/>
          <w:lang w:eastAsia="en-US"/>
        </w:rPr>
      </w:pPr>
      <w:r>
        <w:rPr>
          <w:rFonts w:ascii="Cambria" w:eastAsia="Calibri" w:hAnsi="Cambria" w:cs="Times New Roman"/>
          <w:kern w:val="0"/>
          <w:lang w:eastAsia="en-US"/>
        </w:rPr>
        <w:t xml:space="preserve">Cllr M. Nestor welcomed the response and reiterated that one </w:t>
      </w:r>
      <w:proofErr w:type="gramStart"/>
      <w:r>
        <w:rPr>
          <w:rFonts w:ascii="Cambria" w:eastAsia="Calibri" w:hAnsi="Cambria" w:cs="Times New Roman"/>
          <w:kern w:val="0"/>
          <w:lang w:eastAsia="en-US"/>
        </w:rPr>
        <w:t>particular area</w:t>
      </w:r>
      <w:proofErr w:type="gramEnd"/>
      <w:r>
        <w:rPr>
          <w:rFonts w:ascii="Cambria" w:eastAsia="Calibri" w:hAnsi="Cambria" w:cs="Times New Roman"/>
          <w:kern w:val="0"/>
          <w:lang w:eastAsia="en-US"/>
        </w:rPr>
        <w:t xml:space="preserve"> was prone to repeat ponding, so it would be most beneficial to see this rectified.</w:t>
      </w:r>
    </w:p>
    <w:p w14:paraId="3C116CED" w14:textId="77777777" w:rsidR="00587DCB" w:rsidRPr="00587DCB" w:rsidRDefault="00587DCB" w:rsidP="00F0724A">
      <w:pPr>
        <w:suppressAutoHyphens w:val="0"/>
        <w:spacing w:line="240" w:lineRule="auto"/>
        <w:jc w:val="both"/>
        <w:rPr>
          <w:rFonts w:ascii="Cambria" w:eastAsia="Calibri" w:hAnsi="Cambria" w:cs="Times New Roman"/>
          <w:kern w:val="0"/>
          <w:lang w:eastAsia="en-US"/>
        </w:rPr>
      </w:pPr>
    </w:p>
    <w:p w14:paraId="42FF0CDE" w14:textId="78275DE7" w:rsidR="00F0724A" w:rsidRPr="00F0724A" w:rsidRDefault="00F0724A" w:rsidP="00F0724A">
      <w:pPr>
        <w:suppressAutoHyphens w:val="0"/>
        <w:spacing w:line="240" w:lineRule="auto"/>
        <w:jc w:val="both"/>
        <w:rPr>
          <w:rFonts w:ascii="Cambria" w:eastAsia="Calibri" w:hAnsi="Cambria" w:cs="Times New Roman"/>
          <w:b/>
          <w:bCs/>
          <w:kern w:val="0"/>
          <w:lang w:eastAsia="en-US"/>
        </w:rPr>
      </w:pPr>
      <w:bookmarkStart w:id="23" w:name="_Hlk70672571"/>
      <w:bookmarkEnd w:id="20"/>
      <w:bookmarkEnd w:id="21"/>
      <w:r w:rsidRPr="00F0724A">
        <w:rPr>
          <w:rFonts w:ascii="Cambria" w:eastAsia="Calibri" w:hAnsi="Cambria" w:cs="Times New Roman"/>
          <w:b/>
          <w:bCs/>
          <w:kern w:val="0"/>
          <w:lang w:eastAsia="en-US"/>
        </w:rPr>
        <w:t xml:space="preserve">          </w:t>
      </w:r>
      <w:r w:rsidRPr="00F0724A">
        <w:rPr>
          <w:rFonts w:ascii="Cambria" w:eastAsia="Calibri" w:hAnsi="Cambria" w:cs="Times New Roman"/>
          <w:b/>
          <w:bCs/>
          <w:kern w:val="0"/>
          <w:lang w:eastAsia="en-US"/>
        </w:rPr>
        <w:tab/>
      </w:r>
      <w:r w:rsidRPr="00F0724A">
        <w:rPr>
          <w:rFonts w:ascii="Cambria" w:eastAsia="Calibri" w:hAnsi="Cambria" w:cs="Times New Roman"/>
          <w:b/>
          <w:bCs/>
          <w:kern w:val="0"/>
          <w:lang w:eastAsia="en-US"/>
        </w:rPr>
        <w:tab/>
      </w:r>
    </w:p>
    <w:p w14:paraId="4D9D88F3" w14:textId="77777777" w:rsidR="00F0724A" w:rsidRPr="00F0724A" w:rsidRDefault="00F0724A" w:rsidP="00F0724A">
      <w:pPr>
        <w:tabs>
          <w:tab w:val="center" w:pos="4513"/>
        </w:tabs>
        <w:suppressAutoHyphens w:val="0"/>
        <w:spacing w:line="240" w:lineRule="auto"/>
        <w:jc w:val="both"/>
        <w:rPr>
          <w:rFonts w:ascii="Cambria" w:eastAsia="Calibri" w:hAnsi="Cambria" w:cs="Times New Roman"/>
          <w:color w:val="FF0000"/>
          <w:kern w:val="0"/>
          <w:lang w:eastAsia="en-US"/>
        </w:rPr>
      </w:pPr>
      <w:bookmarkStart w:id="24" w:name="_Hlk58937966"/>
      <w:bookmarkEnd w:id="2"/>
      <w:r w:rsidRPr="00F0724A">
        <w:rPr>
          <w:rFonts w:ascii="Cambria" w:eastAsia="Calibri" w:hAnsi="Cambria" w:cs="Times New Roman"/>
          <w:b/>
          <w:bCs/>
          <w:kern w:val="0"/>
          <w:lang w:eastAsia="en-US"/>
        </w:rPr>
        <w:t xml:space="preserve">No. 13 Notice of Motion by Cllr. J Flynn   </w:t>
      </w:r>
    </w:p>
    <w:bookmarkEnd w:id="24"/>
    <w:p w14:paraId="2F9BA620" w14:textId="77777777" w:rsidR="00F0724A" w:rsidRPr="00F0724A" w:rsidRDefault="00F0724A" w:rsidP="00F0724A">
      <w:pPr>
        <w:suppressAutoHyphens w:val="0"/>
        <w:spacing w:line="240" w:lineRule="auto"/>
        <w:jc w:val="both"/>
        <w:rPr>
          <w:rFonts w:eastAsia="Times New Roman" w:cs="Times New Roman"/>
          <w:kern w:val="0"/>
          <w:lang w:eastAsia="en-US"/>
        </w:rPr>
      </w:pPr>
    </w:p>
    <w:p w14:paraId="0140D6EC" w14:textId="0B890A5C" w:rsidR="00F0724A" w:rsidRPr="00F0724A" w:rsidRDefault="00F0724A" w:rsidP="00F0724A">
      <w:pPr>
        <w:suppressAutoHyphens w:val="0"/>
        <w:spacing w:line="240" w:lineRule="auto"/>
        <w:jc w:val="both"/>
        <w:rPr>
          <w:rFonts w:ascii="Cambria" w:eastAsia="Times New Roman" w:hAnsi="Cambria" w:cs="Times New Roman"/>
          <w:kern w:val="0"/>
          <w:lang w:eastAsia="en-US"/>
        </w:rPr>
      </w:pPr>
      <w:r w:rsidRPr="00F0724A">
        <w:rPr>
          <w:rFonts w:ascii="Cambria" w:eastAsia="Times New Roman" w:hAnsi="Cambria" w:cs="Times New Roman"/>
          <w:kern w:val="0"/>
          <w:lang w:eastAsia="en-US"/>
        </w:rPr>
        <w:t>I ask Ennis Municipal District to progress in the Post office Field in central Ennis on previous Ennis Town Council initiatives to provide family friendly, sustainable, environmentally friendly recreational amenities.  As a start I ask that urgent consi</w:t>
      </w:r>
      <w:r w:rsidR="00981868">
        <w:rPr>
          <w:rFonts w:ascii="Cambria" w:eastAsia="Times New Roman" w:hAnsi="Cambria" w:cs="Times New Roman"/>
          <w:kern w:val="0"/>
          <w:lang w:eastAsia="en-US"/>
        </w:rPr>
        <w:t xml:space="preserve">deration </w:t>
      </w:r>
      <w:proofErr w:type="gramStart"/>
      <w:r w:rsidR="00981868">
        <w:rPr>
          <w:rFonts w:ascii="Cambria" w:eastAsia="Times New Roman" w:hAnsi="Cambria" w:cs="Times New Roman"/>
          <w:kern w:val="0"/>
          <w:lang w:eastAsia="en-US"/>
        </w:rPr>
        <w:t>be</w:t>
      </w:r>
      <w:proofErr w:type="gramEnd"/>
      <w:r w:rsidR="00981868">
        <w:rPr>
          <w:rFonts w:ascii="Cambria" w:eastAsia="Times New Roman" w:hAnsi="Cambria" w:cs="Times New Roman"/>
          <w:kern w:val="0"/>
          <w:lang w:eastAsia="en-US"/>
        </w:rPr>
        <w:t xml:space="preserve"> given to installing</w:t>
      </w:r>
      <w:r w:rsidRPr="00F0724A">
        <w:rPr>
          <w:rFonts w:ascii="Cambria" w:eastAsia="Times New Roman" w:hAnsi="Cambria" w:cs="Times New Roman"/>
          <w:kern w:val="0"/>
          <w:lang w:eastAsia="en-US"/>
        </w:rPr>
        <w:t xml:space="preserve"> a “ Tot Lot” </w:t>
      </w:r>
      <w:proofErr w:type="spellStart"/>
      <w:r w:rsidRPr="00F0724A">
        <w:rPr>
          <w:rFonts w:ascii="Cambria" w:eastAsia="Times New Roman" w:hAnsi="Cambria" w:cs="Times New Roman"/>
          <w:kern w:val="0"/>
          <w:lang w:eastAsia="en-US"/>
        </w:rPr>
        <w:t>ie</w:t>
      </w:r>
      <w:proofErr w:type="spellEnd"/>
      <w:r w:rsidRPr="00F0724A">
        <w:rPr>
          <w:rFonts w:ascii="Cambria" w:eastAsia="Times New Roman" w:hAnsi="Cambria" w:cs="Times New Roman"/>
          <w:kern w:val="0"/>
          <w:lang w:eastAsia="en-US"/>
        </w:rPr>
        <w:t xml:space="preserve"> a small playground for younger children and their parents, guardians or grandparents. </w:t>
      </w:r>
    </w:p>
    <w:p w14:paraId="1F8FF7F8" w14:textId="77777777" w:rsidR="00F0724A" w:rsidRPr="00F0724A" w:rsidRDefault="00F0724A" w:rsidP="00F0724A">
      <w:pPr>
        <w:suppressAutoHyphens w:val="0"/>
        <w:spacing w:line="240" w:lineRule="auto"/>
        <w:jc w:val="both"/>
        <w:rPr>
          <w:rFonts w:ascii="Cambria" w:eastAsia="Times New Roman" w:hAnsi="Cambria" w:cs="Times New Roman"/>
          <w:color w:val="FF0000"/>
          <w:kern w:val="0"/>
          <w:lang w:eastAsia="en-US"/>
        </w:rPr>
      </w:pPr>
    </w:p>
    <w:p w14:paraId="7128A32B" w14:textId="77777777" w:rsidR="00F0724A" w:rsidRPr="00F0724A" w:rsidRDefault="00F0724A" w:rsidP="00F0724A">
      <w:pPr>
        <w:suppressAutoHyphens w:val="0"/>
        <w:spacing w:line="240" w:lineRule="auto"/>
        <w:jc w:val="both"/>
        <w:rPr>
          <w:rFonts w:ascii="Cambria" w:eastAsia="Times New Roman" w:hAnsi="Cambria" w:cs="Times New Roman"/>
          <w:b/>
          <w:bCs/>
          <w:i/>
          <w:iCs/>
          <w:kern w:val="0"/>
          <w:lang w:eastAsia="en-US"/>
        </w:rPr>
      </w:pPr>
      <w:r w:rsidRPr="00F0724A">
        <w:rPr>
          <w:rFonts w:ascii="Cambria" w:eastAsia="Times New Roman" w:hAnsi="Cambria" w:cs="Times New Roman"/>
          <w:b/>
          <w:bCs/>
          <w:i/>
          <w:iCs/>
          <w:kern w:val="0"/>
          <w:lang w:eastAsia="en-US"/>
        </w:rPr>
        <w:t>Linda Earlie, Senior Enterprise Development Officer, responded as follows:</w:t>
      </w:r>
    </w:p>
    <w:p w14:paraId="3F08A869" w14:textId="77777777" w:rsidR="00F0724A" w:rsidRPr="00F0724A" w:rsidRDefault="00F0724A" w:rsidP="00F0724A">
      <w:pPr>
        <w:suppressAutoHyphens w:val="0"/>
        <w:spacing w:line="240" w:lineRule="auto"/>
        <w:jc w:val="both"/>
        <w:rPr>
          <w:rFonts w:ascii="Cambria" w:eastAsia="Calibri" w:hAnsi="Cambria" w:cs="Times New Roman"/>
          <w:i/>
          <w:iCs/>
          <w:kern w:val="0"/>
          <w:lang w:val="en-IE" w:eastAsia="en-US"/>
        </w:rPr>
      </w:pPr>
      <w:r w:rsidRPr="00F0724A">
        <w:rPr>
          <w:rFonts w:ascii="Cambria" w:eastAsia="Calibri" w:hAnsi="Cambria" w:cs="Times New Roman"/>
          <w:i/>
          <w:iCs/>
          <w:kern w:val="0"/>
          <w:lang w:val="en-IE" w:eastAsia="en-US"/>
        </w:rPr>
        <w:t xml:space="preserve">Ennis Municipal District are committed to utilising key town centre sites such as the Post Office Field for amenity areas within the town and improving the public realm for the town users.  The Post Office Field has been identified as an Opportunity Site in the Clare County Development Plan 2017-2023 (as varied) and as part of a Transformational Site in the Ennis 2040 Economic and Spatial Strategy.  </w:t>
      </w:r>
    </w:p>
    <w:p w14:paraId="4A31A913" w14:textId="77777777" w:rsidR="00F0724A" w:rsidRPr="00F0724A" w:rsidRDefault="00F0724A" w:rsidP="00F0724A">
      <w:pPr>
        <w:suppressAutoHyphens w:val="0"/>
        <w:spacing w:line="240" w:lineRule="auto"/>
        <w:jc w:val="both"/>
        <w:rPr>
          <w:rFonts w:ascii="Cambria" w:eastAsia="Calibri" w:hAnsi="Cambria" w:cs="Times New Roman"/>
          <w:i/>
          <w:iCs/>
          <w:kern w:val="0"/>
          <w:lang w:eastAsia="en-US"/>
        </w:rPr>
      </w:pPr>
      <w:r w:rsidRPr="00F0724A">
        <w:rPr>
          <w:rFonts w:ascii="Cambria" w:eastAsia="Calibri" w:hAnsi="Cambria" w:cs="Times New Roman"/>
          <w:i/>
          <w:iCs/>
          <w:kern w:val="0"/>
          <w:lang w:val="en-IE" w:eastAsia="en-US"/>
        </w:rPr>
        <w:t xml:space="preserve">Aligning future development proposals with these planned objectives will be key for ensuring a co-ordinated approach to town centre site development and that the needs across all age cohorts are catered for as part of this process.   </w:t>
      </w:r>
      <w:proofErr w:type="gramStart"/>
      <w:r w:rsidRPr="00F0724A">
        <w:rPr>
          <w:rFonts w:ascii="Cambria" w:eastAsia="Calibri" w:hAnsi="Cambria" w:cs="Times New Roman"/>
          <w:i/>
          <w:iCs/>
          <w:kern w:val="0"/>
          <w:lang w:val="en-IE" w:eastAsia="en-US"/>
        </w:rPr>
        <w:t>In order for</w:t>
      </w:r>
      <w:proofErr w:type="gramEnd"/>
      <w:r w:rsidRPr="00F0724A">
        <w:rPr>
          <w:rFonts w:ascii="Cambria" w:eastAsia="Calibri" w:hAnsi="Cambria" w:cs="Times New Roman"/>
          <w:i/>
          <w:iCs/>
          <w:kern w:val="0"/>
          <w:lang w:val="en-IE" w:eastAsia="en-US"/>
        </w:rPr>
        <w:t xml:space="preserve"> the Council to consider further proposals for the site, Clare County Council will be required to carry out due diligence and in this regard a number of investigations are required to be completed including a Flood Risk Assessment, Bat surveys, a Tree Survey of the site, </w:t>
      </w:r>
      <w:r w:rsidRPr="00F0724A">
        <w:rPr>
          <w:rFonts w:ascii="Cambria" w:eastAsia="Calibri" w:hAnsi="Cambria" w:cs="Times New Roman"/>
          <w:kern w:val="0"/>
          <w:lang w:val="en-IE" w:eastAsia="en-US"/>
        </w:rPr>
        <w:t xml:space="preserve">Ground Penetrating Radar and </w:t>
      </w:r>
      <w:r w:rsidRPr="00F0724A">
        <w:rPr>
          <w:rFonts w:ascii="Cambria" w:eastAsia="Calibri" w:hAnsi="Cambria" w:cs="Times New Roman"/>
          <w:i/>
          <w:iCs/>
          <w:kern w:val="0"/>
          <w:lang w:val="en-IE" w:eastAsia="en-US"/>
        </w:rPr>
        <w:t>Topographical surveys and Site Investigations, an Appropriate Assessment, a Landscape Management plan and engagement with key stakeholders.</w:t>
      </w:r>
    </w:p>
    <w:p w14:paraId="4425DB8D" w14:textId="77777777" w:rsidR="00F0724A" w:rsidRPr="00F0724A" w:rsidRDefault="00F0724A" w:rsidP="00F0724A">
      <w:pPr>
        <w:suppressAutoHyphens w:val="0"/>
        <w:spacing w:line="240" w:lineRule="auto"/>
        <w:jc w:val="both"/>
        <w:rPr>
          <w:rFonts w:ascii="Cambria" w:eastAsia="Times New Roman" w:hAnsi="Cambria" w:cs="Times New Roman"/>
          <w:color w:val="FF0000"/>
          <w:kern w:val="0"/>
          <w:lang w:eastAsia="en-US"/>
        </w:rPr>
      </w:pPr>
      <w:bookmarkStart w:id="25" w:name="_Hlk70670989"/>
      <w:bookmarkEnd w:id="23"/>
    </w:p>
    <w:p w14:paraId="7B648F9A" w14:textId="61757C9B" w:rsidR="00F0724A" w:rsidRDefault="006F03C8" w:rsidP="00F0724A">
      <w:pPr>
        <w:suppressAutoHyphens w:val="0"/>
        <w:spacing w:line="240" w:lineRule="auto"/>
        <w:jc w:val="both"/>
        <w:rPr>
          <w:rFonts w:ascii="Cambria" w:eastAsia="Times New Roman" w:hAnsi="Cambria" w:cs="Times New Roman"/>
          <w:i/>
          <w:iCs/>
          <w:kern w:val="0"/>
          <w:lang w:eastAsia="en-US"/>
        </w:rPr>
      </w:pPr>
      <w:bookmarkStart w:id="26" w:name="_Hlk70595868"/>
      <w:r>
        <w:rPr>
          <w:rFonts w:ascii="Cambria" w:eastAsia="Times New Roman" w:hAnsi="Cambria" w:cs="Times New Roman"/>
          <w:i/>
          <w:iCs/>
          <w:kern w:val="0"/>
          <w:lang w:eastAsia="en-US"/>
        </w:rPr>
        <w:t>This item was seconded by Cllr. C. Colleran-Molloy and agreed by all Members.</w:t>
      </w:r>
    </w:p>
    <w:p w14:paraId="733A28C3" w14:textId="193AB49B" w:rsidR="006F03C8" w:rsidRDefault="006F03C8" w:rsidP="00F0724A">
      <w:pPr>
        <w:suppressAutoHyphens w:val="0"/>
        <w:spacing w:line="240" w:lineRule="auto"/>
        <w:jc w:val="both"/>
        <w:rPr>
          <w:rFonts w:ascii="Cambria" w:eastAsia="Times New Roman" w:hAnsi="Cambria" w:cs="Times New Roman"/>
          <w:i/>
          <w:iCs/>
          <w:kern w:val="0"/>
          <w:lang w:eastAsia="en-US"/>
        </w:rPr>
      </w:pPr>
    </w:p>
    <w:p w14:paraId="7C2F6A35" w14:textId="27BDD398" w:rsidR="006F03C8" w:rsidRDefault="006F03C8" w:rsidP="00F0724A">
      <w:pPr>
        <w:suppressAutoHyphens w:val="0"/>
        <w:spacing w:line="240" w:lineRule="auto"/>
        <w:jc w:val="both"/>
        <w:rPr>
          <w:rFonts w:ascii="Cambria" w:eastAsia="Times New Roman" w:hAnsi="Cambria" w:cs="Times New Roman"/>
          <w:kern w:val="0"/>
          <w:lang w:eastAsia="en-US"/>
        </w:rPr>
      </w:pPr>
      <w:r>
        <w:rPr>
          <w:rFonts w:ascii="Cambria" w:eastAsia="Times New Roman" w:hAnsi="Cambria" w:cs="Times New Roman"/>
          <w:kern w:val="0"/>
          <w:lang w:eastAsia="en-US"/>
        </w:rPr>
        <w:t>Discussion ensued and Member</w:t>
      </w:r>
      <w:r w:rsidR="00751F2C">
        <w:rPr>
          <w:rFonts w:ascii="Cambria" w:eastAsia="Times New Roman" w:hAnsi="Cambria" w:cs="Times New Roman"/>
          <w:kern w:val="0"/>
          <w:lang w:eastAsia="en-US"/>
        </w:rPr>
        <w:t>s</w:t>
      </w:r>
      <w:r>
        <w:rPr>
          <w:rFonts w:ascii="Cambria" w:eastAsia="Times New Roman" w:hAnsi="Cambria" w:cs="Times New Roman"/>
          <w:kern w:val="0"/>
          <w:lang w:eastAsia="en-US"/>
        </w:rPr>
        <w:t xml:space="preserve"> widely supported this </w:t>
      </w:r>
      <w:r w:rsidR="00751F2C">
        <w:rPr>
          <w:rFonts w:ascii="Cambria" w:eastAsia="Times New Roman" w:hAnsi="Cambria" w:cs="Times New Roman"/>
          <w:kern w:val="0"/>
          <w:lang w:eastAsia="en-US"/>
        </w:rPr>
        <w:t>m</w:t>
      </w:r>
      <w:r>
        <w:rPr>
          <w:rFonts w:ascii="Cambria" w:eastAsia="Times New Roman" w:hAnsi="Cambria" w:cs="Times New Roman"/>
          <w:kern w:val="0"/>
          <w:lang w:eastAsia="en-US"/>
        </w:rPr>
        <w:t>otion.  Cllr</w:t>
      </w:r>
      <w:r w:rsidR="00D833A9">
        <w:rPr>
          <w:rFonts w:ascii="Cambria" w:eastAsia="Times New Roman" w:hAnsi="Cambria" w:cs="Times New Roman"/>
          <w:kern w:val="0"/>
          <w:lang w:eastAsia="en-US"/>
        </w:rPr>
        <w:t>.</w:t>
      </w:r>
      <w:r>
        <w:rPr>
          <w:rFonts w:ascii="Cambria" w:eastAsia="Times New Roman" w:hAnsi="Cambria" w:cs="Times New Roman"/>
          <w:kern w:val="0"/>
          <w:lang w:eastAsia="en-US"/>
        </w:rPr>
        <w:t xml:space="preserve"> Flynn outlined endeavours since its purchase at €1m by the then Urban Council in 1983, to keep this area development-free and keep it zoned for public amenity use and how it was an ambition in the remaining years of </w:t>
      </w:r>
      <w:r w:rsidR="00CE22DE">
        <w:rPr>
          <w:rFonts w:ascii="Cambria" w:eastAsia="Times New Roman" w:hAnsi="Cambria" w:cs="Times New Roman"/>
          <w:kern w:val="0"/>
          <w:lang w:eastAsia="en-US"/>
        </w:rPr>
        <w:t>t</w:t>
      </w:r>
      <w:r>
        <w:rPr>
          <w:rFonts w:ascii="Cambria" w:eastAsia="Times New Roman" w:hAnsi="Cambria" w:cs="Times New Roman"/>
          <w:kern w:val="0"/>
          <w:lang w:eastAsia="en-US"/>
        </w:rPr>
        <w:t>his</w:t>
      </w:r>
      <w:r w:rsidR="00CE22DE">
        <w:rPr>
          <w:rFonts w:ascii="Cambria" w:eastAsia="Times New Roman" w:hAnsi="Cambria" w:cs="Times New Roman"/>
          <w:kern w:val="0"/>
          <w:lang w:eastAsia="en-US"/>
        </w:rPr>
        <w:t xml:space="preserve"> Committee</w:t>
      </w:r>
      <w:r>
        <w:rPr>
          <w:rFonts w:ascii="Cambria" w:eastAsia="Times New Roman" w:hAnsi="Cambria" w:cs="Times New Roman"/>
          <w:kern w:val="0"/>
          <w:lang w:eastAsia="en-US"/>
        </w:rPr>
        <w:t xml:space="preserve"> to have what he termed “the lung of Ennis” transformed into a family-friendly area and allowing for wildlife and biodiversity protection.  The “Tot Lot” would </w:t>
      </w:r>
      <w:r w:rsidR="00005E19">
        <w:rPr>
          <w:rFonts w:ascii="Cambria" w:eastAsia="Times New Roman" w:hAnsi="Cambria" w:cs="Times New Roman"/>
          <w:kern w:val="0"/>
          <w:lang w:eastAsia="en-US"/>
        </w:rPr>
        <w:t>fall very appropriately into this category and provide</w:t>
      </w:r>
      <w:r>
        <w:rPr>
          <w:rFonts w:ascii="Cambria" w:eastAsia="Times New Roman" w:hAnsi="Cambria" w:cs="Times New Roman"/>
          <w:kern w:val="0"/>
          <w:lang w:eastAsia="en-US"/>
        </w:rPr>
        <w:t xml:space="preserve"> an excellent area for all age groups to gather and enjoy the centre of town.  Cllr</w:t>
      </w:r>
      <w:r w:rsidR="00751F2C">
        <w:rPr>
          <w:rFonts w:ascii="Cambria" w:eastAsia="Times New Roman" w:hAnsi="Cambria" w:cs="Times New Roman"/>
          <w:kern w:val="0"/>
          <w:lang w:eastAsia="en-US"/>
        </w:rPr>
        <w:t>.</w:t>
      </w:r>
      <w:r>
        <w:rPr>
          <w:rFonts w:ascii="Cambria" w:eastAsia="Times New Roman" w:hAnsi="Cambria" w:cs="Times New Roman"/>
          <w:kern w:val="0"/>
          <w:lang w:eastAsia="en-US"/>
        </w:rPr>
        <w:t xml:space="preserve"> Norton referenced a draft report carried out a few years ago on the Post Office Field and reference was made to other reports over the decades</w:t>
      </w:r>
      <w:r w:rsidR="00005E19">
        <w:rPr>
          <w:rFonts w:ascii="Cambria" w:eastAsia="Times New Roman" w:hAnsi="Cambria" w:cs="Times New Roman"/>
          <w:kern w:val="0"/>
          <w:lang w:eastAsia="en-US"/>
        </w:rPr>
        <w:t xml:space="preserve"> and the significance of using research already undertaken </w:t>
      </w:r>
      <w:r w:rsidR="000116C7">
        <w:rPr>
          <w:rFonts w:ascii="Cambria" w:eastAsia="Times New Roman" w:hAnsi="Cambria" w:cs="Times New Roman"/>
          <w:kern w:val="0"/>
          <w:lang w:eastAsia="en-US"/>
        </w:rPr>
        <w:t>to inform how to progress this</w:t>
      </w:r>
      <w:r>
        <w:rPr>
          <w:rFonts w:ascii="Cambria" w:eastAsia="Times New Roman" w:hAnsi="Cambria" w:cs="Times New Roman"/>
          <w:kern w:val="0"/>
          <w:lang w:eastAsia="en-US"/>
        </w:rPr>
        <w:t xml:space="preserve">.  Leonore O’Neill, SEO, </w:t>
      </w:r>
      <w:r w:rsidR="000116C7">
        <w:rPr>
          <w:rFonts w:ascii="Cambria" w:eastAsia="Times New Roman" w:hAnsi="Cambria" w:cs="Times New Roman"/>
          <w:kern w:val="0"/>
          <w:lang w:eastAsia="en-US"/>
        </w:rPr>
        <w:t xml:space="preserve">reminded the Meeting </w:t>
      </w:r>
      <w:r>
        <w:rPr>
          <w:rFonts w:ascii="Cambria" w:eastAsia="Times New Roman" w:hAnsi="Cambria" w:cs="Times New Roman"/>
          <w:kern w:val="0"/>
          <w:lang w:eastAsia="en-US"/>
        </w:rPr>
        <w:t>that</w:t>
      </w:r>
      <w:r w:rsidR="000116C7">
        <w:rPr>
          <w:rFonts w:ascii="Cambria" w:eastAsia="Times New Roman" w:hAnsi="Cambria" w:cs="Times New Roman"/>
          <w:kern w:val="0"/>
          <w:lang w:eastAsia="en-US"/>
        </w:rPr>
        <w:t xml:space="preserve"> this area is </w:t>
      </w:r>
      <w:r w:rsidR="00981868">
        <w:rPr>
          <w:rFonts w:ascii="Cambria" w:eastAsia="Times New Roman" w:hAnsi="Cambria" w:cs="Times New Roman"/>
          <w:kern w:val="0"/>
          <w:lang w:eastAsia="en-US"/>
        </w:rPr>
        <w:t xml:space="preserve">an opportunity site </w:t>
      </w:r>
      <w:r w:rsidR="000116C7">
        <w:rPr>
          <w:rFonts w:ascii="Cambria" w:eastAsia="Times New Roman" w:hAnsi="Cambria" w:cs="Times New Roman"/>
          <w:kern w:val="0"/>
          <w:lang w:eastAsia="en-US"/>
        </w:rPr>
        <w:t>in</w:t>
      </w:r>
      <w:r>
        <w:rPr>
          <w:rFonts w:ascii="Cambria" w:eastAsia="Times New Roman" w:hAnsi="Cambria" w:cs="Times New Roman"/>
          <w:kern w:val="0"/>
          <w:lang w:eastAsia="en-US"/>
        </w:rPr>
        <w:t xml:space="preserve"> the County Development Plan and Ennis 2040</w:t>
      </w:r>
      <w:r w:rsidR="000116C7">
        <w:rPr>
          <w:rFonts w:ascii="Cambria" w:eastAsia="Times New Roman" w:hAnsi="Cambria" w:cs="Times New Roman"/>
          <w:kern w:val="0"/>
          <w:lang w:eastAsia="en-US"/>
        </w:rPr>
        <w:t xml:space="preserve"> and therefore the upcoming </w:t>
      </w:r>
      <w:r>
        <w:rPr>
          <w:rFonts w:ascii="Cambria" w:eastAsia="Times New Roman" w:hAnsi="Cambria" w:cs="Times New Roman"/>
          <w:kern w:val="0"/>
          <w:lang w:eastAsia="en-US"/>
        </w:rPr>
        <w:t>public consultation</w:t>
      </w:r>
      <w:r w:rsidR="000116C7">
        <w:rPr>
          <w:rFonts w:ascii="Cambria" w:eastAsia="Times New Roman" w:hAnsi="Cambria" w:cs="Times New Roman"/>
          <w:kern w:val="0"/>
          <w:lang w:eastAsia="en-US"/>
        </w:rPr>
        <w:t xml:space="preserve"> </w:t>
      </w:r>
      <w:r w:rsidR="00751F2C">
        <w:rPr>
          <w:rFonts w:ascii="Cambria" w:eastAsia="Times New Roman" w:hAnsi="Cambria" w:cs="Times New Roman"/>
          <w:kern w:val="0"/>
          <w:lang w:eastAsia="en-US"/>
        </w:rPr>
        <w:t>r</w:t>
      </w:r>
      <w:r w:rsidR="000116C7">
        <w:rPr>
          <w:rFonts w:ascii="Cambria" w:eastAsia="Times New Roman" w:hAnsi="Cambria" w:cs="Times New Roman"/>
          <w:kern w:val="0"/>
          <w:lang w:eastAsia="en-US"/>
        </w:rPr>
        <w:t>eview phase was an opportune time to submit proposals for use</w:t>
      </w:r>
      <w:r>
        <w:rPr>
          <w:rFonts w:ascii="Cambria" w:eastAsia="Times New Roman" w:hAnsi="Cambria" w:cs="Times New Roman"/>
          <w:kern w:val="0"/>
          <w:lang w:eastAsia="en-US"/>
        </w:rPr>
        <w:t>.</w:t>
      </w:r>
    </w:p>
    <w:p w14:paraId="2556B5C4" w14:textId="3628FF39" w:rsidR="006F03C8" w:rsidRPr="006F03C8" w:rsidRDefault="006F03C8" w:rsidP="00F0724A">
      <w:pPr>
        <w:suppressAutoHyphens w:val="0"/>
        <w:spacing w:line="240" w:lineRule="auto"/>
        <w:jc w:val="both"/>
        <w:rPr>
          <w:rFonts w:ascii="Cambria" w:eastAsia="Times New Roman" w:hAnsi="Cambria" w:cs="Times New Roman"/>
          <w:kern w:val="0"/>
          <w:lang w:eastAsia="en-US"/>
        </w:rPr>
      </w:pPr>
      <w:r>
        <w:rPr>
          <w:rFonts w:ascii="Cambria" w:eastAsia="Times New Roman" w:hAnsi="Cambria" w:cs="Times New Roman"/>
          <w:kern w:val="0"/>
          <w:u w:val="single"/>
          <w:lang w:eastAsia="en-US"/>
        </w:rPr>
        <w:t xml:space="preserve">It was agreed that the </w:t>
      </w:r>
      <w:r w:rsidR="000116C7">
        <w:rPr>
          <w:rFonts w:ascii="Cambria" w:eastAsia="Times New Roman" w:hAnsi="Cambria" w:cs="Times New Roman"/>
          <w:kern w:val="0"/>
          <w:u w:val="single"/>
          <w:lang w:eastAsia="en-US"/>
        </w:rPr>
        <w:t xml:space="preserve">most recent research </w:t>
      </w:r>
      <w:r>
        <w:rPr>
          <w:rFonts w:ascii="Cambria" w:eastAsia="Times New Roman" w:hAnsi="Cambria" w:cs="Times New Roman"/>
          <w:kern w:val="0"/>
          <w:u w:val="single"/>
          <w:lang w:eastAsia="en-US"/>
        </w:rPr>
        <w:t>report</w:t>
      </w:r>
      <w:r w:rsidR="000116C7">
        <w:rPr>
          <w:rFonts w:ascii="Cambria" w:eastAsia="Times New Roman" w:hAnsi="Cambria" w:cs="Times New Roman"/>
          <w:kern w:val="0"/>
          <w:u w:val="single"/>
          <w:lang w:eastAsia="en-US"/>
        </w:rPr>
        <w:t xml:space="preserve">(s) on </w:t>
      </w:r>
      <w:r w:rsidR="00751F2C">
        <w:rPr>
          <w:rFonts w:ascii="Cambria" w:eastAsia="Times New Roman" w:hAnsi="Cambria" w:cs="Times New Roman"/>
          <w:kern w:val="0"/>
          <w:u w:val="single"/>
          <w:lang w:eastAsia="en-US"/>
        </w:rPr>
        <w:t xml:space="preserve">the </w:t>
      </w:r>
      <w:r w:rsidR="000116C7">
        <w:rPr>
          <w:rFonts w:ascii="Cambria" w:eastAsia="Times New Roman" w:hAnsi="Cambria" w:cs="Times New Roman"/>
          <w:kern w:val="0"/>
          <w:u w:val="single"/>
          <w:lang w:eastAsia="en-US"/>
        </w:rPr>
        <w:t>Post Office Field be sourced and c</w:t>
      </w:r>
      <w:r>
        <w:rPr>
          <w:rFonts w:ascii="Cambria" w:eastAsia="Times New Roman" w:hAnsi="Cambria" w:cs="Times New Roman"/>
          <w:kern w:val="0"/>
          <w:u w:val="single"/>
          <w:lang w:eastAsia="en-US"/>
        </w:rPr>
        <w:t>irculated to Members</w:t>
      </w:r>
      <w:r>
        <w:rPr>
          <w:rFonts w:ascii="Cambria" w:eastAsia="Times New Roman" w:hAnsi="Cambria" w:cs="Times New Roman"/>
          <w:kern w:val="0"/>
          <w:lang w:eastAsia="en-US"/>
        </w:rPr>
        <w:t>.</w:t>
      </w:r>
    </w:p>
    <w:p w14:paraId="5BE60FEA" w14:textId="77777777" w:rsidR="00F0724A" w:rsidRPr="00F0724A" w:rsidRDefault="00F0724A" w:rsidP="00F0724A">
      <w:pPr>
        <w:suppressAutoHyphens w:val="0"/>
        <w:spacing w:line="240" w:lineRule="auto"/>
        <w:jc w:val="both"/>
        <w:rPr>
          <w:rFonts w:ascii="Cambria" w:eastAsia="Times New Roman" w:hAnsi="Cambria" w:cs="Times New Roman"/>
          <w:color w:val="FF0000"/>
          <w:kern w:val="0"/>
          <w:lang w:eastAsia="en-US"/>
        </w:rPr>
      </w:pPr>
      <w:r w:rsidRPr="00F0724A">
        <w:rPr>
          <w:rFonts w:ascii="Cambria" w:eastAsia="Times New Roman" w:hAnsi="Cambria" w:cs="Times New Roman"/>
          <w:b/>
          <w:bCs/>
          <w:kern w:val="0"/>
          <w:lang w:eastAsia="en-US"/>
        </w:rPr>
        <w:lastRenderedPageBreak/>
        <w:t>No. 14 Notice of Motion by Cllr. A. Norton</w:t>
      </w:r>
      <w:r w:rsidRPr="00F0724A">
        <w:rPr>
          <w:rFonts w:ascii="Cambria" w:eastAsia="Times New Roman" w:hAnsi="Cambria" w:cs="Times New Roman"/>
          <w:b/>
          <w:bCs/>
          <w:kern w:val="0"/>
          <w:lang w:eastAsia="en-US"/>
        </w:rPr>
        <w:tab/>
      </w:r>
    </w:p>
    <w:p w14:paraId="23FD5F59" w14:textId="77777777" w:rsidR="00F0724A" w:rsidRPr="00F0724A" w:rsidRDefault="00F0724A" w:rsidP="00F0724A">
      <w:pPr>
        <w:suppressAutoHyphens w:val="0"/>
        <w:spacing w:line="240" w:lineRule="auto"/>
        <w:jc w:val="both"/>
        <w:rPr>
          <w:rFonts w:ascii="Cambria" w:eastAsia="Times New Roman" w:hAnsi="Cambria" w:cs="Times New Roman"/>
          <w:kern w:val="0"/>
          <w:lang w:eastAsia="en-US"/>
        </w:rPr>
      </w:pPr>
    </w:p>
    <w:p w14:paraId="4A3F9CEB" w14:textId="77777777" w:rsidR="00F0724A" w:rsidRPr="00F0724A" w:rsidRDefault="00F0724A" w:rsidP="00F0724A">
      <w:pPr>
        <w:suppressAutoHyphens w:val="0"/>
        <w:spacing w:line="240" w:lineRule="auto"/>
        <w:jc w:val="both"/>
        <w:rPr>
          <w:rFonts w:ascii="Cambria" w:eastAsia="Times New Roman" w:hAnsi="Cambria" w:cs="Calibri"/>
          <w:kern w:val="0"/>
          <w:lang w:val="en-IE" w:eastAsia="en-IE"/>
        </w:rPr>
      </w:pPr>
      <w:r w:rsidRPr="00F0724A">
        <w:rPr>
          <w:rFonts w:ascii="Cambria" w:eastAsia="Times New Roman" w:hAnsi="Cambria" w:cs="Calibri"/>
          <w:kern w:val="0"/>
          <w:lang w:val="en-IE" w:eastAsia="en-IE"/>
        </w:rPr>
        <w:t>That Ennis MD make representations to the appropriate government departments to develop a decentralization Hub in Ennis and that Clare County Council identity suitable location for housing for same.</w:t>
      </w:r>
    </w:p>
    <w:p w14:paraId="0573B712" w14:textId="77777777" w:rsidR="00F0724A" w:rsidRPr="00F0724A" w:rsidRDefault="00F0724A" w:rsidP="00F0724A">
      <w:pPr>
        <w:suppressAutoHyphens w:val="0"/>
        <w:spacing w:line="240" w:lineRule="auto"/>
        <w:jc w:val="both"/>
        <w:rPr>
          <w:rFonts w:ascii="Cambria" w:eastAsia="Calibri" w:hAnsi="Cambria" w:cs="Times New Roman"/>
          <w:b/>
          <w:bCs/>
          <w:kern w:val="0"/>
          <w:lang w:eastAsia="en-US"/>
        </w:rPr>
      </w:pPr>
      <w:r w:rsidRPr="00F0724A">
        <w:rPr>
          <w:rFonts w:ascii="Cambria" w:eastAsia="Calibri" w:hAnsi="Cambria" w:cs="Times New Roman"/>
          <w:b/>
          <w:bCs/>
          <w:color w:val="FF0000"/>
          <w:kern w:val="0"/>
          <w:lang w:eastAsia="en-US"/>
        </w:rPr>
        <w:t xml:space="preserve"> </w:t>
      </w:r>
    </w:p>
    <w:p w14:paraId="4342DCE5" w14:textId="77777777" w:rsidR="00F0724A" w:rsidRPr="00F0724A" w:rsidRDefault="00F0724A" w:rsidP="00F0724A">
      <w:pPr>
        <w:suppressAutoHyphens w:val="0"/>
        <w:spacing w:line="240" w:lineRule="auto"/>
        <w:jc w:val="both"/>
        <w:rPr>
          <w:rFonts w:ascii="Cambria" w:eastAsia="Calibri" w:hAnsi="Cambria" w:cs="Times New Roman"/>
          <w:i/>
          <w:iCs/>
          <w:kern w:val="0"/>
          <w:lang w:eastAsia="en-US"/>
        </w:rPr>
      </w:pPr>
      <w:r w:rsidRPr="00F0724A">
        <w:rPr>
          <w:rFonts w:ascii="Cambria" w:eastAsia="Calibri" w:hAnsi="Cambria" w:cs="Times New Roman"/>
          <w:b/>
          <w:bCs/>
          <w:i/>
          <w:iCs/>
          <w:kern w:val="0"/>
          <w:lang w:eastAsia="en-US"/>
        </w:rPr>
        <w:t>Linda Earlie, Senior Enterprise Development Officer, and Urban McMahon Head of Information Systems, responded as follows</w:t>
      </w:r>
      <w:r w:rsidRPr="00F0724A">
        <w:rPr>
          <w:rFonts w:ascii="Cambria" w:eastAsia="Calibri" w:hAnsi="Cambria" w:cs="Times New Roman"/>
          <w:i/>
          <w:iCs/>
          <w:kern w:val="0"/>
          <w:lang w:eastAsia="en-US"/>
        </w:rPr>
        <w:t>:</w:t>
      </w:r>
    </w:p>
    <w:p w14:paraId="77210F3C" w14:textId="77777777" w:rsidR="00F0724A" w:rsidRPr="00F0724A" w:rsidRDefault="00F0724A" w:rsidP="00F0724A">
      <w:pPr>
        <w:suppressAutoHyphens w:val="0"/>
        <w:spacing w:line="240" w:lineRule="auto"/>
        <w:jc w:val="both"/>
        <w:rPr>
          <w:rFonts w:ascii="Cambria" w:eastAsia="Calibri" w:hAnsi="Cambria" w:cs="Times New Roman"/>
          <w:i/>
          <w:iCs/>
          <w:kern w:val="0"/>
          <w:lang w:eastAsia="en-US"/>
        </w:rPr>
      </w:pPr>
      <w:r w:rsidRPr="00F0724A">
        <w:rPr>
          <w:rFonts w:ascii="Cambria" w:eastAsia="Calibri" w:hAnsi="Cambria" w:cs="Times New Roman"/>
          <w:i/>
          <w:iCs/>
          <w:kern w:val="0"/>
          <w:lang w:val="en-IE" w:eastAsia="en-US"/>
        </w:rPr>
        <w:t>Clare County Council is committed to the creation of jobs across Clare. Through our “</w:t>
      </w:r>
      <w:proofErr w:type="spellStart"/>
      <w:r w:rsidRPr="00F0724A">
        <w:rPr>
          <w:rFonts w:ascii="Cambria" w:eastAsia="Calibri" w:hAnsi="Cambria" w:cs="Times New Roman"/>
          <w:i/>
          <w:iCs/>
          <w:kern w:val="0"/>
          <w:lang w:val="en-IE" w:eastAsia="en-US"/>
        </w:rPr>
        <w:t>DigiClare</w:t>
      </w:r>
      <w:proofErr w:type="spellEnd"/>
      <w:r w:rsidRPr="00F0724A">
        <w:rPr>
          <w:rFonts w:ascii="Cambria" w:eastAsia="Calibri" w:hAnsi="Cambria" w:cs="Times New Roman"/>
          <w:i/>
          <w:iCs/>
          <w:kern w:val="0"/>
          <w:lang w:val="en-IE" w:eastAsia="en-US"/>
        </w:rPr>
        <w:t xml:space="preserve"> “ initiative Clare County Council has established an </w:t>
      </w:r>
      <w:r w:rsidRPr="00F0724A">
        <w:rPr>
          <w:rFonts w:ascii="Cambria" w:eastAsia="Calibri" w:hAnsi="Cambria" w:cs="Times New Roman"/>
          <w:i/>
          <w:iCs/>
          <w:kern w:val="0"/>
          <w:lang w:eastAsia="en-US"/>
        </w:rPr>
        <w:t xml:space="preserve">active network of hubs throughout the county, which we continue to expand in line with the increased remote working trend. The Council is actively engaging with the relevant departments and continues to source funding opportunities, through the Rural Regeneration and Development Fund and the Town and Village Scheme amongst others, to further expand our offering. </w:t>
      </w:r>
    </w:p>
    <w:p w14:paraId="4A526D07" w14:textId="77777777" w:rsidR="00F0724A" w:rsidRPr="00F0724A" w:rsidRDefault="00F0724A" w:rsidP="00F0724A">
      <w:pPr>
        <w:suppressAutoHyphens w:val="0"/>
        <w:spacing w:line="240" w:lineRule="auto"/>
        <w:jc w:val="both"/>
        <w:rPr>
          <w:rFonts w:ascii="Cambria" w:eastAsia="Calibri" w:hAnsi="Cambria" w:cs="Times New Roman"/>
          <w:i/>
          <w:iCs/>
          <w:kern w:val="0"/>
          <w:lang w:val="en-IE" w:eastAsia="en-US"/>
        </w:rPr>
      </w:pPr>
    </w:p>
    <w:p w14:paraId="572D85AD" w14:textId="77777777" w:rsidR="00F0724A" w:rsidRPr="00F0724A" w:rsidRDefault="00F0724A" w:rsidP="00F0724A">
      <w:pPr>
        <w:suppressAutoHyphens w:val="0"/>
        <w:spacing w:line="240" w:lineRule="auto"/>
        <w:jc w:val="both"/>
        <w:rPr>
          <w:rFonts w:ascii="Cambria" w:eastAsia="Calibri" w:hAnsi="Cambria" w:cs="Times New Roman"/>
          <w:i/>
          <w:iCs/>
          <w:kern w:val="0"/>
          <w:lang w:val="en-IE" w:eastAsia="en-US"/>
        </w:rPr>
      </w:pPr>
      <w:r w:rsidRPr="00F0724A">
        <w:rPr>
          <w:rFonts w:ascii="Cambria" w:eastAsia="Calibri" w:hAnsi="Cambria" w:cs="Times New Roman"/>
          <w:i/>
          <w:iCs/>
          <w:kern w:val="0"/>
          <w:lang w:val="en-IE" w:eastAsia="en-US"/>
        </w:rPr>
        <w:t xml:space="preserve">In relation to Ennis, as outlined in the Regional Spatial and Economic Strategy, Ennis is a key town in the region and, aligned to this, Clare County Council has identified our largest urban centre as a key economic driver in the county. Through the Ennis 2040 Economic and Spatial Strategy, Clare County Council seeks to increase and diversify the local employment base. The strategy proposes the prioritisation of sustainable economic activities that will deliver an additional 5,000 jobs by 2040 and in this regard, nine transformational sites have been identified to support this growth strategy. Within the transformational sites identified, there is opportunity and scope to develop a range of commercial, enterprise and office accommodation suitable for inward investment, start-ups and remote workers or organisations in cities looking to de-centralise to facilitate staff working remotely. </w:t>
      </w:r>
    </w:p>
    <w:p w14:paraId="086E196A" w14:textId="77777777" w:rsidR="00F0724A" w:rsidRPr="00F0724A" w:rsidRDefault="00F0724A" w:rsidP="00F0724A">
      <w:pPr>
        <w:suppressAutoHyphens w:val="0"/>
        <w:spacing w:line="240" w:lineRule="auto"/>
        <w:jc w:val="both"/>
        <w:rPr>
          <w:rFonts w:ascii="Cambria" w:eastAsia="Calibri" w:hAnsi="Cambria" w:cs="Times New Roman"/>
          <w:i/>
          <w:iCs/>
          <w:kern w:val="0"/>
          <w:lang w:val="en-IE" w:eastAsia="en-US"/>
        </w:rPr>
      </w:pPr>
    </w:p>
    <w:p w14:paraId="02D1A9A4" w14:textId="77777777" w:rsidR="00F0724A" w:rsidRPr="00F0724A" w:rsidRDefault="00F0724A" w:rsidP="00F0724A">
      <w:pPr>
        <w:suppressAutoHyphens w:val="0"/>
        <w:spacing w:line="240" w:lineRule="auto"/>
        <w:jc w:val="both"/>
        <w:rPr>
          <w:rFonts w:ascii="Cambria" w:eastAsia="Calibri" w:hAnsi="Cambria" w:cs="Times New Roman"/>
          <w:i/>
          <w:iCs/>
          <w:kern w:val="0"/>
          <w:lang w:eastAsia="en-US"/>
        </w:rPr>
      </w:pPr>
      <w:r w:rsidRPr="00F0724A">
        <w:rPr>
          <w:rFonts w:ascii="Cambria" w:eastAsia="Calibri" w:hAnsi="Cambria" w:cs="Times New Roman"/>
          <w:i/>
          <w:iCs/>
          <w:kern w:val="0"/>
          <w:lang w:val="en-IE" w:eastAsia="en-US"/>
        </w:rPr>
        <w:t xml:space="preserve">The construction of the Ennis Digital Hub is currently nearing completion . This facility will provide remote working facilities, </w:t>
      </w:r>
      <w:proofErr w:type="spellStart"/>
      <w:r w:rsidRPr="00F0724A">
        <w:rPr>
          <w:rFonts w:ascii="Cambria" w:eastAsia="Calibri" w:hAnsi="Cambria" w:cs="Times New Roman"/>
          <w:i/>
          <w:iCs/>
          <w:kern w:val="0"/>
          <w:lang w:val="en-IE" w:eastAsia="en-US"/>
        </w:rPr>
        <w:t>hotdesks</w:t>
      </w:r>
      <w:proofErr w:type="spellEnd"/>
      <w:r w:rsidRPr="00F0724A">
        <w:rPr>
          <w:rFonts w:ascii="Cambria" w:eastAsia="Calibri" w:hAnsi="Cambria" w:cs="Times New Roman"/>
          <w:i/>
          <w:iCs/>
          <w:kern w:val="0"/>
          <w:lang w:val="en-IE" w:eastAsia="en-US"/>
        </w:rPr>
        <w:t xml:space="preserve">, business incubation units, </w:t>
      </w:r>
      <w:proofErr w:type="gramStart"/>
      <w:r w:rsidRPr="00F0724A">
        <w:rPr>
          <w:rFonts w:ascii="Cambria" w:eastAsia="Calibri" w:hAnsi="Cambria" w:cs="Times New Roman"/>
          <w:i/>
          <w:iCs/>
          <w:kern w:val="0"/>
          <w:lang w:val="en-IE" w:eastAsia="en-US"/>
        </w:rPr>
        <w:t>meeting</w:t>
      </w:r>
      <w:proofErr w:type="gramEnd"/>
      <w:r w:rsidRPr="00F0724A">
        <w:rPr>
          <w:rFonts w:ascii="Cambria" w:eastAsia="Calibri" w:hAnsi="Cambria" w:cs="Times New Roman"/>
          <w:i/>
          <w:iCs/>
          <w:kern w:val="0"/>
          <w:lang w:val="en-IE" w:eastAsia="en-US"/>
        </w:rPr>
        <w:t xml:space="preserve"> and training rooms.   It will be serviced by Hi Speed Broadband connectivity with full Audio Visual and Video Conferencing facilities. In addition, the Council is at advanced stages in the development of an innovation enterprise centre in Ennis offering a dynamic modern</w:t>
      </w:r>
      <w:r w:rsidRPr="00F0724A">
        <w:rPr>
          <w:rFonts w:ascii="Cambria" w:eastAsia="Calibri" w:hAnsi="Cambria" w:cs="Times New Roman"/>
          <w:i/>
          <w:iCs/>
          <w:kern w:val="0"/>
          <w:lang w:eastAsia="en-US"/>
        </w:rPr>
        <w:t xml:space="preserve"> facility to attract inward investment and build an eco-system for start-ups in Ennis.</w:t>
      </w:r>
    </w:p>
    <w:p w14:paraId="14C066B5" w14:textId="77777777" w:rsidR="00F0724A" w:rsidRPr="00F0724A" w:rsidRDefault="00F0724A" w:rsidP="00F0724A">
      <w:pPr>
        <w:suppressAutoHyphens w:val="0"/>
        <w:spacing w:line="240" w:lineRule="auto"/>
        <w:jc w:val="both"/>
        <w:rPr>
          <w:rFonts w:ascii="Cambria" w:eastAsia="Calibri" w:hAnsi="Cambria" w:cs="Times New Roman"/>
          <w:i/>
          <w:iCs/>
          <w:kern w:val="0"/>
          <w:lang w:val="en-IE" w:eastAsia="en-US"/>
        </w:rPr>
      </w:pPr>
      <w:r w:rsidRPr="00F0724A">
        <w:rPr>
          <w:rFonts w:ascii="Cambria" w:eastAsia="Calibri" w:hAnsi="Cambria" w:cs="Times New Roman"/>
          <w:i/>
          <w:iCs/>
          <w:kern w:val="0"/>
          <w:lang w:eastAsia="en-US"/>
        </w:rPr>
        <w:t xml:space="preserve">Should a </w:t>
      </w:r>
      <w:proofErr w:type="gramStart"/>
      <w:r w:rsidRPr="00F0724A">
        <w:rPr>
          <w:rFonts w:ascii="Cambria" w:eastAsia="Calibri" w:hAnsi="Cambria" w:cs="Times New Roman"/>
          <w:i/>
          <w:iCs/>
          <w:kern w:val="0"/>
          <w:lang w:eastAsia="en-US"/>
        </w:rPr>
        <w:t>Government</w:t>
      </w:r>
      <w:proofErr w:type="gramEnd"/>
      <w:r w:rsidRPr="00F0724A">
        <w:rPr>
          <w:rFonts w:ascii="Cambria" w:eastAsia="Calibri" w:hAnsi="Cambria" w:cs="Times New Roman"/>
          <w:i/>
          <w:iCs/>
          <w:kern w:val="0"/>
          <w:lang w:eastAsia="en-US"/>
        </w:rPr>
        <w:t xml:space="preserve"> department wish to de-centralise, the Ennis 2040 Economic and Spatial Strategy will be instrumental in guiding and facilitating suitable locations for such development. </w:t>
      </w:r>
      <w:bookmarkEnd w:id="25"/>
      <w:bookmarkEnd w:id="26"/>
    </w:p>
    <w:p w14:paraId="4FC64D70" w14:textId="77777777" w:rsidR="00F0724A" w:rsidRDefault="00F0724A" w:rsidP="00C440BF">
      <w:pPr>
        <w:pStyle w:val="ListParagraph"/>
        <w:ind w:left="0"/>
        <w:jc w:val="both"/>
        <w:rPr>
          <w:rFonts w:ascii="Cambria" w:hAnsi="Cambria" w:cs="Calibri"/>
          <w:b/>
          <w:bCs/>
          <w:u w:val="single"/>
        </w:rPr>
      </w:pPr>
    </w:p>
    <w:p w14:paraId="57CFB7F7" w14:textId="6F0CB821" w:rsidR="00F0724A" w:rsidRDefault="000116C7" w:rsidP="00C440BF">
      <w:pPr>
        <w:pStyle w:val="ListParagraph"/>
        <w:ind w:left="0"/>
        <w:jc w:val="both"/>
        <w:rPr>
          <w:rFonts w:ascii="Cambria" w:hAnsi="Cambria" w:cs="Calibri"/>
          <w:i/>
          <w:iCs/>
        </w:rPr>
      </w:pPr>
      <w:r>
        <w:rPr>
          <w:rFonts w:ascii="Cambria" w:hAnsi="Cambria" w:cs="Calibri"/>
          <w:i/>
          <w:iCs/>
        </w:rPr>
        <w:t>This item was seconded by Cllr. C. Colleran-Molloy and agreed by all Members.</w:t>
      </w:r>
    </w:p>
    <w:p w14:paraId="5600BA74" w14:textId="1B90F2EC" w:rsidR="000116C7" w:rsidRDefault="001343CE" w:rsidP="00C440BF">
      <w:pPr>
        <w:pStyle w:val="ListParagraph"/>
        <w:ind w:left="0"/>
        <w:jc w:val="both"/>
        <w:rPr>
          <w:rFonts w:ascii="Cambria" w:hAnsi="Cambria" w:cs="Calibri"/>
        </w:rPr>
      </w:pPr>
      <w:r>
        <w:rPr>
          <w:rFonts w:ascii="Cambria" w:hAnsi="Cambria" w:cs="Calibri"/>
        </w:rPr>
        <w:t>Cllr. Norton</w:t>
      </w:r>
      <w:r w:rsidR="005148F6">
        <w:rPr>
          <w:rFonts w:ascii="Cambria" w:hAnsi="Cambria" w:cs="Calibri"/>
        </w:rPr>
        <w:t xml:space="preserve"> welcomed the positive response to this </w:t>
      </w:r>
      <w:r w:rsidR="00751F2C">
        <w:rPr>
          <w:rFonts w:ascii="Cambria" w:hAnsi="Cambria" w:cs="Calibri"/>
        </w:rPr>
        <w:t>m</w:t>
      </w:r>
      <w:r w:rsidR="005148F6">
        <w:rPr>
          <w:rFonts w:ascii="Cambria" w:hAnsi="Cambria" w:cs="Calibri"/>
        </w:rPr>
        <w:t>otio</w:t>
      </w:r>
      <w:r w:rsidR="00751F2C">
        <w:rPr>
          <w:rFonts w:ascii="Cambria" w:hAnsi="Cambria" w:cs="Calibri"/>
        </w:rPr>
        <w:t xml:space="preserve">n, </w:t>
      </w:r>
      <w:r w:rsidR="005148F6">
        <w:rPr>
          <w:rFonts w:ascii="Cambria" w:hAnsi="Cambria" w:cs="Calibri"/>
        </w:rPr>
        <w:t>comment</w:t>
      </w:r>
      <w:r w:rsidR="00751F2C">
        <w:rPr>
          <w:rFonts w:ascii="Cambria" w:hAnsi="Cambria" w:cs="Calibri"/>
        </w:rPr>
        <w:t>ing</w:t>
      </w:r>
      <w:r w:rsidR="005148F6">
        <w:rPr>
          <w:rFonts w:ascii="Cambria" w:hAnsi="Cambria" w:cs="Calibri"/>
        </w:rPr>
        <w:t xml:space="preserve"> on </w:t>
      </w:r>
      <w:r w:rsidR="00751F2C">
        <w:rPr>
          <w:rFonts w:ascii="Cambria" w:hAnsi="Cambria" w:cs="Calibri"/>
        </w:rPr>
        <w:t xml:space="preserve">the </w:t>
      </w:r>
      <w:r w:rsidR="005148F6">
        <w:rPr>
          <w:rFonts w:ascii="Cambria" w:hAnsi="Cambria" w:cs="Calibri"/>
        </w:rPr>
        <w:t xml:space="preserve">Government’s initiative to facilitate more working-from-home of both private and public sector.  </w:t>
      </w:r>
    </w:p>
    <w:p w14:paraId="69620917" w14:textId="1A566D3A" w:rsidR="005148F6" w:rsidRPr="005148F6" w:rsidRDefault="005148F6" w:rsidP="00C440BF">
      <w:pPr>
        <w:pStyle w:val="ListParagraph"/>
        <w:ind w:left="0"/>
        <w:jc w:val="both"/>
        <w:rPr>
          <w:rFonts w:ascii="Cambria" w:hAnsi="Cambria" w:cs="Calibri"/>
          <w:u w:val="single"/>
        </w:rPr>
      </w:pPr>
      <w:r>
        <w:rPr>
          <w:rFonts w:ascii="Cambria" w:hAnsi="Cambria" w:cs="Calibri"/>
          <w:u w:val="single"/>
        </w:rPr>
        <w:t xml:space="preserve">It was agreed that the Executive would </w:t>
      </w:r>
      <w:r w:rsidR="00D00E46">
        <w:rPr>
          <w:rFonts w:ascii="Cambria" w:hAnsi="Cambria" w:cs="Calibri"/>
          <w:u w:val="single"/>
        </w:rPr>
        <w:t xml:space="preserve">write to the Office of </w:t>
      </w:r>
      <w:r>
        <w:rPr>
          <w:rFonts w:ascii="Cambria" w:hAnsi="Cambria" w:cs="Calibri"/>
          <w:u w:val="single"/>
        </w:rPr>
        <w:t>Heather Humphreys T.D. Minister for Rural &amp; Community Development to highlight Ennis</w:t>
      </w:r>
      <w:r w:rsidR="00D00E46">
        <w:rPr>
          <w:rFonts w:ascii="Cambria" w:hAnsi="Cambria" w:cs="Calibri"/>
          <w:u w:val="single"/>
        </w:rPr>
        <w:t>’s viability</w:t>
      </w:r>
      <w:r>
        <w:rPr>
          <w:rFonts w:ascii="Cambria" w:hAnsi="Cambria" w:cs="Calibri"/>
          <w:u w:val="single"/>
        </w:rPr>
        <w:t xml:space="preserve"> as a Government Department de-</w:t>
      </w:r>
      <w:proofErr w:type="spellStart"/>
      <w:r>
        <w:rPr>
          <w:rFonts w:ascii="Cambria" w:hAnsi="Cambria" w:cs="Calibri"/>
          <w:u w:val="single"/>
        </w:rPr>
        <w:t>centra</w:t>
      </w:r>
      <w:r w:rsidR="00D00E46">
        <w:rPr>
          <w:rFonts w:ascii="Cambria" w:hAnsi="Cambria" w:cs="Calibri"/>
          <w:u w:val="single"/>
        </w:rPr>
        <w:t>lisation</w:t>
      </w:r>
      <w:proofErr w:type="spellEnd"/>
      <w:r w:rsidR="00D00E46">
        <w:rPr>
          <w:rFonts w:ascii="Cambria" w:hAnsi="Cambria" w:cs="Calibri"/>
          <w:u w:val="single"/>
        </w:rPr>
        <w:t xml:space="preserve"> option</w:t>
      </w:r>
      <w:r>
        <w:rPr>
          <w:rFonts w:ascii="Cambria" w:hAnsi="Cambria" w:cs="Calibri"/>
          <w:u w:val="single"/>
        </w:rPr>
        <w:t>.</w:t>
      </w:r>
    </w:p>
    <w:p w14:paraId="413911E3" w14:textId="77777777" w:rsidR="000116C7" w:rsidRDefault="000116C7" w:rsidP="00C440BF">
      <w:pPr>
        <w:pStyle w:val="ListParagraph"/>
        <w:ind w:left="0"/>
        <w:jc w:val="both"/>
        <w:rPr>
          <w:rFonts w:ascii="Cambria" w:hAnsi="Cambria" w:cs="Calibri"/>
          <w:b/>
          <w:bCs/>
          <w:u w:val="single"/>
        </w:rPr>
      </w:pPr>
      <w:r>
        <w:rPr>
          <w:rFonts w:ascii="Cambria" w:hAnsi="Cambria" w:cs="Calibri"/>
          <w:b/>
          <w:bCs/>
          <w:u w:val="single"/>
        </w:rPr>
        <w:t xml:space="preserve">Item No. </w:t>
      </w:r>
      <w:proofErr w:type="gramStart"/>
      <w:r>
        <w:rPr>
          <w:rFonts w:ascii="Cambria" w:hAnsi="Cambria" w:cs="Calibri"/>
          <w:b/>
          <w:bCs/>
          <w:u w:val="single"/>
        </w:rPr>
        <w:t>6  Correspondence</w:t>
      </w:r>
      <w:proofErr w:type="gramEnd"/>
    </w:p>
    <w:p w14:paraId="62BB5925" w14:textId="6A40D8EE" w:rsidR="001D5508" w:rsidRPr="005B7F08" w:rsidRDefault="00635D5D" w:rsidP="00A70087">
      <w:pPr>
        <w:pStyle w:val="ListParagraph"/>
        <w:ind w:hanging="720"/>
        <w:jc w:val="both"/>
        <w:rPr>
          <w:rFonts w:ascii="Cambria" w:hAnsi="Cambria" w:cs="Calibri"/>
        </w:rPr>
      </w:pPr>
      <w:r>
        <w:rPr>
          <w:rFonts w:ascii="Cambria" w:hAnsi="Cambria" w:cs="Calibri"/>
        </w:rPr>
        <w:t>1.</w:t>
      </w:r>
      <w:r>
        <w:rPr>
          <w:rFonts w:ascii="Cambria" w:hAnsi="Cambria" w:cs="Calibri"/>
        </w:rPr>
        <w:tab/>
      </w:r>
      <w:r w:rsidR="001D5508">
        <w:rPr>
          <w:rFonts w:ascii="Cambria" w:hAnsi="Cambria" w:cs="Calibri"/>
        </w:rPr>
        <w:t xml:space="preserve">Further to Notice of Motion No 13 from April Meeting of Ennis Municipal District requesting that a subcommittee of the County Joint Policing Committee be established for Ennis (Cllr. J. Flynn), </w:t>
      </w:r>
      <w:r>
        <w:rPr>
          <w:rFonts w:ascii="Cambria" w:hAnsi="Cambria" w:cs="Calibri"/>
        </w:rPr>
        <w:t xml:space="preserve">Niamh O’Connor, Administrative Officer, </w:t>
      </w:r>
      <w:r w:rsidR="001D5508">
        <w:rPr>
          <w:rFonts w:ascii="Cambria" w:hAnsi="Cambria" w:cs="Calibri"/>
        </w:rPr>
        <w:t xml:space="preserve">provided Members with a written reply from </w:t>
      </w:r>
      <w:r w:rsidR="00A43870">
        <w:rPr>
          <w:rFonts w:ascii="Cambria" w:hAnsi="Cambria" w:cs="Calibri"/>
        </w:rPr>
        <w:t xml:space="preserve">the </w:t>
      </w:r>
      <w:r w:rsidR="001D5508">
        <w:rPr>
          <w:rFonts w:ascii="Cambria" w:hAnsi="Cambria" w:cs="Calibri"/>
        </w:rPr>
        <w:t>JPC Meetings Administrator</w:t>
      </w:r>
      <w:r w:rsidR="00A55B48">
        <w:rPr>
          <w:rFonts w:ascii="Cambria" w:hAnsi="Cambria" w:cs="Calibri"/>
        </w:rPr>
        <w:t>.</w:t>
      </w:r>
      <w:r w:rsidR="00A70087">
        <w:rPr>
          <w:rFonts w:ascii="Cambria" w:hAnsi="Cambria" w:cs="Calibri"/>
        </w:rPr>
        <w:t xml:space="preserve">  The response in summary states that the</w:t>
      </w:r>
      <w:r w:rsidR="001D5508">
        <w:rPr>
          <w:rFonts w:ascii="Cambria" w:hAnsi="Cambria" w:cs="Calibri"/>
        </w:rPr>
        <w:t xml:space="preserve"> 2014 legislative basis for a </w:t>
      </w:r>
      <w:r w:rsidR="001D5508" w:rsidRPr="005B7F08">
        <w:rPr>
          <w:rFonts w:ascii="Cambria" w:hAnsi="Cambria" w:cs="Calibri"/>
        </w:rPr>
        <w:t xml:space="preserve">county-wide Committee </w:t>
      </w:r>
      <w:r w:rsidR="001D5508">
        <w:rPr>
          <w:rFonts w:ascii="Cambria" w:hAnsi="Cambria" w:cs="Calibri"/>
        </w:rPr>
        <w:t xml:space="preserve">provides a platform for individual </w:t>
      </w:r>
      <w:r w:rsidR="001D5508">
        <w:rPr>
          <w:rFonts w:ascii="Cambria" w:hAnsi="Cambria" w:cs="Calibri"/>
        </w:rPr>
        <w:lastRenderedPageBreak/>
        <w:t xml:space="preserve">Municipal Districts to request Agenda items on the JPC, or for any elected Member to write to the Committee, but that there is no </w:t>
      </w:r>
      <w:r w:rsidR="00CE22DE">
        <w:rPr>
          <w:rFonts w:ascii="Cambria" w:hAnsi="Cambria" w:cs="Calibri"/>
        </w:rPr>
        <w:t xml:space="preserve">legislative </w:t>
      </w:r>
      <w:r w:rsidR="001D5508">
        <w:rPr>
          <w:rFonts w:ascii="Cambria" w:hAnsi="Cambria" w:cs="Calibri"/>
        </w:rPr>
        <w:t xml:space="preserve">basis to support a </w:t>
      </w:r>
      <w:proofErr w:type="spellStart"/>
      <w:r w:rsidR="001D5508">
        <w:rPr>
          <w:rFonts w:ascii="Cambria" w:hAnsi="Cambria" w:cs="Calibri"/>
        </w:rPr>
        <w:t>sub</w:t>
      </w:r>
      <w:r w:rsidR="00A43870">
        <w:rPr>
          <w:rFonts w:ascii="Cambria" w:hAnsi="Cambria" w:cs="Calibri"/>
        </w:rPr>
        <w:t xml:space="preserve"> c</w:t>
      </w:r>
      <w:r w:rsidR="001D5508">
        <w:rPr>
          <w:rFonts w:ascii="Cambria" w:hAnsi="Cambria" w:cs="Calibri"/>
        </w:rPr>
        <w:t>ommittee</w:t>
      </w:r>
      <w:proofErr w:type="spellEnd"/>
      <w:r w:rsidR="001D5508" w:rsidRPr="005B7F08">
        <w:rPr>
          <w:rFonts w:ascii="Cambria" w:hAnsi="Cambria" w:cs="Calibri"/>
        </w:rPr>
        <w:t>.</w:t>
      </w:r>
      <w:r w:rsidR="00A70087">
        <w:rPr>
          <w:rFonts w:ascii="Cambria" w:hAnsi="Cambria" w:cs="Calibri"/>
        </w:rPr>
        <w:t xml:space="preserve">  Cllr. Flynn commented that this was a very disappointing response.  It was suggested that Ennis Members use their united approach to make representations to the JPC and to actively engage with the Gardai on all issue</w:t>
      </w:r>
      <w:r w:rsidR="00CE22DE">
        <w:rPr>
          <w:rFonts w:ascii="Cambria" w:hAnsi="Cambria" w:cs="Calibri"/>
        </w:rPr>
        <w:t>s</w:t>
      </w:r>
      <w:r w:rsidR="00A70087">
        <w:rPr>
          <w:rFonts w:ascii="Cambria" w:hAnsi="Cambria" w:cs="Calibri"/>
        </w:rPr>
        <w:t xml:space="preserve"> of concern.</w:t>
      </w:r>
      <w:r w:rsidR="00A70087">
        <w:rPr>
          <w:rFonts w:ascii="Cambria" w:hAnsi="Cambria" w:cs="Calibri"/>
        </w:rPr>
        <w:tab/>
      </w:r>
    </w:p>
    <w:p w14:paraId="4857DAB9" w14:textId="77777777" w:rsidR="001D5508" w:rsidRPr="005B7F08" w:rsidRDefault="001D5508" w:rsidP="001D5508">
      <w:pPr>
        <w:jc w:val="both"/>
        <w:rPr>
          <w:rFonts w:ascii="Cambria" w:hAnsi="Cambria" w:cs="Calibri"/>
        </w:rPr>
      </w:pPr>
    </w:p>
    <w:p w14:paraId="792C1A85" w14:textId="76AE558A" w:rsidR="00A218B7" w:rsidRPr="00BE1AB5" w:rsidRDefault="00A225EA" w:rsidP="00C440BF">
      <w:pPr>
        <w:pStyle w:val="ListParagraph"/>
        <w:ind w:left="0"/>
        <w:jc w:val="both"/>
        <w:rPr>
          <w:rFonts w:ascii="Cambria" w:hAnsi="Cambria" w:cs="Calibri"/>
          <w:b/>
          <w:bCs/>
        </w:rPr>
      </w:pPr>
      <w:r>
        <w:rPr>
          <w:rFonts w:ascii="Cambria" w:hAnsi="Cambria" w:cs="Calibri"/>
          <w:b/>
          <w:bCs/>
          <w:u w:val="single"/>
        </w:rPr>
        <w:t>Item N</w:t>
      </w:r>
      <w:r w:rsidR="00990C6F" w:rsidRPr="00BE1AB5">
        <w:rPr>
          <w:rFonts w:ascii="Cambria" w:hAnsi="Cambria" w:cs="Calibri"/>
          <w:b/>
          <w:bCs/>
          <w:u w:val="single"/>
        </w:rPr>
        <w:t xml:space="preserve">o. </w:t>
      </w:r>
      <w:proofErr w:type="gramStart"/>
      <w:r w:rsidR="00CE22DE">
        <w:rPr>
          <w:rFonts w:ascii="Cambria" w:hAnsi="Cambria" w:cs="Calibri"/>
          <w:b/>
          <w:bCs/>
          <w:u w:val="single"/>
        </w:rPr>
        <w:t>7</w:t>
      </w:r>
      <w:r w:rsidR="00990C6F" w:rsidRPr="00BE1AB5">
        <w:rPr>
          <w:rFonts w:ascii="Cambria" w:hAnsi="Cambria" w:cs="Calibri"/>
          <w:b/>
          <w:bCs/>
        </w:rPr>
        <w:t xml:space="preserve">  </w:t>
      </w:r>
      <w:r w:rsidR="00A218B7" w:rsidRPr="00BE1AB5">
        <w:rPr>
          <w:rFonts w:ascii="Cambria" w:hAnsi="Cambria" w:cs="Calibri"/>
          <w:b/>
          <w:bCs/>
        </w:rPr>
        <w:t>Any</w:t>
      </w:r>
      <w:proofErr w:type="gramEnd"/>
      <w:r w:rsidR="00A218B7" w:rsidRPr="00BE1AB5">
        <w:rPr>
          <w:rFonts w:ascii="Cambria" w:hAnsi="Cambria" w:cs="Calibri"/>
          <w:b/>
          <w:bCs/>
        </w:rPr>
        <w:t xml:space="preserve"> Other Business</w:t>
      </w:r>
    </w:p>
    <w:p w14:paraId="65E6CA43" w14:textId="20628E98" w:rsidR="00F0724A" w:rsidRPr="00CE22DE" w:rsidRDefault="001A2164" w:rsidP="001A2164">
      <w:pPr>
        <w:ind w:left="720" w:hanging="720"/>
        <w:jc w:val="both"/>
        <w:rPr>
          <w:rFonts w:ascii="Cambria" w:hAnsi="Cambria" w:cs="Calibri"/>
          <w:u w:val="single"/>
        </w:rPr>
      </w:pPr>
      <w:r>
        <w:rPr>
          <w:rFonts w:ascii="Cambria" w:hAnsi="Cambria" w:cs="Calibri"/>
        </w:rPr>
        <w:t>1.</w:t>
      </w:r>
      <w:r>
        <w:rPr>
          <w:rFonts w:ascii="Cambria" w:hAnsi="Cambria" w:cs="Calibri"/>
        </w:rPr>
        <w:tab/>
        <w:t xml:space="preserve">Cllr. P. Daly requested consideration </w:t>
      </w:r>
      <w:r w:rsidR="00A43870">
        <w:rPr>
          <w:rFonts w:ascii="Cambria" w:hAnsi="Cambria" w:cs="Calibri"/>
        </w:rPr>
        <w:t xml:space="preserve">be given </w:t>
      </w:r>
      <w:r>
        <w:rPr>
          <w:rFonts w:ascii="Cambria" w:hAnsi="Cambria" w:cs="Calibri"/>
        </w:rPr>
        <w:t>to reviv</w:t>
      </w:r>
      <w:r w:rsidR="00A43870">
        <w:rPr>
          <w:rFonts w:ascii="Cambria" w:hAnsi="Cambria" w:cs="Calibri"/>
        </w:rPr>
        <w:t>ing</w:t>
      </w:r>
      <w:r>
        <w:rPr>
          <w:rFonts w:ascii="Cambria" w:hAnsi="Cambria" w:cs="Calibri"/>
        </w:rPr>
        <w:t xml:space="preserve"> the </w:t>
      </w:r>
      <w:r w:rsidR="00A43870">
        <w:rPr>
          <w:rFonts w:ascii="Cambria" w:hAnsi="Cambria" w:cs="Calibri"/>
        </w:rPr>
        <w:t>‘</w:t>
      </w:r>
      <w:r>
        <w:rPr>
          <w:rFonts w:ascii="Cambria" w:hAnsi="Cambria" w:cs="Calibri"/>
        </w:rPr>
        <w:t>Paint Scheme of Shop Fronts</w:t>
      </w:r>
      <w:r w:rsidR="00A43870">
        <w:rPr>
          <w:rFonts w:ascii="Cambria" w:hAnsi="Cambria" w:cs="Calibri"/>
        </w:rPr>
        <w:t>’</w:t>
      </w:r>
      <w:r>
        <w:rPr>
          <w:rFonts w:ascii="Cambria" w:hAnsi="Cambria" w:cs="Calibri"/>
        </w:rPr>
        <w:t xml:space="preserve">. </w:t>
      </w:r>
      <w:r w:rsidR="00A43870">
        <w:rPr>
          <w:rFonts w:ascii="Cambria" w:hAnsi="Cambria" w:cs="Calibri"/>
        </w:rPr>
        <w:t xml:space="preserve">It </w:t>
      </w:r>
      <w:r>
        <w:rPr>
          <w:rFonts w:ascii="Cambria" w:hAnsi="Cambria" w:cs="Calibri"/>
        </w:rPr>
        <w:t xml:space="preserve">was clarified that </w:t>
      </w:r>
      <w:r w:rsidR="00981868">
        <w:rPr>
          <w:rFonts w:ascii="Cambria" w:hAnsi="Cambria" w:cs="Calibri"/>
        </w:rPr>
        <w:t xml:space="preserve">the </w:t>
      </w:r>
      <w:r w:rsidR="00A43870">
        <w:rPr>
          <w:rFonts w:ascii="Cambria" w:hAnsi="Cambria" w:cs="Calibri"/>
        </w:rPr>
        <w:t>s</w:t>
      </w:r>
      <w:r>
        <w:rPr>
          <w:rFonts w:ascii="Cambria" w:hAnsi="Cambria" w:cs="Calibri"/>
        </w:rPr>
        <w:t xml:space="preserve">tandard </w:t>
      </w:r>
      <w:r w:rsidR="00A43870">
        <w:rPr>
          <w:rFonts w:ascii="Cambria" w:hAnsi="Cambria" w:cs="Calibri"/>
        </w:rPr>
        <w:t>p</w:t>
      </w:r>
      <w:r>
        <w:rPr>
          <w:rFonts w:ascii="Cambria" w:hAnsi="Cambria" w:cs="Calibri"/>
        </w:rPr>
        <w:t xml:space="preserve">aint </w:t>
      </w:r>
      <w:r w:rsidR="00A43870">
        <w:rPr>
          <w:rFonts w:ascii="Cambria" w:hAnsi="Cambria" w:cs="Calibri"/>
        </w:rPr>
        <w:t>s</w:t>
      </w:r>
      <w:r>
        <w:rPr>
          <w:rFonts w:ascii="Cambria" w:hAnsi="Cambria" w:cs="Calibri"/>
        </w:rPr>
        <w:t xml:space="preserve">cheme </w:t>
      </w:r>
      <w:r w:rsidR="00981868">
        <w:rPr>
          <w:rFonts w:ascii="Cambria" w:hAnsi="Cambria" w:cs="Calibri"/>
        </w:rPr>
        <w:t xml:space="preserve">provides for an amount </w:t>
      </w:r>
      <w:r>
        <w:rPr>
          <w:rFonts w:ascii="Cambria" w:hAnsi="Cambria" w:cs="Calibri"/>
        </w:rPr>
        <w:t xml:space="preserve">per </w:t>
      </w:r>
      <w:r w:rsidR="00A43870">
        <w:rPr>
          <w:rFonts w:ascii="Cambria" w:hAnsi="Cambria" w:cs="Calibri"/>
        </w:rPr>
        <w:t>m</w:t>
      </w:r>
      <w:r>
        <w:rPr>
          <w:rFonts w:ascii="Cambria" w:hAnsi="Cambria" w:cs="Calibri"/>
        </w:rPr>
        <w:t>unicipal district, operated by t</w:t>
      </w:r>
      <w:r w:rsidR="00981868">
        <w:rPr>
          <w:rFonts w:ascii="Cambria" w:hAnsi="Cambria" w:cs="Calibri"/>
        </w:rPr>
        <w:t xml:space="preserve">he Rural Development Directorate.  The decision on the specific location will be one for the Members of the MD.  </w:t>
      </w:r>
      <w:r w:rsidRPr="00CE22DE">
        <w:rPr>
          <w:rFonts w:ascii="Cambria" w:hAnsi="Cambria" w:cs="Calibri"/>
          <w:u w:val="single"/>
        </w:rPr>
        <w:t xml:space="preserve">Leonore O’Neill will </w:t>
      </w:r>
      <w:r w:rsidR="00981868">
        <w:rPr>
          <w:rFonts w:ascii="Cambria" w:hAnsi="Cambria" w:cs="Calibri"/>
          <w:u w:val="single"/>
        </w:rPr>
        <w:t>contact Rural Development for an update on the Scheme.</w:t>
      </w:r>
    </w:p>
    <w:p w14:paraId="338DC0BB" w14:textId="19147FE7" w:rsidR="001A2164" w:rsidRDefault="001A2164" w:rsidP="001A2164">
      <w:pPr>
        <w:ind w:left="720" w:hanging="720"/>
        <w:jc w:val="both"/>
        <w:rPr>
          <w:rFonts w:ascii="Cambria" w:hAnsi="Cambria" w:cs="Calibri"/>
        </w:rPr>
      </w:pPr>
    </w:p>
    <w:p w14:paraId="427B82A1" w14:textId="77777777" w:rsidR="00CE22DE" w:rsidRDefault="00CE22DE" w:rsidP="001A2164">
      <w:pPr>
        <w:ind w:left="720" w:hanging="720"/>
        <w:jc w:val="both"/>
        <w:rPr>
          <w:rFonts w:ascii="Cambria" w:hAnsi="Cambria" w:cs="Calibri"/>
        </w:rPr>
      </w:pPr>
    </w:p>
    <w:p w14:paraId="11FB2275" w14:textId="42F3B750" w:rsidR="001A2164" w:rsidRDefault="001A2164" w:rsidP="001A2164">
      <w:pPr>
        <w:ind w:left="720" w:hanging="720"/>
        <w:jc w:val="both"/>
        <w:rPr>
          <w:rFonts w:ascii="Cambria" w:hAnsi="Cambria" w:cs="Calibri"/>
        </w:rPr>
      </w:pPr>
      <w:r>
        <w:rPr>
          <w:rFonts w:ascii="Cambria" w:hAnsi="Cambria" w:cs="Calibri"/>
        </w:rPr>
        <w:t>2.</w:t>
      </w:r>
      <w:r>
        <w:rPr>
          <w:rFonts w:ascii="Cambria" w:hAnsi="Cambria" w:cs="Calibri"/>
        </w:rPr>
        <w:tab/>
        <w:t xml:space="preserve">Outdoor Dining </w:t>
      </w:r>
      <w:r w:rsidR="00A43870">
        <w:rPr>
          <w:rFonts w:ascii="Cambria" w:hAnsi="Cambria" w:cs="Calibri"/>
        </w:rPr>
        <w:t>Enhancement Scheme</w:t>
      </w:r>
      <w:r>
        <w:rPr>
          <w:rFonts w:ascii="Cambria" w:hAnsi="Cambria" w:cs="Calibri"/>
        </w:rPr>
        <w:t xml:space="preserve">.  Leonore O’Neill briefed </w:t>
      </w:r>
      <w:r w:rsidR="00981868">
        <w:rPr>
          <w:rFonts w:ascii="Cambria" w:hAnsi="Cambria" w:cs="Calibri"/>
        </w:rPr>
        <w:t xml:space="preserve">the members </w:t>
      </w:r>
      <w:r>
        <w:rPr>
          <w:rFonts w:ascii="Cambria" w:hAnsi="Cambria" w:cs="Calibri"/>
        </w:rPr>
        <w:t xml:space="preserve">on </w:t>
      </w:r>
      <w:r w:rsidR="00981868">
        <w:rPr>
          <w:rFonts w:ascii="Cambria" w:hAnsi="Cambria" w:cs="Calibri"/>
        </w:rPr>
        <w:t xml:space="preserve">the </w:t>
      </w:r>
      <w:r>
        <w:rPr>
          <w:rFonts w:ascii="Cambria" w:hAnsi="Cambria" w:cs="Calibri"/>
        </w:rPr>
        <w:t>Failte Ireland initiatives:</w:t>
      </w:r>
    </w:p>
    <w:p w14:paraId="30959BFA" w14:textId="77777777" w:rsidR="00635D5D" w:rsidRDefault="00635D5D" w:rsidP="001A2164">
      <w:pPr>
        <w:ind w:left="720" w:hanging="720"/>
        <w:jc w:val="both"/>
        <w:rPr>
          <w:rFonts w:ascii="Cambria" w:hAnsi="Cambria" w:cs="Calibri"/>
        </w:rPr>
      </w:pPr>
    </w:p>
    <w:p w14:paraId="2F5EBAB8" w14:textId="1DC541A8" w:rsidR="001A2164" w:rsidRDefault="001A2164" w:rsidP="00635D5D">
      <w:pPr>
        <w:ind w:left="1440" w:hanging="720"/>
        <w:jc w:val="both"/>
        <w:rPr>
          <w:rFonts w:ascii="Cambria" w:hAnsi="Cambria" w:cs="Calibri"/>
        </w:rPr>
      </w:pPr>
      <w:r>
        <w:rPr>
          <w:rFonts w:ascii="Cambria" w:hAnsi="Cambria" w:cs="Calibri"/>
        </w:rPr>
        <w:t>(i)</w:t>
      </w:r>
      <w:r>
        <w:rPr>
          <w:rFonts w:ascii="Cambria" w:hAnsi="Cambria" w:cs="Calibri"/>
        </w:rPr>
        <w:tab/>
      </w:r>
      <w:r w:rsidR="00A43870" w:rsidRPr="00A43870">
        <w:rPr>
          <w:rFonts w:ascii="Cambria" w:hAnsi="Cambria" w:cs="Calibri"/>
          <w:i/>
          <w:iCs/>
        </w:rPr>
        <w:t>Outdoor seating and accessories for tourism and hospitality</w:t>
      </w:r>
      <w:r w:rsidR="00A43870">
        <w:rPr>
          <w:rFonts w:ascii="Cambria" w:hAnsi="Cambria" w:cs="Calibri"/>
        </w:rPr>
        <w:t xml:space="preserve"> (</w:t>
      </w:r>
      <w:r>
        <w:rPr>
          <w:rFonts w:ascii="Cambria" w:hAnsi="Cambria" w:cs="Calibri"/>
        </w:rPr>
        <w:t>€4k</w:t>
      </w:r>
      <w:r w:rsidR="00A43870">
        <w:rPr>
          <w:rFonts w:ascii="Cambria" w:hAnsi="Cambria" w:cs="Calibri"/>
        </w:rPr>
        <w:t>)</w:t>
      </w:r>
      <w:r>
        <w:rPr>
          <w:rFonts w:ascii="Cambria" w:hAnsi="Cambria" w:cs="Calibri"/>
        </w:rPr>
        <w:t>, for outdoor furniture</w:t>
      </w:r>
      <w:r w:rsidR="00A43870">
        <w:rPr>
          <w:rFonts w:ascii="Cambria" w:hAnsi="Cambria" w:cs="Calibri"/>
        </w:rPr>
        <w:t xml:space="preserve"> </w:t>
      </w:r>
      <w:r>
        <w:rPr>
          <w:rFonts w:ascii="Cambria" w:hAnsi="Cambria" w:cs="Calibri"/>
        </w:rPr>
        <w:t xml:space="preserve">etc.  </w:t>
      </w:r>
      <w:r w:rsidR="00A43870">
        <w:rPr>
          <w:rFonts w:ascii="Cambria" w:hAnsi="Cambria" w:cs="Calibri"/>
        </w:rPr>
        <w:t>This is administered by the loc</w:t>
      </w:r>
      <w:r w:rsidR="00981868">
        <w:rPr>
          <w:rFonts w:ascii="Cambria" w:hAnsi="Cambria" w:cs="Calibri"/>
        </w:rPr>
        <w:t>al authority and geared towards</w:t>
      </w:r>
      <w:r w:rsidR="00A43870">
        <w:rPr>
          <w:rFonts w:ascii="Cambria" w:hAnsi="Cambria" w:cs="Calibri"/>
        </w:rPr>
        <w:t xml:space="preserve"> businesses where food is sold for consumption on the premises.</w:t>
      </w:r>
    </w:p>
    <w:p w14:paraId="6A763115" w14:textId="77777777" w:rsidR="001A2164" w:rsidRDefault="001A2164" w:rsidP="001A2164">
      <w:pPr>
        <w:ind w:left="720" w:hanging="720"/>
        <w:jc w:val="both"/>
        <w:rPr>
          <w:rFonts w:ascii="Cambria" w:hAnsi="Cambria" w:cs="Calibri"/>
        </w:rPr>
      </w:pPr>
    </w:p>
    <w:p w14:paraId="32FB24BC" w14:textId="068C8D7C" w:rsidR="001A2164" w:rsidRDefault="001A2164" w:rsidP="00635D5D">
      <w:pPr>
        <w:ind w:left="1440" w:hanging="720"/>
        <w:jc w:val="both"/>
        <w:rPr>
          <w:rFonts w:ascii="Cambria" w:hAnsi="Cambria" w:cs="Calibri"/>
        </w:rPr>
      </w:pPr>
      <w:r>
        <w:rPr>
          <w:rFonts w:ascii="Cambria" w:hAnsi="Cambria" w:cs="Calibri"/>
        </w:rPr>
        <w:t>(ii)</w:t>
      </w:r>
      <w:r>
        <w:rPr>
          <w:rFonts w:ascii="Cambria" w:hAnsi="Cambria" w:cs="Calibri"/>
        </w:rPr>
        <w:tab/>
      </w:r>
      <w:r w:rsidR="00A43870" w:rsidRPr="00815456">
        <w:rPr>
          <w:rFonts w:ascii="Cambria" w:hAnsi="Cambria" w:cs="Calibri"/>
          <w:i/>
          <w:iCs/>
        </w:rPr>
        <w:t>Weatherproofing and outdoor dining infrastructure scheme</w:t>
      </w:r>
      <w:r w:rsidR="00A43870">
        <w:rPr>
          <w:rFonts w:ascii="Cambria" w:hAnsi="Cambria" w:cs="Calibri"/>
        </w:rPr>
        <w:t xml:space="preserve"> </w:t>
      </w:r>
      <w:r w:rsidR="00815456">
        <w:rPr>
          <w:rFonts w:ascii="Cambria" w:hAnsi="Cambria" w:cs="Calibri"/>
        </w:rPr>
        <w:t xml:space="preserve">(€200k per LA).  EMD currently working with </w:t>
      </w:r>
      <w:r w:rsidR="00D833A9">
        <w:rPr>
          <w:rFonts w:ascii="Cambria" w:hAnsi="Cambria" w:cs="Calibri"/>
        </w:rPr>
        <w:t>the Chamber and</w:t>
      </w:r>
      <w:r w:rsidR="00815456">
        <w:rPr>
          <w:rFonts w:ascii="Cambria" w:hAnsi="Cambria" w:cs="Calibri"/>
        </w:rPr>
        <w:t xml:space="preserve"> putting a detailed grant application together for Ennis.  This </w:t>
      </w:r>
      <w:r w:rsidR="00635D5D">
        <w:rPr>
          <w:rFonts w:ascii="Cambria" w:hAnsi="Cambria" w:cs="Calibri"/>
        </w:rPr>
        <w:t xml:space="preserve">will involve road closures at </w:t>
      </w:r>
      <w:r w:rsidR="00981868">
        <w:rPr>
          <w:rFonts w:ascii="Cambria" w:hAnsi="Cambria" w:cs="Calibri"/>
        </w:rPr>
        <w:t>evenings</w:t>
      </w:r>
      <w:r w:rsidR="00635D5D">
        <w:rPr>
          <w:rFonts w:ascii="Cambria" w:hAnsi="Cambria" w:cs="Calibri"/>
        </w:rPr>
        <w:t xml:space="preserve"> and weekends</w:t>
      </w:r>
      <w:r w:rsidR="00815456">
        <w:rPr>
          <w:rFonts w:ascii="Cambria" w:hAnsi="Cambria" w:cs="Calibri"/>
        </w:rPr>
        <w:t xml:space="preserve"> which were advertised in last week’s newspaper.  </w:t>
      </w:r>
    </w:p>
    <w:p w14:paraId="10DE9C6A" w14:textId="77777777" w:rsidR="00635D5D" w:rsidRDefault="00635D5D" w:rsidP="00635D5D">
      <w:pPr>
        <w:ind w:left="1440" w:hanging="720"/>
        <w:jc w:val="both"/>
        <w:rPr>
          <w:rFonts w:ascii="Cambria" w:hAnsi="Cambria" w:cs="Calibri"/>
        </w:rPr>
      </w:pPr>
    </w:p>
    <w:p w14:paraId="756A8F2C" w14:textId="35B24FE9" w:rsidR="00F0724A" w:rsidRDefault="00635D5D" w:rsidP="00635D5D">
      <w:pPr>
        <w:ind w:left="720" w:hanging="720"/>
        <w:jc w:val="both"/>
        <w:rPr>
          <w:rFonts w:ascii="Cambria" w:hAnsi="Cambria" w:cs="Calibri"/>
        </w:rPr>
      </w:pPr>
      <w:r>
        <w:rPr>
          <w:rFonts w:ascii="Cambria" w:hAnsi="Cambria" w:cs="Calibri"/>
        </w:rPr>
        <w:t>3.</w:t>
      </w:r>
      <w:r>
        <w:rPr>
          <w:rFonts w:ascii="Cambria" w:hAnsi="Cambria" w:cs="Calibri"/>
        </w:rPr>
        <w:tab/>
        <w:t xml:space="preserve">Date for June </w:t>
      </w:r>
      <w:r w:rsidR="00815456">
        <w:rPr>
          <w:rFonts w:ascii="Cambria" w:hAnsi="Cambria" w:cs="Calibri"/>
        </w:rPr>
        <w:t>EMD meeting &amp; AGM</w:t>
      </w:r>
      <w:r>
        <w:rPr>
          <w:rFonts w:ascii="Cambria" w:hAnsi="Cambria" w:cs="Calibri"/>
        </w:rPr>
        <w:t xml:space="preserve"> agreed for </w:t>
      </w:r>
      <w:r>
        <w:rPr>
          <w:rFonts w:ascii="Cambria" w:hAnsi="Cambria" w:cs="Calibri"/>
          <w:b/>
          <w:bCs/>
        </w:rPr>
        <w:t>Friday 11</w:t>
      </w:r>
      <w:r w:rsidRPr="00635D5D">
        <w:rPr>
          <w:rFonts w:ascii="Cambria" w:hAnsi="Cambria" w:cs="Calibri"/>
          <w:b/>
          <w:bCs/>
          <w:vertAlign w:val="superscript"/>
        </w:rPr>
        <w:t>th</w:t>
      </w:r>
      <w:r>
        <w:rPr>
          <w:rFonts w:ascii="Cambria" w:hAnsi="Cambria" w:cs="Calibri"/>
          <w:b/>
          <w:bCs/>
        </w:rPr>
        <w:t xml:space="preserve"> June at 2.30pm</w:t>
      </w:r>
      <w:r>
        <w:rPr>
          <w:rFonts w:ascii="Cambria" w:hAnsi="Cambria" w:cs="Calibri"/>
        </w:rPr>
        <w:t xml:space="preserve">  </w:t>
      </w:r>
    </w:p>
    <w:p w14:paraId="627B1782" w14:textId="2741C08D" w:rsidR="00635D5D" w:rsidRDefault="00635D5D" w:rsidP="00635D5D">
      <w:pPr>
        <w:ind w:left="720" w:hanging="720"/>
        <w:jc w:val="both"/>
        <w:rPr>
          <w:rFonts w:ascii="Cambria" w:hAnsi="Cambria" w:cs="Calibri"/>
        </w:rPr>
      </w:pPr>
    </w:p>
    <w:p w14:paraId="2084B166" w14:textId="00FAB732" w:rsidR="00635D5D" w:rsidRDefault="00635D5D" w:rsidP="00635D5D">
      <w:pPr>
        <w:ind w:left="720" w:hanging="720"/>
        <w:jc w:val="both"/>
        <w:rPr>
          <w:rFonts w:ascii="Cambria" w:hAnsi="Cambria" w:cs="Calibri"/>
          <w:i/>
          <w:iCs/>
        </w:rPr>
      </w:pPr>
      <w:r>
        <w:rPr>
          <w:rFonts w:ascii="Cambria" w:hAnsi="Cambria" w:cs="Calibri"/>
        </w:rPr>
        <w:tab/>
      </w:r>
      <w:r>
        <w:rPr>
          <w:rFonts w:ascii="Cambria" w:hAnsi="Cambria" w:cs="Calibri"/>
          <w:i/>
          <w:iCs/>
        </w:rPr>
        <w:t>This item was proposed by Cllr A. Norton, seconded by Cllr. P. Murphy and agreed by all Members.</w:t>
      </w:r>
    </w:p>
    <w:p w14:paraId="2D52AB4B" w14:textId="57822394" w:rsidR="00A70087" w:rsidRDefault="00A70087" w:rsidP="00635D5D">
      <w:pPr>
        <w:ind w:left="720" w:hanging="720"/>
        <w:jc w:val="both"/>
        <w:rPr>
          <w:rFonts w:ascii="Cambria" w:hAnsi="Cambria" w:cs="Calibri"/>
          <w:i/>
          <w:iCs/>
        </w:rPr>
      </w:pPr>
    </w:p>
    <w:p w14:paraId="369BC71C" w14:textId="4118B612" w:rsidR="00A70087" w:rsidRPr="00A70087" w:rsidRDefault="00A70087" w:rsidP="00635D5D">
      <w:pPr>
        <w:ind w:left="720" w:hanging="720"/>
        <w:jc w:val="both"/>
        <w:rPr>
          <w:rFonts w:ascii="Cambria" w:hAnsi="Cambria" w:cs="Calibri"/>
        </w:rPr>
      </w:pPr>
      <w:r>
        <w:rPr>
          <w:rFonts w:ascii="Cambria" w:hAnsi="Cambria" w:cs="Calibri"/>
        </w:rPr>
        <w:t>4.</w:t>
      </w:r>
      <w:r>
        <w:rPr>
          <w:rFonts w:ascii="Cambria" w:hAnsi="Cambria" w:cs="Calibri"/>
        </w:rPr>
        <w:tab/>
      </w:r>
      <w:r w:rsidR="00215757">
        <w:rPr>
          <w:rFonts w:ascii="Cambria" w:hAnsi="Cambria" w:cs="Calibri"/>
        </w:rPr>
        <w:t>Mayor of Ennis</w:t>
      </w:r>
      <w:r>
        <w:rPr>
          <w:rFonts w:ascii="Cambria" w:hAnsi="Cambria" w:cs="Calibri"/>
        </w:rPr>
        <w:t xml:space="preserve"> Paul Murphy </w:t>
      </w:r>
      <w:r w:rsidR="00815456">
        <w:rPr>
          <w:rFonts w:ascii="Cambria" w:hAnsi="Cambria" w:cs="Calibri"/>
        </w:rPr>
        <w:t>took the opportunity to</w:t>
      </w:r>
      <w:r>
        <w:rPr>
          <w:rFonts w:ascii="Cambria" w:hAnsi="Cambria" w:cs="Calibri"/>
        </w:rPr>
        <w:t xml:space="preserve"> express his gratitude for </w:t>
      </w:r>
      <w:r w:rsidR="00815456">
        <w:rPr>
          <w:rFonts w:ascii="Cambria" w:hAnsi="Cambria" w:cs="Calibri"/>
        </w:rPr>
        <w:t xml:space="preserve">the </w:t>
      </w:r>
      <w:r>
        <w:rPr>
          <w:rFonts w:ascii="Cambria" w:hAnsi="Cambria" w:cs="Calibri"/>
        </w:rPr>
        <w:t>support of all members</w:t>
      </w:r>
      <w:r w:rsidR="00215757">
        <w:rPr>
          <w:rFonts w:ascii="Cambria" w:hAnsi="Cambria" w:cs="Calibri"/>
        </w:rPr>
        <w:t xml:space="preserve"> during </w:t>
      </w:r>
      <w:r>
        <w:rPr>
          <w:rFonts w:ascii="Cambria" w:hAnsi="Cambria" w:cs="Calibri"/>
        </w:rPr>
        <w:t>a strange and difficult year</w:t>
      </w:r>
      <w:r w:rsidR="00815456">
        <w:rPr>
          <w:rFonts w:ascii="Cambria" w:hAnsi="Cambria" w:cs="Calibri"/>
        </w:rPr>
        <w:t xml:space="preserve">.  </w:t>
      </w:r>
      <w:r>
        <w:rPr>
          <w:rFonts w:ascii="Cambria" w:hAnsi="Cambria" w:cs="Calibri"/>
        </w:rPr>
        <w:t xml:space="preserve">He </w:t>
      </w:r>
      <w:r w:rsidR="00815456">
        <w:rPr>
          <w:rFonts w:ascii="Cambria" w:hAnsi="Cambria" w:cs="Calibri"/>
        </w:rPr>
        <w:t>expressed his gratitude to the</w:t>
      </w:r>
      <w:r>
        <w:rPr>
          <w:rFonts w:ascii="Cambria" w:hAnsi="Cambria" w:cs="Calibri"/>
        </w:rPr>
        <w:t xml:space="preserve"> outdoor crews who had taken on a great deal of essential</w:t>
      </w:r>
      <w:r w:rsidR="00215757">
        <w:rPr>
          <w:rFonts w:ascii="Cambria" w:hAnsi="Cambria" w:cs="Calibri"/>
        </w:rPr>
        <w:t xml:space="preserve"> work</w:t>
      </w:r>
      <w:r>
        <w:rPr>
          <w:rFonts w:ascii="Cambria" w:hAnsi="Cambria" w:cs="Calibri"/>
        </w:rPr>
        <w:t xml:space="preserve">.  </w:t>
      </w:r>
      <w:r w:rsidR="00815456">
        <w:rPr>
          <w:rFonts w:ascii="Cambria" w:hAnsi="Cambria" w:cs="Calibri"/>
        </w:rPr>
        <w:t>He paid tribute to his d</w:t>
      </w:r>
      <w:r>
        <w:rPr>
          <w:rFonts w:ascii="Cambria" w:hAnsi="Cambria" w:cs="Calibri"/>
        </w:rPr>
        <w:t>eputy, Cllr</w:t>
      </w:r>
      <w:r w:rsidR="00815456">
        <w:rPr>
          <w:rFonts w:ascii="Cambria" w:hAnsi="Cambria" w:cs="Calibri"/>
        </w:rPr>
        <w:t>.</w:t>
      </w:r>
      <w:r>
        <w:rPr>
          <w:rFonts w:ascii="Cambria" w:hAnsi="Cambria" w:cs="Calibri"/>
        </w:rPr>
        <w:t xml:space="preserve"> Mark Nestor</w:t>
      </w:r>
      <w:r w:rsidR="00815456">
        <w:rPr>
          <w:rFonts w:ascii="Cambria" w:hAnsi="Cambria" w:cs="Calibri"/>
        </w:rPr>
        <w:t xml:space="preserve">.  </w:t>
      </w:r>
      <w:r w:rsidR="00A91014">
        <w:rPr>
          <w:rFonts w:ascii="Cambria" w:hAnsi="Cambria" w:cs="Calibri"/>
        </w:rPr>
        <w:t>Members individually congratulated the Mayor.</w:t>
      </w:r>
      <w:r w:rsidR="00215757">
        <w:rPr>
          <w:rFonts w:ascii="Cambria" w:hAnsi="Cambria" w:cs="Calibri"/>
        </w:rPr>
        <w:t xml:space="preserve">  </w:t>
      </w:r>
      <w:r>
        <w:rPr>
          <w:rFonts w:ascii="Cambria" w:hAnsi="Cambria" w:cs="Calibri"/>
        </w:rPr>
        <w:t xml:space="preserve"> Leonore O’Neill thanked Cllr</w:t>
      </w:r>
      <w:r w:rsidR="00A91014">
        <w:rPr>
          <w:rFonts w:ascii="Cambria" w:hAnsi="Cambria" w:cs="Calibri"/>
        </w:rPr>
        <w:t>.</w:t>
      </w:r>
      <w:r>
        <w:rPr>
          <w:rFonts w:ascii="Cambria" w:hAnsi="Cambria" w:cs="Calibri"/>
        </w:rPr>
        <w:t xml:space="preserve"> Murphy on behalf of the executive of Ennis Municipal District adding that it had been a pleasure to work with him during an exceptional year.</w:t>
      </w:r>
    </w:p>
    <w:p w14:paraId="3ECD16C5" w14:textId="77777777" w:rsidR="00635D5D" w:rsidRDefault="00635D5D" w:rsidP="00635D5D">
      <w:pPr>
        <w:ind w:left="720" w:hanging="720"/>
        <w:jc w:val="both"/>
        <w:rPr>
          <w:rFonts w:ascii="Cambria" w:hAnsi="Cambria" w:cs="Calibri"/>
        </w:rPr>
      </w:pPr>
    </w:p>
    <w:p w14:paraId="3FB00E58" w14:textId="77777777" w:rsidR="00635D5D" w:rsidRPr="00635D5D" w:rsidRDefault="00635D5D" w:rsidP="0038274F">
      <w:pPr>
        <w:jc w:val="both"/>
        <w:rPr>
          <w:rFonts w:ascii="Cambria" w:hAnsi="Cambria" w:cs="Calibri"/>
        </w:rPr>
      </w:pPr>
    </w:p>
    <w:p w14:paraId="1F0AE164" w14:textId="61EA5277" w:rsidR="0038274F" w:rsidRPr="0038274F" w:rsidRDefault="0038274F" w:rsidP="0038274F">
      <w:pPr>
        <w:jc w:val="both"/>
        <w:rPr>
          <w:rFonts w:ascii="Cambria" w:hAnsi="Cambria" w:cs="Calibri"/>
        </w:rPr>
      </w:pPr>
      <w:r>
        <w:rPr>
          <w:rFonts w:ascii="Cambria" w:hAnsi="Cambria" w:cs="Calibri"/>
        </w:rPr>
        <w:t xml:space="preserve">Chair </w:t>
      </w:r>
      <w:r w:rsidR="0093188A">
        <w:rPr>
          <w:rFonts w:ascii="Cambria" w:hAnsi="Cambria" w:cs="Calibri"/>
        </w:rPr>
        <w:t>Cllr.</w:t>
      </w:r>
      <w:r>
        <w:rPr>
          <w:rFonts w:ascii="Cambria" w:hAnsi="Cambria" w:cs="Calibri"/>
        </w:rPr>
        <w:t xml:space="preserve"> P. Murphy closed the meeting</w:t>
      </w:r>
      <w:r w:rsidR="003D42FE">
        <w:rPr>
          <w:rFonts w:ascii="Cambria" w:hAnsi="Cambria" w:cs="Calibri"/>
        </w:rPr>
        <w:t>.</w:t>
      </w:r>
    </w:p>
    <w:p w14:paraId="35A02808" w14:textId="77777777" w:rsidR="005C58B6" w:rsidRPr="00BE1AB5" w:rsidRDefault="005C58B6" w:rsidP="00CA3227">
      <w:pPr>
        <w:pStyle w:val="ListParagraph"/>
        <w:jc w:val="both"/>
        <w:rPr>
          <w:rFonts w:ascii="Cambria" w:hAnsi="Cambria" w:cs="Calibri"/>
        </w:rPr>
      </w:pPr>
    </w:p>
    <w:p w14:paraId="35D7CC2C" w14:textId="63301A21" w:rsidR="00BD5957" w:rsidRDefault="00CA3227" w:rsidP="00CA3227">
      <w:pPr>
        <w:jc w:val="both"/>
        <w:rPr>
          <w:rFonts w:ascii="Cambria" w:hAnsi="Cambria" w:cs="Calibri"/>
        </w:rPr>
      </w:pPr>
      <w:r w:rsidRPr="00BE1AB5">
        <w:rPr>
          <w:rFonts w:ascii="Cambria" w:hAnsi="Cambria" w:cs="Calibri"/>
        </w:rPr>
        <w:t>Signed:</w:t>
      </w:r>
      <w:r w:rsidRPr="00BE1AB5">
        <w:rPr>
          <w:rFonts w:ascii="Cambria" w:hAnsi="Cambria" w:cs="Calibri"/>
        </w:rPr>
        <w:tab/>
        <w:t>__________________________________</w:t>
      </w:r>
      <w:r w:rsidR="008801E0">
        <w:rPr>
          <w:rFonts w:ascii="Cambria" w:hAnsi="Cambria" w:cs="Calibri"/>
        </w:rPr>
        <w:t>____</w:t>
      </w:r>
      <w:r w:rsidRPr="00BE1AB5">
        <w:rPr>
          <w:rFonts w:ascii="Cambria" w:hAnsi="Cambria" w:cs="Calibri"/>
        </w:rPr>
        <w:t>__</w:t>
      </w:r>
    </w:p>
    <w:p w14:paraId="50E09152" w14:textId="457BB4E7" w:rsidR="00CA3227" w:rsidRPr="00BE1AB5" w:rsidRDefault="00CA3227" w:rsidP="00CA3227">
      <w:pPr>
        <w:jc w:val="both"/>
        <w:rPr>
          <w:rFonts w:ascii="Cambria" w:hAnsi="Cambria" w:cs="Calibri"/>
        </w:rPr>
      </w:pPr>
      <w:r w:rsidRPr="00BE1AB5">
        <w:rPr>
          <w:rFonts w:ascii="Cambria" w:hAnsi="Cambria" w:cs="Calibri"/>
        </w:rPr>
        <w:tab/>
        <w:t>Mayor of Ennis</w:t>
      </w:r>
    </w:p>
    <w:p w14:paraId="5233CEE7" w14:textId="77777777" w:rsidR="00CA3227" w:rsidRPr="00BE1AB5" w:rsidRDefault="00CA3227" w:rsidP="00CA3227">
      <w:pPr>
        <w:jc w:val="both"/>
        <w:rPr>
          <w:rFonts w:ascii="Cambria" w:hAnsi="Cambria" w:cs="Calibri"/>
        </w:rPr>
      </w:pPr>
    </w:p>
    <w:p w14:paraId="0655B4CD" w14:textId="32C08E0D" w:rsidR="00CA3227" w:rsidRPr="00BE1AB5" w:rsidRDefault="00CA3227" w:rsidP="00CA3227">
      <w:pPr>
        <w:jc w:val="both"/>
        <w:rPr>
          <w:rFonts w:ascii="Cambria" w:hAnsi="Cambria" w:cs="Calibri"/>
        </w:rPr>
      </w:pPr>
    </w:p>
    <w:p w14:paraId="2105E215" w14:textId="007B3381" w:rsidR="00CA3227" w:rsidRPr="00BE1AB5" w:rsidRDefault="00CA3227" w:rsidP="00CA3227">
      <w:pPr>
        <w:jc w:val="both"/>
        <w:rPr>
          <w:rFonts w:ascii="Cambria" w:hAnsi="Cambria" w:cs="Calibri"/>
        </w:rPr>
      </w:pPr>
      <w:r w:rsidRPr="00BE1AB5">
        <w:rPr>
          <w:rFonts w:ascii="Cambria" w:hAnsi="Cambria" w:cs="Calibri"/>
        </w:rPr>
        <w:t>Signed:</w:t>
      </w:r>
      <w:r w:rsidRPr="00BE1AB5">
        <w:rPr>
          <w:rFonts w:ascii="Cambria" w:hAnsi="Cambria" w:cs="Calibri"/>
        </w:rPr>
        <w:tab/>
        <w:t>__________________________________</w:t>
      </w:r>
      <w:r w:rsidR="008801E0">
        <w:rPr>
          <w:rFonts w:ascii="Cambria" w:hAnsi="Cambria" w:cs="Calibri"/>
        </w:rPr>
        <w:t>___</w:t>
      </w:r>
      <w:r w:rsidRPr="00BE1AB5">
        <w:rPr>
          <w:rFonts w:ascii="Cambria" w:hAnsi="Cambria" w:cs="Calibri"/>
        </w:rPr>
        <w:t>__</w:t>
      </w:r>
    </w:p>
    <w:p w14:paraId="79BF0FA6" w14:textId="77777777" w:rsidR="00CA3227" w:rsidRPr="00BE1AB5" w:rsidRDefault="00CA3227" w:rsidP="00CA3227">
      <w:pPr>
        <w:jc w:val="both"/>
        <w:rPr>
          <w:rFonts w:ascii="Cambria" w:hAnsi="Cambria" w:cs="Calibri"/>
        </w:rPr>
      </w:pPr>
      <w:r w:rsidRPr="00BE1AB5">
        <w:rPr>
          <w:rFonts w:ascii="Cambria" w:hAnsi="Cambria" w:cs="Calibri"/>
        </w:rPr>
        <w:tab/>
        <w:t>Meetings Administrator</w:t>
      </w:r>
    </w:p>
    <w:p w14:paraId="31C85335" w14:textId="77777777" w:rsidR="00CA3227" w:rsidRPr="00BE1AB5" w:rsidRDefault="00CA3227" w:rsidP="00CA3227">
      <w:pPr>
        <w:jc w:val="both"/>
        <w:rPr>
          <w:rFonts w:ascii="Cambria" w:hAnsi="Cambria" w:cs="Calibri"/>
        </w:rPr>
      </w:pPr>
    </w:p>
    <w:p w14:paraId="28887C60" w14:textId="6FA6C567" w:rsidR="00CA3227" w:rsidRPr="00BE1AB5" w:rsidRDefault="00CA3227" w:rsidP="00B1521C">
      <w:pPr>
        <w:jc w:val="both"/>
        <w:rPr>
          <w:rFonts w:ascii="Cambria" w:hAnsi="Cambria"/>
          <w:b/>
          <w:bCs/>
        </w:rPr>
      </w:pPr>
      <w:r w:rsidRPr="00BE1AB5">
        <w:rPr>
          <w:rFonts w:ascii="Cambria" w:hAnsi="Cambria" w:cs="Calibri"/>
        </w:rPr>
        <w:t>Date:</w:t>
      </w:r>
      <w:r w:rsidRPr="00BE1AB5">
        <w:rPr>
          <w:rFonts w:ascii="Cambria" w:hAnsi="Cambria" w:cs="Calibri"/>
        </w:rPr>
        <w:tab/>
        <w:t>_______________________________</w:t>
      </w:r>
      <w:r w:rsidR="008801E0">
        <w:rPr>
          <w:rFonts w:ascii="Cambria" w:hAnsi="Cambria" w:cs="Calibri"/>
        </w:rPr>
        <w:t>______</w:t>
      </w:r>
      <w:r w:rsidRPr="00BE1AB5">
        <w:rPr>
          <w:rFonts w:ascii="Cambria" w:hAnsi="Cambria" w:cs="Calibri"/>
        </w:rPr>
        <w:t>_</w:t>
      </w:r>
    </w:p>
    <w:sectPr w:rsidR="00CA3227" w:rsidRPr="00BE1AB5" w:rsidSect="009114F4">
      <w:footerReference w:type="default" r:id="rId10"/>
      <w:pgSz w:w="11906" w:h="16838"/>
      <w:pgMar w:top="1440" w:right="1440" w:bottom="1440" w:left="144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EA076" w14:textId="77777777" w:rsidR="005A227C" w:rsidRDefault="005A227C" w:rsidP="006C62AA">
      <w:pPr>
        <w:spacing w:line="240" w:lineRule="auto"/>
      </w:pPr>
      <w:r>
        <w:separator/>
      </w:r>
    </w:p>
  </w:endnote>
  <w:endnote w:type="continuationSeparator" w:id="0">
    <w:p w14:paraId="421D5284" w14:textId="77777777" w:rsidR="005A227C" w:rsidRDefault="005A227C" w:rsidP="006C62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ont235">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5651" w14:textId="71406B31" w:rsidR="00824652" w:rsidRPr="0096282B" w:rsidRDefault="00824652" w:rsidP="0096282B">
    <w:pPr>
      <w:pStyle w:val="Footer"/>
      <w:rPr>
        <w:color w:val="BFBFBF" w:themeColor="background1" w:themeShade="BF"/>
      </w:rPr>
    </w:pPr>
    <w:r>
      <w:rPr>
        <w:color w:val="BFBFBF" w:themeColor="background1" w:themeShade="BF"/>
      </w:rPr>
      <w:t>__________________________________________________________________________________</w:t>
    </w:r>
    <w:r w:rsidRPr="0096282B">
      <w:rPr>
        <w:color w:val="BFBFBF" w:themeColor="background1" w:themeShade="BF"/>
      </w:rPr>
      <w:t xml:space="preserve">Minutes of the </w:t>
    </w:r>
    <w:r>
      <w:rPr>
        <w:color w:val="BFBFBF" w:themeColor="background1" w:themeShade="BF"/>
      </w:rPr>
      <w:t>May</w:t>
    </w:r>
    <w:r w:rsidRPr="0096282B">
      <w:rPr>
        <w:color w:val="BFBFBF" w:themeColor="background1" w:themeShade="BF"/>
      </w:rPr>
      <w:t xml:space="preserve"> 2021 meeting of Ennis Municipal District   </w:t>
    </w:r>
    <w:r w:rsidRPr="0096282B">
      <w:rPr>
        <w:color w:val="BFBFBF" w:themeColor="background1" w:themeShade="BF"/>
      </w:rPr>
      <w:tab/>
    </w:r>
    <w:r w:rsidRPr="0096282B">
      <w:rPr>
        <w:color w:val="BFBFBF" w:themeColor="background1" w:themeShade="BF"/>
        <w:spacing w:val="60"/>
      </w:rPr>
      <w:t>Page</w:t>
    </w:r>
    <w:r w:rsidRPr="0096282B">
      <w:rPr>
        <w:color w:val="BFBFBF" w:themeColor="background1" w:themeShade="BF"/>
      </w:rPr>
      <w:t xml:space="preserve"> | </w:t>
    </w:r>
    <w:r w:rsidRPr="0096282B">
      <w:rPr>
        <w:color w:val="BFBFBF" w:themeColor="background1" w:themeShade="BF"/>
      </w:rPr>
      <w:fldChar w:fldCharType="begin"/>
    </w:r>
    <w:r w:rsidRPr="0096282B">
      <w:rPr>
        <w:color w:val="BFBFBF" w:themeColor="background1" w:themeShade="BF"/>
      </w:rPr>
      <w:instrText xml:space="preserve"> PAGE   \* MERGEFORMAT </w:instrText>
    </w:r>
    <w:r w:rsidRPr="0096282B">
      <w:rPr>
        <w:color w:val="BFBFBF" w:themeColor="background1" w:themeShade="BF"/>
      </w:rPr>
      <w:fldChar w:fldCharType="separate"/>
    </w:r>
    <w:r w:rsidR="00981868" w:rsidRPr="00981868">
      <w:rPr>
        <w:b/>
        <w:bCs/>
        <w:noProof/>
        <w:color w:val="BFBFBF" w:themeColor="background1" w:themeShade="BF"/>
      </w:rPr>
      <w:t>7</w:t>
    </w:r>
    <w:r w:rsidRPr="0096282B">
      <w:rPr>
        <w:b/>
        <w:bCs/>
        <w:noProof/>
        <w:color w:val="BFBFBF" w:themeColor="background1" w:themeShade="BF"/>
      </w:rPr>
      <w:fldChar w:fldCharType="end"/>
    </w:r>
    <w:r w:rsidRPr="0096282B">
      <w:rPr>
        <w:color w:val="BFBFBF" w:themeColor="background1" w:themeShade="BF"/>
      </w:rPr>
      <w:t xml:space="preserve">                                                         </w:t>
    </w:r>
  </w:p>
  <w:p w14:paraId="68E6D23F" w14:textId="08593E38" w:rsidR="00824652" w:rsidRDefault="00824652">
    <w:pPr>
      <w:pStyle w:val="Footer"/>
    </w:pPr>
  </w:p>
  <w:p w14:paraId="0CBA4FCA" w14:textId="010D4C5B" w:rsidR="00824652" w:rsidRPr="0096282B" w:rsidRDefault="00824652" w:rsidP="00962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CCA66" w14:textId="77777777" w:rsidR="005A227C" w:rsidRDefault="005A227C" w:rsidP="006C62AA">
      <w:pPr>
        <w:spacing w:line="240" w:lineRule="auto"/>
      </w:pPr>
      <w:r>
        <w:separator/>
      </w:r>
    </w:p>
  </w:footnote>
  <w:footnote w:type="continuationSeparator" w:id="0">
    <w:p w14:paraId="0AD2FCE3" w14:textId="77777777" w:rsidR="005A227C" w:rsidRDefault="005A227C" w:rsidP="006C62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4"/>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1" w15:restartNumberingAfterBreak="0">
    <w:nsid w:val="00000002"/>
    <w:multiLevelType w:val="multilevel"/>
    <w:tmpl w:val="00000002"/>
    <w:name w:val="WWNum5"/>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2" w15:restartNumberingAfterBreak="0">
    <w:nsid w:val="00000003"/>
    <w:multiLevelType w:val="multilevel"/>
    <w:tmpl w:val="00000003"/>
    <w:name w:val="WWNum6"/>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3" w15:restartNumberingAfterBreak="0">
    <w:nsid w:val="00000004"/>
    <w:multiLevelType w:val="multilevel"/>
    <w:tmpl w:val="00000004"/>
    <w:name w:val="WWNum13"/>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4" w15:restartNumberingAfterBreak="0">
    <w:nsid w:val="00000005"/>
    <w:multiLevelType w:val="multilevel"/>
    <w:tmpl w:val="00000005"/>
    <w:name w:val="WWNum14"/>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5" w15:restartNumberingAfterBreak="0">
    <w:nsid w:val="00000006"/>
    <w:multiLevelType w:val="multilevel"/>
    <w:tmpl w:val="00000006"/>
    <w:name w:val="WWNum15"/>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7"/>
    <w:multiLevelType w:val="multilevel"/>
    <w:tmpl w:val="00000007"/>
    <w:name w:val="WWNum16"/>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7" w15:restartNumberingAfterBreak="0">
    <w:nsid w:val="00000008"/>
    <w:multiLevelType w:val="multilevel"/>
    <w:tmpl w:val="00000008"/>
    <w:name w:val="WWNum17"/>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8" w15:restartNumberingAfterBreak="0">
    <w:nsid w:val="00000009"/>
    <w:multiLevelType w:val="multilevel"/>
    <w:tmpl w:val="00000009"/>
    <w:name w:val="WWNum18"/>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9" w15:restartNumberingAfterBreak="0">
    <w:nsid w:val="0000000A"/>
    <w:multiLevelType w:val="multilevel"/>
    <w:tmpl w:val="0000000A"/>
    <w:name w:val="WWNum20"/>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6EA6D75"/>
    <w:multiLevelType w:val="hybridMultilevel"/>
    <w:tmpl w:val="ECCE37E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0B45183D"/>
    <w:multiLevelType w:val="hybridMultilevel"/>
    <w:tmpl w:val="2B70C5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0E4357CD"/>
    <w:multiLevelType w:val="hybridMultilevel"/>
    <w:tmpl w:val="4692E1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0ED775CC"/>
    <w:multiLevelType w:val="hybridMultilevel"/>
    <w:tmpl w:val="40488B14"/>
    <w:lvl w:ilvl="0" w:tplc="0409000F">
      <w:start w:val="1"/>
      <w:numFmt w:val="decimal"/>
      <w:lvlText w:val="%1."/>
      <w:lvlJc w:val="left"/>
      <w:pPr>
        <w:ind w:left="502" w:hanging="360"/>
      </w:pPr>
    </w:lvl>
    <w:lvl w:ilvl="1" w:tplc="04090001">
      <w:start w:val="1"/>
      <w:numFmt w:val="bullet"/>
      <w:lvlText w:val=""/>
      <w:lvlJc w:val="left"/>
      <w:pPr>
        <w:ind w:left="1070" w:hanging="360"/>
      </w:pPr>
      <w:rPr>
        <w:rFonts w:ascii="Symbol" w:hAnsi="Symbol" w:hint="default"/>
        <w:color w:val="auto"/>
      </w:rPr>
    </w:lvl>
    <w:lvl w:ilvl="2" w:tplc="F2AAFC90">
      <w:start w:val="5"/>
      <w:numFmt w:val="decimal"/>
      <w:lvlText w:val="%3"/>
      <w:lvlJc w:val="left"/>
      <w:pPr>
        <w:ind w:left="2340" w:hanging="360"/>
      </w:pPr>
      <w:rPr>
        <w:b/>
        <w:sz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1C5F168E"/>
    <w:multiLevelType w:val="hybridMultilevel"/>
    <w:tmpl w:val="E03AA7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F7339BC"/>
    <w:multiLevelType w:val="hybridMultilevel"/>
    <w:tmpl w:val="2A0EA05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20F341D0"/>
    <w:multiLevelType w:val="hybridMultilevel"/>
    <w:tmpl w:val="9C02618E"/>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18" w15:restartNumberingAfterBreak="0">
    <w:nsid w:val="24410190"/>
    <w:multiLevelType w:val="hybridMultilevel"/>
    <w:tmpl w:val="5FC0A0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54513A4"/>
    <w:multiLevelType w:val="hybridMultilevel"/>
    <w:tmpl w:val="6A12D6AC"/>
    <w:lvl w:ilvl="0" w:tplc="B8808A5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0BE192B"/>
    <w:multiLevelType w:val="hybridMultilevel"/>
    <w:tmpl w:val="5ED8EA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7560C05"/>
    <w:multiLevelType w:val="hybridMultilevel"/>
    <w:tmpl w:val="6D62C6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7A45CFD"/>
    <w:multiLevelType w:val="hybridMultilevel"/>
    <w:tmpl w:val="43DCAD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C7501EE"/>
    <w:multiLevelType w:val="hybridMultilevel"/>
    <w:tmpl w:val="91CA6628"/>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4" w15:restartNumberingAfterBreak="0">
    <w:nsid w:val="422A140E"/>
    <w:multiLevelType w:val="hybridMultilevel"/>
    <w:tmpl w:val="08F872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C2E3B5B"/>
    <w:multiLevelType w:val="hybridMultilevel"/>
    <w:tmpl w:val="8F4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AD5828"/>
    <w:multiLevelType w:val="hybridMultilevel"/>
    <w:tmpl w:val="44B677A6"/>
    <w:lvl w:ilvl="0" w:tplc="2416D9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475200"/>
    <w:multiLevelType w:val="hybridMultilevel"/>
    <w:tmpl w:val="391C72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04C1598"/>
    <w:multiLevelType w:val="hybridMultilevel"/>
    <w:tmpl w:val="C5C82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5E266CF"/>
    <w:multiLevelType w:val="hybridMultilevel"/>
    <w:tmpl w:val="D1FEB6E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15517D3"/>
    <w:multiLevelType w:val="hybridMultilevel"/>
    <w:tmpl w:val="0EBE01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6"/>
  </w:num>
  <w:num w:numId="15">
    <w:abstractNumId w:val="13"/>
  </w:num>
  <w:num w:numId="16">
    <w:abstractNumId w:val="12"/>
  </w:num>
  <w:num w:numId="17">
    <w:abstractNumId w:val="12"/>
  </w:num>
  <w:num w:numId="18">
    <w:abstractNumId w:val="15"/>
  </w:num>
  <w:num w:numId="19">
    <w:abstractNumId w:val="22"/>
  </w:num>
  <w:num w:numId="20">
    <w:abstractNumId w:val="19"/>
  </w:num>
  <w:num w:numId="21">
    <w:abstractNumId w:val="21"/>
  </w:num>
  <w:num w:numId="22">
    <w:abstractNumId w:val="27"/>
  </w:num>
  <w:num w:numId="23">
    <w:abstractNumId w:val="24"/>
  </w:num>
  <w:num w:numId="24">
    <w:abstractNumId w:val="20"/>
  </w:num>
  <w:num w:numId="25">
    <w:abstractNumId w:val="18"/>
  </w:num>
  <w:num w:numId="26">
    <w:abstractNumId w:val="30"/>
  </w:num>
  <w:num w:numId="27">
    <w:abstractNumId w:val="23"/>
  </w:num>
  <w:num w:numId="28">
    <w:abstractNumId w:val="28"/>
  </w:num>
  <w:num w:numId="29">
    <w:abstractNumId w:val="18"/>
  </w:num>
  <w:num w:numId="30">
    <w:abstractNumId w:val="20"/>
  </w:num>
  <w:num w:numId="31">
    <w:abstractNumId w:val="11"/>
  </w:num>
  <w:num w:numId="32">
    <w:abstractNumId w:val="16"/>
  </w:num>
  <w:num w:numId="33">
    <w:abstractNumId w:val="14"/>
  </w:num>
  <w:num w:numId="34">
    <w:abstractNumId w:val="1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52D"/>
    <w:rsid w:val="00005E19"/>
    <w:rsid w:val="000116C7"/>
    <w:rsid w:val="000200C3"/>
    <w:rsid w:val="000213AA"/>
    <w:rsid w:val="00022D7F"/>
    <w:rsid w:val="00027AF4"/>
    <w:rsid w:val="00033ED9"/>
    <w:rsid w:val="0004183D"/>
    <w:rsid w:val="00041A7A"/>
    <w:rsid w:val="0004618B"/>
    <w:rsid w:val="00046AEB"/>
    <w:rsid w:val="00046E70"/>
    <w:rsid w:val="00052392"/>
    <w:rsid w:val="00055809"/>
    <w:rsid w:val="00056352"/>
    <w:rsid w:val="00060D2D"/>
    <w:rsid w:val="00064451"/>
    <w:rsid w:val="0007076C"/>
    <w:rsid w:val="00072E01"/>
    <w:rsid w:val="00072F92"/>
    <w:rsid w:val="000742E6"/>
    <w:rsid w:val="00076365"/>
    <w:rsid w:val="000768D7"/>
    <w:rsid w:val="000768D8"/>
    <w:rsid w:val="00082031"/>
    <w:rsid w:val="000860B4"/>
    <w:rsid w:val="00087D96"/>
    <w:rsid w:val="00093658"/>
    <w:rsid w:val="000A0B01"/>
    <w:rsid w:val="000A0D60"/>
    <w:rsid w:val="000A136D"/>
    <w:rsid w:val="000A4D9C"/>
    <w:rsid w:val="000A5D00"/>
    <w:rsid w:val="000B1918"/>
    <w:rsid w:val="000B3883"/>
    <w:rsid w:val="000B53B8"/>
    <w:rsid w:val="000B72EB"/>
    <w:rsid w:val="000C0AFE"/>
    <w:rsid w:val="000C47EF"/>
    <w:rsid w:val="000C5720"/>
    <w:rsid w:val="000C6442"/>
    <w:rsid w:val="000D271F"/>
    <w:rsid w:val="000D2BD3"/>
    <w:rsid w:val="000D58F4"/>
    <w:rsid w:val="000D5D1D"/>
    <w:rsid w:val="000D7E3A"/>
    <w:rsid w:val="000E054B"/>
    <w:rsid w:val="000E3458"/>
    <w:rsid w:val="000E386B"/>
    <w:rsid w:val="000E67CA"/>
    <w:rsid w:val="000F476E"/>
    <w:rsid w:val="000F7D64"/>
    <w:rsid w:val="00105CD6"/>
    <w:rsid w:val="00110CDE"/>
    <w:rsid w:val="00112A59"/>
    <w:rsid w:val="00112E2A"/>
    <w:rsid w:val="00114541"/>
    <w:rsid w:val="00114692"/>
    <w:rsid w:val="00124AF1"/>
    <w:rsid w:val="00126FB3"/>
    <w:rsid w:val="001311E9"/>
    <w:rsid w:val="00133360"/>
    <w:rsid w:val="001343CE"/>
    <w:rsid w:val="00142774"/>
    <w:rsid w:val="00144D06"/>
    <w:rsid w:val="001476F5"/>
    <w:rsid w:val="00151DEE"/>
    <w:rsid w:val="001559E6"/>
    <w:rsid w:val="00163415"/>
    <w:rsid w:val="00165937"/>
    <w:rsid w:val="00166FA6"/>
    <w:rsid w:val="00167CA6"/>
    <w:rsid w:val="001708DE"/>
    <w:rsid w:val="00170F0E"/>
    <w:rsid w:val="0017159B"/>
    <w:rsid w:val="00173F65"/>
    <w:rsid w:val="00175616"/>
    <w:rsid w:val="0018200A"/>
    <w:rsid w:val="001836EC"/>
    <w:rsid w:val="001871C5"/>
    <w:rsid w:val="001A077D"/>
    <w:rsid w:val="001A2164"/>
    <w:rsid w:val="001B2504"/>
    <w:rsid w:val="001B3F6E"/>
    <w:rsid w:val="001C058C"/>
    <w:rsid w:val="001C23E7"/>
    <w:rsid w:val="001C2455"/>
    <w:rsid w:val="001C4125"/>
    <w:rsid w:val="001C45D0"/>
    <w:rsid w:val="001C4E15"/>
    <w:rsid w:val="001D122B"/>
    <w:rsid w:val="001D3419"/>
    <w:rsid w:val="001D5508"/>
    <w:rsid w:val="001E1685"/>
    <w:rsid w:val="001E55CD"/>
    <w:rsid w:val="001F35F3"/>
    <w:rsid w:val="00200F4C"/>
    <w:rsid w:val="0020148F"/>
    <w:rsid w:val="00203CB9"/>
    <w:rsid w:val="00211D73"/>
    <w:rsid w:val="00215757"/>
    <w:rsid w:val="00220B1B"/>
    <w:rsid w:val="002223B6"/>
    <w:rsid w:val="00223860"/>
    <w:rsid w:val="00232040"/>
    <w:rsid w:val="002329FF"/>
    <w:rsid w:val="00232F6D"/>
    <w:rsid w:val="00235EF3"/>
    <w:rsid w:val="00237CC0"/>
    <w:rsid w:val="00242B10"/>
    <w:rsid w:val="00244956"/>
    <w:rsid w:val="00244BC5"/>
    <w:rsid w:val="00244DA1"/>
    <w:rsid w:val="00251720"/>
    <w:rsid w:val="00253BFA"/>
    <w:rsid w:val="002574B8"/>
    <w:rsid w:val="00262419"/>
    <w:rsid w:val="00264E6C"/>
    <w:rsid w:val="002657CF"/>
    <w:rsid w:val="00265A3B"/>
    <w:rsid w:val="002724A4"/>
    <w:rsid w:val="0027342E"/>
    <w:rsid w:val="00273726"/>
    <w:rsid w:val="00277E4C"/>
    <w:rsid w:val="002839E0"/>
    <w:rsid w:val="00283D9E"/>
    <w:rsid w:val="00284D9E"/>
    <w:rsid w:val="00285881"/>
    <w:rsid w:val="002870D5"/>
    <w:rsid w:val="00290D14"/>
    <w:rsid w:val="00292531"/>
    <w:rsid w:val="002926C7"/>
    <w:rsid w:val="00297754"/>
    <w:rsid w:val="002A1100"/>
    <w:rsid w:val="002A7B9E"/>
    <w:rsid w:val="002B17CE"/>
    <w:rsid w:val="002B3BBF"/>
    <w:rsid w:val="002B554C"/>
    <w:rsid w:val="002B592A"/>
    <w:rsid w:val="002C31D6"/>
    <w:rsid w:val="002C3422"/>
    <w:rsid w:val="002E17D3"/>
    <w:rsid w:val="002E5393"/>
    <w:rsid w:val="002E7C25"/>
    <w:rsid w:val="002F2536"/>
    <w:rsid w:val="002F52C8"/>
    <w:rsid w:val="002F56B5"/>
    <w:rsid w:val="002F5B49"/>
    <w:rsid w:val="003005DC"/>
    <w:rsid w:val="0030062A"/>
    <w:rsid w:val="00302462"/>
    <w:rsid w:val="00310CD8"/>
    <w:rsid w:val="0031504F"/>
    <w:rsid w:val="00315930"/>
    <w:rsid w:val="00316420"/>
    <w:rsid w:val="0032652D"/>
    <w:rsid w:val="00330949"/>
    <w:rsid w:val="00340F7C"/>
    <w:rsid w:val="00343590"/>
    <w:rsid w:val="00343B53"/>
    <w:rsid w:val="00350C16"/>
    <w:rsid w:val="00351536"/>
    <w:rsid w:val="0035349F"/>
    <w:rsid w:val="00356C27"/>
    <w:rsid w:val="00363A05"/>
    <w:rsid w:val="003817FB"/>
    <w:rsid w:val="0038274F"/>
    <w:rsid w:val="00386985"/>
    <w:rsid w:val="003873A0"/>
    <w:rsid w:val="00391FDD"/>
    <w:rsid w:val="00394B1A"/>
    <w:rsid w:val="0039775C"/>
    <w:rsid w:val="003A0FE6"/>
    <w:rsid w:val="003A2DC2"/>
    <w:rsid w:val="003A31A0"/>
    <w:rsid w:val="003A7132"/>
    <w:rsid w:val="003B044B"/>
    <w:rsid w:val="003B6C03"/>
    <w:rsid w:val="003C1135"/>
    <w:rsid w:val="003D0518"/>
    <w:rsid w:val="003D2CD5"/>
    <w:rsid w:val="003D4069"/>
    <w:rsid w:val="003D42FE"/>
    <w:rsid w:val="003D7479"/>
    <w:rsid w:val="003E093C"/>
    <w:rsid w:val="003E4EC2"/>
    <w:rsid w:val="003F2045"/>
    <w:rsid w:val="003F5A69"/>
    <w:rsid w:val="0040272C"/>
    <w:rsid w:val="00405AA6"/>
    <w:rsid w:val="00406911"/>
    <w:rsid w:val="004078BF"/>
    <w:rsid w:val="004079A7"/>
    <w:rsid w:val="004131F2"/>
    <w:rsid w:val="00413C09"/>
    <w:rsid w:val="00420025"/>
    <w:rsid w:val="0042376B"/>
    <w:rsid w:val="0042494C"/>
    <w:rsid w:val="004251F4"/>
    <w:rsid w:val="0042648D"/>
    <w:rsid w:val="00435593"/>
    <w:rsid w:val="00435905"/>
    <w:rsid w:val="00435B04"/>
    <w:rsid w:val="004373ED"/>
    <w:rsid w:val="00444F50"/>
    <w:rsid w:val="00446A48"/>
    <w:rsid w:val="00447537"/>
    <w:rsid w:val="004479C7"/>
    <w:rsid w:val="00455A9B"/>
    <w:rsid w:val="00466D57"/>
    <w:rsid w:val="0046772E"/>
    <w:rsid w:val="00473578"/>
    <w:rsid w:val="00474520"/>
    <w:rsid w:val="00474592"/>
    <w:rsid w:val="0049120E"/>
    <w:rsid w:val="00494F7F"/>
    <w:rsid w:val="004A46C5"/>
    <w:rsid w:val="004B45DD"/>
    <w:rsid w:val="004B6932"/>
    <w:rsid w:val="004C36BE"/>
    <w:rsid w:val="004C606C"/>
    <w:rsid w:val="004C6F30"/>
    <w:rsid w:val="004D2937"/>
    <w:rsid w:val="004E0CC6"/>
    <w:rsid w:val="004E1042"/>
    <w:rsid w:val="004E1818"/>
    <w:rsid w:val="004F01D4"/>
    <w:rsid w:val="004F56AD"/>
    <w:rsid w:val="004F5DE7"/>
    <w:rsid w:val="004F7264"/>
    <w:rsid w:val="0050064F"/>
    <w:rsid w:val="005021E1"/>
    <w:rsid w:val="00512B6D"/>
    <w:rsid w:val="00512F76"/>
    <w:rsid w:val="005148F6"/>
    <w:rsid w:val="00523646"/>
    <w:rsid w:val="00530156"/>
    <w:rsid w:val="005315AF"/>
    <w:rsid w:val="00547BEB"/>
    <w:rsid w:val="00550518"/>
    <w:rsid w:val="00552B22"/>
    <w:rsid w:val="00557B82"/>
    <w:rsid w:val="0056143E"/>
    <w:rsid w:val="005620ED"/>
    <w:rsid w:val="005649C0"/>
    <w:rsid w:val="00567EF0"/>
    <w:rsid w:val="00570F95"/>
    <w:rsid w:val="00576592"/>
    <w:rsid w:val="00580D08"/>
    <w:rsid w:val="00582AFF"/>
    <w:rsid w:val="00584CD2"/>
    <w:rsid w:val="005872AA"/>
    <w:rsid w:val="00587974"/>
    <w:rsid w:val="00587DCB"/>
    <w:rsid w:val="00594D1E"/>
    <w:rsid w:val="005953B8"/>
    <w:rsid w:val="005A227C"/>
    <w:rsid w:val="005A67EB"/>
    <w:rsid w:val="005A7EDB"/>
    <w:rsid w:val="005B31CC"/>
    <w:rsid w:val="005B7F08"/>
    <w:rsid w:val="005C3F0E"/>
    <w:rsid w:val="005C58B6"/>
    <w:rsid w:val="005C5FC4"/>
    <w:rsid w:val="005D23B7"/>
    <w:rsid w:val="005D4426"/>
    <w:rsid w:val="005D5B1F"/>
    <w:rsid w:val="005D6BF4"/>
    <w:rsid w:val="005E1D07"/>
    <w:rsid w:val="005E2FA3"/>
    <w:rsid w:val="005E3136"/>
    <w:rsid w:val="005E56E3"/>
    <w:rsid w:val="005F5411"/>
    <w:rsid w:val="005F5CE6"/>
    <w:rsid w:val="006119F3"/>
    <w:rsid w:val="00624454"/>
    <w:rsid w:val="006256E0"/>
    <w:rsid w:val="00635D5D"/>
    <w:rsid w:val="00643B09"/>
    <w:rsid w:val="006440BF"/>
    <w:rsid w:val="00645AD2"/>
    <w:rsid w:val="00652F52"/>
    <w:rsid w:val="006622E7"/>
    <w:rsid w:val="006627CB"/>
    <w:rsid w:val="00662B6B"/>
    <w:rsid w:val="0066429A"/>
    <w:rsid w:val="00665354"/>
    <w:rsid w:val="006701AC"/>
    <w:rsid w:val="00674728"/>
    <w:rsid w:val="00674B58"/>
    <w:rsid w:val="00676139"/>
    <w:rsid w:val="006761CA"/>
    <w:rsid w:val="00683C0C"/>
    <w:rsid w:val="006850FA"/>
    <w:rsid w:val="0069110A"/>
    <w:rsid w:val="00691B3F"/>
    <w:rsid w:val="00694552"/>
    <w:rsid w:val="0069589C"/>
    <w:rsid w:val="006958CB"/>
    <w:rsid w:val="006A22B0"/>
    <w:rsid w:val="006A5279"/>
    <w:rsid w:val="006A6C0B"/>
    <w:rsid w:val="006A7577"/>
    <w:rsid w:val="006B01F0"/>
    <w:rsid w:val="006B7D96"/>
    <w:rsid w:val="006C62AA"/>
    <w:rsid w:val="006C6354"/>
    <w:rsid w:val="006D17AB"/>
    <w:rsid w:val="006D2224"/>
    <w:rsid w:val="006D2248"/>
    <w:rsid w:val="006D24EA"/>
    <w:rsid w:val="006D70A5"/>
    <w:rsid w:val="006E0903"/>
    <w:rsid w:val="006E0BFF"/>
    <w:rsid w:val="006E4A11"/>
    <w:rsid w:val="006E6410"/>
    <w:rsid w:val="006F03C8"/>
    <w:rsid w:val="006F181E"/>
    <w:rsid w:val="006F229A"/>
    <w:rsid w:val="00701ED9"/>
    <w:rsid w:val="0070317D"/>
    <w:rsid w:val="007034FC"/>
    <w:rsid w:val="00703E81"/>
    <w:rsid w:val="00704C46"/>
    <w:rsid w:val="00705230"/>
    <w:rsid w:val="007066DE"/>
    <w:rsid w:val="00707498"/>
    <w:rsid w:val="007124D1"/>
    <w:rsid w:val="007128FE"/>
    <w:rsid w:val="00712DA2"/>
    <w:rsid w:val="0071475D"/>
    <w:rsid w:val="0073010C"/>
    <w:rsid w:val="00730DA2"/>
    <w:rsid w:val="00731799"/>
    <w:rsid w:val="00735485"/>
    <w:rsid w:val="007367D3"/>
    <w:rsid w:val="00740435"/>
    <w:rsid w:val="00741189"/>
    <w:rsid w:val="007474F0"/>
    <w:rsid w:val="00751F2C"/>
    <w:rsid w:val="007638AA"/>
    <w:rsid w:val="007705D8"/>
    <w:rsid w:val="00771DD7"/>
    <w:rsid w:val="00772D2C"/>
    <w:rsid w:val="007812B2"/>
    <w:rsid w:val="00782AC7"/>
    <w:rsid w:val="00790C01"/>
    <w:rsid w:val="007912EB"/>
    <w:rsid w:val="00794BD4"/>
    <w:rsid w:val="00796072"/>
    <w:rsid w:val="007A3D4A"/>
    <w:rsid w:val="007A4982"/>
    <w:rsid w:val="007A5522"/>
    <w:rsid w:val="007B3C0C"/>
    <w:rsid w:val="007B579F"/>
    <w:rsid w:val="007C5CA0"/>
    <w:rsid w:val="007C762F"/>
    <w:rsid w:val="007D3A98"/>
    <w:rsid w:val="007D5557"/>
    <w:rsid w:val="007E1235"/>
    <w:rsid w:val="007E553D"/>
    <w:rsid w:val="007F35BA"/>
    <w:rsid w:val="007F540A"/>
    <w:rsid w:val="008010C6"/>
    <w:rsid w:val="008017AB"/>
    <w:rsid w:val="00802E6A"/>
    <w:rsid w:val="008136D8"/>
    <w:rsid w:val="00815456"/>
    <w:rsid w:val="00821DA0"/>
    <w:rsid w:val="008226A3"/>
    <w:rsid w:val="008241E9"/>
    <w:rsid w:val="00824652"/>
    <w:rsid w:val="0082531A"/>
    <w:rsid w:val="008267E4"/>
    <w:rsid w:val="008302B9"/>
    <w:rsid w:val="00834DC3"/>
    <w:rsid w:val="00836AAA"/>
    <w:rsid w:val="00850FA8"/>
    <w:rsid w:val="00854448"/>
    <w:rsid w:val="00862155"/>
    <w:rsid w:val="00870327"/>
    <w:rsid w:val="00871105"/>
    <w:rsid w:val="00875C02"/>
    <w:rsid w:val="008801E0"/>
    <w:rsid w:val="00881817"/>
    <w:rsid w:val="008821D9"/>
    <w:rsid w:val="0088419B"/>
    <w:rsid w:val="0089286A"/>
    <w:rsid w:val="0089357D"/>
    <w:rsid w:val="00896F82"/>
    <w:rsid w:val="008B0972"/>
    <w:rsid w:val="008B11FE"/>
    <w:rsid w:val="008B48CC"/>
    <w:rsid w:val="008B6A55"/>
    <w:rsid w:val="008C3892"/>
    <w:rsid w:val="008C3F56"/>
    <w:rsid w:val="008C5838"/>
    <w:rsid w:val="008D0B88"/>
    <w:rsid w:val="008D0BD7"/>
    <w:rsid w:val="008D2390"/>
    <w:rsid w:val="008E08AF"/>
    <w:rsid w:val="008E253C"/>
    <w:rsid w:val="008E2D42"/>
    <w:rsid w:val="008E413D"/>
    <w:rsid w:val="008E524E"/>
    <w:rsid w:val="008E7C88"/>
    <w:rsid w:val="008F3A57"/>
    <w:rsid w:val="008F5B2B"/>
    <w:rsid w:val="00901500"/>
    <w:rsid w:val="0090266F"/>
    <w:rsid w:val="00902D47"/>
    <w:rsid w:val="00903D11"/>
    <w:rsid w:val="0090592F"/>
    <w:rsid w:val="0090776A"/>
    <w:rsid w:val="00907968"/>
    <w:rsid w:val="009114F4"/>
    <w:rsid w:val="009147B7"/>
    <w:rsid w:val="00915768"/>
    <w:rsid w:val="0092069A"/>
    <w:rsid w:val="00920CB4"/>
    <w:rsid w:val="00924588"/>
    <w:rsid w:val="009276EC"/>
    <w:rsid w:val="0093188A"/>
    <w:rsid w:val="00932853"/>
    <w:rsid w:val="00932F5F"/>
    <w:rsid w:val="00933138"/>
    <w:rsid w:val="0094296A"/>
    <w:rsid w:val="00943EAF"/>
    <w:rsid w:val="009444FF"/>
    <w:rsid w:val="00946808"/>
    <w:rsid w:val="00952896"/>
    <w:rsid w:val="0095335A"/>
    <w:rsid w:val="009565CE"/>
    <w:rsid w:val="0096282B"/>
    <w:rsid w:val="00962FB9"/>
    <w:rsid w:val="0096338C"/>
    <w:rsid w:val="00972B5F"/>
    <w:rsid w:val="00973D2B"/>
    <w:rsid w:val="00975488"/>
    <w:rsid w:val="00981868"/>
    <w:rsid w:val="009823FC"/>
    <w:rsid w:val="0098390E"/>
    <w:rsid w:val="00990C6F"/>
    <w:rsid w:val="009A1329"/>
    <w:rsid w:val="009A22A8"/>
    <w:rsid w:val="009A3E47"/>
    <w:rsid w:val="009A414D"/>
    <w:rsid w:val="009A5469"/>
    <w:rsid w:val="009A5CC9"/>
    <w:rsid w:val="009A748E"/>
    <w:rsid w:val="009B2EC6"/>
    <w:rsid w:val="009C189C"/>
    <w:rsid w:val="009C31D5"/>
    <w:rsid w:val="009C3594"/>
    <w:rsid w:val="009C50C2"/>
    <w:rsid w:val="009C5EB7"/>
    <w:rsid w:val="009C72FC"/>
    <w:rsid w:val="009D0551"/>
    <w:rsid w:val="009D05C9"/>
    <w:rsid w:val="009D349E"/>
    <w:rsid w:val="009D4C82"/>
    <w:rsid w:val="009D5D82"/>
    <w:rsid w:val="009E0929"/>
    <w:rsid w:val="009E2E05"/>
    <w:rsid w:val="009F09A0"/>
    <w:rsid w:val="009F3010"/>
    <w:rsid w:val="009F4C17"/>
    <w:rsid w:val="00A0037B"/>
    <w:rsid w:val="00A017B0"/>
    <w:rsid w:val="00A0642D"/>
    <w:rsid w:val="00A11A0D"/>
    <w:rsid w:val="00A21221"/>
    <w:rsid w:val="00A218B7"/>
    <w:rsid w:val="00A225EA"/>
    <w:rsid w:val="00A26FA2"/>
    <w:rsid w:val="00A2787A"/>
    <w:rsid w:val="00A302DE"/>
    <w:rsid w:val="00A40FA9"/>
    <w:rsid w:val="00A43870"/>
    <w:rsid w:val="00A44F8D"/>
    <w:rsid w:val="00A45D0E"/>
    <w:rsid w:val="00A4785E"/>
    <w:rsid w:val="00A54C0B"/>
    <w:rsid w:val="00A55915"/>
    <w:rsid w:val="00A55B48"/>
    <w:rsid w:val="00A56711"/>
    <w:rsid w:val="00A56E99"/>
    <w:rsid w:val="00A57BC8"/>
    <w:rsid w:val="00A70087"/>
    <w:rsid w:val="00A71169"/>
    <w:rsid w:val="00A74850"/>
    <w:rsid w:val="00A84B89"/>
    <w:rsid w:val="00A863BF"/>
    <w:rsid w:val="00A866C4"/>
    <w:rsid w:val="00A90EC8"/>
    <w:rsid w:val="00A91014"/>
    <w:rsid w:val="00A941EE"/>
    <w:rsid w:val="00A94950"/>
    <w:rsid w:val="00AA5AB8"/>
    <w:rsid w:val="00AA5CC0"/>
    <w:rsid w:val="00AB0606"/>
    <w:rsid w:val="00AB2943"/>
    <w:rsid w:val="00AC3236"/>
    <w:rsid w:val="00AD22CB"/>
    <w:rsid w:val="00AD29E1"/>
    <w:rsid w:val="00AD6467"/>
    <w:rsid w:val="00AE5F9B"/>
    <w:rsid w:val="00AE65E2"/>
    <w:rsid w:val="00AF3AEA"/>
    <w:rsid w:val="00AF508D"/>
    <w:rsid w:val="00B00944"/>
    <w:rsid w:val="00B03C37"/>
    <w:rsid w:val="00B04148"/>
    <w:rsid w:val="00B048B7"/>
    <w:rsid w:val="00B054BF"/>
    <w:rsid w:val="00B10603"/>
    <w:rsid w:val="00B1521C"/>
    <w:rsid w:val="00B1522A"/>
    <w:rsid w:val="00B154B6"/>
    <w:rsid w:val="00B169AD"/>
    <w:rsid w:val="00B16A0B"/>
    <w:rsid w:val="00B216BB"/>
    <w:rsid w:val="00B239BC"/>
    <w:rsid w:val="00B24B61"/>
    <w:rsid w:val="00B307A5"/>
    <w:rsid w:val="00B32AD7"/>
    <w:rsid w:val="00B343A1"/>
    <w:rsid w:val="00B36236"/>
    <w:rsid w:val="00B47465"/>
    <w:rsid w:val="00B47FE5"/>
    <w:rsid w:val="00B5090C"/>
    <w:rsid w:val="00B5230A"/>
    <w:rsid w:val="00B53579"/>
    <w:rsid w:val="00B54DBC"/>
    <w:rsid w:val="00B61246"/>
    <w:rsid w:val="00B625B2"/>
    <w:rsid w:val="00B706F9"/>
    <w:rsid w:val="00B70EAB"/>
    <w:rsid w:val="00B74A75"/>
    <w:rsid w:val="00B81CF7"/>
    <w:rsid w:val="00B843F5"/>
    <w:rsid w:val="00B86E8F"/>
    <w:rsid w:val="00B87139"/>
    <w:rsid w:val="00B93ED6"/>
    <w:rsid w:val="00B95CB1"/>
    <w:rsid w:val="00BA1316"/>
    <w:rsid w:val="00BA3803"/>
    <w:rsid w:val="00BA62C0"/>
    <w:rsid w:val="00BB16F5"/>
    <w:rsid w:val="00BB1727"/>
    <w:rsid w:val="00BB3001"/>
    <w:rsid w:val="00BB5214"/>
    <w:rsid w:val="00BD0943"/>
    <w:rsid w:val="00BD4320"/>
    <w:rsid w:val="00BD5957"/>
    <w:rsid w:val="00BD5B21"/>
    <w:rsid w:val="00BD60C7"/>
    <w:rsid w:val="00BD7026"/>
    <w:rsid w:val="00BE1AB5"/>
    <w:rsid w:val="00BE30FC"/>
    <w:rsid w:val="00BE5D7C"/>
    <w:rsid w:val="00BE5FB3"/>
    <w:rsid w:val="00BE6C8E"/>
    <w:rsid w:val="00BE7C6A"/>
    <w:rsid w:val="00BF39EC"/>
    <w:rsid w:val="00BF58B1"/>
    <w:rsid w:val="00BF5A03"/>
    <w:rsid w:val="00C02482"/>
    <w:rsid w:val="00C02566"/>
    <w:rsid w:val="00C034B6"/>
    <w:rsid w:val="00C069A4"/>
    <w:rsid w:val="00C1198A"/>
    <w:rsid w:val="00C14102"/>
    <w:rsid w:val="00C1774C"/>
    <w:rsid w:val="00C2110D"/>
    <w:rsid w:val="00C21383"/>
    <w:rsid w:val="00C33AA6"/>
    <w:rsid w:val="00C34D24"/>
    <w:rsid w:val="00C4318F"/>
    <w:rsid w:val="00C4387A"/>
    <w:rsid w:val="00C440BF"/>
    <w:rsid w:val="00C44ED5"/>
    <w:rsid w:val="00C54199"/>
    <w:rsid w:val="00C5791F"/>
    <w:rsid w:val="00C602DC"/>
    <w:rsid w:val="00C67E1E"/>
    <w:rsid w:val="00C71B8C"/>
    <w:rsid w:val="00C71C4D"/>
    <w:rsid w:val="00C72006"/>
    <w:rsid w:val="00C743B2"/>
    <w:rsid w:val="00C774E7"/>
    <w:rsid w:val="00C855E8"/>
    <w:rsid w:val="00C913B5"/>
    <w:rsid w:val="00C91DAB"/>
    <w:rsid w:val="00C91FF2"/>
    <w:rsid w:val="00C9204A"/>
    <w:rsid w:val="00C93584"/>
    <w:rsid w:val="00C968B5"/>
    <w:rsid w:val="00CA3227"/>
    <w:rsid w:val="00CA3735"/>
    <w:rsid w:val="00CB374E"/>
    <w:rsid w:val="00CB4AB9"/>
    <w:rsid w:val="00CB6AE0"/>
    <w:rsid w:val="00CC0734"/>
    <w:rsid w:val="00CC100B"/>
    <w:rsid w:val="00CC197B"/>
    <w:rsid w:val="00CC7004"/>
    <w:rsid w:val="00CC78B7"/>
    <w:rsid w:val="00CD0329"/>
    <w:rsid w:val="00CD702D"/>
    <w:rsid w:val="00CE22DE"/>
    <w:rsid w:val="00CE3694"/>
    <w:rsid w:val="00CF4D4B"/>
    <w:rsid w:val="00CF5757"/>
    <w:rsid w:val="00CF764F"/>
    <w:rsid w:val="00D00E46"/>
    <w:rsid w:val="00D111B4"/>
    <w:rsid w:val="00D13ABB"/>
    <w:rsid w:val="00D152D0"/>
    <w:rsid w:val="00D2514A"/>
    <w:rsid w:val="00D3071C"/>
    <w:rsid w:val="00D3644E"/>
    <w:rsid w:val="00D527E8"/>
    <w:rsid w:val="00D56B31"/>
    <w:rsid w:val="00D614C0"/>
    <w:rsid w:val="00D61DBF"/>
    <w:rsid w:val="00D65543"/>
    <w:rsid w:val="00D66B3B"/>
    <w:rsid w:val="00D737D1"/>
    <w:rsid w:val="00D751B9"/>
    <w:rsid w:val="00D8251F"/>
    <w:rsid w:val="00D833A9"/>
    <w:rsid w:val="00D8719E"/>
    <w:rsid w:val="00D9082E"/>
    <w:rsid w:val="00DA0E0F"/>
    <w:rsid w:val="00DA29D8"/>
    <w:rsid w:val="00DA3203"/>
    <w:rsid w:val="00DA57F7"/>
    <w:rsid w:val="00DA5D25"/>
    <w:rsid w:val="00DA660B"/>
    <w:rsid w:val="00DB01CC"/>
    <w:rsid w:val="00DB0C9B"/>
    <w:rsid w:val="00DB2870"/>
    <w:rsid w:val="00DC23B6"/>
    <w:rsid w:val="00DD0B71"/>
    <w:rsid w:val="00DD1FC1"/>
    <w:rsid w:val="00DD329F"/>
    <w:rsid w:val="00DE31BD"/>
    <w:rsid w:val="00DE56F7"/>
    <w:rsid w:val="00DE5EEF"/>
    <w:rsid w:val="00DF1249"/>
    <w:rsid w:val="00DF3167"/>
    <w:rsid w:val="00E014B5"/>
    <w:rsid w:val="00E030AF"/>
    <w:rsid w:val="00E03AE2"/>
    <w:rsid w:val="00E049B9"/>
    <w:rsid w:val="00E1247D"/>
    <w:rsid w:val="00E13B03"/>
    <w:rsid w:val="00E2198F"/>
    <w:rsid w:val="00E26562"/>
    <w:rsid w:val="00E3059D"/>
    <w:rsid w:val="00E30790"/>
    <w:rsid w:val="00E32653"/>
    <w:rsid w:val="00E4029A"/>
    <w:rsid w:val="00E43EA1"/>
    <w:rsid w:val="00E4429A"/>
    <w:rsid w:val="00E510BE"/>
    <w:rsid w:val="00E510F5"/>
    <w:rsid w:val="00E519F3"/>
    <w:rsid w:val="00E51D1E"/>
    <w:rsid w:val="00E56BF2"/>
    <w:rsid w:val="00E57C6C"/>
    <w:rsid w:val="00E60DE2"/>
    <w:rsid w:val="00E62735"/>
    <w:rsid w:val="00E63275"/>
    <w:rsid w:val="00E6594C"/>
    <w:rsid w:val="00E76322"/>
    <w:rsid w:val="00E824E9"/>
    <w:rsid w:val="00E83873"/>
    <w:rsid w:val="00E94507"/>
    <w:rsid w:val="00E95F70"/>
    <w:rsid w:val="00EA28C7"/>
    <w:rsid w:val="00EA469C"/>
    <w:rsid w:val="00EA5D57"/>
    <w:rsid w:val="00EA61ED"/>
    <w:rsid w:val="00EA63AD"/>
    <w:rsid w:val="00EB4815"/>
    <w:rsid w:val="00EB5C1C"/>
    <w:rsid w:val="00EB6A70"/>
    <w:rsid w:val="00EC06BF"/>
    <w:rsid w:val="00EC4909"/>
    <w:rsid w:val="00EC61E3"/>
    <w:rsid w:val="00EC69E8"/>
    <w:rsid w:val="00ED50E4"/>
    <w:rsid w:val="00ED67ED"/>
    <w:rsid w:val="00EE118E"/>
    <w:rsid w:val="00EE19D1"/>
    <w:rsid w:val="00EE4218"/>
    <w:rsid w:val="00EE50CC"/>
    <w:rsid w:val="00EE6157"/>
    <w:rsid w:val="00EE67FD"/>
    <w:rsid w:val="00EE6D43"/>
    <w:rsid w:val="00EF1152"/>
    <w:rsid w:val="00EF509B"/>
    <w:rsid w:val="00EF50D3"/>
    <w:rsid w:val="00F007E6"/>
    <w:rsid w:val="00F0724A"/>
    <w:rsid w:val="00F126C7"/>
    <w:rsid w:val="00F13140"/>
    <w:rsid w:val="00F20F8C"/>
    <w:rsid w:val="00F278E3"/>
    <w:rsid w:val="00F4071B"/>
    <w:rsid w:val="00F4324F"/>
    <w:rsid w:val="00F46296"/>
    <w:rsid w:val="00F47B70"/>
    <w:rsid w:val="00F5176C"/>
    <w:rsid w:val="00F536B0"/>
    <w:rsid w:val="00F543DD"/>
    <w:rsid w:val="00F55880"/>
    <w:rsid w:val="00F55F4C"/>
    <w:rsid w:val="00F67899"/>
    <w:rsid w:val="00F75CEA"/>
    <w:rsid w:val="00F77BA1"/>
    <w:rsid w:val="00F814B9"/>
    <w:rsid w:val="00F92B25"/>
    <w:rsid w:val="00F9740D"/>
    <w:rsid w:val="00FA0214"/>
    <w:rsid w:val="00FA6B53"/>
    <w:rsid w:val="00FB061E"/>
    <w:rsid w:val="00FB122F"/>
    <w:rsid w:val="00FB62F6"/>
    <w:rsid w:val="00FB7BDA"/>
    <w:rsid w:val="00FC1C21"/>
    <w:rsid w:val="00FC57F6"/>
    <w:rsid w:val="00FC77F4"/>
    <w:rsid w:val="00FD0F3D"/>
    <w:rsid w:val="00FD1243"/>
    <w:rsid w:val="00FD38A2"/>
    <w:rsid w:val="00FE252E"/>
    <w:rsid w:val="00FE34C6"/>
    <w:rsid w:val="00FE40FA"/>
    <w:rsid w:val="00FF0415"/>
    <w:rsid w:val="00FF2FC8"/>
    <w:rsid w:val="00FF36E2"/>
    <w:rsid w:val="00FF7E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45D3D9BC"/>
  <w15:chartTrackingRefBased/>
  <w15:docId w15:val="{A376A333-063F-489A-9767-8CE2D1C0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rFonts w:ascii="Calibri" w:eastAsia="SimSun" w:hAnsi="Calibri" w:cs="F"/>
      <w:kern w:val="1"/>
      <w:sz w:val="22"/>
      <w:szCs w:val="2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ListLabel1">
    <w:name w:val="ListLabel 1"/>
    <w:rPr>
      <w:color w:val="00000A"/>
    </w:rPr>
  </w:style>
  <w:style w:type="character" w:customStyle="1" w:styleId="ListLabel2">
    <w:name w:val="ListLabel 2"/>
    <w:rPr>
      <w:b/>
      <w:sz w:val="24"/>
    </w:rPr>
  </w:style>
  <w:style w:type="character" w:customStyle="1" w:styleId="ListLabel3">
    <w:name w:val="ListLabel 3"/>
    <w:rPr>
      <w:rFonts w:eastAsia="Times New Roman" w:cs="Calibri"/>
      <w:sz w:val="20"/>
    </w:rPr>
  </w:style>
  <w:style w:type="character" w:customStyle="1" w:styleId="ListLabel4">
    <w:name w:val="ListLabel 4"/>
    <w:rPr>
      <w:sz w:val="20"/>
    </w:rPr>
  </w:style>
  <w:style w:type="character" w:customStyle="1" w:styleId="ListLabel5">
    <w:name w:val="ListLabel 5"/>
    <w:rPr>
      <w:rFonts w:cs="Courier New"/>
    </w:rPr>
  </w:style>
  <w:style w:type="character" w:customStyle="1" w:styleId="ListLabel6">
    <w:name w:val="ListLabel 6"/>
    <w:rPr>
      <w:color w:val="00000A"/>
    </w:rPr>
  </w:style>
  <w:style w:type="character" w:customStyle="1" w:styleId="ListLabel7">
    <w:name w:val="ListLabel 7"/>
    <w:rPr>
      <w:b/>
      <w:sz w:val="24"/>
    </w:rPr>
  </w:style>
  <w:style w:type="character" w:customStyle="1" w:styleId="ListLabel8">
    <w:name w:val="ListLabel 8"/>
    <w:rPr>
      <w:rFonts w:eastAsia="Times New Roman" w:cs="Calibri"/>
      <w:sz w:val="20"/>
    </w:rPr>
  </w:style>
  <w:style w:type="character" w:customStyle="1" w:styleId="ListLabel9">
    <w:name w:val="ListLabel 9"/>
    <w:rPr>
      <w:sz w:val="20"/>
    </w:rPr>
  </w:style>
  <w:style w:type="character" w:customStyle="1" w:styleId="ListLabel10">
    <w:name w:val="ListLabel 10"/>
    <w:rPr>
      <w:rFonts w:cs="Courier New"/>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Caption1">
    <w:name w:val="Caption1"/>
    <w:basedOn w:val="Normal"/>
    <w:pPr>
      <w:suppressLineNumbers/>
      <w:spacing w:before="120" w:after="120"/>
    </w:pPr>
    <w:rPr>
      <w:rFonts w:cs="Arial"/>
      <w:i/>
      <w:iCs/>
      <w:sz w:val="24"/>
      <w:szCs w:val="24"/>
    </w:rPr>
  </w:style>
  <w:style w:type="paragraph" w:styleId="ListParagraph">
    <w:name w:val="List Paragraph"/>
    <w:basedOn w:val="Normal"/>
    <w:uiPriority w:val="34"/>
    <w:qFormat/>
    <w:pPr>
      <w:spacing w:after="200" w:line="276" w:lineRule="auto"/>
      <w:ind w:left="720"/>
    </w:pPr>
    <w:rPr>
      <w:lang w:val="en-US"/>
    </w:rPr>
  </w:style>
  <w:style w:type="paragraph" w:styleId="NoSpacing">
    <w:name w:val="No Spacing"/>
    <w:qFormat/>
    <w:pPr>
      <w:suppressAutoHyphens/>
      <w:spacing w:line="100" w:lineRule="atLeast"/>
    </w:pPr>
    <w:rPr>
      <w:rFonts w:ascii="Calibri" w:eastAsia="SimSun" w:hAnsi="Calibri" w:cs="F"/>
      <w:kern w:val="1"/>
      <w:sz w:val="22"/>
      <w:szCs w:val="22"/>
      <w:lang w:val="en-US" w:eastAsia="ar-SA"/>
    </w:rPr>
  </w:style>
  <w:style w:type="paragraph" w:customStyle="1" w:styleId="yiv6499523154msonormal">
    <w:name w:val="yiv6499523154msonormal"/>
    <w:basedOn w:val="Normal"/>
    <w:rsid w:val="00E1247D"/>
    <w:pPr>
      <w:suppressAutoHyphens w:val="0"/>
      <w:spacing w:before="100" w:beforeAutospacing="1" w:after="100" w:afterAutospacing="1" w:line="240" w:lineRule="auto"/>
    </w:pPr>
    <w:rPr>
      <w:rFonts w:ascii="Times New Roman" w:eastAsia="Calibri" w:hAnsi="Times New Roman" w:cs="Times New Roman"/>
      <w:kern w:val="0"/>
      <w:sz w:val="24"/>
      <w:szCs w:val="24"/>
      <w:lang w:eastAsia="en-GB"/>
    </w:rPr>
  </w:style>
  <w:style w:type="paragraph" w:customStyle="1" w:styleId="TableContents">
    <w:name w:val="Table Contents"/>
    <w:basedOn w:val="Normal"/>
    <w:rsid w:val="00E1247D"/>
    <w:pPr>
      <w:suppressLineNumbers/>
      <w:spacing w:line="240" w:lineRule="auto"/>
    </w:pPr>
    <w:rPr>
      <w:rFonts w:cs="font235"/>
      <w:kern w:val="0"/>
    </w:rPr>
  </w:style>
  <w:style w:type="paragraph" w:styleId="BalloonText">
    <w:name w:val="Balloon Text"/>
    <w:basedOn w:val="Normal"/>
    <w:link w:val="BalloonTextChar"/>
    <w:uiPriority w:val="99"/>
    <w:semiHidden/>
    <w:unhideWhenUsed/>
    <w:rsid w:val="00C34D24"/>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C34D24"/>
    <w:rPr>
      <w:rFonts w:ascii="Segoe UI" w:eastAsia="SimSun" w:hAnsi="Segoe UI" w:cs="Segoe UI"/>
      <w:kern w:val="1"/>
      <w:sz w:val="18"/>
      <w:szCs w:val="18"/>
      <w:lang w:val="en-GB" w:eastAsia="ar-SA"/>
    </w:rPr>
  </w:style>
  <w:style w:type="paragraph" w:customStyle="1" w:styleId="yiv9915510564msonormal">
    <w:name w:val="yiv9915510564msonormal"/>
    <w:basedOn w:val="Normal"/>
    <w:rsid w:val="00B343A1"/>
    <w:pPr>
      <w:suppressAutoHyphens w:val="0"/>
      <w:spacing w:before="100" w:beforeAutospacing="1" w:after="100" w:afterAutospacing="1" w:line="240" w:lineRule="auto"/>
    </w:pPr>
    <w:rPr>
      <w:rFonts w:eastAsia="Calibri" w:cs="Calibri"/>
      <w:kern w:val="0"/>
      <w:lang w:val="en-IE" w:eastAsia="en-IE"/>
    </w:rPr>
  </w:style>
  <w:style w:type="table" w:styleId="TableGrid">
    <w:name w:val="Table Grid"/>
    <w:basedOn w:val="TableNormal"/>
    <w:uiPriority w:val="59"/>
    <w:rsid w:val="0095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2AA"/>
    <w:pPr>
      <w:tabs>
        <w:tab w:val="center" w:pos="4513"/>
        <w:tab w:val="right" w:pos="9026"/>
      </w:tabs>
    </w:pPr>
  </w:style>
  <w:style w:type="character" w:customStyle="1" w:styleId="HeaderChar">
    <w:name w:val="Header Char"/>
    <w:link w:val="Header"/>
    <w:uiPriority w:val="99"/>
    <w:rsid w:val="006C62AA"/>
    <w:rPr>
      <w:rFonts w:ascii="Calibri" w:eastAsia="SimSun" w:hAnsi="Calibri" w:cs="F"/>
      <w:kern w:val="1"/>
      <w:sz w:val="22"/>
      <w:szCs w:val="22"/>
      <w:lang w:val="en-GB" w:eastAsia="ar-SA"/>
    </w:rPr>
  </w:style>
  <w:style w:type="paragraph" w:styleId="Footer">
    <w:name w:val="footer"/>
    <w:basedOn w:val="Normal"/>
    <w:link w:val="FooterChar"/>
    <w:uiPriority w:val="99"/>
    <w:unhideWhenUsed/>
    <w:rsid w:val="006C62AA"/>
    <w:pPr>
      <w:tabs>
        <w:tab w:val="center" w:pos="4513"/>
        <w:tab w:val="right" w:pos="9026"/>
      </w:tabs>
    </w:pPr>
  </w:style>
  <w:style w:type="character" w:customStyle="1" w:styleId="FooterChar">
    <w:name w:val="Footer Char"/>
    <w:link w:val="Footer"/>
    <w:uiPriority w:val="99"/>
    <w:rsid w:val="006C62AA"/>
    <w:rPr>
      <w:rFonts w:ascii="Calibri" w:eastAsia="SimSun" w:hAnsi="Calibri" w:cs="F"/>
      <w:kern w:val="1"/>
      <w:sz w:val="22"/>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565277">
      <w:bodyDiv w:val="1"/>
      <w:marLeft w:val="0"/>
      <w:marRight w:val="0"/>
      <w:marTop w:val="0"/>
      <w:marBottom w:val="0"/>
      <w:divBdr>
        <w:top w:val="none" w:sz="0" w:space="0" w:color="auto"/>
        <w:left w:val="none" w:sz="0" w:space="0" w:color="auto"/>
        <w:bottom w:val="none" w:sz="0" w:space="0" w:color="auto"/>
        <w:right w:val="none" w:sz="0" w:space="0" w:color="auto"/>
      </w:divBdr>
    </w:div>
    <w:div w:id="382564657">
      <w:bodyDiv w:val="1"/>
      <w:marLeft w:val="0"/>
      <w:marRight w:val="0"/>
      <w:marTop w:val="0"/>
      <w:marBottom w:val="0"/>
      <w:divBdr>
        <w:top w:val="none" w:sz="0" w:space="0" w:color="auto"/>
        <w:left w:val="none" w:sz="0" w:space="0" w:color="auto"/>
        <w:bottom w:val="none" w:sz="0" w:space="0" w:color="auto"/>
        <w:right w:val="none" w:sz="0" w:space="0" w:color="auto"/>
      </w:divBdr>
    </w:div>
    <w:div w:id="732241891">
      <w:bodyDiv w:val="1"/>
      <w:marLeft w:val="0"/>
      <w:marRight w:val="0"/>
      <w:marTop w:val="0"/>
      <w:marBottom w:val="0"/>
      <w:divBdr>
        <w:top w:val="none" w:sz="0" w:space="0" w:color="auto"/>
        <w:left w:val="none" w:sz="0" w:space="0" w:color="auto"/>
        <w:bottom w:val="none" w:sz="0" w:space="0" w:color="auto"/>
        <w:right w:val="none" w:sz="0" w:space="0" w:color="auto"/>
      </w:divBdr>
    </w:div>
    <w:div w:id="816259844">
      <w:bodyDiv w:val="1"/>
      <w:marLeft w:val="0"/>
      <w:marRight w:val="0"/>
      <w:marTop w:val="0"/>
      <w:marBottom w:val="0"/>
      <w:divBdr>
        <w:top w:val="none" w:sz="0" w:space="0" w:color="auto"/>
        <w:left w:val="none" w:sz="0" w:space="0" w:color="auto"/>
        <w:bottom w:val="none" w:sz="0" w:space="0" w:color="auto"/>
        <w:right w:val="none" w:sz="0" w:space="0" w:color="auto"/>
      </w:divBdr>
    </w:div>
    <w:div w:id="930431443">
      <w:bodyDiv w:val="1"/>
      <w:marLeft w:val="0"/>
      <w:marRight w:val="0"/>
      <w:marTop w:val="0"/>
      <w:marBottom w:val="0"/>
      <w:divBdr>
        <w:top w:val="none" w:sz="0" w:space="0" w:color="auto"/>
        <w:left w:val="none" w:sz="0" w:space="0" w:color="auto"/>
        <w:bottom w:val="none" w:sz="0" w:space="0" w:color="auto"/>
        <w:right w:val="none" w:sz="0" w:space="0" w:color="auto"/>
      </w:divBdr>
    </w:div>
    <w:div w:id="1015225398">
      <w:bodyDiv w:val="1"/>
      <w:marLeft w:val="0"/>
      <w:marRight w:val="0"/>
      <w:marTop w:val="0"/>
      <w:marBottom w:val="0"/>
      <w:divBdr>
        <w:top w:val="none" w:sz="0" w:space="0" w:color="auto"/>
        <w:left w:val="none" w:sz="0" w:space="0" w:color="auto"/>
        <w:bottom w:val="none" w:sz="0" w:space="0" w:color="auto"/>
        <w:right w:val="none" w:sz="0" w:space="0" w:color="auto"/>
      </w:divBdr>
    </w:div>
    <w:div w:id="1022244995">
      <w:bodyDiv w:val="1"/>
      <w:marLeft w:val="0"/>
      <w:marRight w:val="0"/>
      <w:marTop w:val="0"/>
      <w:marBottom w:val="0"/>
      <w:divBdr>
        <w:top w:val="none" w:sz="0" w:space="0" w:color="auto"/>
        <w:left w:val="none" w:sz="0" w:space="0" w:color="auto"/>
        <w:bottom w:val="none" w:sz="0" w:space="0" w:color="auto"/>
        <w:right w:val="none" w:sz="0" w:space="0" w:color="auto"/>
      </w:divBdr>
    </w:div>
    <w:div w:id="1056316619">
      <w:bodyDiv w:val="1"/>
      <w:marLeft w:val="0"/>
      <w:marRight w:val="0"/>
      <w:marTop w:val="0"/>
      <w:marBottom w:val="0"/>
      <w:divBdr>
        <w:top w:val="none" w:sz="0" w:space="0" w:color="auto"/>
        <w:left w:val="none" w:sz="0" w:space="0" w:color="auto"/>
        <w:bottom w:val="none" w:sz="0" w:space="0" w:color="auto"/>
        <w:right w:val="none" w:sz="0" w:space="0" w:color="auto"/>
      </w:divBdr>
    </w:div>
    <w:div w:id="1258060914">
      <w:bodyDiv w:val="1"/>
      <w:marLeft w:val="0"/>
      <w:marRight w:val="0"/>
      <w:marTop w:val="0"/>
      <w:marBottom w:val="0"/>
      <w:divBdr>
        <w:top w:val="none" w:sz="0" w:space="0" w:color="auto"/>
        <w:left w:val="none" w:sz="0" w:space="0" w:color="auto"/>
        <w:bottom w:val="none" w:sz="0" w:space="0" w:color="auto"/>
        <w:right w:val="none" w:sz="0" w:space="0" w:color="auto"/>
      </w:divBdr>
    </w:div>
    <w:div w:id="1275870172">
      <w:bodyDiv w:val="1"/>
      <w:marLeft w:val="0"/>
      <w:marRight w:val="0"/>
      <w:marTop w:val="0"/>
      <w:marBottom w:val="0"/>
      <w:divBdr>
        <w:top w:val="none" w:sz="0" w:space="0" w:color="auto"/>
        <w:left w:val="none" w:sz="0" w:space="0" w:color="auto"/>
        <w:bottom w:val="none" w:sz="0" w:space="0" w:color="auto"/>
        <w:right w:val="none" w:sz="0" w:space="0" w:color="auto"/>
      </w:divBdr>
    </w:div>
    <w:div w:id="186124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xyourstreet.ie/reports/subm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larecoco.ie/your-council/contact-the-council/online-query/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75232-DA23-4B8E-A344-63E334E6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4164</Words>
  <Characters>23740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MGriffin</dc:creator>
  <cp:keywords/>
  <cp:lastModifiedBy>Lily McInerney</cp:lastModifiedBy>
  <cp:revision>2</cp:revision>
  <cp:lastPrinted>2021-04-27T09:22:00Z</cp:lastPrinted>
  <dcterms:created xsi:type="dcterms:W3CDTF">2021-06-14T08:35:00Z</dcterms:created>
  <dcterms:modified xsi:type="dcterms:W3CDTF">2021-06-14T08:35:00Z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