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520A" w14:textId="4916045F" w:rsidR="00E818AF" w:rsidRDefault="00E818AF">
      <w:pPr>
        <w:suppressAutoHyphens w:val="0"/>
        <w:spacing w:line="240" w:lineRule="auto"/>
        <w:rPr>
          <w:rFonts w:ascii="Cambria" w:hAnsi="Cambria" w:cs="Calibri"/>
          <w:b/>
        </w:rPr>
      </w:pPr>
    </w:p>
    <w:p w14:paraId="6CB29331" w14:textId="19C5A11C" w:rsidR="004E14F9" w:rsidRDefault="004E14F9">
      <w:pPr>
        <w:suppressAutoHyphens w:val="0"/>
        <w:spacing w:line="240" w:lineRule="auto"/>
        <w:rPr>
          <w:rFonts w:ascii="Cambria" w:hAnsi="Cambria" w:cs="Calibri"/>
          <w:b/>
        </w:rPr>
      </w:pPr>
    </w:p>
    <w:p w14:paraId="4DC26EA3" w14:textId="77777777" w:rsidR="004E14F9" w:rsidRDefault="004E14F9">
      <w:pPr>
        <w:suppressAutoHyphens w:val="0"/>
        <w:spacing w:line="240" w:lineRule="auto"/>
        <w:rPr>
          <w:rFonts w:ascii="Cambria" w:hAnsi="Cambria" w:cs="Calibri"/>
          <w:b/>
        </w:rPr>
      </w:pPr>
    </w:p>
    <w:p w14:paraId="51071D89" w14:textId="20F6F4CE" w:rsidR="005F5411" w:rsidRPr="00BE1AB5" w:rsidRDefault="003343EA">
      <w:pPr>
        <w:jc w:val="center"/>
        <w:rPr>
          <w:rFonts w:ascii="Cambria" w:hAnsi="Cambria" w:cs="Calibri"/>
          <w:b/>
        </w:rPr>
      </w:pPr>
      <w:r>
        <w:rPr>
          <w:rFonts w:ascii="Cambria" w:hAnsi="Cambria" w:cs="Calibri"/>
          <w:b/>
        </w:rPr>
        <w:t>M</w:t>
      </w:r>
      <w:r w:rsidR="005F5411" w:rsidRPr="00BE1AB5">
        <w:rPr>
          <w:rFonts w:ascii="Cambria" w:hAnsi="Cambria" w:cs="Calibri"/>
          <w:b/>
        </w:rPr>
        <w:t xml:space="preserve">inutes of the </w:t>
      </w:r>
      <w:r w:rsidR="00A01AFE">
        <w:rPr>
          <w:rFonts w:ascii="Cambria" w:hAnsi="Cambria" w:cs="Calibri"/>
          <w:b/>
        </w:rPr>
        <w:t>July</w:t>
      </w:r>
      <w:r w:rsidR="005F5411" w:rsidRPr="00BE1AB5">
        <w:rPr>
          <w:rFonts w:ascii="Cambria" w:hAnsi="Cambria" w:cs="Calibri"/>
          <w:b/>
        </w:rPr>
        <w:t xml:space="preserve"> 202</w:t>
      </w:r>
      <w:r w:rsidR="00A74850" w:rsidRPr="00BE1AB5">
        <w:rPr>
          <w:rFonts w:ascii="Cambria" w:hAnsi="Cambria" w:cs="Calibri"/>
          <w:b/>
        </w:rPr>
        <w:t>1</w:t>
      </w:r>
    </w:p>
    <w:p w14:paraId="1904EDD5" w14:textId="77777777" w:rsidR="005F5411" w:rsidRPr="00BE1AB5" w:rsidRDefault="005F5411">
      <w:pPr>
        <w:jc w:val="center"/>
        <w:rPr>
          <w:rFonts w:ascii="Cambria" w:hAnsi="Cambria" w:cs="Calibri"/>
          <w:b/>
        </w:rPr>
      </w:pPr>
      <w:r w:rsidRPr="00BE1AB5">
        <w:rPr>
          <w:rFonts w:ascii="Cambria" w:hAnsi="Cambria" w:cs="Calibri"/>
          <w:b/>
        </w:rPr>
        <w:t>Meeting of the Municipal District of Ennis Committee,</w:t>
      </w:r>
    </w:p>
    <w:p w14:paraId="6D24CEC8" w14:textId="1D2C47FA" w:rsidR="005F5411" w:rsidRPr="00BE1AB5" w:rsidRDefault="00B216BB">
      <w:pPr>
        <w:jc w:val="center"/>
        <w:rPr>
          <w:rFonts w:ascii="Cambria" w:hAnsi="Cambria" w:cs="Calibri"/>
          <w:b/>
        </w:rPr>
      </w:pPr>
      <w:r w:rsidRPr="00BE1AB5">
        <w:rPr>
          <w:rFonts w:ascii="Cambria" w:hAnsi="Cambria" w:cs="Calibri"/>
          <w:b/>
        </w:rPr>
        <w:t xml:space="preserve">held at </w:t>
      </w:r>
      <w:r w:rsidR="00A01AFE">
        <w:rPr>
          <w:rFonts w:ascii="Cambria" w:hAnsi="Cambria" w:cs="Calibri"/>
          <w:b/>
        </w:rPr>
        <w:t>10:30a</w:t>
      </w:r>
      <w:r w:rsidR="005F5411" w:rsidRPr="00BE1AB5">
        <w:rPr>
          <w:rFonts w:ascii="Cambria" w:hAnsi="Cambria" w:cs="Calibri"/>
          <w:b/>
        </w:rPr>
        <w:t xml:space="preserve">m on </w:t>
      </w:r>
      <w:r w:rsidR="00A01AFE">
        <w:rPr>
          <w:rFonts w:ascii="Cambria" w:hAnsi="Cambria" w:cs="Calibri"/>
          <w:b/>
        </w:rPr>
        <w:t>Tuesday 6</w:t>
      </w:r>
      <w:r w:rsidR="00A01AFE" w:rsidRPr="00A01AFE">
        <w:rPr>
          <w:rFonts w:ascii="Cambria" w:hAnsi="Cambria" w:cs="Calibri"/>
          <w:b/>
          <w:vertAlign w:val="superscript"/>
        </w:rPr>
        <w:t>th</w:t>
      </w:r>
      <w:r w:rsidR="00A01AFE">
        <w:rPr>
          <w:rFonts w:ascii="Cambria" w:hAnsi="Cambria" w:cs="Calibri"/>
          <w:b/>
        </w:rPr>
        <w:t xml:space="preserve"> July</w:t>
      </w:r>
      <w:r w:rsidR="00C069A4" w:rsidRPr="00BE1AB5">
        <w:rPr>
          <w:rFonts w:ascii="Cambria" w:hAnsi="Cambria" w:cs="Calibri"/>
          <w:b/>
        </w:rPr>
        <w:t xml:space="preserve"> 2021</w:t>
      </w:r>
      <w:r w:rsidR="005F5411" w:rsidRPr="00BE1AB5">
        <w:rPr>
          <w:rFonts w:ascii="Cambria" w:hAnsi="Cambria" w:cs="Calibri"/>
          <w:b/>
        </w:rPr>
        <w:t>,</w:t>
      </w:r>
    </w:p>
    <w:p w14:paraId="381DB6A8" w14:textId="653E5CC6" w:rsidR="005F5411" w:rsidRDefault="006031D3">
      <w:pPr>
        <w:jc w:val="center"/>
        <w:rPr>
          <w:rFonts w:ascii="Cambria" w:hAnsi="Cambria" w:cs="Calibri"/>
          <w:b/>
        </w:rPr>
      </w:pPr>
      <w:r>
        <w:rPr>
          <w:rFonts w:ascii="Cambria" w:hAnsi="Cambria" w:cs="Calibri"/>
          <w:b/>
        </w:rPr>
        <w:t>in Council Chamber, Aras Contae an Chláir</w:t>
      </w:r>
    </w:p>
    <w:p w14:paraId="1F835372" w14:textId="77777777" w:rsidR="005C58B6" w:rsidRPr="00BE1AB5" w:rsidRDefault="005C58B6">
      <w:pPr>
        <w:jc w:val="center"/>
        <w:rPr>
          <w:rFonts w:ascii="Cambria" w:hAnsi="Cambria" w:cs="Calibri"/>
          <w:b/>
        </w:rPr>
      </w:pPr>
    </w:p>
    <w:p w14:paraId="6640C8EC" w14:textId="77777777" w:rsidR="005F5411" w:rsidRPr="00BE1AB5" w:rsidRDefault="005F5411">
      <w:pPr>
        <w:jc w:val="center"/>
        <w:rPr>
          <w:rFonts w:ascii="Cambria" w:hAnsi="Cambria" w:cs="Calibri"/>
          <w:b/>
        </w:rPr>
      </w:pPr>
    </w:p>
    <w:p w14:paraId="7B74F81E" w14:textId="77777777" w:rsidR="002329FF" w:rsidRPr="00BE1AB5" w:rsidRDefault="002329FF" w:rsidP="0095335A">
      <w:pPr>
        <w:ind w:left="1440" w:hanging="1440"/>
        <w:jc w:val="both"/>
        <w:rPr>
          <w:rFonts w:ascii="Cambria" w:hAnsi="Cambria" w:cs="Calibri"/>
          <w:b/>
        </w:rPr>
      </w:pPr>
    </w:p>
    <w:p w14:paraId="515F9BE5" w14:textId="61CA308C" w:rsidR="005F5411" w:rsidRPr="00BE1AB5" w:rsidRDefault="005F5411" w:rsidP="0095335A">
      <w:pPr>
        <w:ind w:left="1440" w:hanging="1440"/>
        <w:jc w:val="both"/>
        <w:rPr>
          <w:rFonts w:ascii="Cambria" w:hAnsi="Cambria" w:cs="Calibri"/>
        </w:rPr>
      </w:pPr>
      <w:r w:rsidRPr="00BE1AB5">
        <w:rPr>
          <w:rFonts w:ascii="Cambria" w:hAnsi="Cambria" w:cs="Calibri"/>
          <w:b/>
        </w:rPr>
        <w:t>Councillors:</w:t>
      </w:r>
      <w:r w:rsidRPr="00BE1AB5">
        <w:rPr>
          <w:rFonts w:ascii="Cambria" w:hAnsi="Cambria" w:cs="Calibri"/>
        </w:rPr>
        <w:t xml:space="preserve"> </w:t>
      </w:r>
      <w:r w:rsidRPr="00BE1AB5">
        <w:rPr>
          <w:rFonts w:ascii="Cambria" w:hAnsi="Cambria" w:cs="Calibri"/>
        </w:rPr>
        <w:tab/>
        <w:t xml:space="preserve">P. </w:t>
      </w:r>
      <w:r w:rsidR="00B307A5" w:rsidRPr="00BE1AB5">
        <w:rPr>
          <w:rFonts w:ascii="Cambria" w:hAnsi="Cambria" w:cs="Calibri"/>
        </w:rPr>
        <w:t>Murphy</w:t>
      </w:r>
      <w:r w:rsidRPr="00BE1AB5">
        <w:rPr>
          <w:rFonts w:ascii="Cambria" w:hAnsi="Cambria" w:cs="Calibri"/>
        </w:rPr>
        <w:t xml:space="preserve">, </w:t>
      </w:r>
      <w:r w:rsidR="006031D3">
        <w:rPr>
          <w:rFonts w:ascii="Cambria" w:hAnsi="Cambria" w:cs="Calibri"/>
        </w:rPr>
        <w:t xml:space="preserve">A. Norton, </w:t>
      </w:r>
      <w:r w:rsidR="00576592">
        <w:rPr>
          <w:rFonts w:ascii="Cambria" w:hAnsi="Cambria" w:cs="Calibri"/>
        </w:rPr>
        <w:t xml:space="preserve">P. Daly, </w:t>
      </w:r>
      <w:r w:rsidR="00A225EA">
        <w:rPr>
          <w:rFonts w:ascii="Cambria" w:hAnsi="Cambria" w:cs="Calibri"/>
        </w:rPr>
        <w:t xml:space="preserve">C. Colleran-Molloy, </w:t>
      </w:r>
      <w:r w:rsidR="008D0B88">
        <w:rPr>
          <w:rFonts w:ascii="Cambria" w:hAnsi="Cambria" w:cs="Calibri"/>
        </w:rPr>
        <w:t xml:space="preserve">J. Flynn, </w:t>
      </w:r>
      <w:r w:rsidR="00F0724A">
        <w:rPr>
          <w:rFonts w:ascii="Cambria" w:hAnsi="Cambria" w:cs="Calibri"/>
        </w:rPr>
        <w:t>M. Howard</w:t>
      </w:r>
      <w:r w:rsidR="00EA61ED" w:rsidRPr="00BE1AB5">
        <w:rPr>
          <w:rFonts w:ascii="Cambria" w:hAnsi="Cambria" w:cs="Calibri"/>
        </w:rPr>
        <w:t>.</w:t>
      </w:r>
    </w:p>
    <w:p w14:paraId="5BEC89EA" w14:textId="77777777" w:rsidR="005F5411" w:rsidRPr="00BE1AB5" w:rsidRDefault="005F5411" w:rsidP="0095335A">
      <w:pPr>
        <w:ind w:left="1440" w:hanging="1440"/>
        <w:jc w:val="both"/>
        <w:rPr>
          <w:rFonts w:ascii="Cambria" w:hAnsi="Cambria" w:cs="Calibri"/>
        </w:rPr>
      </w:pPr>
    </w:p>
    <w:p w14:paraId="1C73BB2A" w14:textId="36FFBCDA" w:rsidR="005F5411" w:rsidRDefault="005F5411" w:rsidP="0095335A">
      <w:pPr>
        <w:ind w:left="1440" w:hanging="1440"/>
        <w:jc w:val="both"/>
        <w:rPr>
          <w:rFonts w:ascii="Cambria" w:hAnsi="Cambria" w:cs="Calibri"/>
        </w:rPr>
      </w:pPr>
      <w:r w:rsidRPr="00BE1AB5">
        <w:rPr>
          <w:rFonts w:ascii="Cambria" w:hAnsi="Cambria" w:cs="Calibri"/>
          <w:b/>
        </w:rPr>
        <w:t>Officials:</w:t>
      </w:r>
      <w:r w:rsidRPr="00BE1AB5">
        <w:rPr>
          <w:rFonts w:ascii="Cambria" w:hAnsi="Cambria" w:cs="Calibri"/>
        </w:rPr>
        <w:t xml:space="preserve"> </w:t>
      </w:r>
      <w:r w:rsidRPr="00BE1AB5">
        <w:rPr>
          <w:rFonts w:ascii="Cambria" w:hAnsi="Cambria" w:cs="Calibri"/>
        </w:rPr>
        <w:tab/>
        <w:t xml:space="preserve">Eamon O’Dea, Senior </w:t>
      </w:r>
      <w:r w:rsidR="00B47FE5">
        <w:rPr>
          <w:rFonts w:ascii="Cambria" w:hAnsi="Cambria" w:cs="Calibri"/>
        </w:rPr>
        <w:t xml:space="preserve">Executive </w:t>
      </w:r>
      <w:r w:rsidRPr="00BE1AB5">
        <w:rPr>
          <w:rFonts w:ascii="Cambria" w:hAnsi="Cambria" w:cs="Calibri"/>
        </w:rPr>
        <w:t>Engineer,</w:t>
      </w:r>
      <w:r w:rsidR="00B47FE5">
        <w:rPr>
          <w:rFonts w:ascii="Cambria" w:hAnsi="Cambria" w:cs="Calibri"/>
        </w:rPr>
        <w:t xml:space="preserve"> </w:t>
      </w:r>
      <w:r w:rsidR="006C2D6C">
        <w:rPr>
          <w:rFonts w:ascii="Cambria" w:hAnsi="Cambria" w:cs="Calibri"/>
        </w:rPr>
        <w:t>Sean Lenihan</w:t>
      </w:r>
      <w:r w:rsidR="00004DF7">
        <w:rPr>
          <w:rFonts w:ascii="Cambria" w:hAnsi="Cambria" w:cs="Calibri"/>
        </w:rPr>
        <w:t>,</w:t>
      </w:r>
      <w:r w:rsidR="006C2D6C">
        <w:rPr>
          <w:rFonts w:ascii="Cambria" w:hAnsi="Cambria" w:cs="Calibri"/>
        </w:rPr>
        <w:t xml:space="preserve"> Senior</w:t>
      </w:r>
      <w:r w:rsidR="00004DF7">
        <w:rPr>
          <w:rFonts w:ascii="Cambria" w:hAnsi="Cambria" w:cs="Calibri"/>
        </w:rPr>
        <w:t xml:space="preserve"> </w:t>
      </w:r>
      <w:r w:rsidR="006C2D6C">
        <w:rPr>
          <w:rFonts w:ascii="Cambria" w:hAnsi="Cambria" w:cs="Calibri"/>
        </w:rPr>
        <w:t>Engineer</w:t>
      </w:r>
      <w:r w:rsidR="00004DF7">
        <w:rPr>
          <w:rFonts w:ascii="Cambria" w:hAnsi="Cambria" w:cs="Calibri"/>
        </w:rPr>
        <w:t xml:space="preserve"> (Director of Services representative)</w:t>
      </w:r>
      <w:r w:rsidR="006C2D6C">
        <w:rPr>
          <w:rFonts w:ascii="Cambria" w:hAnsi="Cambria" w:cs="Calibri"/>
        </w:rPr>
        <w:t xml:space="preserve">, </w:t>
      </w:r>
      <w:r w:rsidR="00D13ABB" w:rsidRPr="00BE1AB5">
        <w:rPr>
          <w:rFonts w:ascii="Cambria" w:hAnsi="Cambria" w:cs="Calibri"/>
        </w:rPr>
        <w:t>Lily McInerney</w:t>
      </w:r>
      <w:r w:rsidRPr="00BE1AB5">
        <w:rPr>
          <w:rFonts w:ascii="Cambria" w:hAnsi="Cambria" w:cs="Calibri"/>
        </w:rPr>
        <w:t>, Staff Officer</w:t>
      </w:r>
      <w:r w:rsidR="008E3004">
        <w:rPr>
          <w:rFonts w:ascii="Cambria" w:hAnsi="Cambria" w:cs="Calibri"/>
        </w:rPr>
        <w:t xml:space="preserve"> ;</w:t>
      </w:r>
      <w:r w:rsidR="008E3004" w:rsidRPr="008E3004">
        <w:rPr>
          <w:rFonts w:ascii="Cambria" w:hAnsi="Cambria" w:cs="Calibri"/>
        </w:rPr>
        <w:t xml:space="preserve"> </w:t>
      </w:r>
      <w:r w:rsidR="008E3004" w:rsidRPr="00BE1AB5">
        <w:rPr>
          <w:rFonts w:ascii="Cambria" w:hAnsi="Cambria" w:cs="Calibri"/>
        </w:rPr>
        <w:t>Niamh O Connor, Administrative Officer &amp; Meetings Administrator,</w:t>
      </w:r>
    </w:p>
    <w:p w14:paraId="7221B7F1" w14:textId="77777777" w:rsidR="00A225EA" w:rsidRPr="00BE1AB5" w:rsidRDefault="00A225EA" w:rsidP="0095335A">
      <w:pPr>
        <w:ind w:left="1440" w:hanging="1440"/>
        <w:jc w:val="both"/>
        <w:rPr>
          <w:rFonts w:ascii="Cambria" w:hAnsi="Cambria" w:cs="Calibri"/>
        </w:rPr>
      </w:pPr>
    </w:p>
    <w:p w14:paraId="394161A8" w14:textId="7D9AE927" w:rsidR="00A21221" w:rsidRPr="00BE1AB5" w:rsidRDefault="00A225EA" w:rsidP="0095335A">
      <w:pPr>
        <w:ind w:left="1440" w:hanging="1440"/>
        <w:jc w:val="both"/>
        <w:rPr>
          <w:rFonts w:ascii="Cambria" w:hAnsi="Cambria" w:cs="Calibri"/>
        </w:rPr>
      </w:pPr>
      <w:r>
        <w:rPr>
          <w:rFonts w:ascii="Cambria" w:hAnsi="Cambria" w:cs="Calibri"/>
        </w:rPr>
        <w:t>Apologies:</w:t>
      </w:r>
      <w:r>
        <w:rPr>
          <w:rFonts w:ascii="Cambria" w:hAnsi="Cambria" w:cs="Calibri"/>
        </w:rPr>
        <w:tab/>
      </w:r>
      <w:r w:rsidR="00A01AFE">
        <w:rPr>
          <w:rFonts w:ascii="Cambria" w:hAnsi="Cambria" w:cs="Calibri"/>
        </w:rPr>
        <w:t>Cllr M. Nestor, Carmel Kirby, Director of Services, Leonore O’Neill, Senior Executive Officer</w:t>
      </w:r>
      <w:r w:rsidR="006031D3">
        <w:rPr>
          <w:rFonts w:ascii="Cambria" w:hAnsi="Cambria" w:cs="Calibri"/>
        </w:rPr>
        <w:t>.</w:t>
      </w:r>
    </w:p>
    <w:p w14:paraId="1EDFF5FA" w14:textId="6D44286C" w:rsidR="005F5411" w:rsidRDefault="005F5411" w:rsidP="0095335A">
      <w:pPr>
        <w:ind w:left="1440" w:hanging="1440"/>
        <w:jc w:val="both"/>
        <w:rPr>
          <w:rFonts w:ascii="Cambria" w:hAnsi="Cambria" w:cs="Calibri"/>
        </w:rPr>
      </w:pPr>
    </w:p>
    <w:p w14:paraId="6522A9F5" w14:textId="37AE7654" w:rsidR="00603E5C" w:rsidRDefault="00A55BBC" w:rsidP="006D266C">
      <w:pPr>
        <w:jc w:val="both"/>
        <w:rPr>
          <w:rFonts w:ascii="Cambria" w:hAnsi="Cambria" w:cs="Calibri"/>
        </w:rPr>
      </w:pPr>
      <w:r>
        <w:rPr>
          <w:rFonts w:ascii="Cambria" w:hAnsi="Cambria" w:cs="Calibri"/>
        </w:rPr>
        <w:t xml:space="preserve">Chair, Cllr. </w:t>
      </w:r>
      <w:proofErr w:type="gramStart"/>
      <w:r>
        <w:rPr>
          <w:rFonts w:ascii="Cambria" w:hAnsi="Cambria" w:cs="Calibri"/>
        </w:rPr>
        <w:t>A. Norton,</w:t>
      </w:r>
      <w:proofErr w:type="gramEnd"/>
      <w:r>
        <w:rPr>
          <w:rFonts w:ascii="Cambria" w:hAnsi="Cambria" w:cs="Calibri"/>
        </w:rPr>
        <w:t xml:space="preserve"> opened the Meeting and </w:t>
      </w:r>
      <w:r w:rsidR="003E4AA8">
        <w:rPr>
          <w:rFonts w:ascii="Cambria" w:hAnsi="Cambria" w:cs="Calibri"/>
        </w:rPr>
        <w:t>began</w:t>
      </w:r>
      <w:r>
        <w:rPr>
          <w:rFonts w:ascii="Cambria" w:hAnsi="Cambria" w:cs="Calibri"/>
        </w:rPr>
        <w:t xml:space="preserve"> by extending sympathy to the O’Brien family of Doora Barefield on the tragic loss of their son Fionn</w:t>
      </w:r>
      <w:r w:rsidRPr="00ED28E7">
        <w:rPr>
          <w:rFonts w:ascii="Cambria" w:hAnsi="Cambria" w:cs="Calibri"/>
          <w:color w:val="FF0000"/>
        </w:rPr>
        <w:t xml:space="preserve">.  </w:t>
      </w:r>
      <w:r>
        <w:rPr>
          <w:rFonts w:ascii="Cambria" w:hAnsi="Cambria" w:cs="Calibri"/>
        </w:rPr>
        <w:t xml:space="preserve">She extended sympathy to his parents Michelle and Pat, and his </w:t>
      </w:r>
      <w:r w:rsidR="008135EB">
        <w:rPr>
          <w:rFonts w:ascii="Cambria" w:hAnsi="Cambria" w:cs="Calibri"/>
        </w:rPr>
        <w:t>siblings</w:t>
      </w:r>
      <w:r>
        <w:rPr>
          <w:rFonts w:ascii="Cambria" w:hAnsi="Cambria" w:cs="Calibri"/>
        </w:rPr>
        <w:t xml:space="preserve"> Niall</w:t>
      </w:r>
      <w:r w:rsidR="008135EB">
        <w:rPr>
          <w:rFonts w:ascii="Cambria" w:hAnsi="Cambria" w:cs="Calibri"/>
        </w:rPr>
        <w:t>,</w:t>
      </w:r>
      <w:r>
        <w:rPr>
          <w:rFonts w:ascii="Cambria" w:hAnsi="Cambria" w:cs="Calibri"/>
        </w:rPr>
        <w:t xml:space="preserve"> Conor and Sadhbh</w:t>
      </w:r>
      <w:r w:rsidR="008E3004">
        <w:rPr>
          <w:rFonts w:ascii="Cambria" w:hAnsi="Cambria" w:cs="Calibri"/>
        </w:rPr>
        <w:t xml:space="preserve">.  </w:t>
      </w:r>
      <w:r>
        <w:rPr>
          <w:rFonts w:ascii="Cambria" w:hAnsi="Cambria" w:cs="Calibri"/>
        </w:rPr>
        <w:t>Fionn had worked as a lifeguard for Clare County Council since 2019.  All Members joined in this expression of sympathy at this sad and tragic death.  Sean Lenihan, Senior Executive Engineer, expressed deep sympathy on behalf of the Executive.</w:t>
      </w:r>
      <w:r w:rsidR="008E3004">
        <w:rPr>
          <w:rFonts w:ascii="Cambria" w:hAnsi="Cambria" w:cs="Calibri"/>
        </w:rPr>
        <w:t xml:space="preserve">  A</w:t>
      </w:r>
      <w:r w:rsidR="00603E5C">
        <w:rPr>
          <w:rFonts w:ascii="Cambria" w:hAnsi="Cambria" w:cs="Calibri"/>
        </w:rPr>
        <w:t xml:space="preserve"> </w:t>
      </w:r>
      <w:proofErr w:type="gramStart"/>
      <w:r w:rsidR="008E3004">
        <w:rPr>
          <w:rFonts w:ascii="Cambria" w:hAnsi="Cambria" w:cs="Calibri"/>
        </w:rPr>
        <w:t>m</w:t>
      </w:r>
      <w:r w:rsidR="00603E5C">
        <w:rPr>
          <w:rFonts w:ascii="Cambria" w:hAnsi="Cambria" w:cs="Calibri"/>
        </w:rPr>
        <w:t>inute</w:t>
      </w:r>
      <w:r w:rsidR="008E3004">
        <w:rPr>
          <w:rFonts w:ascii="Cambria" w:hAnsi="Cambria" w:cs="Calibri"/>
        </w:rPr>
        <w:t>s</w:t>
      </w:r>
      <w:proofErr w:type="gramEnd"/>
      <w:r w:rsidR="008E3004">
        <w:rPr>
          <w:rFonts w:ascii="Cambria" w:hAnsi="Cambria" w:cs="Calibri"/>
        </w:rPr>
        <w:t xml:space="preserve"> s</w:t>
      </w:r>
      <w:r w:rsidR="00603E5C">
        <w:rPr>
          <w:rFonts w:ascii="Cambria" w:hAnsi="Cambria" w:cs="Calibri"/>
        </w:rPr>
        <w:t>ilence was observed by all attendees in Council Chamber as a tribute to the late Fionn O’Brien. R.I.P.</w:t>
      </w:r>
    </w:p>
    <w:p w14:paraId="0C3F0694" w14:textId="77777777" w:rsidR="00603E5C" w:rsidRDefault="00603E5C" w:rsidP="006D266C">
      <w:pPr>
        <w:jc w:val="both"/>
        <w:rPr>
          <w:rFonts w:ascii="Cambria" w:hAnsi="Cambria" w:cs="Calibri"/>
        </w:rPr>
      </w:pPr>
    </w:p>
    <w:p w14:paraId="1938B131" w14:textId="77777777" w:rsidR="00A55BBC" w:rsidRDefault="00A55BBC" w:rsidP="0095335A">
      <w:pPr>
        <w:ind w:left="1440" w:hanging="1440"/>
        <w:jc w:val="both"/>
        <w:rPr>
          <w:rFonts w:ascii="Cambria" w:hAnsi="Cambria" w:cs="Calibri"/>
        </w:rPr>
      </w:pPr>
    </w:p>
    <w:p w14:paraId="6FB17711" w14:textId="6BB55BCC" w:rsidR="00A01AFE" w:rsidRDefault="005F5411" w:rsidP="00D9082E">
      <w:pPr>
        <w:ind w:left="1440" w:hanging="1440"/>
        <w:jc w:val="both"/>
        <w:rPr>
          <w:rFonts w:ascii="Cambria" w:hAnsi="Cambria" w:cs="Calibri"/>
          <w:b/>
        </w:rPr>
      </w:pPr>
      <w:r w:rsidRPr="00BE1AB5">
        <w:rPr>
          <w:rFonts w:ascii="Cambria" w:hAnsi="Cambria" w:cs="Calibri"/>
          <w:b/>
          <w:u w:val="single"/>
        </w:rPr>
        <w:t>Item No. 1.</w:t>
      </w:r>
      <w:r w:rsidRPr="00BE1AB5">
        <w:rPr>
          <w:rFonts w:ascii="Cambria" w:hAnsi="Cambria" w:cs="Calibri"/>
          <w:b/>
        </w:rPr>
        <w:t xml:space="preserve">  </w:t>
      </w:r>
      <w:r w:rsidRPr="00BE1AB5">
        <w:rPr>
          <w:rFonts w:ascii="Cambria" w:hAnsi="Cambria" w:cs="Calibri"/>
          <w:b/>
        </w:rPr>
        <w:tab/>
        <w:t xml:space="preserve">Minutes of the </w:t>
      </w:r>
      <w:r w:rsidR="00A01AFE">
        <w:rPr>
          <w:rFonts w:ascii="Cambria" w:hAnsi="Cambria" w:cs="Calibri"/>
          <w:b/>
        </w:rPr>
        <w:t>June</w:t>
      </w:r>
      <w:r w:rsidRPr="00BE1AB5">
        <w:rPr>
          <w:rFonts w:ascii="Cambria" w:hAnsi="Cambria" w:cs="Calibri"/>
          <w:b/>
        </w:rPr>
        <w:t xml:space="preserve"> 202</w:t>
      </w:r>
      <w:r w:rsidR="009C72FC" w:rsidRPr="00BE1AB5">
        <w:rPr>
          <w:rFonts w:ascii="Cambria" w:hAnsi="Cambria" w:cs="Calibri"/>
          <w:b/>
        </w:rPr>
        <w:t>1</w:t>
      </w:r>
      <w:r w:rsidRPr="00BE1AB5">
        <w:rPr>
          <w:rFonts w:ascii="Cambria" w:hAnsi="Cambria" w:cs="Calibri"/>
          <w:b/>
        </w:rPr>
        <w:t xml:space="preserve"> Meeting of Munici</w:t>
      </w:r>
      <w:r w:rsidR="00072E01" w:rsidRPr="00BE1AB5">
        <w:rPr>
          <w:rFonts w:ascii="Cambria" w:hAnsi="Cambria" w:cs="Calibri"/>
          <w:b/>
        </w:rPr>
        <w:t>pal District</w:t>
      </w:r>
      <w:r w:rsidR="000D5D1D" w:rsidRPr="00BE1AB5">
        <w:rPr>
          <w:rFonts w:ascii="Cambria" w:hAnsi="Cambria" w:cs="Calibri"/>
          <w:b/>
        </w:rPr>
        <w:t xml:space="preserve"> of</w:t>
      </w:r>
      <w:r w:rsidR="00072E01" w:rsidRPr="00BE1AB5">
        <w:rPr>
          <w:rFonts w:ascii="Cambria" w:hAnsi="Cambria" w:cs="Calibri"/>
          <w:b/>
        </w:rPr>
        <w:t xml:space="preserve"> Ennis Committee </w:t>
      </w:r>
      <w:r w:rsidRPr="00BE1AB5">
        <w:rPr>
          <w:rFonts w:ascii="Cambria" w:hAnsi="Cambria" w:cs="Calibri"/>
          <w:b/>
        </w:rPr>
        <w:t xml:space="preserve">held on </w:t>
      </w:r>
      <w:r w:rsidR="00A01AFE">
        <w:rPr>
          <w:rFonts w:ascii="Cambria" w:hAnsi="Cambria" w:cs="Calibri"/>
          <w:b/>
        </w:rPr>
        <w:t>11</w:t>
      </w:r>
      <w:r w:rsidR="00A01AFE" w:rsidRPr="00A01AFE">
        <w:rPr>
          <w:rFonts w:ascii="Cambria" w:hAnsi="Cambria" w:cs="Calibri"/>
          <w:b/>
          <w:vertAlign w:val="superscript"/>
        </w:rPr>
        <w:t>th</w:t>
      </w:r>
      <w:r w:rsidR="00A01AFE">
        <w:rPr>
          <w:rFonts w:ascii="Cambria" w:hAnsi="Cambria" w:cs="Calibri"/>
          <w:b/>
        </w:rPr>
        <w:t xml:space="preserve"> June</w:t>
      </w:r>
      <w:r w:rsidR="00F0724A">
        <w:rPr>
          <w:rFonts w:ascii="Cambria" w:hAnsi="Cambria" w:cs="Calibri"/>
          <w:b/>
        </w:rPr>
        <w:t xml:space="preserve"> </w:t>
      </w:r>
      <w:r w:rsidR="009C72FC" w:rsidRPr="00BE1AB5">
        <w:rPr>
          <w:rFonts w:ascii="Cambria" w:hAnsi="Cambria" w:cs="Calibri"/>
          <w:b/>
        </w:rPr>
        <w:t>2021</w:t>
      </w:r>
    </w:p>
    <w:p w14:paraId="278F9E04" w14:textId="4BADD180" w:rsidR="00A01AFE" w:rsidRDefault="00A01AFE" w:rsidP="00D9082E">
      <w:pPr>
        <w:ind w:left="1440" w:hanging="1440"/>
        <w:jc w:val="both"/>
        <w:rPr>
          <w:rFonts w:ascii="Cambria" w:hAnsi="Cambria" w:cs="Calibri"/>
          <w:b/>
        </w:rPr>
      </w:pPr>
    </w:p>
    <w:p w14:paraId="664AF15E" w14:textId="2B371238" w:rsidR="00A01AFE" w:rsidRDefault="00A01AFE" w:rsidP="00D9082E">
      <w:pPr>
        <w:ind w:left="1440" w:hanging="1440"/>
        <w:jc w:val="both"/>
        <w:rPr>
          <w:rFonts w:ascii="Cambria" w:hAnsi="Cambria" w:cs="Calibri"/>
          <w:bCs/>
          <w:i/>
          <w:iCs/>
        </w:rPr>
      </w:pPr>
      <w:r>
        <w:rPr>
          <w:rFonts w:ascii="Cambria" w:hAnsi="Cambria" w:cs="Calibri"/>
          <w:b/>
        </w:rPr>
        <w:tab/>
      </w:r>
      <w:r>
        <w:rPr>
          <w:rFonts w:ascii="Cambria" w:hAnsi="Cambria" w:cs="Calibri"/>
          <w:bCs/>
          <w:i/>
          <w:iCs/>
        </w:rPr>
        <w:t xml:space="preserve">This item was proposed by Cllr. M. Howard, seconded by Cllr. P. Murphy and </w:t>
      </w:r>
      <w:r w:rsidR="00C54CE1">
        <w:rPr>
          <w:rFonts w:ascii="Cambria" w:hAnsi="Cambria" w:cs="Calibri"/>
          <w:bCs/>
          <w:i/>
          <w:iCs/>
        </w:rPr>
        <w:t xml:space="preserve">agreed </w:t>
      </w:r>
      <w:r>
        <w:rPr>
          <w:rFonts w:ascii="Cambria" w:hAnsi="Cambria" w:cs="Calibri"/>
          <w:bCs/>
          <w:i/>
          <w:iCs/>
        </w:rPr>
        <w:t xml:space="preserve"> by all Members.</w:t>
      </w:r>
    </w:p>
    <w:p w14:paraId="2AB5D65F" w14:textId="77777777" w:rsidR="00A01AFE" w:rsidRPr="00A01AFE" w:rsidRDefault="00A01AFE" w:rsidP="00D9082E">
      <w:pPr>
        <w:ind w:left="1440" w:hanging="1440"/>
        <w:jc w:val="both"/>
        <w:rPr>
          <w:rFonts w:ascii="Cambria" w:hAnsi="Cambria" w:cs="Calibri"/>
          <w:bCs/>
          <w:i/>
          <w:iCs/>
        </w:rPr>
      </w:pPr>
    </w:p>
    <w:p w14:paraId="096ED785" w14:textId="1CEDD70D" w:rsidR="00A01AFE" w:rsidRDefault="00A01AFE" w:rsidP="00A01AFE">
      <w:pPr>
        <w:ind w:left="1440"/>
        <w:jc w:val="both"/>
        <w:rPr>
          <w:rFonts w:ascii="Cambria" w:hAnsi="Cambria" w:cs="Calibri"/>
          <w:b/>
        </w:rPr>
      </w:pPr>
      <w:r>
        <w:rPr>
          <w:rFonts w:ascii="Cambria" w:hAnsi="Cambria" w:cs="Calibri"/>
          <w:b/>
        </w:rPr>
        <w:t>Minutes of AGM of Municipal District of Ennis Committee held on 11 June 2021</w:t>
      </w:r>
    </w:p>
    <w:p w14:paraId="6B5FCDB6" w14:textId="55639D9A" w:rsidR="00A01AFE" w:rsidRDefault="00A01AFE" w:rsidP="00A01AFE">
      <w:pPr>
        <w:ind w:left="1440"/>
        <w:jc w:val="both"/>
        <w:rPr>
          <w:rFonts w:ascii="Cambria" w:hAnsi="Cambria" w:cs="Calibri"/>
          <w:b/>
        </w:rPr>
      </w:pPr>
    </w:p>
    <w:p w14:paraId="69A1F8BB" w14:textId="6459C443" w:rsidR="00A01AFE" w:rsidRDefault="00A01AFE" w:rsidP="00A01AFE">
      <w:pPr>
        <w:ind w:left="1440"/>
        <w:jc w:val="both"/>
        <w:rPr>
          <w:rFonts w:ascii="Cambria" w:hAnsi="Cambria" w:cs="Calibri"/>
          <w:bCs/>
          <w:i/>
          <w:iCs/>
        </w:rPr>
      </w:pPr>
      <w:r>
        <w:rPr>
          <w:rFonts w:ascii="Cambria" w:hAnsi="Cambria" w:cs="Calibri"/>
          <w:bCs/>
          <w:i/>
          <w:iCs/>
        </w:rPr>
        <w:t xml:space="preserve">This item was proposed by Cllr. C. Colleran-Molloy, seconded by Cllr. M. </w:t>
      </w:r>
      <w:proofErr w:type="gramStart"/>
      <w:r>
        <w:rPr>
          <w:rFonts w:ascii="Cambria" w:hAnsi="Cambria" w:cs="Calibri"/>
          <w:bCs/>
          <w:i/>
          <w:iCs/>
        </w:rPr>
        <w:t>Howard, and</w:t>
      </w:r>
      <w:proofErr w:type="gramEnd"/>
      <w:r>
        <w:rPr>
          <w:rFonts w:ascii="Cambria" w:hAnsi="Cambria" w:cs="Calibri"/>
          <w:bCs/>
          <w:i/>
          <w:iCs/>
        </w:rPr>
        <w:t xml:space="preserve"> agreed by</w:t>
      </w:r>
      <w:r w:rsidR="00C54CE1">
        <w:rPr>
          <w:rFonts w:ascii="Cambria" w:hAnsi="Cambria" w:cs="Calibri"/>
          <w:bCs/>
          <w:i/>
          <w:iCs/>
        </w:rPr>
        <w:t xml:space="preserve"> Members.</w:t>
      </w:r>
    </w:p>
    <w:p w14:paraId="62CB2D9B" w14:textId="77777777" w:rsidR="00C54CE1" w:rsidRPr="00A01AFE" w:rsidRDefault="00C54CE1" w:rsidP="00A01AFE">
      <w:pPr>
        <w:ind w:left="1440"/>
        <w:jc w:val="both"/>
        <w:rPr>
          <w:rFonts w:ascii="Cambria" w:hAnsi="Cambria" w:cs="Calibri"/>
          <w:bCs/>
          <w:i/>
          <w:iCs/>
        </w:rPr>
      </w:pPr>
    </w:p>
    <w:p w14:paraId="53AF8175" w14:textId="7AC2B2C0" w:rsidR="005F5411" w:rsidRDefault="00A01AFE" w:rsidP="00A01AFE">
      <w:pPr>
        <w:ind w:left="1440"/>
        <w:jc w:val="both"/>
        <w:rPr>
          <w:rFonts w:ascii="Cambria" w:hAnsi="Cambria" w:cs="Calibri"/>
          <w:b/>
        </w:rPr>
      </w:pPr>
      <w:r>
        <w:rPr>
          <w:rFonts w:ascii="Cambria" w:hAnsi="Cambria" w:cs="Calibri"/>
          <w:b/>
        </w:rPr>
        <w:t>Minutes of the Special Meeting of Municipal District of Ennis Committee held on 22nd June 2021</w:t>
      </w:r>
    </w:p>
    <w:p w14:paraId="1A5069BC" w14:textId="19F5200D" w:rsidR="00C54CE1" w:rsidRDefault="00C54CE1" w:rsidP="00A01AFE">
      <w:pPr>
        <w:ind w:left="1440"/>
        <w:jc w:val="both"/>
        <w:rPr>
          <w:rFonts w:ascii="Cambria" w:hAnsi="Cambria" w:cs="Calibri"/>
          <w:b/>
        </w:rPr>
      </w:pPr>
    </w:p>
    <w:p w14:paraId="6BDB4286" w14:textId="001C83BC" w:rsidR="00C54CE1" w:rsidRPr="00C54CE1" w:rsidRDefault="00C54CE1" w:rsidP="00A01AFE">
      <w:pPr>
        <w:ind w:left="1440"/>
        <w:jc w:val="both"/>
        <w:rPr>
          <w:rFonts w:ascii="Cambria" w:hAnsi="Cambria" w:cs="Calibri"/>
          <w:bCs/>
          <w:i/>
          <w:iCs/>
        </w:rPr>
      </w:pPr>
      <w:r>
        <w:rPr>
          <w:rFonts w:ascii="Cambria" w:hAnsi="Cambria" w:cs="Calibri"/>
          <w:bCs/>
          <w:i/>
          <w:iCs/>
        </w:rPr>
        <w:t>This item was proposed by Cllr. C. Colleran-Molloy, seconded by Cllr. M. Howard and agreed by all Members.</w:t>
      </w:r>
    </w:p>
    <w:p w14:paraId="5EF4212A" w14:textId="77777777" w:rsidR="006031D3" w:rsidRDefault="006031D3" w:rsidP="0095335A">
      <w:pPr>
        <w:jc w:val="both"/>
        <w:rPr>
          <w:rFonts w:ascii="Cambria" w:hAnsi="Cambria" w:cs="Calibri"/>
          <w:iCs/>
        </w:rPr>
      </w:pPr>
    </w:p>
    <w:p w14:paraId="52F9DBC2" w14:textId="77777777" w:rsidR="00ED67ED" w:rsidRPr="00BE1AB5" w:rsidRDefault="00ED67ED" w:rsidP="0095335A">
      <w:pPr>
        <w:jc w:val="both"/>
        <w:rPr>
          <w:rFonts w:ascii="Cambria" w:eastAsia="Calibri" w:hAnsi="Cambria" w:cs="Calibri"/>
          <w:i/>
        </w:rPr>
      </w:pPr>
    </w:p>
    <w:p w14:paraId="56709098" w14:textId="77777777" w:rsidR="002329FF" w:rsidRPr="00BE1AB5" w:rsidRDefault="002329FF" w:rsidP="00D9082E">
      <w:pPr>
        <w:ind w:left="1440" w:hanging="1440"/>
        <w:jc w:val="both"/>
        <w:rPr>
          <w:rFonts w:ascii="Cambria" w:eastAsia="Calibri" w:hAnsi="Cambria" w:cs="Calibri"/>
          <w:b/>
          <w:bCs/>
          <w:iCs/>
          <w:u w:val="single"/>
        </w:rPr>
      </w:pPr>
    </w:p>
    <w:p w14:paraId="599F530B" w14:textId="48CC5ED6" w:rsidR="00D13ABB" w:rsidRPr="00BE1AB5" w:rsidRDefault="00ED67ED" w:rsidP="00EA61ED">
      <w:pPr>
        <w:ind w:left="1440" w:hanging="1440"/>
        <w:jc w:val="both"/>
        <w:rPr>
          <w:rFonts w:ascii="Cambria" w:hAnsi="Cambria" w:cs="Calibri"/>
        </w:rPr>
      </w:pPr>
      <w:r w:rsidRPr="00BE1AB5">
        <w:rPr>
          <w:rFonts w:ascii="Cambria" w:eastAsia="Calibri" w:hAnsi="Cambria" w:cs="Calibri"/>
          <w:b/>
          <w:bCs/>
          <w:iCs/>
          <w:u w:val="single"/>
        </w:rPr>
        <w:t>Item No. 2.</w:t>
      </w:r>
      <w:r w:rsidRPr="00BE1AB5">
        <w:rPr>
          <w:rFonts w:ascii="Cambria" w:eastAsia="Calibri" w:hAnsi="Cambria" w:cs="Calibri"/>
          <w:b/>
          <w:bCs/>
          <w:iCs/>
        </w:rPr>
        <w:tab/>
      </w:r>
      <w:r w:rsidR="005F5411" w:rsidRPr="00BE1AB5">
        <w:rPr>
          <w:rFonts w:ascii="Cambria" w:hAnsi="Cambria" w:cs="Calibri"/>
          <w:b/>
        </w:rPr>
        <w:t>Matters Arising</w:t>
      </w:r>
    </w:p>
    <w:p w14:paraId="5D867929" w14:textId="0AE2F8FB" w:rsidR="005B7F08" w:rsidRDefault="005B7F08" w:rsidP="0095335A">
      <w:pPr>
        <w:jc w:val="both"/>
        <w:rPr>
          <w:rFonts w:ascii="Cambria" w:hAnsi="Cambria" w:cs="Calibri"/>
        </w:rPr>
      </w:pPr>
    </w:p>
    <w:p w14:paraId="18D093E0" w14:textId="7FD2A6BA" w:rsidR="00A37227" w:rsidRDefault="009F14D1" w:rsidP="00A37227">
      <w:pPr>
        <w:pStyle w:val="ListParagraph"/>
        <w:numPr>
          <w:ilvl w:val="0"/>
          <w:numId w:val="37"/>
        </w:numPr>
        <w:jc w:val="both"/>
        <w:rPr>
          <w:rFonts w:ascii="Cambria" w:hAnsi="Cambria" w:cs="Calibri"/>
        </w:rPr>
      </w:pPr>
      <w:r w:rsidRPr="00A37227">
        <w:rPr>
          <w:rFonts w:ascii="Cambria" w:hAnsi="Cambria" w:cs="Calibri"/>
        </w:rPr>
        <w:t>Cllr</w:t>
      </w:r>
      <w:r w:rsidR="005F5799" w:rsidRPr="00A37227">
        <w:rPr>
          <w:rFonts w:ascii="Cambria" w:hAnsi="Cambria" w:cs="Calibri"/>
        </w:rPr>
        <w:t>.</w:t>
      </w:r>
      <w:r w:rsidRPr="00A37227">
        <w:rPr>
          <w:rFonts w:ascii="Cambria" w:hAnsi="Cambria" w:cs="Calibri"/>
        </w:rPr>
        <w:t xml:space="preserve"> </w:t>
      </w:r>
      <w:r w:rsidR="00C54CE1">
        <w:rPr>
          <w:rFonts w:ascii="Cambria" w:hAnsi="Cambria" w:cs="Calibri"/>
        </w:rPr>
        <w:t xml:space="preserve">Howard </w:t>
      </w:r>
      <w:r w:rsidR="00B8693F" w:rsidRPr="00A37227">
        <w:rPr>
          <w:rFonts w:ascii="Cambria" w:hAnsi="Cambria" w:cs="Calibri"/>
        </w:rPr>
        <w:t xml:space="preserve">referenced </w:t>
      </w:r>
      <w:r w:rsidR="001B2FB2">
        <w:rPr>
          <w:rFonts w:ascii="Cambria" w:hAnsi="Cambria" w:cs="Calibri"/>
        </w:rPr>
        <w:t>n</w:t>
      </w:r>
      <w:r w:rsidR="00B8693F" w:rsidRPr="00A37227">
        <w:rPr>
          <w:rFonts w:ascii="Cambria" w:hAnsi="Cambria" w:cs="Calibri"/>
        </w:rPr>
        <w:t xml:space="preserve">otice of </w:t>
      </w:r>
      <w:r w:rsidR="001B2FB2">
        <w:rPr>
          <w:rFonts w:ascii="Cambria" w:hAnsi="Cambria" w:cs="Calibri"/>
        </w:rPr>
        <w:t>m</w:t>
      </w:r>
      <w:r w:rsidR="00B8693F" w:rsidRPr="00A37227">
        <w:rPr>
          <w:rFonts w:ascii="Cambria" w:hAnsi="Cambria" w:cs="Calibri"/>
        </w:rPr>
        <w:t xml:space="preserve">otion no. </w:t>
      </w:r>
      <w:r w:rsidR="00C54CE1">
        <w:rPr>
          <w:rFonts w:ascii="Cambria" w:hAnsi="Cambria" w:cs="Calibri"/>
        </w:rPr>
        <w:t xml:space="preserve">1 from June EMD and requested an update on maintenance works requested for St. Clare’s Close.  Lily McInerney, Staff </w:t>
      </w:r>
      <w:r w:rsidR="00C54CE1">
        <w:rPr>
          <w:rFonts w:ascii="Cambria" w:hAnsi="Cambria" w:cs="Calibri"/>
        </w:rPr>
        <w:lastRenderedPageBreak/>
        <w:t xml:space="preserve">Officer, responded that </w:t>
      </w:r>
      <w:r w:rsidR="001B2FB2">
        <w:rPr>
          <w:rFonts w:ascii="Cambria" w:hAnsi="Cambria" w:cs="Calibri"/>
        </w:rPr>
        <w:t>h</w:t>
      </w:r>
      <w:r w:rsidR="00C54CE1">
        <w:rPr>
          <w:rFonts w:ascii="Cambria" w:hAnsi="Cambria" w:cs="Calibri"/>
        </w:rPr>
        <w:t xml:space="preserve">ousing </w:t>
      </w:r>
      <w:r w:rsidR="001B2FB2">
        <w:rPr>
          <w:rFonts w:ascii="Cambria" w:hAnsi="Cambria" w:cs="Calibri"/>
        </w:rPr>
        <w:t>m</w:t>
      </w:r>
      <w:r w:rsidR="00C54CE1">
        <w:rPr>
          <w:rFonts w:ascii="Cambria" w:hAnsi="Cambria" w:cs="Calibri"/>
        </w:rPr>
        <w:t>aintenance had been requested to provide a further update and that this would be followed up and reported back to Cllr</w:t>
      </w:r>
      <w:r w:rsidR="001B2FB2">
        <w:rPr>
          <w:rFonts w:ascii="Cambria" w:hAnsi="Cambria" w:cs="Calibri"/>
        </w:rPr>
        <w:t xml:space="preserve">. </w:t>
      </w:r>
      <w:r w:rsidR="00C54CE1">
        <w:rPr>
          <w:rFonts w:ascii="Cambria" w:hAnsi="Cambria" w:cs="Calibri"/>
        </w:rPr>
        <w:t xml:space="preserve"> Howard</w:t>
      </w:r>
      <w:r w:rsidRPr="00A37227">
        <w:rPr>
          <w:rFonts w:ascii="Cambria" w:hAnsi="Cambria" w:cs="Calibri"/>
        </w:rPr>
        <w:t>.</w:t>
      </w:r>
    </w:p>
    <w:p w14:paraId="5052738B" w14:textId="23FB4452" w:rsidR="00C54CE1" w:rsidRDefault="00C54CE1" w:rsidP="00A37227">
      <w:pPr>
        <w:pStyle w:val="ListParagraph"/>
        <w:numPr>
          <w:ilvl w:val="0"/>
          <w:numId w:val="37"/>
        </w:numPr>
        <w:jc w:val="both"/>
        <w:rPr>
          <w:rFonts w:ascii="Cambria" w:hAnsi="Cambria" w:cs="Calibri"/>
        </w:rPr>
      </w:pPr>
      <w:r>
        <w:rPr>
          <w:rFonts w:ascii="Cambria" w:hAnsi="Cambria" w:cs="Calibri"/>
        </w:rPr>
        <w:t xml:space="preserve">Cllr. Howard referenced </w:t>
      </w:r>
      <w:r w:rsidR="001B2FB2">
        <w:rPr>
          <w:rFonts w:ascii="Cambria" w:hAnsi="Cambria" w:cs="Calibri"/>
        </w:rPr>
        <w:t>n</w:t>
      </w:r>
      <w:r>
        <w:rPr>
          <w:rFonts w:ascii="Cambria" w:hAnsi="Cambria" w:cs="Calibri"/>
        </w:rPr>
        <w:t xml:space="preserve">otice of </w:t>
      </w:r>
      <w:r w:rsidR="001B2FB2">
        <w:rPr>
          <w:rFonts w:ascii="Cambria" w:hAnsi="Cambria" w:cs="Calibri"/>
        </w:rPr>
        <w:t>m</w:t>
      </w:r>
      <w:r>
        <w:rPr>
          <w:rFonts w:ascii="Cambria" w:hAnsi="Cambria" w:cs="Calibri"/>
        </w:rPr>
        <w:t xml:space="preserve">otion no. 7 from June EMD and requested an update on </w:t>
      </w:r>
      <w:r w:rsidR="001B2FB2">
        <w:rPr>
          <w:rFonts w:ascii="Cambria" w:hAnsi="Cambria" w:cs="Calibri"/>
        </w:rPr>
        <w:t>the opening of the Ennis Friary by the OPW</w:t>
      </w:r>
      <w:r>
        <w:rPr>
          <w:rFonts w:ascii="Cambria" w:hAnsi="Cambria" w:cs="Calibri"/>
        </w:rPr>
        <w:t>.  Niamh O’Connor, Administrative Officer, reported that she is continuing to check with OPW and will report back</w:t>
      </w:r>
      <w:r w:rsidR="00784200">
        <w:rPr>
          <w:rFonts w:ascii="Cambria" w:hAnsi="Cambria" w:cs="Calibri"/>
        </w:rPr>
        <w:t>.</w:t>
      </w:r>
    </w:p>
    <w:p w14:paraId="1ACDF776" w14:textId="798F9215" w:rsidR="00B23D3B" w:rsidRPr="00A37227" w:rsidRDefault="00B23D3B" w:rsidP="00A37227">
      <w:pPr>
        <w:pStyle w:val="ListParagraph"/>
        <w:numPr>
          <w:ilvl w:val="0"/>
          <w:numId w:val="37"/>
        </w:numPr>
        <w:jc w:val="both"/>
        <w:rPr>
          <w:rFonts w:ascii="Cambria" w:hAnsi="Cambria" w:cs="Calibri"/>
        </w:rPr>
      </w:pPr>
      <w:r w:rsidRPr="00A37227">
        <w:rPr>
          <w:rFonts w:ascii="Cambria" w:hAnsi="Cambria" w:cs="Calibri"/>
        </w:rPr>
        <w:t>Cllr</w:t>
      </w:r>
      <w:r w:rsidR="005F5799" w:rsidRPr="00A37227">
        <w:rPr>
          <w:rFonts w:ascii="Cambria" w:hAnsi="Cambria" w:cs="Calibri"/>
        </w:rPr>
        <w:t>.</w:t>
      </w:r>
      <w:r w:rsidRPr="00A37227">
        <w:rPr>
          <w:rFonts w:ascii="Cambria" w:hAnsi="Cambria" w:cs="Calibri"/>
        </w:rPr>
        <w:t xml:space="preserve"> Flynn referenced</w:t>
      </w:r>
      <w:r w:rsidR="001B2FB2">
        <w:rPr>
          <w:rFonts w:ascii="Cambria" w:hAnsi="Cambria" w:cs="Calibri"/>
        </w:rPr>
        <w:t xml:space="preserve"> n</w:t>
      </w:r>
      <w:r w:rsidR="00784200">
        <w:rPr>
          <w:rFonts w:ascii="Cambria" w:hAnsi="Cambria" w:cs="Calibri"/>
        </w:rPr>
        <w:t xml:space="preserve">otice of </w:t>
      </w:r>
      <w:r w:rsidR="001B2FB2">
        <w:rPr>
          <w:rFonts w:ascii="Cambria" w:hAnsi="Cambria" w:cs="Calibri"/>
        </w:rPr>
        <w:t>m</w:t>
      </w:r>
      <w:r w:rsidR="00784200">
        <w:rPr>
          <w:rFonts w:ascii="Cambria" w:hAnsi="Cambria" w:cs="Calibri"/>
        </w:rPr>
        <w:t>otion no. 2 from June EMD regarding</w:t>
      </w:r>
      <w:r w:rsidR="005A01AD">
        <w:rPr>
          <w:rFonts w:ascii="Cambria" w:hAnsi="Cambria" w:cs="Calibri"/>
        </w:rPr>
        <w:t xml:space="preserve"> </w:t>
      </w:r>
      <w:r w:rsidR="005106F4">
        <w:rPr>
          <w:rFonts w:ascii="Cambria" w:hAnsi="Cambria" w:cs="Calibri"/>
        </w:rPr>
        <w:t xml:space="preserve">the agreed </w:t>
      </w:r>
      <w:proofErr w:type="gramStart"/>
      <w:r w:rsidR="005106F4">
        <w:rPr>
          <w:rFonts w:ascii="Cambria" w:hAnsi="Cambria" w:cs="Calibri"/>
        </w:rPr>
        <w:t xml:space="preserve">SPC  </w:t>
      </w:r>
      <w:r w:rsidR="00CC054D">
        <w:rPr>
          <w:rFonts w:ascii="Cambria" w:hAnsi="Cambria" w:cs="Calibri"/>
        </w:rPr>
        <w:t>evaluation</w:t>
      </w:r>
      <w:proofErr w:type="gramEnd"/>
      <w:r w:rsidR="00CC054D">
        <w:rPr>
          <w:rFonts w:ascii="Cambria" w:hAnsi="Cambria" w:cs="Calibri"/>
        </w:rPr>
        <w:t xml:space="preserve"> of poor air quality in Ennis</w:t>
      </w:r>
      <w:r w:rsidR="005106F4">
        <w:rPr>
          <w:rFonts w:ascii="Cambria" w:hAnsi="Cambria" w:cs="Calibri"/>
        </w:rPr>
        <w:t>, which is to include input from expert Dr. J Sodeau of U.C.C</w:t>
      </w:r>
      <w:r w:rsidR="001B2FB2">
        <w:rPr>
          <w:rFonts w:ascii="Cambria" w:hAnsi="Cambria" w:cs="Calibri"/>
        </w:rPr>
        <w:t xml:space="preserve">.  He </w:t>
      </w:r>
      <w:r w:rsidR="00CC054D">
        <w:rPr>
          <w:rFonts w:ascii="Cambria" w:hAnsi="Cambria" w:cs="Calibri"/>
        </w:rPr>
        <w:t>stated that</w:t>
      </w:r>
      <w:r w:rsidR="005A01AD">
        <w:rPr>
          <w:rFonts w:ascii="Cambria" w:hAnsi="Cambria" w:cs="Calibri"/>
        </w:rPr>
        <w:t xml:space="preserve"> th</w:t>
      </w:r>
      <w:r w:rsidR="005106F4">
        <w:rPr>
          <w:rFonts w:ascii="Cambria" w:hAnsi="Cambria" w:cs="Calibri"/>
        </w:rPr>
        <w:t>e</w:t>
      </w:r>
      <w:r w:rsidR="005A01AD">
        <w:rPr>
          <w:rFonts w:ascii="Cambria" w:hAnsi="Cambria" w:cs="Calibri"/>
        </w:rPr>
        <w:t xml:space="preserve"> evaluation should </w:t>
      </w:r>
      <w:r w:rsidR="003C2DDE">
        <w:rPr>
          <w:rFonts w:ascii="Cambria" w:hAnsi="Cambria" w:cs="Calibri"/>
        </w:rPr>
        <w:t xml:space="preserve">review whether </w:t>
      </w:r>
      <w:r w:rsidR="005A01AD">
        <w:rPr>
          <w:rFonts w:ascii="Cambria" w:hAnsi="Cambria" w:cs="Calibri"/>
        </w:rPr>
        <w:t>the</w:t>
      </w:r>
      <w:r w:rsidR="003C2DDE">
        <w:rPr>
          <w:rFonts w:ascii="Cambria" w:hAnsi="Cambria" w:cs="Calibri"/>
        </w:rPr>
        <w:t xml:space="preserve"> very large bauxite residue storage at </w:t>
      </w:r>
      <w:r w:rsidR="00177B62">
        <w:rPr>
          <w:rFonts w:ascii="Cambria" w:hAnsi="Cambria" w:cs="Calibri"/>
        </w:rPr>
        <w:t>Aughinish Alumina</w:t>
      </w:r>
      <w:r w:rsidR="008135EB">
        <w:rPr>
          <w:rFonts w:ascii="Cambria" w:hAnsi="Cambria" w:cs="Calibri"/>
        </w:rPr>
        <w:t xml:space="preserve"> </w:t>
      </w:r>
      <w:r w:rsidR="001B2FB2">
        <w:rPr>
          <w:rFonts w:ascii="Cambria" w:hAnsi="Cambria" w:cs="Calibri"/>
        </w:rPr>
        <w:t>r</w:t>
      </w:r>
      <w:r w:rsidR="008135EB">
        <w:rPr>
          <w:rFonts w:ascii="Cambria" w:hAnsi="Cambria" w:cs="Calibri"/>
        </w:rPr>
        <w:t xml:space="preserve">efinery </w:t>
      </w:r>
      <w:r w:rsidR="001B2FB2">
        <w:rPr>
          <w:rFonts w:ascii="Cambria" w:hAnsi="Cambria" w:cs="Calibri"/>
        </w:rPr>
        <w:t>p</w:t>
      </w:r>
      <w:r w:rsidR="008135EB">
        <w:rPr>
          <w:rFonts w:ascii="Cambria" w:hAnsi="Cambria" w:cs="Calibri"/>
        </w:rPr>
        <w:t xml:space="preserve">lant </w:t>
      </w:r>
      <w:r w:rsidR="003C2DDE">
        <w:rPr>
          <w:rFonts w:ascii="Cambria" w:hAnsi="Cambria" w:cs="Calibri"/>
        </w:rPr>
        <w:t xml:space="preserve">which is </w:t>
      </w:r>
      <w:r w:rsidR="008135EB">
        <w:rPr>
          <w:rFonts w:ascii="Cambria" w:hAnsi="Cambria" w:cs="Calibri"/>
        </w:rPr>
        <w:t>located</w:t>
      </w:r>
      <w:r w:rsidR="00177B62">
        <w:rPr>
          <w:rFonts w:ascii="Cambria" w:hAnsi="Cambria" w:cs="Calibri"/>
        </w:rPr>
        <w:t xml:space="preserve"> </w:t>
      </w:r>
      <w:r w:rsidR="003C2DDE">
        <w:rPr>
          <w:rFonts w:ascii="Cambria" w:hAnsi="Cambria" w:cs="Calibri"/>
        </w:rPr>
        <w:t xml:space="preserve">25km </w:t>
      </w:r>
      <w:proofErr w:type="gramStart"/>
      <w:r w:rsidR="003C2DDE">
        <w:rPr>
          <w:rFonts w:ascii="Cambria" w:hAnsi="Cambria" w:cs="Calibri"/>
        </w:rPr>
        <w:t>south west</w:t>
      </w:r>
      <w:proofErr w:type="gramEnd"/>
      <w:r w:rsidR="003C2DDE">
        <w:rPr>
          <w:rFonts w:ascii="Cambria" w:hAnsi="Cambria" w:cs="Calibri"/>
        </w:rPr>
        <w:t xml:space="preserve"> of Ennis, </w:t>
      </w:r>
      <w:r w:rsidR="005A01AD">
        <w:rPr>
          <w:rFonts w:ascii="Cambria" w:hAnsi="Cambria" w:cs="Calibri"/>
        </w:rPr>
        <w:t>has</w:t>
      </w:r>
      <w:r w:rsidR="00CC054D">
        <w:rPr>
          <w:rFonts w:ascii="Cambria" w:hAnsi="Cambria" w:cs="Calibri"/>
        </w:rPr>
        <w:t xml:space="preserve"> </w:t>
      </w:r>
      <w:r w:rsidR="008135EB">
        <w:rPr>
          <w:rFonts w:ascii="Cambria" w:hAnsi="Cambria" w:cs="Calibri"/>
        </w:rPr>
        <w:t>a</w:t>
      </w:r>
      <w:r w:rsidR="00711AAE">
        <w:rPr>
          <w:rFonts w:ascii="Cambria" w:hAnsi="Cambria" w:cs="Calibri"/>
        </w:rPr>
        <w:t xml:space="preserve">n impact on </w:t>
      </w:r>
      <w:r w:rsidR="003C2DDE">
        <w:rPr>
          <w:rFonts w:ascii="Cambria" w:hAnsi="Cambria" w:cs="Calibri"/>
        </w:rPr>
        <w:t xml:space="preserve">the poor </w:t>
      </w:r>
      <w:r w:rsidR="00711AAE">
        <w:rPr>
          <w:rFonts w:ascii="Cambria" w:hAnsi="Cambria" w:cs="Calibri"/>
        </w:rPr>
        <w:t>air quality in Ennis</w:t>
      </w:r>
      <w:r w:rsidR="00CC054D">
        <w:rPr>
          <w:rFonts w:ascii="Cambria" w:hAnsi="Cambria" w:cs="Calibri"/>
        </w:rPr>
        <w:t>.</w:t>
      </w:r>
    </w:p>
    <w:p w14:paraId="01A65E62" w14:textId="77777777" w:rsidR="009F14D1" w:rsidRPr="00BE1AB5" w:rsidRDefault="009F14D1" w:rsidP="0095335A">
      <w:pPr>
        <w:jc w:val="both"/>
        <w:rPr>
          <w:rFonts w:ascii="Cambria" w:hAnsi="Cambria" w:cs="Calibri"/>
        </w:rPr>
      </w:pPr>
    </w:p>
    <w:p w14:paraId="5BC05FB1" w14:textId="26E63901" w:rsidR="00E46C59" w:rsidRPr="00CC054D" w:rsidRDefault="00CC054D" w:rsidP="00CC054D">
      <w:pPr>
        <w:suppressAutoHyphens w:val="0"/>
        <w:spacing w:line="240" w:lineRule="auto"/>
        <w:ind w:left="720" w:hanging="720"/>
        <w:contextualSpacing/>
        <w:jc w:val="both"/>
        <w:rPr>
          <w:rFonts w:ascii="Cambria" w:hAnsi="Cambria" w:cs="Calibri"/>
          <w:b/>
          <w:bCs/>
          <w:i/>
          <w:iCs/>
        </w:rPr>
      </w:pPr>
      <w:r>
        <w:rPr>
          <w:rFonts w:ascii="Cambria" w:hAnsi="Cambria"/>
          <w:b/>
          <w:bCs/>
          <w:u w:val="single"/>
        </w:rPr>
        <w:t>Item No. 3.</w:t>
      </w:r>
      <w:r>
        <w:rPr>
          <w:rFonts w:ascii="Cambria" w:hAnsi="Cambria"/>
          <w:b/>
          <w:bCs/>
        </w:rPr>
        <w:tab/>
      </w:r>
    </w:p>
    <w:p w14:paraId="2FECDDFA" w14:textId="00B6E6A2" w:rsidR="002041E2" w:rsidRDefault="002041E2" w:rsidP="00740435">
      <w:pPr>
        <w:jc w:val="both"/>
        <w:rPr>
          <w:rFonts w:ascii="Cambria" w:hAnsi="Cambria" w:cs="Calibri"/>
          <w:i/>
          <w:iCs/>
        </w:rPr>
      </w:pPr>
    </w:p>
    <w:p w14:paraId="6D37A9BF" w14:textId="503B5066" w:rsidR="00280751" w:rsidRPr="00280751" w:rsidRDefault="00CC054D" w:rsidP="00280751">
      <w:pPr>
        <w:ind w:left="1440" w:hanging="720"/>
        <w:jc w:val="both"/>
        <w:rPr>
          <w:rFonts w:ascii="Cambria" w:eastAsia="Calibri" w:hAnsi="Cambria" w:cs="Times New Roman"/>
          <w:b/>
          <w:bCs/>
          <w:kern w:val="0"/>
          <w:lang w:val="en-US" w:eastAsia="en-US"/>
        </w:rPr>
      </w:pPr>
      <w:r w:rsidRPr="00280751">
        <w:rPr>
          <w:rFonts w:ascii="Cambria" w:hAnsi="Cambria" w:cs="Calibri"/>
          <w:b/>
          <w:bCs/>
        </w:rPr>
        <w:t>(i)</w:t>
      </w:r>
      <w:r w:rsidRPr="00280751">
        <w:rPr>
          <w:rFonts w:ascii="Cambria" w:hAnsi="Cambria" w:cs="Calibri"/>
          <w:b/>
          <w:bCs/>
        </w:rPr>
        <w:tab/>
      </w:r>
      <w:r w:rsidR="00280751" w:rsidRPr="00280751">
        <w:rPr>
          <w:rFonts w:ascii="Cambria" w:hAnsi="Cambria" w:cs="Calibri"/>
          <w:b/>
          <w:bCs/>
        </w:rPr>
        <w:t>S</w:t>
      </w:r>
      <w:r w:rsidR="00280751" w:rsidRPr="00280751">
        <w:rPr>
          <w:rFonts w:ascii="Cambria" w:eastAsia="Calibri" w:hAnsi="Cambria" w:cs="Times New Roman"/>
          <w:b/>
          <w:bCs/>
          <w:kern w:val="0"/>
          <w:lang w:val="en-US" w:eastAsia="en-US"/>
        </w:rPr>
        <w:t>ection 183 Disposal of Lands: Lands to rear of Unit 9, Gort Road Business Park,</w:t>
      </w:r>
      <w:r w:rsidR="00280751">
        <w:rPr>
          <w:rFonts w:ascii="Cambria" w:eastAsia="Calibri" w:hAnsi="Cambria" w:cs="Times New Roman"/>
          <w:b/>
          <w:bCs/>
          <w:kern w:val="0"/>
          <w:lang w:val="en-US" w:eastAsia="en-US"/>
        </w:rPr>
        <w:t xml:space="preserve"> </w:t>
      </w:r>
      <w:r w:rsidR="00280751" w:rsidRPr="00280751">
        <w:rPr>
          <w:rFonts w:ascii="Cambria" w:eastAsia="Calibri" w:hAnsi="Cambria" w:cs="Times New Roman"/>
          <w:b/>
          <w:bCs/>
          <w:kern w:val="0"/>
          <w:lang w:val="en-US" w:eastAsia="en-US"/>
        </w:rPr>
        <w:t>Dulick, Ennis, Co. Clare.</w:t>
      </w:r>
    </w:p>
    <w:p w14:paraId="5963C39E" w14:textId="1C1B823D" w:rsidR="00280751" w:rsidRDefault="00280751" w:rsidP="00280751">
      <w:pPr>
        <w:suppressAutoHyphens w:val="0"/>
        <w:spacing w:after="200" w:line="240" w:lineRule="auto"/>
        <w:ind w:left="502"/>
        <w:contextualSpacing/>
        <w:jc w:val="both"/>
        <w:rPr>
          <w:rFonts w:ascii="Cambria" w:eastAsia="Calibri" w:hAnsi="Cambria" w:cs="Times New Roman"/>
          <w:b/>
          <w:bCs/>
          <w:kern w:val="0"/>
          <w:lang w:val="en-US" w:eastAsia="en-US"/>
        </w:rPr>
      </w:pPr>
    </w:p>
    <w:p w14:paraId="666011A2" w14:textId="0902BF01" w:rsidR="00280751" w:rsidRDefault="00280751" w:rsidP="00280751">
      <w:pPr>
        <w:suppressAutoHyphens w:val="0"/>
        <w:spacing w:after="200" w:line="240" w:lineRule="auto"/>
        <w:ind w:left="502"/>
        <w:contextualSpacing/>
        <w:jc w:val="both"/>
        <w:rPr>
          <w:rFonts w:ascii="Cambria" w:eastAsia="Calibri" w:hAnsi="Cambria" w:cs="Times New Roman"/>
          <w:kern w:val="0"/>
          <w:lang w:val="en-US" w:eastAsia="en-US"/>
        </w:rPr>
      </w:pPr>
      <w:r>
        <w:rPr>
          <w:rFonts w:ascii="Cambria" w:eastAsia="Calibri" w:hAnsi="Cambria" w:cs="Times New Roman"/>
          <w:b/>
          <w:bCs/>
          <w:kern w:val="0"/>
          <w:lang w:val="en-US" w:eastAsia="en-US"/>
        </w:rPr>
        <w:tab/>
      </w:r>
      <w:r>
        <w:rPr>
          <w:rFonts w:ascii="Cambria" w:eastAsia="Calibri" w:hAnsi="Cambria" w:cs="Times New Roman"/>
          <w:kern w:val="0"/>
          <w:lang w:val="en-US" w:eastAsia="en-US"/>
        </w:rPr>
        <w:t>Report and map had been circulated in advance of meeting.</w:t>
      </w:r>
    </w:p>
    <w:p w14:paraId="4B0FE2DF" w14:textId="3B7F6658" w:rsidR="00280751" w:rsidRDefault="00280751" w:rsidP="00280751">
      <w:pPr>
        <w:suppressAutoHyphens w:val="0"/>
        <w:spacing w:after="200" w:line="240" w:lineRule="auto"/>
        <w:ind w:left="502"/>
        <w:contextualSpacing/>
        <w:jc w:val="both"/>
        <w:rPr>
          <w:rFonts w:ascii="Cambria" w:eastAsia="Calibri" w:hAnsi="Cambria" w:cs="Times New Roman"/>
          <w:kern w:val="0"/>
          <w:lang w:val="en-US" w:eastAsia="en-US"/>
        </w:rPr>
      </w:pPr>
    </w:p>
    <w:p w14:paraId="218615F0" w14:textId="14FF8031" w:rsidR="00280751" w:rsidRPr="00280751" w:rsidRDefault="00280751" w:rsidP="003E4AA8">
      <w:pPr>
        <w:suppressAutoHyphens w:val="0"/>
        <w:spacing w:after="200" w:line="240" w:lineRule="auto"/>
        <w:ind w:firstLine="720"/>
        <w:contextualSpacing/>
        <w:jc w:val="both"/>
        <w:rPr>
          <w:rFonts w:ascii="Cambria" w:eastAsia="Calibri" w:hAnsi="Cambria" w:cs="Times New Roman"/>
          <w:i/>
          <w:iCs/>
          <w:kern w:val="0"/>
          <w:lang w:val="en-US" w:eastAsia="en-US"/>
        </w:rPr>
      </w:pPr>
      <w:r>
        <w:rPr>
          <w:rFonts w:ascii="Cambria" w:eastAsia="Calibri" w:hAnsi="Cambria" w:cs="Times New Roman"/>
          <w:i/>
          <w:iCs/>
          <w:kern w:val="0"/>
          <w:lang w:val="en-US" w:eastAsia="en-US"/>
        </w:rPr>
        <w:t>This item was proposed by Cllr. J. Flynn, seconded by Cllr. P. Daly</w:t>
      </w:r>
      <w:r w:rsidR="001B2FB2">
        <w:rPr>
          <w:rFonts w:ascii="Cambria" w:eastAsia="Calibri" w:hAnsi="Cambria" w:cs="Times New Roman"/>
          <w:i/>
          <w:iCs/>
          <w:kern w:val="0"/>
          <w:lang w:val="en-US" w:eastAsia="en-US"/>
        </w:rPr>
        <w:t xml:space="preserve"> </w:t>
      </w:r>
      <w:r>
        <w:rPr>
          <w:rFonts w:ascii="Cambria" w:eastAsia="Calibri" w:hAnsi="Cambria" w:cs="Times New Roman"/>
          <w:i/>
          <w:iCs/>
          <w:kern w:val="0"/>
          <w:lang w:val="en-US" w:eastAsia="en-US"/>
        </w:rPr>
        <w:t>and agreed by all Members.</w:t>
      </w:r>
    </w:p>
    <w:p w14:paraId="708C890B" w14:textId="77777777" w:rsidR="003E4AA8" w:rsidRDefault="00280751" w:rsidP="00280751">
      <w:pPr>
        <w:suppressAutoHyphens w:val="0"/>
        <w:spacing w:after="200" w:line="240" w:lineRule="auto"/>
        <w:ind w:left="502"/>
        <w:contextualSpacing/>
        <w:jc w:val="both"/>
        <w:rPr>
          <w:rFonts w:ascii="Cambria" w:eastAsia="Calibri" w:hAnsi="Cambria" w:cs="Times New Roman"/>
          <w:b/>
          <w:bCs/>
          <w:kern w:val="0"/>
          <w:lang w:val="en-US" w:eastAsia="en-US"/>
        </w:rPr>
      </w:pPr>
      <w:r>
        <w:rPr>
          <w:rFonts w:ascii="Cambria" w:eastAsia="Calibri" w:hAnsi="Cambria" w:cs="Times New Roman"/>
          <w:b/>
          <w:bCs/>
          <w:kern w:val="0"/>
          <w:lang w:val="en-US" w:eastAsia="en-US"/>
        </w:rPr>
        <w:tab/>
      </w:r>
    </w:p>
    <w:p w14:paraId="1D42C844" w14:textId="496631AD" w:rsidR="00280751" w:rsidRPr="00280751" w:rsidRDefault="00280751" w:rsidP="00280751">
      <w:pPr>
        <w:suppressAutoHyphens w:val="0"/>
        <w:spacing w:after="200" w:line="240" w:lineRule="auto"/>
        <w:ind w:left="502"/>
        <w:contextualSpacing/>
        <w:jc w:val="both"/>
        <w:rPr>
          <w:rFonts w:ascii="Cambria" w:eastAsia="Calibri" w:hAnsi="Cambria" w:cs="Times New Roman"/>
          <w:b/>
          <w:bCs/>
          <w:kern w:val="0"/>
          <w:lang w:val="en-US" w:eastAsia="en-US"/>
        </w:rPr>
      </w:pPr>
      <w:r>
        <w:rPr>
          <w:rFonts w:ascii="Cambria" w:eastAsia="Calibri" w:hAnsi="Cambria" w:cs="Times New Roman"/>
          <w:b/>
          <w:bCs/>
          <w:kern w:val="0"/>
          <w:lang w:val="en-US" w:eastAsia="en-US"/>
        </w:rPr>
        <w:tab/>
      </w:r>
    </w:p>
    <w:p w14:paraId="1446DE32" w14:textId="40F7F4CF" w:rsidR="00280751" w:rsidRPr="00280751" w:rsidRDefault="00280751" w:rsidP="00280751">
      <w:pPr>
        <w:suppressAutoHyphens w:val="0"/>
        <w:spacing w:after="200" w:line="240" w:lineRule="auto"/>
        <w:ind w:left="502"/>
        <w:contextualSpacing/>
        <w:jc w:val="both"/>
        <w:rPr>
          <w:rFonts w:ascii="Cambria" w:eastAsia="Calibri" w:hAnsi="Cambria" w:cs="Times New Roman"/>
          <w:b/>
          <w:bCs/>
          <w:kern w:val="0"/>
          <w:lang w:val="en-US" w:eastAsia="en-US"/>
        </w:rPr>
      </w:pPr>
      <w:r w:rsidRPr="00280751">
        <w:rPr>
          <w:rFonts w:ascii="Cambria" w:eastAsia="Calibri" w:hAnsi="Cambria" w:cs="Times New Roman"/>
          <w:b/>
          <w:bCs/>
          <w:kern w:val="0"/>
          <w:lang w:val="en-US" w:eastAsia="en-US"/>
        </w:rPr>
        <w:tab/>
        <w:t>(ii)</w:t>
      </w:r>
      <w:r w:rsidRPr="00280751">
        <w:rPr>
          <w:rFonts w:ascii="Cambria" w:eastAsia="Calibri" w:hAnsi="Cambria" w:cs="Times New Roman"/>
          <w:b/>
          <w:bCs/>
          <w:kern w:val="0"/>
          <w:lang w:val="en-US" w:eastAsia="en-US"/>
        </w:rPr>
        <w:tab/>
        <w:t>L</w:t>
      </w:r>
      <w:r w:rsidRPr="00280751">
        <w:rPr>
          <w:rFonts w:ascii="Cambria" w:eastAsia="Calibri" w:hAnsi="Cambria" w:cs="Times New Roman"/>
          <w:b/>
          <w:bCs/>
          <w:kern w:val="0"/>
          <w:lang w:eastAsia="en-US"/>
        </w:rPr>
        <w:t xml:space="preserve">ease of land at Gort Road, Ennis, Co. Clare. </w:t>
      </w:r>
    </w:p>
    <w:p w14:paraId="5402F571" w14:textId="23BF63C0" w:rsidR="00280751" w:rsidRDefault="00280751" w:rsidP="00280751">
      <w:pPr>
        <w:suppressAutoHyphens w:val="0"/>
        <w:spacing w:after="200" w:line="240" w:lineRule="auto"/>
        <w:ind w:left="502"/>
        <w:contextualSpacing/>
        <w:jc w:val="both"/>
        <w:rPr>
          <w:rFonts w:ascii="Cambria" w:eastAsia="Calibri" w:hAnsi="Cambria" w:cs="Times New Roman"/>
          <w:kern w:val="0"/>
          <w:lang w:val="en-US" w:eastAsia="en-US"/>
        </w:rPr>
      </w:pPr>
    </w:p>
    <w:p w14:paraId="0062739A" w14:textId="7EA21F37" w:rsidR="00653BEB" w:rsidRDefault="007B5EAD" w:rsidP="003E4AA8">
      <w:pPr>
        <w:suppressAutoHyphens w:val="0"/>
        <w:spacing w:after="200" w:line="240" w:lineRule="auto"/>
        <w:ind w:left="720"/>
        <w:contextualSpacing/>
        <w:jc w:val="both"/>
        <w:rPr>
          <w:rFonts w:ascii="Cambria" w:eastAsia="Calibri" w:hAnsi="Cambria" w:cs="Times New Roman"/>
          <w:kern w:val="0"/>
          <w:lang w:val="en-US" w:eastAsia="en-US"/>
        </w:rPr>
      </w:pPr>
      <w:r>
        <w:rPr>
          <w:rFonts w:ascii="Cambria" w:eastAsia="Calibri" w:hAnsi="Cambria" w:cs="Times New Roman"/>
          <w:kern w:val="0"/>
          <w:lang w:val="en-US" w:eastAsia="en-US"/>
        </w:rPr>
        <w:t xml:space="preserve">Carmel Greene, Senior Executive Officer, clarified that Local Authorities have responsibility for the procurement of sites for schools. </w:t>
      </w:r>
      <w:r w:rsidR="00653BEB">
        <w:rPr>
          <w:rFonts w:ascii="Cambria" w:eastAsia="Calibri" w:hAnsi="Cambria" w:cs="Times New Roman"/>
          <w:kern w:val="0"/>
          <w:lang w:val="en-US" w:eastAsia="en-US"/>
        </w:rPr>
        <w:t>Report and map circulated in advance of meeting</w:t>
      </w:r>
      <w:r w:rsidR="006C2D6C">
        <w:rPr>
          <w:rFonts w:ascii="Cambria" w:eastAsia="Calibri" w:hAnsi="Cambria" w:cs="Times New Roman"/>
          <w:kern w:val="0"/>
          <w:lang w:val="en-US" w:eastAsia="en-US"/>
        </w:rPr>
        <w:t xml:space="preserve"> which r</w:t>
      </w:r>
      <w:r w:rsidR="00653BEB">
        <w:rPr>
          <w:rFonts w:ascii="Cambria" w:eastAsia="Calibri" w:hAnsi="Cambria" w:cs="Times New Roman"/>
          <w:kern w:val="0"/>
          <w:lang w:val="en-US" w:eastAsia="en-US"/>
        </w:rPr>
        <w:t>eferences an area of land currently being leased to Ennis Educate Together</w:t>
      </w:r>
      <w:r w:rsidR="006C2D6C">
        <w:rPr>
          <w:rFonts w:ascii="Cambria" w:eastAsia="Calibri" w:hAnsi="Cambria" w:cs="Times New Roman"/>
          <w:kern w:val="0"/>
          <w:lang w:val="en-US" w:eastAsia="en-US"/>
        </w:rPr>
        <w:t xml:space="preserve"> N.S.</w:t>
      </w:r>
      <w:r w:rsidR="00653BEB">
        <w:rPr>
          <w:rFonts w:ascii="Cambria" w:eastAsia="Calibri" w:hAnsi="Cambria" w:cs="Times New Roman"/>
          <w:kern w:val="0"/>
          <w:lang w:val="en-US" w:eastAsia="en-US"/>
        </w:rPr>
        <w:t xml:space="preserve"> </w:t>
      </w:r>
      <w:r w:rsidR="004D7AA1">
        <w:rPr>
          <w:rFonts w:ascii="Cambria" w:eastAsia="Calibri" w:hAnsi="Cambria" w:cs="Times New Roman"/>
          <w:kern w:val="0"/>
          <w:lang w:val="en-US" w:eastAsia="en-US"/>
        </w:rPr>
        <w:t xml:space="preserve">  I</w:t>
      </w:r>
      <w:r w:rsidR="00653BEB">
        <w:rPr>
          <w:rFonts w:ascii="Cambria" w:eastAsia="Calibri" w:hAnsi="Cambria" w:cs="Times New Roman"/>
          <w:kern w:val="0"/>
          <w:lang w:val="en-US" w:eastAsia="en-US"/>
        </w:rPr>
        <w:t xml:space="preserve">t is proposed to continue </w:t>
      </w:r>
      <w:r w:rsidR="006C2D6C">
        <w:rPr>
          <w:rFonts w:ascii="Cambria" w:eastAsia="Calibri" w:hAnsi="Cambria" w:cs="Times New Roman"/>
          <w:kern w:val="0"/>
          <w:lang w:val="en-US" w:eastAsia="en-US"/>
        </w:rPr>
        <w:t xml:space="preserve">the </w:t>
      </w:r>
      <w:r w:rsidR="00653BEB">
        <w:rPr>
          <w:rFonts w:ascii="Cambria" w:eastAsia="Calibri" w:hAnsi="Cambria" w:cs="Times New Roman"/>
          <w:kern w:val="0"/>
          <w:lang w:val="en-US" w:eastAsia="en-US"/>
        </w:rPr>
        <w:t>existing lease for a six-year period from September 2019</w:t>
      </w:r>
      <w:r w:rsidR="004D7AA1">
        <w:rPr>
          <w:rFonts w:ascii="Cambria" w:eastAsia="Calibri" w:hAnsi="Cambria" w:cs="Times New Roman"/>
          <w:kern w:val="0"/>
          <w:lang w:val="en-US" w:eastAsia="en-US"/>
        </w:rPr>
        <w:t xml:space="preserve"> while work is ongoing to secure a permanent location.</w:t>
      </w:r>
    </w:p>
    <w:p w14:paraId="080E32CC" w14:textId="77777777" w:rsidR="00653BEB" w:rsidRPr="00280751" w:rsidRDefault="00653BEB" w:rsidP="00280751">
      <w:pPr>
        <w:suppressAutoHyphens w:val="0"/>
        <w:spacing w:after="200" w:line="240" w:lineRule="auto"/>
        <w:ind w:left="502"/>
        <w:contextualSpacing/>
        <w:jc w:val="both"/>
        <w:rPr>
          <w:rFonts w:ascii="Cambria" w:eastAsia="Calibri" w:hAnsi="Cambria" w:cs="Times New Roman"/>
          <w:kern w:val="0"/>
          <w:lang w:val="en-US" w:eastAsia="en-US"/>
        </w:rPr>
      </w:pPr>
    </w:p>
    <w:p w14:paraId="28944BB0" w14:textId="7EE6B79D" w:rsidR="005D2502" w:rsidRDefault="00653BEB" w:rsidP="003E4AA8">
      <w:pPr>
        <w:ind w:left="720"/>
        <w:jc w:val="both"/>
        <w:rPr>
          <w:rFonts w:ascii="Cambria" w:hAnsi="Cambria" w:cs="Calibri"/>
          <w:i/>
          <w:iCs/>
        </w:rPr>
      </w:pPr>
      <w:r>
        <w:rPr>
          <w:rFonts w:ascii="Cambria" w:hAnsi="Cambria" w:cs="Calibri"/>
          <w:i/>
          <w:iCs/>
        </w:rPr>
        <w:t>This item was proposed by Cllr. C. Colleran-Molloy, seconded by Cllr. J. Flynn and agreed by all Members.</w:t>
      </w:r>
    </w:p>
    <w:p w14:paraId="4FC050C5" w14:textId="77777777" w:rsidR="00653BEB" w:rsidRDefault="00653BEB" w:rsidP="00740435">
      <w:pPr>
        <w:jc w:val="both"/>
        <w:rPr>
          <w:rFonts w:ascii="Cambria" w:hAnsi="Cambria" w:cs="Calibri"/>
          <w:i/>
          <w:iCs/>
        </w:rPr>
      </w:pPr>
    </w:p>
    <w:p w14:paraId="029BF81D" w14:textId="348A2C8E" w:rsidR="00A37227" w:rsidRDefault="00A37227" w:rsidP="00740435">
      <w:pPr>
        <w:jc w:val="both"/>
        <w:rPr>
          <w:rFonts w:ascii="Cambria" w:hAnsi="Cambria" w:cs="Calibri"/>
          <w:i/>
          <w:iCs/>
        </w:rPr>
      </w:pPr>
    </w:p>
    <w:p w14:paraId="33DC0A06" w14:textId="1B7948C5" w:rsidR="00A37227" w:rsidRDefault="00A37227" w:rsidP="00740435">
      <w:pPr>
        <w:jc w:val="both"/>
        <w:rPr>
          <w:rFonts w:ascii="Cambria" w:hAnsi="Cambria" w:cs="Calibri"/>
          <w:i/>
          <w:iCs/>
        </w:rPr>
      </w:pPr>
    </w:p>
    <w:p w14:paraId="06F6710C" w14:textId="2CA52E6E" w:rsidR="00F0724A" w:rsidRDefault="008D0B88" w:rsidP="00C440BF">
      <w:pPr>
        <w:pStyle w:val="ListParagraph"/>
        <w:ind w:left="0"/>
        <w:jc w:val="both"/>
        <w:rPr>
          <w:rFonts w:ascii="Cambria" w:hAnsi="Cambria" w:cs="Calibri"/>
          <w:b/>
          <w:bCs/>
          <w:u w:val="single"/>
        </w:rPr>
      </w:pPr>
      <w:r w:rsidRPr="00BE1AB5">
        <w:rPr>
          <w:rFonts w:ascii="Cambria" w:hAnsi="Cambria" w:cs="Calibri"/>
          <w:b/>
          <w:bCs/>
          <w:u w:val="single"/>
        </w:rPr>
        <w:t xml:space="preserve">Item No. </w:t>
      </w:r>
      <w:r w:rsidR="00280751">
        <w:rPr>
          <w:rFonts w:ascii="Cambria" w:hAnsi="Cambria" w:cs="Calibri"/>
          <w:b/>
          <w:bCs/>
          <w:u w:val="single"/>
        </w:rPr>
        <w:t>4</w:t>
      </w:r>
      <w:r w:rsidR="00280751">
        <w:rPr>
          <w:rFonts w:ascii="Cambria" w:hAnsi="Cambria" w:cs="Calibri"/>
          <w:b/>
          <w:bCs/>
          <w:u w:val="single"/>
        </w:rPr>
        <w:tab/>
      </w:r>
      <w:r w:rsidR="00F0724A">
        <w:rPr>
          <w:rFonts w:ascii="Cambria" w:hAnsi="Cambria" w:cs="Calibri"/>
          <w:b/>
          <w:bCs/>
          <w:u w:val="single"/>
        </w:rPr>
        <w:t xml:space="preserve">Notices of Motions </w:t>
      </w:r>
    </w:p>
    <w:p w14:paraId="083B10A2" w14:textId="77777777" w:rsidR="00C60E8B" w:rsidRPr="00C60E8B" w:rsidRDefault="00C60E8B" w:rsidP="00C60E8B">
      <w:pPr>
        <w:suppressAutoHyphens w:val="0"/>
        <w:spacing w:line="240" w:lineRule="auto"/>
        <w:rPr>
          <w:rFonts w:ascii="Cambria" w:eastAsia="Calibri" w:hAnsi="Cambria" w:cs="Times New Roman"/>
          <w:b/>
          <w:bCs/>
          <w:kern w:val="0"/>
          <w:lang w:eastAsia="en-US"/>
        </w:rPr>
      </w:pPr>
      <w:bookmarkStart w:id="0" w:name="_Hlk70671567"/>
      <w:bookmarkStart w:id="1" w:name="_Hlk64449172"/>
      <w:bookmarkStart w:id="2" w:name="_Hlk56764908"/>
    </w:p>
    <w:p w14:paraId="5CF9C588" w14:textId="77777777" w:rsidR="00C60E8B" w:rsidRPr="00C60E8B" w:rsidRDefault="00C60E8B" w:rsidP="00C60E8B">
      <w:pPr>
        <w:suppressAutoHyphens w:val="0"/>
        <w:spacing w:line="240" w:lineRule="auto"/>
        <w:rPr>
          <w:rFonts w:ascii="Cambria" w:eastAsia="Calibri" w:hAnsi="Cambria" w:cs="Times New Roman"/>
          <w:kern w:val="0"/>
          <w:lang w:eastAsia="en-US"/>
        </w:rPr>
      </w:pPr>
    </w:p>
    <w:p w14:paraId="751BD276" w14:textId="77777777" w:rsidR="00C60E8B" w:rsidRPr="00C60E8B" w:rsidRDefault="00C60E8B" w:rsidP="00C60E8B">
      <w:pPr>
        <w:suppressAutoHyphens w:val="0"/>
        <w:spacing w:line="240" w:lineRule="auto"/>
        <w:ind w:left="720" w:hanging="720"/>
        <w:rPr>
          <w:rFonts w:ascii="Cambria" w:eastAsia="Calibri" w:hAnsi="Cambria" w:cs="Times New Roman"/>
          <w:b/>
          <w:bCs/>
          <w:color w:val="FF0000"/>
          <w:kern w:val="0"/>
          <w:lang w:eastAsia="en-US"/>
        </w:rPr>
      </w:pPr>
      <w:r w:rsidRPr="00C60E8B">
        <w:rPr>
          <w:rFonts w:ascii="Cambria" w:eastAsia="Calibri" w:hAnsi="Cambria" w:cs="Times New Roman"/>
          <w:b/>
          <w:bCs/>
          <w:kern w:val="0"/>
          <w:lang w:eastAsia="en-US"/>
        </w:rPr>
        <w:t xml:space="preserve">No. 1 </w:t>
      </w:r>
      <w:r w:rsidRPr="00C60E8B">
        <w:rPr>
          <w:rFonts w:ascii="Cambria" w:eastAsia="Calibri" w:hAnsi="Cambria" w:cs="Times New Roman"/>
          <w:b/>
          <w:bCs/>
          <w:kern w:val="0"/>
          <w:lang w:eastAsia="en-US"/>
        </w:rPr>
        <w:tab/>
        <w:t>Notice of Motion submitted by Cllr. M. Howard</w:t>
      </w:r>
      <w:r w:rsidRPr="00C60E8B">
        <w:rPr>
          <w:rFonts w:ascii="Cambria" w:eastAsia="Calibri" w:hAnsi="Cambria" w:cs="Times New Roman"/>
          <w:b/>
          <w:bCs/>
          <w:kern w:val="0"/>
          <w:lang w:eastAsia="en-US"/>
        </w:rPr>
        <w:tab/>
      </w:r>
    </w:p>
    <w:p w14:paraId="4765F3D3" w14:textId="77777777" w:rsidR="00C60E8B" w:rsidRPr="00C60E8B" w:rsidRDefault="00C60E8B" w:rsidP="00C60E8B">
      <w:pPr>
        <w:suppressAutoHyphens w:val="0"/>
        <w:spacing w:line="240" w:lineRule="auto"/>
        <w:rPr>
          <w:rFonts w:ascii="Cambria" w:eastAsia="Times New Roman" w:hAnsi="Cambria" w:cs="Times New Roman"/>
          <w:kern w:val="0"/>
          <w:lang w:eastAsia="en-US"/>
        </w:rPr>
      </w:pPr>
    </w:p>
    <w:p w14:paraId="34F75188" w14:textId="6CFE848D" w:rsidR="00C60E8B" w:rsidRPr="00C60E8B" w:rsidRDefault="00C60E8B" w:rsidP="00C60E8B">
      <w:pPr>
        <w:suppressAutoHyphens w:val="0"/>
        <w:spacing w:line="240" w:lineRule="auto"/>
        <w:rPr>
          <w:rFonts w:ascii="Cambria" w:eastAsia="Times New Roman" w:hAnsi="Cambria" w:cs="Times New Roman"/>
          <w:kern w:val="0"/>
          <w:lang w:eastAsia="en-US"/>
        </w:rPr>
      </w:pPr>
      <w:r w:rsidRPr="00C60E8B">
        <w:rPr>
          <w:rFonts w:ascii="Cambria" w:eastAsia="Times New Roman" w:hAnsi="Cambria" w:cs="Times New Roman"/>
          <w:kern w:val="0"/>
          <w:lang w:eastAsia="en-US"/>
        </w:rPr>
        <w:t>I request that Ennis MD lower kerb heights at junctions to facilitate wheeled access and mobility.</w:t>
      </w:r>
      <w:r w:rsidR="004D7AA1">
        <w:rPr>
          <w:rFonts w:ascii="Cambria" w:eastAsia="Times New Roman" w:hAnsi="Cambria" w:cs="Times New Roman"/>
          <w:kern w:val="0"/>
          <w:lang w:eastAsia="en-US"/>
        </w:rPr>
        <w:t xml:space="preserve">  </w:t>
      </w:r>
      <w:r w:rsidRPr="00C60E8B">
        <w:rPr>
          <w:rFonts w:ascii="Cambria" w:eastAsia="Times New Roman" w:hAnsi="Cambria" w:cs="Times New Roman"/>
          <w:kern w:val="0"/>
          <w:lang w:eastAsia="en-US"/>
        </w:rPr>
        <w:t>To this end I request a survey undertaken to identify locations where this needs to take place.</w:t>
      </w:r>
    </w:p>
    <w:p w14:paraId="0EFFA4A7" w14:textId="77777777" w:rsidR="00C60E8B" w:rsidRPr="00C60E8B" w:rsidRDefault="00C60E8B" w:rsidP="00C60E8B">
      <w:pPr>
        <w:suppressAutoHyphens w:val="0"/>
        <w:spacing w:line="240" w:lineRule="auto"/>
        <w:rPr>
          <w:rFonts w:ascii="Cambria" w:eastAsia="Calibri" w:hAnsi="Cambria" w:cs="Times New Roman"/>
          <w:b/>
          <w:bCs/>
          <w:kern w:val="0"/>
          <w:lang w:eastAsia="en-US"/>
        </w:rPr>
      </w:pPr>
    </w:p>
    <w:p w14:paraId="7A7CD8C3" w14:textId="77777777" w:rsidR="004D7AA1" w:rsidRDefault="004D7AA1" w:rsidP="00C60E8B">
      <w:pPr>
        <w:suppressAutoHyphens w:val="0"/>
        <w:spacing w:line="240" w:lineRule="auto"/>
        <w:rPr>
          <w:rFonts w:ascii="Cambria" w:eastAsia="Times New Roman" w:hAnsi="Cambria" w:cs="Times New Roman"/>
          <w:b/>
          <w:bCs/>
          <w:i/>
          <w:iCs/>
          <w:kern w:val="0"/>
          <w:lang w:eastAsia="en-US"/>
        </w:rPr>
      </w:pPr>
      <w:bookmarkStart w:id="3" w:name="_Hlk69805631"/>
    </w:p>
    <w:p w14:paraId="3EEB32A3" w14:textId="77777777" w:rsidR="004D7AA1" w:rsidRDefault="004D7AA1" w:rsidP="00C60E8B">
      <w:pPr>
        <w:suppressAutoHyphens w:val="0"/>
        <w:spacing w:line="240" w:lineRule="auto"/>
        <w:rPr>
          <w:rFonts w:ascii="Cambria" w:eastAsia="Times New Roman" w:hAnsi="Cambria" w:cs="Times New Roman"/>
          <w:b/>
          <w:bCs/>
          <w:i/>
          <w:iCs/>
          <w:kern w:val="0"/>
          <w:lang w:eastAsia="en-US"/>
        </w:rPr>
      </w:pPr>
    </w:p>
    <w:p w14:paraId="59788F17" w14:textId="77777777" w:rsidR="004D7AA1" w:rsidRDefault="004D7AA1" w:rsidP="00C60E8B">
      <w:pPr>
        <w:suppressAutoHyphens w:val="0"/>
        <w:spacing w:line="240" w:lineRule="auto"/>
        <w:rPr>
          <w:rFonts w:ascii="Cambria" w:eastAsia="Times New Roman" w:hAnsi="Cambria" w:cs="Times New Roman"/>
          <w:b/>
          <w:bCs/>
          <w:i/>
          <w:iCs/>
          <w:kern w:val="0"/>
          <w:lang w:eastAsia="en-US"/>
        </w:rPr>
      </w:pPr>
    </w:p>
    <w:p w14:paraId="4D3650AC" w14:textId="77777777" w:rsidR="004D7AA1" w:rsidRDefault="004D7AA1" w:rsidP="00C60E8B">
      <w:pPr>
        <w:suppressAutoHyphens w:val="0"/>
        <w:spacing w:line="240" w:lineRule="auto"/>
        <w:rPr>
          <w:rFonts w:ascii="Cambria" w:eastAsia="Times New Roman" w:hAnsi="Cambria" w:cs="Times New Roman"/>
          <w:b/>
          <w:bCs/>
          <w:i/>
          <w:iCs/>
          <w:kern w:val="0"/>
          <w:lang w:eastAsia="en-US"/>
        </w:rPr>
      </w:pPr>
    </w:p>
    <w:p w14:paraId="005C50C5" w14:textId="2457892D" w:rsidR="00C60E8B" w:rsidRPr="00C60E8B" w:rsidRDefault="00C60E8B" w:rsidP="00C60E8B">
      <w:pPr>
        <w:suppressAutoHyphens w:val="0"/>
        <w:spacing w:line="240" w:lineRule="auto"/>
        <w:rPr>
          <w:rFonts w:ascii="Cambria" w:eastAsia="Times New Roman" w:hAnsi="Cambria" w:cs="Times New Roman"/>
          <w:b/>
          <w:bCs/>
          <w:i/>
          <w:iCs/>
          <w:kern w:val="0"/>
          <w:lang w:eastAsia="en-US"/>
        </w:rPr>
      </w:pPr>
      <w:r w:rsidRPr="00C60E8B">
        <w:rPr>
          <w:rFonts w:ascii="Cambria" w:eastAsia="Times New Roman" w:hAnsi="Cambria" w:cs="Times New Roman"/>
          <w:b/>
          <w:bCs/>
          <w:i/>
          <w:iCs/>
          <w:kern w:val="0"/>
          <w:lang w:eastAsia="en-US"/>
        </w:rPr>
        <w:t>Eamon O’Dea, Senior Executive Officer, responded as follows:</w:t>
      </w:r>
    </w:p>
    <w:p w14:paraId="0CF5AFCF" w14:textId="37C1C1B5" w:rsidR="00C60E8B" w:rsidRPr="00C60E8B" w:rsidRDefault="00C60E8B" w:rsidP="004D7AA1">
      <w:pPr>
        <w:suppressAutoHyphens w:val="0"/>
        <w:spacing w:line="240" w:lineRule="auto"/>
        <w:jc w:val="both"/>
        <w:rPr>
          <w:rFonts w:ascii="Cambria" w:eastAsia="Times New Roman" w:hAnsi="Cambria" w:cs="Times New Roman"/>
          <w:i/>
          <w:iCs/>
          <w:kern w:val="0"/>
          <w:lang w:eastAsia="en-US"/>
        </w:rPr>
      </w:pPr>
      <w:r w:rsidRPr="00C60E8B">
        <w:rPr>
          <w:rFonts w:ascii="Cambria" w:eastAsia="Times New Roman" w:hAnsi="Cambria" w:cs="Times New Roman"/>
          <w:i/>
          <w:iCs/>
          <w:kern w:val="0"/>
          <w:lang w:eastAsia="en-US"/>
        </w:rPr>
        <w:t xml:space="preserve">The Ennis MD are presently undertaking drop kerb adjustments to footpaths at crossing points in town.  The location and provision of disabled spaces is being reviewed in the Francis Street-Friary Carpark-Abbey Street Carpark and Lower Market Street and the existing disabled parking spaces are being reviewed to determine that immediate accessibility is available to the footpath. </w:t>
      </w:r>
    </w:p>
    <w:p w14:paraId="486656FD" w14:textId="77777777" w:rsidR="00C60E8B" w:rsidRPr="00C60E8B" w:rsidRDefault="00C60E8B" w:rsidP="004D7AA1">
      <w:pPr>
        <w:suppressAutoHyphens w:val="0"/>
        <w:spacing w:line="240" w:lineRule="auto"/>
        <w:jc w:val="both"/>
        <w:rPr>
          <w:rFonts w:ascii="Cambria" w:eastAsia="Times New Roman" w:hAnsi="Cambria" w:cs="Times New Roman"/>
          <w:i/>
          <w:iCs/>
          <w:kern w:val="0"/>
          <w:lang w:eastAsia="en-US"/>
        </w:rPr>
      </w:pPr>
    </w:p>
    <w:p w14:paraId="192409FE" w14:textId="77777777" w:rsidR="00C60E8B" w:rsidRPr="00C60E8B" w:rsidRDefault="00C60E8B" w:rsidP="004D7AA1">
      <w:pPr>
        <w:suppressAutoHyphens w:val="0"/>
        <w:spacing w:line="240" w:lineRule="auto"/>
        <w:jc w:val="both"/>
        <w:rPr>
          <w:rFonts w:ascii="Cambria" w:eastAsia="Times New Roman" w:hAnsi="Cambria" w:cs="Times New Roman"/>
          <w:i/>
          <w:iCs/>
          <w:kern w:val="0"/>
          <w:lang w:eastAsia="en-US"/>
        </w:rPr>
      </w:pPr>
      <w:r w:rsidRPr="00C60E8B">
        <w:rPr>
          <w:rFonts w:ascii="Cambria" w:eastAsia="Times New Roman" w:hAnsi="Cambria" w:cs="Times New Roman"/>
          <w:i/>
          <w:iCs/>
          <w:kern w:val="0"/>
          <w:lang w:eastAsia="en-US"/>
        </w:rPr>
        <w:t xml:space="preserve">The Ennis Public Realm Works in Parnell Street, Laneways and Bow-ways and the proposed works at O’Connell Square, O’Connell Street and Barrack Street all are fully accessible with shared surfaces, </w:t>
      </w:r>
      <w:proofErr w:type="gramStart"/>
      <w:r w:rsidRPr="00C60E8B">
        <w:rPr>
          <w:rFonts w:ascii="Cambria" w:eastAsia="Times New Roman" w:hAnsi="Cambria" w:cs="Times New Roman"/>
          <w:i/>
          <w:iCs/>
          <w:kern w:val="0"/>
          <w:lang w:eastAsia="en-US"/>
        </w:rPr>
        <w:t>table top</w:t>
      </w:r>
      <w:proofErr w:type="gramEnd"/>
      <w:r w:rsidRPr="00C60E8B">
        <w:rPr>
          <w:rFonts w:ascii="Cambria" w:eastAsia="Times New Roman" w:hAnsi="Cambria" w:cs="Times New Roman"/>
          <w:i/>
          <w:iCs/>
          <w:kern w:val="0"/>
          <w:lang w:eastAsia="en-US"/>
        </w:rPr>
        <w:t xml:space="preserve"> crossing points or dropped kerbs provided.</w:t>
      </w:r>
    </w:p>
    <w:p w14:paraId="16A02633" w14:textId="77777777" w:rsidR="00C60E8B" w:rsidRPr="00C60E8B" w:rsidRDefault="00C60E8B" w:rsidP="004D7AA1">
      <w:pPr>
        <w:suppressAutoHyphens w:val="0"/>
        <w:spacing w:line="240" w:lineRule="auto"/>
        <w:jc w:val="both"/>
        <w:rPr>
          <w:rFonts w:ascii="Cambria" w:eastAsia="Times New Roman" w:hAnsi="Cambria" w:cs="Times New Roman"/>
          <w:i/>
          <w:iCs/>
          <w:kern w:val="0"/>
          <w:lang w:eastAsia="en-US"/>
        </w:rPr>
      </w:pPr>
    </w:p>
    <w:p w14:paraId="18E62C99" w14:textId="77777777" w:rsidR="00C60E8B" w:rsidRPr="00C60E8B" w:rsidRDefault="00C60E8B" w:rsidP="004D7AA1">
      <w:pPr>
        <w:suppressAutoHyphens w:val="0"/>
        <w:spacing w:line="240" w:lineRule="auto"/>
        <w:jc w:val="both"/>
        <w:rPr>
          <w:rFonts w:ascii="Cambria" w:eastAsia="Times New Roman" w:hAnsi="Cambria" w:cs="Times New Roman"/>
          <w:i/>
          <w:iCs/>
          <w:kern w:val="0"/>
          <w:lang w:eastAsia="en-US"/>
        </w:rPr>
      </w:pPr>
      <w:r w:rsidRPr="00C60E8B">
        <w:rPr>
          <w:rFonts w:ascii="Cambria" w:eastAsia="Times New Roman" w:hAnsi="Cambria" w:cs="Times New Roman"/>
          <w:i/>
          <w:iCs/>
          <w:kern w:val="0"/>
          <w:lang w:eastAsia="en-US"/>
        </w:rPr>
        <w:t>The works proposed under the NTA funded Active Travel Schemes will provide greater accessibility. The items listed in the Age Friendly walkability audit and previous accessibility audits are being examined and works scheduled.</w:t>
      </w:r>
    </w:p>
    <w:p w14:paraId="5149BAA7" w14:textId="77777777" w:rsidR="00C60E8B" w:rsidRPr="00C60E8B" w:rsidRDefault="00C60E8B" w:rsidP="004D7AA1">
      <w:pPr>
        <w:suppressAutoHyphens w:val="0"/>
        <w:spacing w:line="240" w:lineRule="auto"/>
        <w:jc w:val="both"/>
        <w:rPr>
          <w:rFonts w:ascii="Cambria" w:eastAsia="Times New Roman" w:hAnsi="Cambria" w:cs="Times New Roman"/>
          <w:i/>
          <w:iCs/>
          <w:kern w:val="0"/>
          <w:lang w:eastAsia="en-US"/>
        </w:rPr>
      </w:pPr>
    </w:p>
    <w:p w14:paraId="148A870A" w14:textId="77777777" w:rsidR="00C60E8B" w:rsidRPr="00C60E8B" w:rsidRDefault="00C60E8B" w:rsidP="004D7AA1">
      <w:pPr>
        <w:suppressAutoHyphens w:val="0"/>
        <w:spacing w:line="240" w:lineRule="auto"/>
        <w:jc w:val="both"/>
        <w:rPr>
          <w:rFonts w:ascii="Cambria" w:eastAsia="Times New Roman" w:hAnsi="Cambria" w:cs="Times New Roman"/>
          <w:i/>
          <w:iCs/>
          <w:kern w:val="0"/>
          <w:lang w:eastAsia="en-US"/>
        </w:rPr>
      </w:pPr>
      <w:r w:rsidRPr="00C60E8B">
        <w:rPr>
          <w:rFonts w:ascii="Cambria" w:eastAsia="Times New Roman" w:hAnsi="Cambria" w:cs="Times New Roman"/>
          <w:i/>
          <w:iCs/>
          <w:kern w:val="0"/>
          <w:lang w:eastAsia="en-US"/>
        </w:rPr>
        <w:t xml:space="preserve">It is the view of the Ennis MD that resources are not available at this time to carry out a survey to identify locations where drop kerbs are required.  There are locations where crossing points are being considered that will require detailed design due to their position relative to roundabouts or </w:t>
      </w:r>
      <w:proofErr w:type="gramStart"/>
      <w:r w:rsidRPr="00C60E8B">
        <w:rPr>
          <w:rFonts w:ascii="Cambria" w:eastAsia="Times New Roman" w:hAnsi="Cambria" w:cs="Times New Roman"/>
          <w:i/>
          <w:iCs/>
          <w:kern w:val="0"/>
          <w:lang w:eastAsia="en-US"/>
        </w:rPr>
        <w:t>particular junction</w:t>
      </w:r>
      <w:proofErr w:type="gramEnd"/>
      <w:r w:rsidRPr="00C60E8B">
        <w:rPr>
          <w:rFonts w:ascii="Cambria" w:eastAsia="Times New Roman" w:hAnsi="Cambria" w:cs="Times New Roman"/>
          <w:i/>
          <w:iCs/>
          <w:kern w:val="0"/>
          <w:lang w:eastAsia="en-US"/>
        </w:rPr>
        <w:t xml:space="preserve"> types.</w:t>
      </w:r>
    </w:p>
    <w:p w14:paraId="216B5377" w14:textId="77777777" w:rsidR="00C60E8B" w:rsidRPr="006C2D6C" w:rsidRDefault="00C60E8B" w:rsidP="004D7AA1">
      <w:pPr>
        <w:suppressAutoHyphens w:val="0"/>
        <w:spacing w:line="240" w:lineRule="auto"/>
        <w:jc w:val="both"/>
        <w:rPr>
          <w:rFonts w:ascii="Cambria" w:eastAsia="Times New Roman" w:hAnsi="Cambria" w:cs="Times New Roman"/>
          <w:b/>
          <w:bCs/>
          <w:i/>
          <w:iCs/>
          <w:kern w:val="0"/>
          <w:lang w:eastAsia="en-US"/>
        </w:rPr>
      </w:pPr>
    </w:p>
    <w:p w14:paraId="2D6DC4FD" w14:textId="77777777" w:rsidR="00C60E8B" w:rsidRPr="006C2D6C" w:rsidRDefault="00C60E8B" w:rsidP="00C60E8B">
      <w:pPr>
        <w:suppressAutoHyphens w:val="0"/>
        <w:spacing w:line="240" w:lineRule="auto"/>
        <w:rPr>
          <w:rFonts w:ascii="Cambria" w:eastAsia="Times New Roman" w:hAnsi="Cambria" w:cs="Times New Roman"/>
          <w:b/>
          <w:bCs/>
          <w:i/>
          <w:iCs/>
          <w:kern w:val="0"/>
          <w:lang w:eastAsia="en-US"/>
        </w:rPr>
      </w:pPr>
    </w:p>
    <w:p w14:paraId="112C570C" w14:textId="1EB8C137" w:rsidR="00724A2B" w:rsidRPr="006C2D6C" w:rsidRDefault="00724A2B" w:rsidP="00C60E8B">
      <w:pPr>
        <w:suppressAutoHyphens w:val="0"/>
        <w:spacing w:line="240" w:lineRule="auto"/>
        <w:rPr>
          <w:rFonts w:ascii="Cambria" w:eastAsia="Times New Roman" w:hAnsi="Cambria" w:cs="Times New Roman"/>
          <w:i/>
          <w:iCs/>
          <w:kern w:val="0"/>
          <w:lang w:eastAsia="en-US"/>
        </w:rPr>
      </w:pPr>
      <w:bookmarkStart w:id="4" w:name="_Hlk72937090"/>
      <w:bookmarkStart w:id="5" w:name="_Hlk75854279"/>
      <w:r w:rsidRPr="006C2D6C">
        <w:rPr>
          <w:rFonts w:ascii="Cambria" w:eastAsia="Times New Roman" w:hAnsi="Cambria" w:cs="Times New Roman"/>
          <w:i/>
          <w:iCs/>
          <w:kern w:val="0"/>
          <w:lang w:eastAsia="en-US"/>
        </w:rPr>
        <w:t>This item was seconded by Cllr. A. Norton and agreed by all Members.</w:t>
      </w:r>
    </w:p>
    <w:p w14:paraId="30D92888" w14:textId="77777777" w:rsidR="00724A2B" w:rsidRPr="006C2D6C" w:rsidRDefault="00724A2B" w:rsidP="00C60E8B">
      <w:pPr>
        <w:suppressAutoHyphens w:val="0"/>
        <w:spacing w:line="240" w:lineRule="auto"/>
        <w:rPr>
          <w:rFonts w:ascii="Cambria" w:eastAsia="Times New Roman" w:hAnsi="Cambria" w:cs="Times New Roman"/>
          <w:i/>
          <w:iCs/>
          <w:kern w:val="0"/>
          <w:lang w:eastAsia="en-US"/>
        </w:rPr>
      </w:pPr>
    </w:p>
    <w:p w14:paraId="672ADFB2" w14:textId="0BDA5861" w:rsidR="00C60E8B" w:rsidRPr="006C2D6C" w:rsidRDefault="004110A4" w:rsidP="004D7AA1">
      <w:pPr>
        <w:suppressAutoHyphens w:val="0"/>
        <w:spacing w:line="240" w:lineRule="auto"/>
        <w:jc w:val="both"/>
        <w:rPr>
          <w:rFonts w:ascii="Cambria" w:eastAsia="Times New Roman" w:hAnsi="Cambria" w:cs="Times New Roman"/>
          <w:kern w:val="0"/>
          <w:lang w:eastAsia="en-US"/>
        </w:rPr>
      </w:pPr>
      <w:r w:rsidRPr="006C2D6C">
        <w:rPr>
          <w:rFonts w:ascii="Cambria" w:eastAsia="Times New Roman" w:hAnsi="Cambria" w:cs="Times New Roman"/>
          <w:kern w:val="0"/>
          <w:lang w:eastAsia="en-US"/>
        </w:rPr>
        <w:t>Cllr</w:t>
      </w:r>
      <w:r w:rsidR="004D7AA1">
        <w:rPr>
          <w:rFonts w:ascii="Cambria" w:eastAsia="Times New Roman" w:hAnsi="Cambria" w:cs="Times New Roman"/>
          <w:kern w:val="0"/>
          <w:lang w:eastAsia="en-US"/>
        </w:rPr>
        <w:t xml:space="preserve">. </w:t>
      </w:r>
      <w:r w:rsidRPr="006C2D6C">
        <w:rPr>
          <w:rFonts w:ascii="Cambria" w:eastAsia="Times New Roman" w:hAnsi="Cambria" w:cs="Times New Roman"/>
          <w:kern w:val="0"/>
          <w:lang w:eastAsia="en-US"/>
        </w:rPr>
        <w:t xml:space="preserve">Howard </w:t>
      </w:r>
      <w:r w:rsidR="006C2D6C">
        <w:rPr>
          <w:rFonts w:ascii="Cambria" w:eastAsia="Times New Roman" w:hAnsi="Cambria" w:cs="Times New Roman"/>
          <w:kern w:val="0"/>
          <w:lang w:eastAsia="en-US"/>
        </w:rPr>
        <w:t xml:space="preserve">referred to </w:t>
      </w:r>
      <w:r w:rsidR="007C7889" w:rsidRPr="006C2D6C">
        <w:rPr>
          <w:rFonts w:ascii="Cambria" w:eastAsia="Times New Roman" w:hAnsi="Cambria" w:cs="Times New Roman"/>
          <w:kern w:val="0"/>
          <w:lang w:eastAsia="en-US"/>
        </w:rPr>
        <w:t xml:space="preserve">the </w:t>
      </w:r>
      <w:r w:rsidR="006C2D6C">
        <w:rPr>
          <w:rFonts w:ascii="Cambria" w:eastAsia="Times New Roman" w:hAnsi="Cambria" w:cs="Times New Roman"/>
          <w:kern w:val="0"/>
          <w:lang w:eastAsia="en-US"/>
        </w:rPr>
        <w:t>incumbrance</w:t>
      </w:r>
      <w:r w:rsidR="007C7889" w:rsidRPr="006C2D6C">
        <w:rPr>
          <w:rFonts w:ascii="Cambria" w:eastAsia="Times New Roman" w:hAnsi="Cambria" w:cs="Times New Roman"/>
          <w:kern w:val="0"/>
          <w:lang w:eastAsia="en-US"/>
        </w:rPr>
        <w:t xml:space="preserve"> for </w:t>
      </w:r>
      <w:r w:rsidRPr="006C2D6C">
        <w:rPr>
          <w:rFonts w:ascii="Cambria" w:eastAsia="Times New Roman" w:hAnsi="Cambria" w:cs="Times New Roman"/>
          <w:kern w:val="0"/>
          <w:lang w:eastAsia="en-US"/>
        </w:rPr>
        <w:t>wheelchair users</w:t>
      </w:r>
      <w:r w:rsidR="007C7889" w:rsidRPr="006C2D6C">
        <w:rPr>
          <w:rFonts w:ascii="Cambria" w:eastAsia="Times New Roman" w:hAnsi="Cambria" w:cs="Times New Roman"/>
          <w:kern w:val="0"/>
          <w:lang w:eastAsia="en-US"/>
        </w:rPr>
        <w:t xml:space="preserve"> </w:t>
      </w:r>
      <w:r w:rsidR="006C2D6C">
        <w:rPr>
          <w:rFonts w:ascii="Cambria" w:eastAsia="Times New Roman" w:hAnsi="Cambria" w:cs="Times New Roman"/>
          <w:kern w:val="0"/>
          <w:lang w:eastAsia="en-US"/>
        </w:rPr>
        <w:t xml:space="preserve">in having to </w:t>
      </w:r>
      <w:r w:rsidR="006C2D6C" w:rsidRPr="006C2D6C">
        <w:rPr>
          <w:rFonts w:ascii="Cambria" w:eastAsia="Times New Roman" w:hAnsi="Cambria" w:cs="Times New Roman"/>
          <w:kern w:val="0"/>
          <w:lang w:eastAsia="en-US"/>
        </w:rPr>
        <w:t xml:space="preserve">seek out the </w:t>
      </w:r>
      <w:r w:rsidR="00742F2E" w:rsidRPr="006C2D6C">
        <w:rPr>
          <w:rFonts w:ascii="Cambria" w:eastAsia="Times New Roman" w:hAnsi="Cambria" w:cs="Times New Roman"/>
          <w:kern w:val="0"/>
          <w:lang w:eastAsia="en-US"/>
        </w:rPr>
        <w:t>nearest driveway to avail of drop kerb for ease of crossing the road</w:t>
      </w:r>
      <w:r w:rsidR="007C7889" w:rsidRPr="006C2D6C">
        <w:rPr>
          <w:rFonts w:ascii="Cambria" w:eastAsia="Times New Roman" w:hAnsi="Cambria" w:cs="Times New Roman"/>
          <w:kern w:val="0"/>
          <w:lang w:eastAsia="en-US"/>
        </w:rPr>
        <w:t xml:space="preserve"> and that even just for residential areas drop kerbs at junctions would be beneficial</w:t>
      </w:r>
      <w:r w:rsidR="00724A2B" w:rsidRPr="006C2D6C">
        <w:rPr>
          <w:rFonts w:ascii="Cambria" w:eastAsia="Times New Roman" w:hAnsi="Cambria" w:cs="Times New Roman"/>
          <w:kern w:val="0"/>
          <w:lang w:eastAsia="en-US"/>
        </w:rPr>
        <w:t xml:space="preserve">. </w:t>
      </w:r>
      <w:r w:rsidR="004D7AA1">
        <w:rPr>
          <w:rFonts w:ascii="Cambria" w:eastAsia="Times New Roman" w:hAnsi="Cambria" w:cs="Times New Roman"/>
          <w:kern w:val="0"/>
          <w:lang w:eastAsia="en-US"/>
        </w:rPr>
        <w:t xml:space="preserve">  </w:t>
      </w:r>
      <w:r w:rsidR="00724A2B" w:rsidRPr="006C2D6C">
        <w:rPr>
          <w:rFonts w:ascii="Cambria" w:eastAsia="Times New Roman" w:hAnsi="Cambria" w:cs="Times New Roman"/>
          <w:kern w:val="0"/>
          <w:lang w:eastAsia="en-US"/>
        </w:rPr>
        <w:t xml:space="preserve">She acknowledged the response from Eamon O’Dea who further clarified that </w:t>
      </w:r>
      <w:r w:rsidR="007C7889" w:rsidRPr="006C2D6C">
        <w:rPr>
          <w:rFonts w:ascii="Cambria" w:eastAsia="Times New Roman" w:hAnsi="Cambria" w:cs="Times New Roman"/>
          <w:kern w:val="0"/>
          <w:lang w:eastAsia="en-US"/>
        </w:rPr>
        <w:t xml:space="preserve">there are many varied accessibility provisions </w:t>
      </w:r>
      <w:r w:rsidR="004D7AA1">
        <w:rPr>
          <w:rFonts w:ascii="Cambria" w:eastAsia="Times New Roman" w:hAnsi="Cambria" w:cs="Times New Roman"/>
          <w:kern w:val="0"/>
          <w:lang w:eastAsia="en-US"/>
        </w:rPr>
        <w:t>being considered</w:t>
      </w:r>
      <w:r w:rsidR="00320655" w:rsidRPr="006C2D6C">
        <w:rPr>
          <w:rFonts w:ascii="Cambria" w:eastAsia="Times New Roman" w:hAnsi="Cambria" w:cs="Times New Roman"/>
          <w:kern w:val="0"/>
          <w:lang w:eastAsia="en-US"/>
        </w:rPr>
        <w:t xml:space="preserve">, such as </w:t>
      </w:r>
      <w:r w:rsidR="006C2D6C">
        <w:rPr>
          <w:rFonts w:ascii="Cambria" w:eastAsia="Times New Roman" w:hAnsi="Cambria" w:cs="Times New Roman"/>
          <w:kern w:val="0"/>
          <w:lang w:eastAsia="en-US"/>
        </w:rPr>
        <w:t>upgrades</w:t>
      </w:r>
      <w:r w:rsidR="00320655" w:rsidRPr="006C2D6C">
        <w:rPr>
          <w:rFonts w:ascii="Cambria" w:eastAsia="Times New Roman" w:hAnsi="Cambria" w:cs="Times New Roman"/>
          <w:kern w:val="0"/>
          <w:lang w:eastAsia="en-US"/>
        </w:rPr>
        <w:t xml:space="preserve"> from</w:t>
      </w:r>
      <w:r w:rsidR="007C7889" w:rsidRPr="006C2D6C">
        <w:rPr>
          <w:rFonts w:ascii="Cambria" w:eastAsia="Times New Roman" w:hAnsi="Cambria" w:cs="Times New Roman"/>
          <w:kern w:val="0"/>
          <w:lang w:eastAsia="en-US"/>
        </w:rPr>
        <w:t xml:space="preserve"> the </w:t>
      </w:r>
      <w:r w:rsidR="00724A2B" w:rsidRPr="006C2D6C">
        <w:rPr>
          <w:rFonts w:ascii="Cambria" w:eastAsia="Times New Roman" w:hAnsi="Cambria" w:cs="Times New Roman"/>
          <w:kern w:val="0"/>
          <w:lang w:eastAsia="en-US"/>
        </w:rPr>
        <w:t xml:space="preserve">Active Travel </w:t>
      </w:r>
      <w:r w:rsidR="007C7889" w:rsidRPr="006C2D6C">
        <w:rPr>
          <w:rFonts w:ascii="Cambria" w:eastAsia="Times New Roman" w:hAnsi="Cambria" w:cs="Times New Roman"/>
          <w:kern w:val="0"/>
          <w:lang w:eastAsia="en-US"/>
        </w:rPr>
        <w:t>schemes rollout</w:t>
      </w:r>
      <w:r w:rsidR="00724A2B" w:rsidRPr="006C2D6C">
        <w:rPr>
          <w:rFonts w:ascii="Cambria" w:eastAsia="Times New Roman" w:hAnsi="Cambria" w:cs="Times New Roman"/>
          <w:kern w:val="0"/>
          <w:lang w:eastAsia="en-US"/>
        </w:rPr>
        <w:t xml:space="preserve">. </w:t>
      </w:r>
      <w:r w:rsidR="004D7AA1">
        <w:rPr>
          <w:rFonts w:ascii="Cambria" w:eastAsia="Times New Roman" w:hAnsi="Cambria" w:cs="Times New Roman"/>
          <w:kern w:val="0"/>
          <w:lang w:eastAsia="en-US"/>
        </w:rPr>
        <w:t xml:space="preserve"> </w:t>
      </w:r>
      <w:r w:rsidR="00724A2B" w:rsidRPr="006C2D6C">
        <w:rPr>
          <w:rFonts w:ascii="Cambria" w:eastAsia="Times New Roman" w:hAnsi="Cambria" w:cs="Times New Roman"/>
          <w:kern w:val="0"/>
          <w:lang w:eastAsia="en-US"/>
        </w:rPr>
        <w:t xml:space="preserve"> </w:t>
      </w:r>
      <w:r w:rsidR="00320655" w:rsidRPr="006C2D6C">
        <w:rPr>
          <w:rFonts w:ascii="Cambria" w:eastAsia="Times New Roman" w:hAnsi="Cambria" w:cs="Times New Roman"/>
          <w:kern w:val="0"/>
          <w:lang w:eastAsia="en-US"/>
        </w:rPr>
        <w:t>A</w:t>
      </w:r>
      <w:r w:rsidR="00724A2B" w:rsidRPr="006C2D6C">
        <w:rPr>
          <w:rFonts w:ascii="Cambria" w:eastAsia="Times New Roman" w:hAnsi="Cambria" w:cs="Times New Roman"/>
          <w:kern w:val="0"/>
          <w:lang w:eastAsia="en-US"/>
        </w:rPr>
        <w:t xml:space="preserve">ll new projects benefit from an accessibility audit at pre-design stage.  A meeting is arranged with </w:t>
      </w:r>
      <w:r w:rsidR="00287A2C">
        <w:rPr>
          <w:rFonts w:ascii="Cambria" w:eastAsia="Times New Roman" w:hAnsi="Cambria" w:cs="Times New Roman"/>
          <w:kern w:val="0"/>
          <w:lang w:eastAsia="en-US"/>
        </w:rPr>
        <w:t xml:space="preserve">the </w:t>
      </w:r>
      <w:r w:rsidR="00724A2B" w:rsidRPr="006C2D6C">
        <w:rPr>
          <w:rFonts w:ascii="Cambria" w:eastAsia="Times New Roman" w:hAnsi="Cambria" w:cs="Times New Roman"/>
          <w:kern w:val="0"/>
          <w:lang w:eastAsia="en-US"/>
        </w:rPr>
        <w:t xml:space="preserve">Irish Wheelchair Association to audit the proposed </w:t>
      </w:r>
      <w:r w:rsidR="003E4AA8">
        <w:rPr>
          <w:rFonts w:ascii="Cambria" w:eastAsia="Times New Roman" w:hAnsi="Cambria" w:cs="Times New Roman"/>
          <w:kern w:val="0"/>
          <w:lang w:eastAsia="en-US"/>
        </w:rPr>
        <w:t>Disability</w:t>
      </w:r>
      <w:r w:rsidR="00724A2B" w:rsidRPr="006C2D6C">
        <w:rPr>
          <w:rFonts w:ascii="Cambria" w:eastAsia="Times New Roman" w:hAnsi="Cambria" w:cs="Times New Roman"/>
          <w:kern w:val="0"/>
          <w:lang w:eastAsia="en-US"/>
        </w:rPr>
        <w:t xml:space="preserve"> parking </w:t>
      </w:r>
      <w:r w:rsidR="004D7AA1">
        <w:rPr>
          <w:rFonts w:ascii="Cambria" w:eastAsia="Times New Roman" w:hAnsi="Cambria" w:cs="Times New Roman"/>
          <w:kern w:val="0"/>
          <w:lang w:eastAsia="en-US"/>
        </w:rPr>
        <w:t>b</w:t>
      </w:r>
      <w:r w:rsidR="00724A2B" w:rsidRPr="006C2D6C">
        <w:rPr>
          <w:rFonts w:ascii="Cambria" w:eastAsia="Times New Roman" w:hAnsi="Cambria" w:cs="Times New Roman"/>
          <w:kern w:val="0"/>
          <w:lang w:eastAsia="en-US"/>
        </w:rPr>
        <w:t xml:space="preserve">ays in Friars Walk </w:t>
      </w:r>
      <w:r w:rsidR="00287A2C">
        <w:rPr>
          <w:rFonts w:ascii="Cambria" w:eastAsia="Times New Roman" w:hAnsi="Cambria" w:cs="Times New Roman"/>
          <w:kern w:val="0"/>
          <w:lang w:eastAsia="en-US"/>
        </w:rPr>
        <w:t>and</w:t>
      </w:r>
      <w:r w:rsidR="00724A2B" w:rsidRPr="006C2D6C">
        <w:rPr>
          <w:rFonts w:ascii="Cambria" w:eastAsia="Times New Roman" w:hAnsi="Cambria" w:cs="Times New Roman"/>
          <w:kern w:val="0"/>
          <w:lang w:eastAsia="en-US"/>
        </w:rPr>
        <w:t xml:space="preserve"> Abbey </w:t>
      </w:r>
      <w:proofErr w:type="gramStart"/>
      <w:r w:rsidR="00724A2B" w:rsidRPr="006C2D6C">
        <w:rPr>
          <w:rFonts w:ascii="Cambria" w:eastAsia="Times New Roman" w:hAnsi="Cambria" w:cs="Times New Roman"/>
          <w:kern w:val="0"/>
          <w:lang w:eastAsia="en-US"/>
        </w:rPr>
        <w:t xml:space="preserve">Street </w:t>
      </w:r>
      <w:r w:rsidR="004D7AA1">
        <w:rPr>
          <w:rFonts w:ascii="Cambria" w:eastAsia="Times New Roman" w:hAnsi="Cambria" w:cs="Times New Roman"/>
          <w:kern w:val="0"/>
          <w:lang w:eastAsia="en-US"/>
        </w:rPr>
        <w:t>c</w:t>
      </w:r>
      <w:r w:rsidR="00724A2B" w:rsidRPr="006C2D6C">
        <w:rPr>
          <w:rFonts w:ascii="Cambria" w:eastAsia="Times New Roman" w:hAnsi="Cambria" w:cs="Times New Roman"/>
          <w:kern w:val="0"/>
          <w:lang w:eastAsia="en-US"/>
        </w:rPr>
        <w:t>ar</w:t>
      </w:r>
      <w:proofErr w:type="gramEnd"/>
      <w:r w:rsidR="00724A2B" w:rsidRPr="006C2D6C">
        <w:rPr>
          <w:rFonts w:ascii="Cambria" w:eastAsia="Times New Roman" w:hAnsi="Cambria" w:cs="Times New Roman"/>
          <w:kern w:val="0"/>
          <w:lang w:eastAsia="en-US"/>
        </w:rPr>
        <w:t xml:space="preserve"> park</w:t>
      </w:r>
      <w:r w:rsidR="00287A2C">
        <w:rPr>
          <w:rFonts w:ascii="Cambria" w:eastAsia="Times New Roman" w:hAnsi="Cambria" w:cs="Times New Roman"/>
          <w:kern w:val="0"/>
          <w:lang w:eastAsia="en-US"/>
        </w:rPr>
        <w:t>s in addition to</w:t>
      </w:r>
      <w:r w:rsidR="00724A2B" w:rsidRPr="006C2D6C">
        <w:rPr>
          <w:rFonts w:ascii="Cambria" w:eastAsia="Times New Roman" w:hAnsi="Cambria" w:cs="Times New Roman"/>
          <w:kern w:val="0"/>
          <w:lang w:eastAsia="en-US"/>
        </w:rPr>
        <w:t xml:space="preserve"> accessibility to toilets and a ramp at </w:t>
      </w:r>
      <w:r w:rsidR="003E4AA8">
        <w:rPr>
          <w:rFonts w:ascii="Cambria" w:eastAsia="Times New Roman" w:hAnsi="Cambria" w:cs="Times New Roman"/>
          <w:kern w:val="0"/>
          <w:lang w:eastAsia="en-US"/>
        </w:rPr>
        <w:t xml:space="preserve">the </w:t>
      </w:r>
      <w:r w:rsidR="00724A2B" w:rsidRPr="006C2D6C">
        <w:rPr>
          <w:rFonts w:ascii="Cambria" w:eastAsia="Times New Roman" w:hAnsi="Cambria" w:cs="Times New Roman"/>
          <w:kern w:val="0"/>
          <w:lang w:eastAsia="en-US"/>
        </w:rPr>
        <w:t xml:space="preserve">footbridge. </w:t>
      </w:r>
      <w:r w:rsidR="004D7AA1">
        <w:rPr>
          <w:rFonts w:ascii="Cambria" w:eastAsia="Times New Roman" w:hAnsi="Cambria" w:cs="Times New Roman"/>
          <w:kern w:val="0"/>
          <w:lang w:eastAsia="en-US"/>
        </w:rPr>
        <w:t xml:space="preserve">  </w:t>
      </w:r>
      <w:r w:rsidR="00724A2B" w:rsidRPr="006C2D6C">
        <w:rPr>
          <w:rFonts w:ascii="Cambria" w:eastAsia="Times New Roman" w:hAnsi="Cambria" w:cs="Times New Roman"/>
          <w:kern w:val="0"/>
          <w:lang w:eastAsia="en-US"/>
        </w:rPr>
        <w:t>T</w:t>
      </w:r>
      <w:r w:rsidR="007C7889" w:rsidRPr="006C2D6C">
        <w:rPr>
          <w:rFonts w:ascii="Cambria" w:eastAsia="Times New Roman" w:hAnsi="Cambria" w:cs="Times New Roman"/>
          <w:kern w:val="0"/>
          <w:lang w:eastAsia="en-US"/>
        </w:rPr>
        <w:t>wo additional Disability</w:t>
      </w:r>
      <w:r w:rsidR="00724A2B" w:rsidRPr="006C2D6C">
        <w:rPr>
          <w:rFonts w:ascii="Cambria" w:eastAsia="Times New Roman" w:hAnsi="Cambria" w:cs="Times New Roman"/>
          <w:kern w:val="0"/>
          <w:lang w:eastAsia="en-US"/>
        </w:rPr>
        <w:t xml:space="preserve"> parking bays</w:t>
      </w:r>
      <w:r w:rsidR="007C7889" w:rsidRPr="006C2D6C">
        <w:rPr>
          <w:rFonts w:ascii="Cambria" w:eastAsia="Times New Roman" w:hAnsi="Cambria" w:cs="Times New Roman"/>
          <w:kern w:val="0"/>
          <w:lang w:eastAsia="en-US"/>
        </w:rPr>
        <w:t xml:space="preserve"> to be provided</w:t>
      </w:r>
      <w:r w:rsidR="00724A2B" w:rsidRPr="006C2D6C">
        <w:rPr>
          <w:rFonts w:ascii="Cambria" w:eastAsia="Times New Roman" w:hAnsi="Cambria" w:cs="Times New Roman"/>
          <w:kern w:val="0"/>
          <w:lang w:eastAsia="en-US"/>
        </w:rPr>
        <w:t xml:space="preserve"> at Lower Market Street.</w:t>
      </w:r>
      <w:r w:rsidR="003C062F" w:rsidRPr="006C2D6C">
        <w:rPr>
          <w:rFonts w:ascii="Cambria" w:eastAsia="Times New Roman" w:hAnsi="Cambria" w:cs="Times New Roman"/>
          <w:kern w:val="0"/>
          <w:lang w:eastAsia="en-US"/>
        </w:rPr>
        <w:t xml:space="preserve">  </w:t>
      </w:r>
      <w:r w:rsidR="00287A2C">
        <w:rPr>
          <w:rFonts w:ascii="Cambria" w:eastAsia="Times New Roman" w:hAnsi="Cambria" w:cs="Times New Roman"/>
          <w:kern w:val="0"/>
          <w:lang w:eastAsia="en-US"/>
        </w:rPr>
        <w:t xml:space="preserve">He described how </w:t>
      </w:r>
      <w:r w:rsidR="003C062F" w:rsidRPr="006C2D6C">
        <w:rPr>
          <w:rFonts w:ascii="Cambria" w:eastAsia="Times New Roman" w:hAnsi="Cambria" w:cs="Times New Roman"/>
          <w:kern w:val="0"/>
          <w:lang w:eastAsia="en-US"/>
        </w:rPr>
        <w:t xml:space="preserve">Francis Street </w:t>
      </w:r>
      <w:r w:rsidR="00287A2C">
        <w:rPr>
          <w:rFonts w:ascii="Cambria" w:eastAsia="Times New Roman" w:hAnsi="Cambria" w:cs="Times New Roman"/>
          <w:kern w:val="0"/>
          <w:lang w:eastAsia="en-US"/>
        </w:rPr>
        <w:t>is a greater challenge</w:t>
      </w:r>
      <w:r w:rsidR="003C062F" w:rsidRPr="006C2D6C">
        <w:rPr>
          <w:rFonts w:ascii="Cambria" w:eastAsia="Times New Roman" w:hAnsi="Cambria" w:cs="Times New Roman"/>
          <w:kern w:val="0"/>
          <w:lang w:eastAsia="en-US"/>
        </w:rPr>
        <w:t xml:space="preserve"> but </w:t>
      </w:r>
      <w:r w:rsidR="00287A2C">
        <w:rPr>
          <w:rFonts w:ascii="Cambria" w:eastAsia="Times New Roman" w:hAnsi="Cambria" w:cs="Times New Roman"/>
          <w:kern w:val="0"/>
          <w:lang w:eastAsia="en-US"/>
        </w:rPr>
        <w:t xml:space="preserve">that </w:t>
      </w:r>
      <w:r w:rsidR="003C062F" w:rsidRPr="006C2D6C">
        <w:rPr>
          <w:rFonts w:ascii="Cambria" w:eastAsia="Times New Roman" w:hAnsi="Cambria" w:cs="Times New Roman"/>
          <w:kern w:val="0"/>
          <w:lang w:eastAsia="en-US"/>
        </w:rPr>
        <w:t xml:space="preserve">improvements where possible are </w:t>
      </w:r>
      <w:r w:rsidR="007C7889" w:rsidRPr="006C2D6C">
        <w:rPr>
          <w:rFonts w:ascii="Cambria" w:eastAsia="Times New Roman" w:hAnsi="Cambria" w:cs="Times New Roman"/>
          <w:kern w:val="0"/>
          <w:lang w:eastAsia="en-US"/>
        </w:rPr>
        <w:t>forthcoming</w:t>
      </w:r>
      <w:r w:rsidR="003C062F" w:rsidRPr="006C2D6C">
        <w:rPr>
          <w:rFonts w:ascii="Cambria" w:eastAsia="Times New Roman" w:hAnsi="Cambria" w:cs="Times New Roman"/>
          <w:kern w:val="0"/>
          <w:lang w:eastAsia="en-US"/>
        </w:rPr>
        <w:t xml:space="preserve">.  Sean Lenihan, Senior Executive Engineer added that retrofitting of old designs was </w:t>
      </w:r>
      <w:r w:rsidR="006C2D6C" w:rsidRPr="006C2D6C">
        <w:rPr>
          <w:rFonts w:ascii="Cambria" w:eastAsia="Times New Roman" w:hAnsi="Cambria" w:cs="Times New Roman"/>
          <w:kern w:val="0"/>
          <w:lang w:eastAsia="en-US"/>
        </w:rPr>
        <w:t xml:space="preserve">challenging </w:t>
      </w:r>
      <w:r w:rsidR="003C062F" w:rsidRPr="006C2D6C">
        <w:rPr>
          <w:rFonts w:ascii="Cambria" w:eastAsia="Times New Roman" w:hAnsi="Cambria" w:cs="Times New Roman"/>
          <w:kern w:val="0"/>
          <w:lang w:eastAsia="en-US"/>
        </w:rPr>
        <w:t>but that a high standard of accessibility was now applicable to all new projects.</w:t>
      </w:r>
    </w:p>
    <w:p w14:paraId="72D49BEF" w14:textId="6B61922D" w:rsidR="00C60E8B" w:rsidRDefault="00C60E8B" w:rsidP="00C60E8B">
      <w:pPr>
        <w:suppressAutoHyphens w:val="0"/>
        <w:spacing w:line="240" w:lineRule="auto"/>
        <w:rPr>
          <w:rFonts w:eastAsia="Times New Roman" w:cs="Times New Roman"/>
          <w:kern w:val="0"/>
          <w:lang w:eastAsia="en-US"/>
        </w:rPr>
      </w:pPr>
    </w:p>
    <w:p w14:paraId="1931C1CF" w14:textId="77777777" w:rsidR="004341C3" w:rsidRPr="00C60E8B" w:rsidRDefault="004341C3" w:rsidP="00C60E8B">
      <w:pPr>
        <w:suppressAutoHyphens w:val="0"/>
        <w:spacing w:line="240" w:lineRule="auto"/>
        <w:rPr>
          <w:rFonts w:eastAsia="Times New Roman" w:cs="Times New Roman"/>
          <w:kern w:val="0"/>
          <w:lang w:eastAsia="en-US"/>
        </w:rPr>
      </w:pPr>
    </w:p>
    <w:p w14:paraId="616F0BB8" w14:textId="77777777" w:rsidR="00C60E8B" w:rsidRPr="00C60E8B" w:rsidRDefault="00C60E8B" w:rsidP="00C60E8B">
      <w:pPr>
        <w:suppressAutoHyphens w:val="0"/>
        <w:spacing w:line="240" w:lineRule="auto"/>
        <w:rPr>
          <w:rFonts w:ascii="Cambria" w:eastAsia="Calibri" w:hAnsi="Cambria" w:cs="Times New Roman"/>
          <w:b/>
          <w:bCs/>
          <w:color w:val="FF0000"/>
          <w:kern w:val="0"/>
          <w:lang w:eastAsia="en-US"/>
        </w:rPr>
      </w:pPr>
      <w:r w:rsidRPr="00C60E8B">
        <w:rPr>
          <w:rFonts w:ascii="Cambria" w:eastAsia="Calibri" w:hAnsi="Cambria" w:cs="Times New Roman"/>
          <w:b/>
          <w:bCs/>
          <w:kern w:val="0"/>
          <w:lang w:eastAsia="en-US"/>
        </w:rPr>
        <w:t>No. 2</w:t>
      </w:r>
      <w:r w:rsidRPr="00C60E8B">
        <w:rPr>
          <w:rFonts w:ascii="Cambria" w:eastAsia="Calibri" w:hAnsi="Cambria" w:cs="Times New Roman"/>
          <w:b/>
          <w:bCs/>
          <w:kern w:val="0"/>
          <w:lang w:eastAsia="en-US"/>
        </w:rPr>
        <w:tab/>
        <w:t xml:space="preserve">Notice of Motion submitted by Cllr. J. Flynn  </w:t>
      </w:r>
    </w:p>
    <w:bookmarkEnd w:id="4"/>
    <w:p w14:paraId="7C218142" w14:textId="77777777" w:rsidR="00C60E8B" w:rsidRPr="00C60E8B" w:rsidRDefault="00C60E8B" w:rsidP="00C60E8B">
      <w:pPr>
        <w:suppressAutoHyphens w:val="0"/>
        <w:spacing w:line="240" w:lineRule="auto"/>
        <w:rPr>
          <w:rFonts w:eastAsia="Times New Roman" w:cs="Times New Roman"/>
          <w:kern w:val="0"/>
          <w:lang w:eastAsia="en-US"/>
        </w:rPr>
      </w:pPr>
      <w:r w:rsidRPr="00C60E8B">
        <w:rPr>
          <w:rFonts w:ascii="Cambria" w:eastAsia="Calibri" w:hAnsi="Cambria" w:cs="Times New Roman"/>
          <w:b/>
          <w:bCs/>
          <w:color w:val="FF0000"/>
          <w:kern w:val="0"/>
          <w:lang w:eastAsia="en-US"/>
        </w:rPr>
        <w:t xml:space="preserve">   </w:t>
      </w:r>
    </w:p>
    <w:p w14:paraId="2C68C500" w14:textId="77777777" w:rsidR="00C60E8B" w:rsidRPr="00C60E8B" w:rsidRDefault="00C60E8B" w:rsidP="00287A2C">
      <w:pPr>
        <w:suppressAutoHyphens w:val="0"/>
        <w:spacing w:line="240" w:lineRule="auto"/>
        <w:jc w:val="both"/>
        <w:rPr>
          <w:rFonts w:ascii="Cambria" w:eastAsia="Times New Roman" w:hAnsi="Cambria" w:cs="Times New Roman"/>
          <w:kern w:val="0"/>
          <w:lang w:eastAsia="en-US"/>
        </w:rPr>
      </w:pPr>
      <w:r w:rsidRPr="00C60E8B">
        <w:rPr>
          <w:rFonts w:ascii="Cambria" w:eastAsia="Times New Roman" w:hAnsi="Cambria" w:cs="Times New Roman"/>
          <w:kern w:val="0"/>
          <w:lang w:eastAsia="en-US"/>
        </w:rPr>
        <w:t>I ask the Ennis Municipal District carry out works over the summer school holiday period to reduce the current road safety hazard being experienced by Doora National School going children (vulnerable pedestrian road users), due to both speed and volume of vehicles at that location, and that the works would also address the winter localized flooding at the location which at times forces children out onto the road carriageway. </w:t>
      </w:r>
    </w:p>
    <w:p w14:paraId="4A5A6CF0" w14:textId="77777777" w:rsidR="00C60E8B" w:rsidRPr="00C60E8B" w:rsidRDefault="00C60E8B" w:rsidP="00C60E8B">
      <w:pPr>
        <w:suppressAutoHyphens w:val="0"/>
        <w:spacing w:line="240" w:lineRule="auto"/>
        <w:rPr>
          <w:rFonts w:eastAsia="Times New Roman" w:cs="Times New Roman"/>
          <w:kern w:val="0"/>
          <w:lang w:eastAsia="en-US"/>
        </w:rPr>
      </w:pPr>
    </w:p>
    <w:p w14:paraId="0A120829" w14:textId="77777777" w:rsidR="00C60E8B" w:rsidRPr="00C60E8B" w:rsidRDefault="00C60E8B" w:rsidP="00C60E8B">
      <w:pPr>
        <w:suppressAutoHyphens w:val="0"/>
        <w:spacing w:line="240" w:lineRule="auto"/>
        <w:rPr>
          <w:rFonts w:ascii="Cambria" w:eastAsia="Times New Roman" w:hAnsi="Cambria" w:cs="Times New Roman"/>
          <w:b/>
          <w:bCs/>
          <w:i/>
          <w:iCs/>
          <w:kern w:val="0"/>
          <w:lang w:eastAsia="en-US"/>
        </w:rPr>
      </w:pPr>
      <w:r w:rsidRPr="00C60E8B">
        <w:rPr>
          <w:rFonts w:ascii="Cambria" w:eastAsia="Times New Roman" w:hAnsi="Cambria" w:cs="Times New Roman"/>
          <w:b/>
          <w:bCs/>
          <w:i/>
          <w:iCs/>
          <w:kern w:val="0"/>
          <w:lang w:eastAsia="en-US"/>
        </w:rPr>
        <w:t>Eamon O’Dea, Senior Executive Officer, responded as follows:</w:t>
      </w:r>
    </w:p>
    <w:p w14:paraId="70CFBF9E" w14:textId="77777777" w:rsidR="00C60E8B" w:rsidRPr="00C60E8B" w:rsidRDefault="00C60E8B" w:rsidP="00C60E8B">
      <w:pPr>
        <w:suppressAutoHyphens w:val="0"/>
        <w:spacing w:line="240" w:lineRule="auto"/>
        <w:rPr>
          <w:rFonts w:ascii="Cambria" w:eastAsia="Times New Roman" w:hAnsi="Cambria" w:cs="Times New Roman"/>
          <w:i/>
          <w:iCs/>
          <w:kern w:val="0"/>
          <w:lang w:eastAsia="en-US"/>
        </w:rPr>
      </w:pPr>
      <w:r w:rsidRPr="00C60E8B">
        <w:rPr>
          <w:rFonts w:ascii="Cambria" w:eastAsia="Times New Roman" w:hAnsi="Cambria" w:cs="Times New Roman"/>
          <w:i/>
          <w:iCs/>
          <w:kern w:val="0"/>
          <w:lang w:eastAsia="en-US"/>
        </w:rPr>
        <w:t xml:space="preserve">The Ennis MD will contact the school and identify their safety concerns. Doora National School made submission to the NTA funded </w:t>
      </w:r>
      <w:proofErr w:type="gramStart"/>
      <w:r w:rsidRPr="00C60E8B">
        <w:rPr>
          <w:rFonts w:ascii="Cambria" w:eastAsia="Times New Roman" w:hAnsi="Cambria" w:cs="Times New Roman"/>
          <w:i/>
          <w:iCs/>
          <w:kern w:val="0"/>
          <w:lang w:eastAsia="en-US"/>
        </w:rPr>
        <w:t>school works</w:t>
      </w:r>
      <w:proofErr w:type="gramEnd"/>
      <w:r w:rsidRPr="00C60E8B">
        <w:rPr>
          <w:rFonts w:ascii="Cambria" w:eastAsia="Times New Roman" w:hAnsi="Cambria" w:cs="Times New Roman"/>
          <w:i/>
          <w:iCs/>
          <w:kern w:val="0"/>
          <w:lang w:eastAsia="en-US"/>
        </w:rPr>
        <w:t xml:space="preserve"> programme but were not listed for work in 2021. There is a new methodology for this funding via the Green Schools programme and the NTA.  The Ennis MD will seek the information submitted by Doora School and see if assistance can be provided.</w:t>
      </w:r>
    </w:p>
    <w:p w14:paraId="6CF70F79" w14:textId="77777777" w:rsidR="00C60E8B" w:rsidRPr="00C60E8B" w:rsidRDefault="00C60E8B" w:rsidP="00C60E8B">
      <w:pPr>
        <w:suppressAutoHyphens w:val="0"/>
        <w:spacing w:line="240" w:lineRule="auto"/>
        <w:rPr>
          <w:rFonts w:eastAsia="Times New Roman" w:cs="Times New Roman"/>
          <w:b/>
          <w:bCs/>
          <w:i/>
          <w:iCs/>
          <w:kern w:val="0"/>
          <w:lang w:eastAsia="en-US"/>
        </w:rPr>
      </w:pPr>
    </w:p>
    <w:bookmarkEnd w:id="5"/>
    <w:p w14:paraId="79CC1522" w14:textId="77777777" w:rsidR="00FA1154" w:rsidRDefault="00FA1154" w:rsidP="00C60E8B">
      <w:pPr>
        <w:suppressAutoHyphens w:val="0"/>
        <w:spacing w:line="240" w:lineRule="auto"/>
        <w:rPr>
          <w:rFonts w:ascii="Cambria" w:eastAsia="Calibri" w:hAnsi="Cambria" w:cs="Times New Roman"/>
          <w:i/>
          <w:iCs/>
          <w:kern w:val="0"/>
          <w:lang w:eastAsia="en-US"/>
        </w:rPr>
      </w:pPr>
      <w:r>
        <w:rPr>
          <w:rFonts w:ascii="Cambria" w:eastAsia="Calibri" w:hAnsi="Cambria" w:cs="Times New Roman"/>
          <w:i/>
          <w:iCs/>
          <w:kern w:val="0"/>
          <w:lang w:eastAsia="en-US"/>
        </w:rPr>
        <w:lastRenderedPageBreak/>
        <w:t>This item was seconded by Cllr. P. Murphy and agreed by all Members.</w:t>
      </w:r>
    </w:p>
    <w:p w14:paraId="16AC3DA7" w14:textId="77777777" w:rsidR="00FA1154" w:rsidRDefault="00FA1154" w:rsidP="00C60E8B">
      <w:pPr>
        <w:suppressAutoHyphens w:val="0"/>
        <w:spacing w:line="240" w:lineRule="auto"/>
        <w:rPr>
          <w:rFonts w:ascii="Cambria" w:eastAsia="Calibri" w:hAnsi="Cambria" w:cs="Times New Roman"/>
          <w:i/>
          <w:iCs/>
          <w:kern w:val="0"/>
          <w:lang w:eastAsia="en-US"/>
        </w:rPr>
      </w:pPr>
    </w:p>
    <w:p w14:paraId="5D19978E" w14:textId="67AB34B8" w:rsidR="00C60E8B" w:rsidRPr="00C60E8B" w:rsidRDefault="00FA1154" w:rsidP="00004DF7">
      <w:pPr>
        <w:suppressAutoHyphens w:val="0"/>
        <w:spacing w:line="240" w:lineRule="auto"/>
        <w:jc w:val="both"/>
        <w:rPr>
          <w:rFonts w:ascii="Cambria" w:eastAsia="Calibri" w:hAnsi="Cambria" w:cs="Times New Roman"/>
          <w:b/>
          <w:bCs/>
          <w:color w:val="FF0000"/>
          <w:kern w:val="0"/>
          <w:lang w:eastAsia="en-US"/>
        </w:rPr>
      </w:pPr>
      <w:r>
        <w:rPr>
          <w:rFonts w:ascii="Cambria" w:eastAsia="Calibri" w:hAnsi="Cambria" w:cs="Times New Roman"/>
          <w:kern w:val="0"/>
          <w:lang w:eastAsia="en-US"/>
        </w:rPr>
        <w:t xml:space="preserve">Cllr. Flynn </w:t>
      </w:r>
      <w:r w:rsidR="00320655">
        <w:rPr>
          <w:rFonts w:ascii="Cambria" w:eastAsia="Calibri" w:hAnsi="Cambria" w:cs="Times New Roman"/>
          <w:kern w:val="0"/>
          <w:lang w:eastAsia="en-US"/>
        </w:rPr>
        <w:t xml:space="preserve">welcomed the response particularly </w:t>
      </w:r>
      <w:proofErr w:type="gramStart"/>
      <w:r w:rsidR="00320655">
        <w:rPr>
          <w:rFonts w:ascii="Cambria" w:eastAsia="Calibri" w:hAnsi="Cambria" w:cs="Times New Roman"/>
          <w:kern w:val="0"/>
          <w:lang w:eastAsia="en-US"/>
        </w:rPr>
        <w:t>in light of</w:t>
      </w:r>
      <w:proofErr w:type="gramEnd"/>
      <w:r w:rsidR="00320655">
        <w:rPr>
          <w:rFonts w:ascii="Cambria" w:eastAsia="Calibri" w:hAnsi="Cambria" w:cs="Times New Roman"/>
          <w:kern w:val="0"/>
          <w:lang w:eastAsia="en-US"/>
        </w:rPr>
        <w:t xml:space="preserve"> the school’s NTA submission not being successful.  He described what has become a hazardous area for the hundred or so vulnerable road users due to speed and volume of traffic</w:t>
      </w:r>
      <w:r>
        <w:rPr>
          <w:rFonts w:ascii="Cambria" w:eastAsia="Calibri" w:hAnsi="Cambria" w:cs="Times New Roman"/>
          <w:kern w:val="0"/>
          <w:lang w:eastAsia="en-US"/>
        </w:rPr>
        <w:t xml:space="preserve">.  </w:t>
      </w:r>
      <w:r w:rsidR="00473F89">
        <w:rPr>
          <w:rFonts w:ascii="Cambria" w:eastAsia="Calibri" w:hAnsi="Cambria" w:cs="Times New Roman"/>
          <w:kern w:val="0"/>
          <w:lang w:eastAsia="en-US"/>
        </w:rPr>
        <w:t>This motion was supported by all Members</w:t>
      </w:r>
      <w:r w:rsidR="00320655">
        <w:rPr>
          <w:rFonts w:ascii="Cambria" w:eastAsia="Calibri" w:hAnsi="Cambria" w:cs="Times New Roman"/>
          <w:kern w:val="0"/>
          <w:lang w:eastAsia="en-US"/>
        </w:rPr>
        <w:t xml:space="preserve">, </w:t>
      </w:r>
      <w:r w:rsidR="004628EF">
        <w:rPr>
          <w:rFonts w:ascii="Cambria" w:eastAsia="Calibri" w:hAnsi="Cambria" w:cs="Times New Roman"/>
          <w:kern w:val="0"/>
          <w:lang w:eastAsia="en-US"/>
        </w:rPr>
        <w:t xml:space="preserve"> Cllr</w:t>
      </w:r>
      <w:r w:rsidR="00287A2C">
        <w:rPr>
          <w:rFonts w:ascii="Cambria" w:eastAsia="Calibri" w:hAnsi="Cambria" w:cs="Times New Roman"/>
          <w:kern w:val="0"/>
          <w:lang w:eastAsia="en-US"/>
        </w:rPr>
        <w:t>.</w:t>
      </w:r>
      <w:r w:rsidR="004628EF">
        <w:rPr>
          <w:rFonts w:ascii="Cambria" w:eastAsia="Calibri" w:hAnsi="Cambria" w:cs="Times New Roman"/>
          <w:kern w:val="0"/>
          <w:lang w:eastAsia="en-US"/>
        </w:rPr>
        <w:t xml:space="preserve"> Murphy </w:t>
      </w:r>
      <w:r w:rsidR="00287A2C">
        <w:rPr>
          <w:rFonts w:ascii="Cambria" w:eastAsia="Calibri" w:hAnsi="Cambria" w:cs="Times New Roman"/>
          <w:kern w:val="0"/>
          <w:lang w:eastAsia="en-US"/>
        </w:rPr>
        <w:t>reported receiving calls</w:t>
      </w:r>
      <w:r w:rsidR="004628EF">
        <w:rPr>
          <w:rFonts w:ascii="Cambria" w:eastAsia="Calibri" w:hAnsi="Cambria" w:cs="Times New Roman"/>
          <w:kern w:val="0"/>
          <w:lang w:eastAsia="en-US"/>
        </w:rPr>
        <w:t xml:space="preserve"> fro</w:t>
      </w:r>
      <w:r w:rsidR="00320655">
        <w:rPr>
          <w:rFonts w:ascii="Cambria" w:eastAsia="Calibri" w:hAnsi="Cambria" w:cs="Times New Roman"/>
          <w:kern w:val="0"/>
          <w:lang w:eastAsia="en-US"/>
        </w:rPr>
        <w:t xml:space="preserve">m concerned parents.  </w:t>
      </w:r>
      <w:r w:rsidR="00287A2C">
        <w:rPr>
          <w:rFonts w:ascii="Cambria" w:eastAsia="Calibri" w:hAnsi="Cambria" w:cs="Times New Roman"/>
          <w:kern w:val="0"/>
          <w:lang w:eastAsia="en-US"/>
        </w:rPr>
        <w:t xml:space="preserve"> </w:t>
      </w:r>
      <w:r w:rsidR="00473F89">
        <w:rPr>
          <w:rFonts w:ascii="Cambria" w:eastAsia="Calibri" w:hAnsi="Cambria" w:cs="Times New Roman"/>
          <w:kern w:val="0"/>
          <w:lang w:eastAsia="en-US"/>
        </w:rPr>
        <w:t xml:space="preserve"> Cllr</w:t>
      </w:r>
      <w:r w:rsidR="00287A2C">
        <w:rPr>
          <w:rFonts w:ascii="Cambria" w:eastAsia="Calibri" w:hAnsi="Cambria" w:cs="Times New Roman"/>
          <w:kern w:val="0"/>
          <w:lang w:eastAsia="en-US"/>
        </w:rPr>
        <w:t>.</w:t>
      </w:r>
      <w:r w:rsidR="00473F89">
        <w:rPr>
          <w:rFonts w:ascii="Cambria" w:eastAsia="Calibri" w:hAnsi="Cambria" w:cs="Times New Roman"/>
          <w:kern w:val="0"/>
          <w:lang w:eastAsia="en-US"/>
        </w:rPr>
        <w:t xml:space="preserve"> Howard highlighted the need for a </w:t>
      </w:r>
      <w:r w:rsidR="00973F2F">
        <w:rPr>
          <w:rFonts w:ascii="Cambria" w:eastAsia="Calibri" w:hAnsi="Cambria" w:cs="Times New Roman"/>
          <w:kern w:val="0"/>
          <w:lang w:eastAsia="en-US"/>
        </w:rPr>
        <w:t xml:space="preserve">standardised </w:t>
      </w:r>
      <w:r w:rsidR="00473F89">
        <w:rPr>
          <w:rFonts w:ascii="Cambria" w:eastAsia="Calibri" w:hAnsi="Cambria" w:cs="Times New Roman"/>
          <w:kern w:val="0"/>
          <w:lang w:eastAsia="en-US"/>
        </w:rPr>
        <w:t xml:space="preserve">30kph </w:t>
      </w:r>
      <w:r w:rsidR="00973F2F">
        <w:rPr>
          <w:rFonts w:ascii="Cambria" w:eastAsia="Calibri" w:hAnsi="Cambria" w:cs="Times New Roman"/>
          <w:kern w:val="0"/>
          <w:lang w:eastAsia="en-US"/>
        </w:rPr>
        <w:t>limit in such areas</w:t>
      </w:r>
      <w:r w:rsidR="006C2D6C">
        <w:rPr>
          <w:rFonts w:ascii="Cambria" w:eastAsia="Calibri" w:hAnsi="Cambria" w:cs="Times New Roman"/>
          <w:kern w:val="0"/>
          <w:lang w:eastAsia="en-US"/>
        </w:rPr>
        <w:t xml:space="preserve"> across the district.</w:t>
      </w:r>
    </w:p>
    <w:p w14:paraId="39D81381" w14:textId="4117F392" w:rsidR="00C60E8B" w:rsidRDefault="00C60E8B" w:rsidP="00C60E8B">
      <w:pPr>
        <w:suppressAutoHyphens w:val="0"/>
        <w:spacing w:line="240" w:lineRule="auto"/>
        <w:rPr>
          <w:rFonts w:ascii="Cambria" w:eastAsia="Calibri" w:hAnsi="Cambria" w:cs="Times New Roman"/>
          <w:b/>
          <w:bCs/>
          <w:kern w:val="0"/>
          <w:lang w:eastAsia="en-US"/>
        </w:rPr>
      </w:pPr>
    </w:p>
    <w:p w14:paraId="4EE80B52" w14:textId="77777777" w:rsidR="00973F2F" w:rsidRPr="00C60E8B" w:rsidRDefault="00973F2F" w:rsidP="00C60E8B">
      <w:pPr>
        <w:suppressAutoHyphens w:val="0"/>
        <w:spacing w:line="240" w:lineRule="auto"/>
        <w:rPr>
          <w:rFonts w:ascii="Cambria" w:eastAsia="Calibri" w:hAnsi="Cambria" w:cs="Times New Roman"/>
          <w:b/>
          <w:bCs/>
          <w:kern w:val="0"/>
          <w:lang w:eastAsia="en-US"/>
        </w:rPr>
      </w:pPr>
    </w:p>
    <w:bookmarkEnd w:id="3"/>
    <w:p w14:paraId="31710B70" w14:textId="77777777" w:rsidR="00C60E8B" w:rsidRPr="00C60E8B" w:rsidRDefault="00C60E8B" w:rsidP="00C60E8B">
      <w:pPr>
        <w:suppressAutoHyphens w:val="0"/>
        <w:spacing w:line="240" w:lineRule="auto"/>
        <w:rPr>
          <w:rFonts w:ascii="Cambria" w:eastAsia="Calibri" w:hAnsi="Cambria" w:cs="Times New Roman"/>
          <w:b/>
          <w:bCs/>
          <w:color w:val="FF0000"/>
          <w:kern w:val="0"/>
          <w:lang w:eastAsia="en-US"/>
        </w:rPr>
      </w:pPr>
      <w:r w:rsidRPr="00C60E8B">
        <w:rPr>
          <w:rFonts w:ascii="Cambria" w:eastAsia="Calibri" w:hAnsi="Cambria" w:cs="Times New Roman"/>
          <w:b/>
          <w:bCs/>
          <w:kern w:val="0"/>
          <w:lang w:eastAsia="en-US"/>
        </w:rPr>
        <w:t xml:space="preserve">No. 3 </w:t>
      </w:r>
      <w:r w:rsidRPr="00C60E8B">
        <w:rPr>
          <w:rFonts w:ascii="Cambria" w:eastAsia="Calibri" w:hAnsi="Cambria" w:cs="Times New Roman"/>
          <w:b/>
          <w:bCs/>
          <w:kern w:val="0"/>
          <w:lang w:eastAsia="en-US"/>
        </w:rPr>
        <w:tab/>
        <w:t>Notice of Motion submitted by Cllr. M. Nestor</w:t>
      </w:r>
    </w:p>
    <w:p w14:paraId="58D09DC7" w14:textId="77777777" w:rsidR="00C60E8B" w:rsidRPr="00C60E8B" w:rsidRDefault="00C60E8B" w:rsidP="00C60E8B">
      <w:pPr>
        <w:suppressAutoHyphens w:val="0"/>
        <w:spacing w:line="240" w:lineRule="auto"/>
        <w:rPr>
          <w:rFonts w:eastAsia="Times New Roman" w:cs="Times New Roman"/>
          <w:kern w:val="0"/>
          <w:lang w:eastAsia="en-US"/>
        </w:rPr>
      </w:pPr>
    </w:p>
    <w:p w14:paraId="5641D02E" w14:textId="77777777" w:rsidR="00C60E8B" w:rsidRPr="00C60E8B" w:rsidRDefault="00C60E8B" w:rsidP="00C60E8B">
      <w:pPr>
        <w:suppressAutoHyphens w:val="0"/>
        <w:spacing w:line="240" w:lineRule="auto"/>
        <w:rPr>
          <w:rFonts w:ascii="Cambria" w:eastAsia="Times New Roman" w:hAnsi="Cambria" w:cs="Times New Roman"/>
          <w:kern w:val="0"/>
          <w:lang w:eastAsia="en-US"/>
        </w:rPr>
      </w:pPr>
      <w:r w:rsidRPr="00C60E8B">
        <w:rPr>
          <w:rFonts w:ascii="Cambria" w:eastAsia="Times New Roman" w:hAnsi="Cambria" w:cs="Times New Roman"/>
          <w:kern w:val="0"/>
          <w:lang w:eastAsia="en-US"/>
        </w:rPr>
        <w:t>This motion is requesting that the fencing at the back of Fioruisce estate on the Gort Road be replaced as it is currently in poor condition.</w:t>
      </w:r>
    </w:p>
    <w:p w14:paraId="35DC5C56" w14:textId="77777777" w:rsidR="00C60E8B" w:rsidRPr="00C60E8B" w:rsidRDefault="00C60E8B" w:rsidP="00C60E8B">
      <w:pPr>
        <w:suppressAutoHyphens w:val="0"/>
        <w:spacing w:line="240" w:lineRule="auto"/>
        <w:rPr>
          <w:rFonts w:eastAsia="Times New Roman" w:cs="Times New Roman"/>
          <w:kern w:val="0"/>
          <w:lang w:eastAsia="en-US"/>
        </w:rPr>
      </w:pPr>
    </w:p>
    <w:p w14:paraId="61CF3119" w14:textId="77777777" w:rsidR="00C60E8B" w:rsidRPr="00C60E8B" w:rsidRDefault="00C60E8B" w:rsidP="00C60E8B">
      <w:pPr>
        <w:suppressAutoHyphens w:val="0"/>
        <w:spacing w:line="240" w:lineRule="auto"/>
        <w:rPr>
          <w:rFonts w:ascii="Cambria" w:eastAsia="Times New Roman" w:hAnsi="Cambria" w:cs="Times New Roman"/>
          <w:b/>
          <w:bCs/>
          <w:i/>
          <w:iCs/>
          <w:kern w:val="0"/>
          <w:lang w:eastAsia="en-US"/>
        </w:rPr>
      </w:pPr>
      <w:bookmarkStart w:id="6" w:name="_Hlk75521625"/>
      <w:r w:rsidRPr="00C60E8B">
        <w:rPr>
          <w:rFonts w:ascii="Cambria" w:eastAsia="Times New Roman" w:hAnsi="Cambria" w:cs="Times New Roman"/>
          <w:b/>
          <w:bCs/>
          <w:i/>
          <w:iCs/>
          <w:kern w:val="0"/>
          <w:lang w:eastAsia="en-US"/>
        </w:rPr>
        <w:t>Eamon O’Dea, Senior Executive Officer, responded as follows:</w:t>
      </w:r>
    </w:p>
    <w:bookmarkEnd w:id="6"/>
    <w:p w14:paraId="649B6E76" w14:textId="77777777" w:rsidR="00C60E8B" w:rsidRPr="00C60E8B" w:rsidRDefault="00C60E8B" w:rsidP="00C60E8B">
      <w:pPr>
        <w:suppressAutoHyphens w:val="0"/>
        <w:spacing w:line="240" w:lineRule="auto"/>
        <w:rPr>
          <w:rFonts w:ascii="Cambria" w:eastAsia="Calibri" w:hAnsi="Cambria" w:cs="Times New Roman"/>
          <w:i/>
          <w:iCs/>
          <w:kern w:val="0"/>
          <w:lang w:eastAsia="en-US"/>
        </w:rPr>
      </w:pPr>
      <w:r w:rsidRPr="00C60E8B">
        <w:rPr>
          <w:rFonts w:ascii="Cambria" w:eastAsia="Calibri" w:hAnsi="Cambria" w:cs="Times New Roman"/>
          <w:i/>
          <w:iCs/>
          <w:kern w:val="0"/>
          <w:lang w:eastAsia="en-US"/>
        </w:rPr>
        <w:t>The Ennis MD will examine the fencing and provide a cost estimate for the works and the Councillor can consider the inclusion of the works under the Councillors General Municipal Allocation Works.</w:t>
      </w:r>
    </w:p>
    <w:p w14:paraId="39E991AA" w14:textId="77777777" w:rsidR="00C60E8B" w:rsidRPr="00C60E8B" w:rsidRDefault="00C60E8B" w:rsidP="00C60E8B">
      <w:pPr>
        <w:suppressAutoHyphens w:val="0"/>
        <w:spacing w:line="240" w:lineRule="auto"/>
        <w:rPr>
          <w:rFonts w:ascii="Cambria" w:eastAsia="Calibri" w:hAnsi="Cambria" w:cs="Times New Roman"/>
          <w:b/>
          <w:bCs/>
          <w:kern w:val="0"/>
          <w:lang w:eastAsia="en-US"/>
        </w:rPr>
      </w:pPr>
    </w:p>
    <w:p w14:paraId="42E04DE7" w14:textId="32CE9411" w:rsidR="00973F2F" w:rsidRDefault="00973F2F" w:rsidP="00C60E8B">
      <w:pPr>
        <w:suppressAutoHyphens w:val="0"/>
        <w:spacing w:line="240" w:lineRule="auto"/>
        <w:rPr>
          <w:rFonts w:ascii="Cambria" w:eastAsia="Calibri" w:hAnsi="Cambria" w:cs="Times New Roman"/>
          <w:i/>
          <w:iCs/>
          <w:kern w:val="0"/>
          <w:lang w:eastAsia="en-US"/>
        </w:rPr>
      </w:pPr>
      <w:r>
        <w:rPr>
          <w:rFonts w:ascii="Cambria" w:eastAsia="Calibri" w:hAnsi="Cambria" w:cs="Times New Roman"/>
          <w:i/>
          <w:iCs/>
          <w:kern w:val="0"/>
          <w:lang w:eastAsia="en-US"/>
        </w:rPr>
        <w:t>This item was seconded by Cllr. J. Flynn and agreed by all Members.</w:t>
      </w:r>
    </w:p>
    <w:p w14:paraId="3A1325BF" w14:textId="77777777" w:rsidR="00973F2F" w:rsidRPr="00973F2F" w:rsidRDefault="00973F2F" w:rsidP="00C60E8B">
      <w:pPr>
        <w:suppressAutoHyphens w:val="0"/>
        <w:spacing w:line="240" w:lineRule="auto"/>
        <w:rPr>
          <w:rFonts w:ascii="Cambria" w:eastAsia="Calibri" w:hAnsi="Cambria" w:cs="Times New Roman"/>
          <w:i/>
          <w:iCs/>
          <w:kern w:val="0"/>
          <w:lang w:eastAsia="en-US"/>
        </w:rPr>
      </w:pPr>
    </w:p>
    <w:p w14:paraId="759A434B" w14:textId="5AFD79BF" w:rsidR="00973F2F" w:rsidRDefault="00973F2F" w:rsidP="00C60E8B">
      <w:pPr>
        <w:suppressAutoHyphens w:val="0"/>
        <w:spacing w:line="240" w:lineRule="auto"/>
        <w:rPr>
          <w:rFonts w:ascii="Cambria" w:eastAsia="Calibri" w:hAnsi="Cambria" w:cs="Times New Roman"/>
          <w:kern w:val="0"/>
          <w:lang w:eastAsia="en-US"/>
        </w:rPr>
      </w:pPr>
      <w:r>
        <w:rPr>
          <w:rFonts w:ascii="Cambria" w:eastAsia="Calibri" w:hAnsi="Cambria" w:cs="Times New Roman"/>
          <w:kern w:val="0"/>
          <w:lang w:eastAsia="en-US"/>
        </w:rPr>
        <w:t>In Cllr</w:t>
      </w:r>
      <w:r w:rsidR="00287A2C">
        <w:rPr>
          <w:rFonts w:ascii="Cambria" w:eastAsia="Calibri" w:hAnsi="Cambria" w:cs="Times New Roman"/>
          <w:kern w:val="0"/>
          <w:lang w:eastAsia="en-US"/>
        </w:rPr>
        <w:t>.</w:t>
      </w:r>
      <w:r>
        <w:rPr>
          <w:rFonts w:ascii="Cambria" w:eastAsia="Calibri" w:hAnsi="Cambria" w:cs="Times New Roman"/>
          <w:kern w:val="0"/>
          <w:lang w:eastAsia="en-US"/>
        </w:rPr>
        <w:t xml:space="preserve"> Nestor’s absence, Cllr</w:t>
      </w:r>
      <w:r w:rsidR="0029623C">
        <w:rPr>
          <w:rFonts w:ascii="Cambria" w:eastAsia="Calibri" w:hAnsi="Cambria" w:cs="Times New Roman"/>
          <w:kern w:val="0"/>
          <w:lang w:eastAsia="en-US"/>
        </w:rPr>
        <w:t>.</w:t>
      </w:r>
      <w:r>
        <w:rPr>
          <w:rFonts w:ascii="Cambria" w:eastAsia="Calibri" w:hAnsi="Cambria" w:cs="Times New Roman"/>
          <w:kern w:val="0"/>
          <w:lang w:eastAsia="en-US"/>
        </w:rPr>
        <w:t xml:space="preserve"> J. Flynn </w:t>
      </w:r>
      <w:r w:rsidR="007679DC">
        <w:rPr>
          <w:rFonts w:ascii="Cambria" w:eastAsia="Calibri" w:hAnsi="Cambria" w:cs="Times New Roman"/>
          <w:kern w:val="0"/>
          <w:lang w:eastAsia="en-US"/>
        </w:rPr>
        <w:t xml:space="preserve"> and Cllr</w:t>
      </w:r>
      <w:r w:rsidR="0029623C">
        <w:rPr>
          <w:rFonts w:ascii="Cambria" w:eastAsia="Calibri" w:hAnsi="Cambria" w:cs="Times New Roman"/>
          <w:kern w:val="0"/>
          <w:lang w:eastAsia="en-US"/>
        </w:rPr>
        <w:t>.</w:t>
      </w:r>
      <w:r w:rsidR="007679DC">
        <w:rPr>
          <w:rFonts w:ascii="Cambria" w:eastAsia="Calibri" w:hAnsi="Cambria" w:cs="Times New Roman"/>
          <w:kern w:val="0"/>
          <w:lang w:eastAsia="en-US"/>
        </w:rPr>
        <w:t xml:space="preserve"> P. Murphy </w:t>
      </w:r>
      <w:r>
        <w:rPr>
          <w:rFonts w:ascii="Cambria" w:eastAsia="Calibri" w:hAnsi="Cambria" w:cs="Times New Roman"/>
          <w:kern w:val="0"/>
          <w:lang w:eastAsia="en-US"/>
        </w:rPr>
        <w:t xml:space="preserve">voiced </w:t>
      </w:r>
      <w:r w:rsidR="007679DC">
        <w:rPr>
          <w:rFonts w:ascii="Cambria" w:eastAsia="Calibri" w:hAnsi="Cambria" w:cs="Times New Roman"/>
          <w:kern w:val="0"/>
          <w:lang w:eastAsia="en-US"/>
        </w:rPr>
        <w:t xml:space="preserve">support for this </w:t>
      </w:r>
      <w:r w:rsidR="0029623C">
        <w:rPr>
          <w:rFonts w:ascii="Cambria" w:eastAsia="Calibri" w:hAnsi="Cambria" w:cs="Times New Roman"/>
          <w:kern w:val="0"/>
          <w:lang w:eastAsia="en-US"/>
        </w:rPr>
        <w:t>m</w:t>
      </w:r>
      <w:r w:rsidR="007679DC">
        <w:rPr>
          <w:rFonts w:ascii="Cambria" w:eastAsia="Calibri" w:hAnsi="Cambria" w:cs="Times New Roman"/>
          <w:kern w:val="0"/>
          <w:lang w:eastAsia="en-US"/>
        </w:rPr>
        <w:t>otion</w:t>
      </w:r>
      <w:r w:rsidR="0029623C">
        <w:rPr>
          <w:rFonts w:ascii="Cambria" w:eastAsia="Calibri" w:hAnsi="Cambria" w:cs="Times New Roman"/>
          <w:kern w:val="0"/>
          <w:lang w:eastAsia="en-US"/>
        </w:rPr>
        <w:t>.</w:t>
      </w:r>
    </w:p>
    <w:p w14:paraId="49689D67" w14:textId="304879A7" w:rsidR="00973F2F" w:rsidRDefault="00973F2F" w:rsidP="00C60E8B">
      <w:pPr>
        <w:suppressAutoHyphens w:val="0"/>
        <w:spacing w:line="240" w:lineRule="auto"/>
        <w:rPr>
          <w:rFonts w:ascii="Cambria" w:eastAsia="Calibri" w:hAnsi="Cambria" w:cs="Times New Roman"/>
          <w:kern w:val="0"/>
          <w:lang w:eastAsia="en-US"/>
        </w:rPr>
      </w:pPr>
    </w:p>
    <w:p w14:paraId="676FC5EB" w14:textId="77777777" w:rsidR="007679DC" w:rsidRDefault="007679DC" w:rsidP="00C60E8B">
      <w:pPr>
        <w:suppressAutoHyphens w:val="0"/>
        <w:spacing w:line="240" w:lineRule="auto"/>
        <w:rPr>
          <w:rFonts w:ascii="Cambria" w:eastAsia="Calibri" w:hAnsi="Cambria" w:cs="Times New Roman"/>
          <w:kern w:val="0"/>
          <w:lang w:eastAsia="en-US"/>
        </w:rPr>
      </w:pPr>
    </w:p>
    <w:p w14:paraId="5085F6B5" w14:textId="2DA6DDDD" w:rsidR="00C60E8B" w:rsidRPr="00C60E8B" w:rsidRDefault="00C60E8B" w:rsidP="00C60E8B">
      <w:pPr>
        <w:suppressAutoHyphens w:val="0"/>
        <w:spacing w:line="240" w:lineRule="auto"/>
        <w:rPr>
          <w:rFonts w:ascii="Cambria" w:eastAsia="Calibri" w:hAnsi="Cambria" w:cs="Times New Roman"/>
          <w:b/>
          <w:bCs/>
          <w:kern w:val="0"/>
          <w:lang w:eastAsia="en-US"/>
        </w:rPr>
      </w:pPr>
      <w:r w:rsidRPr="00C60E8B">
        <w:rPr>
          <w:rFonts w:ascii="Cambria" w:eastAsia="Calibri" w:hAnsi="Cambria" w:cs="Times New Roman"/>
          <w:b/>
          <w:bCs/>
          <w:kern w:val="0"/>
          <w:lang w:eastAsia="en-US"/>
        </w:rPr>
        <w:t xml:space="preserve">          </w:t>
      </w:r>
      <w:r w:rsidRPr="00C60E8B">
        <w:rPr>
          <w:rFonts w:ascii="Cambria" w:eastAsia="Calibri" w:hAnsi="Cambria" w:cs="Times New Roman"/>
          <w:b/>
          <w:bCs/>
          <w:kern w:val="0"/>
          <w:lang w:eastAsia="en-US"/>
        </w:rPr>
        <w:tab/>
      </w:r>
      <w:bookmarkStart w:id="7" w:name="_Hlk58481565"/>
      <w:r w:rsidRPr="00C60E8B">
        <w:rPr>
          <w:rFonts w:ascii="Cambria" w:eastAsia="Calibri" w:hAnsi="Cambria" w:cs="Times New Roman"/>
          <w:b/>
          <w:bCs/>
          <w:kern w:val="0"/>
          <w:lang w:eastAsia="en-US"/>
        </w:rPr>
        <w:t>   </w:t>
      </w:r>
    </w:p>
    <w:p w14:paraId="3E565053" w14:textId="77777777" w:rsidR="00C60E8B" w:rsidRPr="00C60E8B" w:rsidRDefault="00C60E8B" w:rsidP="00C60E8B">
      <w:pPr>
        <w:suppressAutoHyphens w:val="0"/>
        <w:spacing w:line="240" w:lineRule="auto"/>
        <w:rPr>
          <w:rFonts w:ascii="Cambria" w:eastAsia="Calibri" w:hAnsi="Cambria" w:cs="Times New Roman"/>
          <w:b/>
          <w:bCs/>
          <w:color w:val="FF0000"/>
          <w:kern w:val="0"/>
          <w:lang w:eastAsia="en-US"/>
        </w:rPr>
      </w:pPr>
      <w:r w:rsidRPr="00C60E8B">
        <w:rPr>
          <w:rFonts w:ascii="Cambria" w:eastAsia="Calibri" w:hAnsi="Cambria" w:cs="Times New Roman"/>
          <w:b/>
          <w:bCs/>
          <w:kern w:val="0"/>
          <w:lang w:eastAsia="en-US"/>
        </w:rPr>
        <w:t xml:space="preserve">No. 4 </w:t>
      </w:r>
      <w:r w:rsidRPr="00C60E8B">
        <w:rPr>
          <w:rFonts w:ascii="Cambria" w:eastAsia="Calibri" w:hAnsi="Cambria" w:cs="Times New Roman"/>
          <w:b/>
          <w:bCs/>
          <w:kern w:val="0"/>
          <w:lang w:eastAsia="en-US"/>
        </w:rPr>
        <w:tab/>
        <w:t xml:space="preserve">Notice of Motion submitted by Cllr. C. Colleran-Molloy </w:t>
      </w:r>
    </w:p>
    <w:p w14:paraId="10546070" w14:textId="77777777" w:rsidR="00C60E8B" w:rsidRPr="00C60E8B" w:rsidRDefault="00C60E8B" w:rsidP="00C60E8B">
      <w:pPr>
        <w:suppressAutoHyphens w:val="0"/>
        <w:spacing w:line="240" w:lineRule="auto"/>
        <w:rPr>
          <w:rFonts w:eastAsia="Times New Roman" w:cs="Times New Roman"/>
          <w:kern w:val="0"/>
          <w:lang w:eastAsia="en-US"/>
        </w:rPr>
      </w:pPr>
    </w:p>
    <w:p w14:paraId="10046BD4" w14:textId="77777777" w:rsidR="00C60E8B" w:rsidRPr="00C60E8B" w:rsidRDefault="00C60E8B" w:rsidP="00C60E8B">
      <w:pPr>
        <w:suppressAutoHyphens w:val="0"/>
        <w:spacing w:line="240" w:lineRule="auto"/>
        <w:rPr>
          <w:rFonts w:ascii="Cambria" w:eastAsia="Times New Roman" w:hAnsi="Cambria" w:cs="Times New Roman"/>
          <w:kern w:val="0"/>
          <w:lang w:eastAsia="en-US"/>
        </w:rPr>
      </w:pPr>
      <w:bookmarkStart w:id="8" w:name="_Hlk72937261"/>
      <w:bookmarkEnd w:id="7"/>
      <w:r w:rsidRPr="00C60E8B">
        <w:rPr>
          <w:rFonts w:ascii="Cambria" w:eastAsia="Times New Roman" w:hAnsi="Cambria" w:cs="Times New Roman"/>
          <w:kern w:val="0"/>
          <w:lang w:eastAsia="en-US"/>
        </w:rPr>
        <w:t>That an update be given on the actions taken by the Council to address the ongoing speeding on the Ballybeg Road. </w:t>
      </w:r>
    </w:p>
    <w:p w14:paraId="14A94DE7" w14:textId="77777777" w:rsidR="00C60E8B" w:rsidRPr="00C60E8B" w:rsidRDefault="00C60E8B" w:rsidP="00C60E8B">
      <w:pPr>
        <w:suppressAutoHyphens w:val="0"/>
        <w:spacing w:line="240" w:lineRule="auto"/>
        <w:rPr>
          <w:rFonts w:eastAsia="Times New Roman" w:cs="Times New Roman"/>
          <w:kern w:val="0"/>
          <w:lang w:eastAsia="en-US"/>
        </w:rPr>
      </w:pPr>
    </w:p>
    <w:p w14:paraId="3E1E5F00" w14:textId="77777777" w:rsidR="00C60E8B" w:rsidRPr="00C60E8B" w:rsidRDefault="00C60E8B" w:rsidP="00C60E8B">
      <w:pPr>
        <w:suppressAutoHyphens w:val="0"/>
        <w:spacing w:line="240" w:lineRule="auto"/>
        <w:rPr>
          <w:rFonts w:ascii="Cambria" w:eastAsia="Calibri" w:hAnsi="Cambria" w:cs="Times New Roman"/>
          <w:b/>
          <w:bCs/>
          <w:i/>
          <w:iCs/>
          <w:kern w:val="0"/>
          <w:lang w:eastAsia="en-US"/>
        </w:rPr>
      </w:pPr>
      <w:r w:rsidRPr="00C60E8B">
        <w:rPr>
          <w:rFonts w:ascii="Cambria" w:eastAsia="Calibri" w:hAnsi="Cambria" w:cs="Times New Roman"/>
          <w:b/>
          <w:bCs/>
          <w:i/>
          <w:iCs/>
          <w:kern w:val="0"/>
          <w:lang w:eastAsia="en-US"/>
        </w:rPr>
        <w:t>Eamon O’Dea, Senior Executive Engineer, responded as follows:</w:t>
      </w:r>
    </w:p>
    <w:p w14:paraId="2E2F52CD" w14:textId="77777777" w:rsidR="00C60E8B" w:rsidRPr="00C60E8B" w:rsidRDefault="00C60E8B" w:rsidP="0029623C">
      <w:pPr>
        <w:suppressAutoHyphens w:val="0"/>
        <w:spacing w:line="240" w:lineRule="auto"/>
        <w:jc w:val="both"/>
        <w:rPr>
          <w:rFonts w:ascii="Cambria" w:eastAsia="Calibri" w:hAnsi="Cambria" w:cs="Times New Roman"/>
          <w:i/>
          <w:iCs/>
          <w:kern w:val="0"/>
          <w:lang w:eastAsia="en-US"/>
        </w:rPr>
      </w:pPr>
      <w:r w:rsidRPr="00C60E8B">
        <w:rPr>
          <w:rFonts w:ascii="Cambria" w:eastAsia="Calibri" w:hAnsi="Cambria" w:cs="Times New Roman"/>
          <w:i/>
          <w:iCs/>
          <w:kern w:val="0"/>
          <w:lang w:eastAsia="en-US"/>
        </w:rPr>
        <w:t xml:space="preserve">The Ennis MD will carry out further traffic counts on the Ballybeg Road and details will be forwarded to </w:t>
      </w:r>
      <w:proofErr w:type="gramStart"/>
      <w:r w:rsidRPr="00C60E8B">
        <w:rPr>
          <w:rFonts w:ascii="Cambria" w:eastAsia="Calibri" w:hAnsi="Cambria" w:cs="Times New Roman"/>
          <w:i/>
          <w:iCs/>
          <w:kern w:val="0"/>
          <w:lang w:eastAsia="en-US"/>
        </w:rPr>
        <w:t>An</w:t>
      </w:r>
      <w:proofErr w:type="gramEnd"/>
      <w:r w:rsidRPr="00C60E8B">
        <w:rPr>
          <w:rFonts w:ascii="Cambria" w:eastAsia="Calibri" w:hAnsi="Cambria" w:cs="Times New Roman"/>
          <w:i/>
          <w:iCs/>
          <w:kern w:val="0"/>
          <w:lang w:eastAsia="en-US"/>
        </w:rPr>
        <w:t xml:space="preserve"> Garda Siochana. The Section 38 traffic calming public consultation process for the provision of footpaths on Ballybeg Road from the Water Tower to Radharc na hInse is underway and shall be concluded with a report before the Councillors in September. The works will proceed immediately following approval by the Councillors.</w:t>
      </w:r>
    </w:p>
    <w:p w14:paraId="6888471B" w14:textId="77777777" w:rsidR="00C60E8B" w:rsidRPr="00C60E8B" w:rsidRDefault="00C60E8B" w:rsidP="00C60E8B">
      <w:pPr>
        <w:suppressAutoHyphens w:val="0"/>
        <w:spacing w:line="240" w:lineRule="auto"/>
        <w:rPr>
          <w:rFonts w:ascii="Cambria" w:eastAsia="Calibri" w:hAnsi="Cambria" w:cs="Times New Roman"/>
          <w:b/>
          <w:bCs/>
          <w:i/>
          <w:iCs/>
          <w:kern w:val="0"/>
          <w:lang w:eastAsia="en-US"/>
        </w:rPr>
      </w:pPr>
    </w:p>
    <w:p w14:paraId="4F1CBF55" w14:textId="405147BF" w:rsidR="00C60E8B" w:rsidRDefault="00387387" w:rsidP="00C60E8B">
      <w:pPr>
        <w:suppressAutoHyphens w:val="0"/>
        <w:spacing w:line="240" w:lineRule="auto"/>
        <w:rPr>
          <w:rFonts w:ascii="Cambria" w:eastAsia="Calibri" w:hAnsi="Cambria" w:cs="Times New Roman"/>
          <w:i/>
          <w:iCs/>
          <w:kern w:val="0"/>
          <w:lang w:eastAsia="en-US"/>
        </w:rPr>
      </w:pPr>
      <w:r>
        <w:rPr>
          <w:rFonts w:ascii="Cambria" w:eastAsia="Calibri" w:hAnsi="Cambria" w:cs="Times New Roman"/>
          <w:i/>
          <w:iCs/>
          <w:kern w:val="0"/>
          <w:lang w:eastAsia="en-US"/>
        </w:rPr>
        <w:t>This item was seconded by Cllr. P. Murphy and agreed by all Members.</w:t>
      </w:r>
    </w:p>
    <w:p w14:paraId="093A3731" w14:textId="19640D3F" w:rsidR="00387387" w:rsidRDefault="00387387" w:rsidP="00C60E8B">
      <w:pPr>
        <w:suppressAutoHyphens w:val="0"/>
        <w:spacing w:line="240" w:lineRule="auto"/>
        <w:rPr>
          <w:rFonts w:ascii="Cambria" w:eastAsia="Calibri" w:hAnsi="Cambria" w:cs="Times New Roman"/>
          <w:i/>
          <w:iCs/>
          <w:kern w:val="0"/>
          <w:lang w:eastAsia="en-US"/>
        </w:rPr>
      </w:pPr>
    </w:p>
    <w:p w14:paraId="2E5CF770" w14:textId="3E22015A" w:rsidR="00387387" w:rsidRDefault="00387387" w:rsidP="0029623C">
      <w:pPr>
        <w:suppressAutoHyphens w:val="0"/>
        <w:spacing w:line="240" w:lineRule="auto"/>
        <w:jc w:val="both"/>
        <w:rPr>
          <w:rFonts w:ascii="Cambria" w:eastAsia="Calibri" w:hAnsi="Cambria" w:cs="Times New Roman"/>
          <w:kern w:val="0"/>
          <w:lang w:eastAsia="en-US"/>
        </w:rPr>
      </w:pPr>
      <w:r>
        <w:rPr>
          <w:rFonts w:ascii="Cambria" w:eastAsia="Calibri" w:hAnsi="Cambria" w:cs="Times New Roman"/>
          <w:kern w:val="0"/>
          <w:lang w:eastAsia="en-US"/>
        </w:rPr>
        <w:t xml:space="preserve">Cllr Colleran-Molloy sought clarity on the results of the initial traffic counts and if these could be shared with Members </w:t>
      </w:r>
      <w:proofErr w:type="gramStart"/>
      <w:r>
        <w:rPr>
          <w:rFonts w:ascii="Cambria" w:eastAsia="Calibri" w:hAnsi="Cambria" w:cs="Times New Roman"/>
          <w:kern w:val="0"/>
          <w:lang w:eastAsia="en-US"/>
        </w:rPr>
        <w:t>and also</w:t>
      </w:r>
      <w:proofErr w:type="gramEnd"/>
      <w:r>
        <w:rPr>
          <w:rFonts w:ascii="Cambria" w:eastAsia="Calibri" w:hAnsi="Cambria" w:cs="Times New Roman"/>
          <w:kern w:val="0"/>
          <w:lang w:eastAsia="en-US"/>
        </w:rPr>
        <w:t xml:space="preserve"> clarity on when works were </w:t>
      </w:r>
      <w:r w:rsidR="000C1CED">
        <w:rPr>
          <w:rFonts w:ascii="Cambria" w:eastAsia="Calibri" w:hAnsi="Cambria" w:cs="Times New Roman"/>
          <w:kern w:val="0"/>
          <w:lang w:eastAsia="en-US"/>
        </w:rPr>
        <w:t xml:space="preserve">to </w:t>
      </w:r>
      <w:r>
        <w:rPr>
          <w:rFonts w:ascii="Cambria" w:eastAsia="Calibri" w:hAnsi="Cambria" w:cs="Times New Roman"/>
          <w:kern w:val="0"/>
          <w:lang w:eastAsia="en-US"/>
        </w:rPr>
        <w:t xml:space="preserve">commence.  Eamon O’Dea, Senior Executive Officer, </w:t>
      </w:r>
      <w:r w:rsidR="00D266E0">
        <w:rPr>
          <w:rFonts w:ascii="Cambria" w:eastAsia="Calibri" w:hAnsi="Cambria" w:cs="Times New Roman"/>
          <w:kern w:val="0"/>
          <w:lang w:eastAsia="en-US"/>
        </w:rPr>
        <w:t xml:space="preserve">explained that public consultation </w:t>
      </w:r>
      <w:r w:rsidR="003E4AA8">
        <w:rPr>
          <w:rFonts w:ascii="Cambria" w:eastAsia="Calibri" w:hAnsi="Cambria" w:cs="Times New Roman"/>
          <w:kern w:val="0"/>
          <w:lang w:eastAsia="en-US"/>
        </w:rPr>
        <w:t>is underway and the dea</w:t>
      </w:r>
      <w:r w:rsidR="00D266E0">
        <w:rPr>
          <w:rFonts w:ascii="Cambria" w:eastAsia="Calibri" w:hAnsi="Cambria" w:cs="Times New Roman"/>
          <w:kern w:val="0"/>
          <w:lang w:eastAsia="en-US"/>
        </w:rPr>
        <w:t xml:space="preserve">dline for submissions is </w:t>
      </w:r>
      <w:r w:rsidR="003E4AA8">
        <w:rPr>
          <w:rFonts w:ascii="Cambria" w:eastAsia="Calibri" w:hAnsi="Cambria" w:cs="Times New Roman"/>
          <w:kern w:val="0"/>
          <w:lang w:eastAsia="en-US"/>
        </w:rPr>
        <w:t xml:space="preserve">the </w:t>
      </w:r>
      <w:r w:rsidR="00D266E0">
        <w:rPr>
          <w:rFonts w:ascii="Cambria" w:eastAsia="Calibri" w:hAnsi="Cambria" w:cs="Times New Roman"/>
          <w:kern w:val="0"/>
          <w:lang w:eastAsia="en-US"/>
        </w:rPr>
        <w:t xml:space="preserve">first week of August, after which </w:t>
      </w:r>
      <w:proofErr w:type="gramStart"/>
      <w:r w:rsidR="003E4AA8">
        <w:rPr>
          <w:rFonts w:ascii="Cambria" w:eastAsia="Calibri" w:hAnsi="Cambria" w:cs="Times New Roman"/>
          <w:kern w:val="0"/>
          <w:lang w:eastAsia="en-US"/>
        </w:rPr>
        <w:t>Members</w:t>
      </w:r>
      <w:proofErr w:type="gramEnd"/>
      <w:r w:rsidR="003E4AA8">
        <w:rPr>
          <w:rFonts w:ascii="Cambria" w:eastAsia="Calibri" w:hAnsi="Cambria" w:cs="Times New Roman"/>
          <w:kern w:val="0"/>
          <w:lang w:eastAsia="en-US"/>
        </w:rPr>
        <w:t xml:space="preserve"> approval is sought before proceeding with the works</w:t>
      </w:r>
      <w:r w:rsidR="00D266E0">
        <w:rPr>
          <w:rFonts w:ascii="Cambria" w:eastAsia="Calibri" w:hAnsi="Cambria" w:cs="Times New Roman"/>
          <w:kern w:val="0"/>
          <w:lang w:eastAsia="en-US"/>
        </w:rPr>
        <w:t xml:space="preserve">.  </w:t>
      </w:r>
      <w:r w:rsidR="009F2905">
        <w:rPr>
          <w:rFonts w:ascii="Cambria" w:eastAsia="Calibri" w:hAnsi="Cambria" w:cs="Times New Roman"/>
          <w:kern w:val="0"/>
          <w:lang w:eastAsia="en-US"/>
        </w:rPr>
        <w:t>T</w:t>
      </w:r>
      <w:r w:rsidR="00D266E0">
        <w:rPr>
          <w:rFonts w:ascii="Cambria" w:eastAsia="Calibri" w:hAnsi="Cambria" w:cs="Times New Roman"/>
          <w:kern w:val="0"/>
          <w:lang w:eastAsia="en-US"/>
        </w:rPr>
        <w:t>he public lighting element</w:t>
      </w:r>
      <w:r w:rsidR="009F2905">
        <w:rPr>
          <w:rFonts w:ascii="Cambria" w:eastAsia="Calibri" w:hAnsi="Cambria" w:cs="Times New Roman"/>
          <w:kern w:val="0"/>
          <w:lang w:eastAsia="en-US"/>
        </w:rPr>
        <w:t xml:space="preserve"> </w:t>
      </w:r>
      <w:r w:rsidR="000C1CED">
        <w:rPr>
          <w:rFonts w:ascii="Cambria" w:eastAsia="Calibri" w:hAnsi="Cambria" w:cs="Times New Roman"/>
          <w:kern w:val="0"/>
          <w:lang w:eastAsia="en-US"/>
        </w:rPr>
        <w:t xml:space="preserve">is </w:t>
      </w:r>
      <w:r w:rsidR="009F2905">
        <w:rPr>
          <w:rFonts w:ascii="Cambria" w:eastAsia="Calibri" w:hAnsi="Cambria" w:cs="Times New Roman"/>
          <w:kern w:val="0"/>
          <w:lang w:eastAsia="en-US"/>
        </w:rPr>
        <w:t>currently going through evaluation</w:t>
      </w:r>
      <w:r w:rsidR="007679DC">
        <w:rPr>
          <w:rFonts w:ascii="Cambria" w:eastAsia="Calibri" w:hAnsi="Cambria" w:cs="Times New Roman"/>
          <w:kern w:val="0"/>
          <w:lang w:eastAsia="en-US"/>
        </w:rPr>
        <w:t>.</w:t>
      </w:r>
      <w:r w:rsidR="00D266E0">
        <w:rPr>
          <w:rFonts w:ascii="Cambria" w:eastAsia="Calibri" w:hAnsi="Cambria" w:cs="Times New Roman"/>
          <w:kern w:val="0"/>
          <w:lang w:eastAsia="en-US"/>
        </w:rPr>
        <w:t xml:space="preserve">  Regarding traffic counts, these are run at various times of day and </w:t>
      </w:r>
      <w:r w:rsidR="007679DC">
        <w:rPr>
          <w:rFonts w:ascii="Cambria" w:eastAsia="Calibri" w:hAnsi="Cambria" w:cs="Times New Roman"/>
          <w:kern w:val="0"/>
          <w:lang w:eastAsia="en-US"/>
        </w:rPr>
        <w:t>incidences of speed excess</w:t>
      </w:r>
      <w:r w:rsidR="009F2905">
        <w:rPr>
          <w:rFonts w:ascii="Cambria" w:eastAsia="Calibri" w:hAnsi="Cambria" w:cs="Times New Roman"/>
          <w:kern w:val="0"/>
          <w:lang w:eastAsia="en-US"/>
        </w:rPr>
        <w:t xml:space="preserve"> are tracked, </w:t>
      </w:r>
      <w:r w:rsidR="00D266E0">
        <w:rPr>
          <w:rFonts w:ascii="Cambria" w:eastAsia="Calibri" w:hAnsi="Cambria" w:cs="Times New Roman"/>
          <w:kern w:val="0"/>
          <w:lang w:eastAsia="en-US"/>
        </w:rPr>
        <w:t xml:space="preserve">this </w:t>
      </w:r>
      <w:r w:rsidR="009F2905">
        <w:rPr>
          <w:rFonts w:ascii="Cambria" w:eastAsia="Calibri" w:hAnsi="Cambria" w:cs="Times New Roman"/>
          <w:kern w:val="0"/>
          <w:lang w:eastAsia="en-US"/>
        </w:rPr>
        <w:t>data</w:t>
      </w:r>
      <w:r w:rsidR="00D266E0">
        <w:rPr>
          <w:rFonts w:ascii="Cambria" w:eastAsia="Calibri" w:hAnsi="Cambria" w:cs="Times New Roman"/>
          <w:kern w:val="0"/>
          <w:lang w:eastAsia="en-US"/>
        </w:rPr>
        <w:t xml:space="preserve"> is processed by </w:t>
      </w:r>
      <w:proofErr w:type="gramStart"/>
      <w:r w:rsidR="00D266E0">
        <w:rPr>
          <w:rFonts w:ascii="Cambria" w:eastAsia="Calibri" w:hAnsi="Cambria" w:cs="Times New Roman"/>
          <w:kern w:val="0"/>
          <w:lang w:eastAsia="en-US"/>
        </w:rPr>
        <w:t>An</w:t>
      </w:r>
      <w:proofErr w:type="gramEnd"/>
      <w:r w:rsidR="00D266E0">
        <w:rPr>
          <w:rFonts w:ascii="Cambria" w:eastAsia="Calibri" w:hAnsi="Cambria" w:cs="Times New Roman"/>
          <w:kern w:val="0"/>
          <w:lang w:eastAsia="en-US"/>
        </w:rPr>
        <w:t xml:space="preserve"> Garda Siochana. </w:t>
      </w:r>
      <w:r w:rsidR="009F2905">
        <w:rPr>
          <w:rFonts w:ascii="Cambria" w:eastAsia="Calibri" w:hAnsi="Cambria" w:cs="Times New Roman"/>
          <w:kern w:val="0"/>
          <w:lang w:eastAsia="en-US"/>
        </w:rPr>
        <w:t xml:space="preserve"> The survey, he explained, will establish (a) if there are significant speed breaches and (b) are there any works that could mitigate this. </w:t>
      </w:r>
      <w:r w:rsidR="00D266E0">
        <w:rPr>
          <w:rFonts w:ascii="Cambria" w:eastAsia="Calibri" w:hAnsi="Cambria" w:cs="Times New Roman"/>
          <w:kern w:val="0"/>
          <w:lang w:eastAsia="en-US"/>
        </w:rPr>
        <w:t xml:space="preserve"> Sean Lenihan added that these counts provide detailed data</w:t>
      </w:r>
      <w:r w:rsidR="0029623C">
        <w:rPr>
          <w:rFonts w:ascii="Cambria" w:eastAsia="Calibri" w:hAnsi="Cambria" w:cs="Times New Roman"/>
          <w:kern w:val="0"/>
          <w:lang w:eastAsia="en-US"/>
        </w:rPr>
        <w:t>.</w:t>
      </w:r>
    </w:p>
    <w:p w14:paraId="625AF53A" w14:textId="77777777" w:rsidR="00387387" w:rsidRPr="00C60E8B" w:rsidRDefault="00387387" w:rsidP="00C60E8B">
      <w:pPr>
        <w:suppressAutoHyphens w:val="0"/>
        <w:spacing w:line="240" w:lineRule="auto"/>
        <w:rPr>
          <w:rFonts w:ascii="Cambria" w:eastAsia="Calibri" w:hAnsi="Cambria" w:cs="Times New Roman"/>
          <w:kern w:val="0"/>
          <w:lang w:eastAsia="en-US"/>
        </w:rPr>
      </w:pPr>
    </w:p>
    <w:p w14:paraId="1CE508A2" w14:textId="399AAAD8" w:rsidR="00C60E8B" w:rsidRDefault="00C60E8B" w:rsidP="00C60E8B">
      <w:pPr>
        <w:suppressAutoHyphens w:val="0"/>
        <w:spacing w:line="240" w:lineRule="auto"/>
        <w:jc w:val="both"/>
        <w:rPr>
          <w:rFonts w:ascii="Cambria" w:eastAsia="Calibri" w:hAnsi="Cambria" w:cs="Times New Roman"/>
          <w:b/>
          <w:bCs/>
          <w:kern w:val="0"/>
          <w:lang w:eastAsia="en-US"/>
        </w:rPr>
      </w:pPr>
    </w:p>
    <w:p w14:paraId="7D98EF71" w14:textId="77777777" w:rsidR="0029623C" w:rsidRDefault="0029623C" w:rsidP="00C60E8B">
      <w:pPr>
        <w:suppressAutoHyphens w:val="0"/>
        <w:spacing w:line="240" w:lineRule="auto"/>
        <w:jc w:val="both"/>
        <w:rPr>
          <w:rFonts w:ascii="Cambria" w:eastAsia="Calibri" w:hAnsi="Cambria" w:cs="Times New Roman"/>
          <w:b/>
          <w:bCs/>
          <w:kern w:val="0"/>
          <w:lang w:eastAsia="en-US"/>
        </w:rPr>
      </w:pPr>
    </w:p>
    <w:p w14:paraId="3D57F9B5" w14:textId="7313758F" w:rsidR="000C1CED" w:rsidRDefault="000C1CED" w:rsidP="00C60E8B">
      <w:pPr>
        <w:suppressAutoHyphens w:val="0"/>
        <w:spacing w:line="240" w:lineRule="auto"/>
        <w:jc w:val="both"/>
        <w:rPr>
          <w:rFonts w:ascii="Cambria" w:eastAsia="Calibri" w:hAnsi="Cambria" w:cs="Times New Roman"/>
          <w:b/>
          <w:bCs/>
          <w:kern w:val="0"/>
          <w:lang w:eastAsia="en-US"/>
        </w:rPr>
      </w:pPr>
    </w:p>
    <w:p w14:paraId="4C91E2DD" w14:textId="77777777" w:rsidR="000C1CED" w:rsidRPr="00C60E8B" w:rsidRDefault="000C1CED" w:rsidP="00C60E8B">
      <w:pPr>
        <w:suppressAutoHyphens w:val="0"/>
        <w:spacing w:line="240" w:lineRule="auto"/>
        <w:jc w:val="both"/>
        <w:rPr>
          <w:rFonts w:ascii="Cambria" w:eastAsia="Calibri" w:hAnsi="Cambria" w:cs="Times New Roman"/>
          <w:b/>
          <w:bCs/>
          <w:kern w:val="0"/>
          <w:lang w:eastAsia="en-US"/>
        </w:rPr>
      </w:pPr>
    </w:p>
    <w:p w14:paraId="1988DFC8" w14:textId="77777777" w:rsidR="00C60E8B" w:rsidRPr="00C60E8B" w:rsidRDefault="00C60E8B" w:rsidP="00C60E8B">
      <w:pPr>
        <w:suppressAutoHyphens w:val="0"/>
        <w:spacing w:line="240" w:lineRule="auto"/>
        <w:jc w:val="both"/>
        <w:rPr>
          <w:rFonts w:ascii="Cambria" w:eastAsia="Calibri" w:hAnsi="Cambria" w:cs="Times New Roman"/>
          <w:b/>
          <w:bCs/>
          <w:color w:val="FF0000"/>
          <w:kern w:val="0"/>
          <w:lang w:eastAsia="en-US"/>
        </w:rPr>
      </w:pPr>
      <w:r w:rsidRPr="00C60E8B">
        <w:rPr>
          <w:rFonts w:ascii="Cambria" w:eastAsia="Calibri" w:hAnsi="Cambria" w:cs="Times New Roman"/>
          <w:b/>
          <w:bCs/>
          <w:kern w:val="0"/>
          <w:lang w:eastAsia="en-US"/>
        </w:rPr>
        <w:t>No. 5</w:t>
      </w:r>
      <w:r w:rsidRPr="00C60E8B">
        <w:rPr>
          <w:rFonts w:ascii="Cambria" w:eastAsia="Calibri" w:hAnsi="Cambria" w:cs="Times New Roman"/>
          <w:b/>
          <w:bCs/>
          <w:kern w:val="0"/>
          <w:lang w:eastAsia="en-US"/>
        </w:rPr>
        <w:tab/>
        <w:t>Notice of Motion submitted by Cllr. P. Murphy</w:t>
      </w:r>
      <w:r w:rsidRPr="00C60E8B">
        <w:rPr>
          <w:rFonts w:ascii="Cambria" w:eastAsia="Calibri" w:hAnsi="Cambria" w:cs="Times New Roman"/>
          <w:b/>
          <w:bCs/>
          <w:color w:val="FF0000"/>
          <w:kern w:val="0"/>
          <w:lang w:eastAsia="en-US"/>
        </w:rPr>
        <w:tab/>
      </w:r>
    </w:p>
    <w:p w14:paraId="32FDC696" w14:textId="77777777" w:rsidR="00C60E8B" w:rsidRPr="00C60E8B" w:rsidRDefault="00C60E8B" w:rsidP="00C60E8B">
      <w:pPr>
        <w:suppressAutoHyphens w:val="0"/>
        <w:spacing w:line="240" w:lineRule="auto"/>
        <w:rPr>
          <w:rFonts w:ascii="Cambria" w:eastAsia="Times New Roman" w:hAnsi="Cambria" w:cs="Times New Roman"/>
          <w:kern w:val="0"/>
          <w:lang w:eastAsia="en-US"/>
        </w:rPr>
      </w:pPr>
    </w:p>
    <w:p w14:paraId="4CB8348B" w14:textId="77777777" w:rsidR="00C60E8B" w:rsidRPr="00C60E8B" w:rsidRDefault="00C60E8B" w:rsidP="00C60E8B">
      <w:pPr>
        <w:suppressAutoHyphens w:val="0"/>
        <w:spacing w:line="240" w:lineRule="auto"/>
        <w:rPr>
          <w:rFonts w:ascii="Cambria" w:eastAsia="Times New Roman" w:hAnsi="Cambria" w:cs="Helvetica"/>
          <w:kern w:val="0"/>
          <w:lang w:eastAsia="en-US"/>
        </w:rPr>
      </w:pPr>
      <w:r w:rsidRPr="00C60E8B">
        <w:rPr>
          <w:rFonts w:ascii="Cambria" w:eastAsia="Times New Roman" w:hAnsi="Cambria" w:cs="Helvetica"/>
          <w:kern w:val="0"/>
          <w:lang w:eastAsia="en-US"/>
        </w:rPr>
        <w:t xml:space="preserve">I am requesting that a budget is sought by Ennis Municipal District  to facilitate the engaging of an appropriate contractor to gather and dispose of the huge volume of excess cut grasses that are on our green areas across the Municipal area. This is </w:t>
      </w:r>
      <w:proofErr w:type="gramStart"/>
      <w:r w:rsidRPr="00C60E8B">
        <w:rPr>
          <w:rFonts w:ascii="Cambria" w:eastAsia="Times New Roman" w:hAnsi="Cambria" w:cs="Helvetica"/>
          <w:kern w:val="0"/>
          <w:lang w:eastAsia="en-US"/>
        </w:rPr>
        <w:t>as a result of</w:t>
      </w:r>
      <w:proofErr w:type="gramEnd"/>
      <w:r w:rsidRPr="00C60E8B">
        <w:rPr>
          <w:rFonts w:ascii="Cambria" w:eastAsia="Times New Roman" w:hAnsi="Cambria" w:cs="Helvetica"/>
          <w:kern w:val="0"/>
          <w:lang w:eastAsia="en-US"/>
        </w:rPr>
        <w:t xml:space="preserve"> later starting dates for grass cutting in order to promote Biodiversity. However, while welcoming this initiative, many </w:t>
      </w:r>
      <w:proofErr w:type="gramStart"/>
      <w:r w:rsidRPr="00C60E8B">
        <w:rPr>
          <w:rFonts w:ascii="Cambria" w:eastAsia="Times New Roman" w:hAnsi="Cambria" w:cs="Helvetica"/>
          <w:kern w:val="0"/>
          <w:lang w:eastAsia="en-US"/>
        </w:rPr>
        <w:t>residents</w:t>
      </w:r>
      <w:proofErr w:type="gramEnd"/>
      <w:r w:rsidRPr="00C60E8B">
        <w:rPr>
          <w:rFonts w:ascii="Cambria" w:eastAsia="Times New Roman" w:hAnsi="Cambria" w:cs="Helvetica"/>
          <w:kern w:val="0"/>
          <w:lang w:eastAsia="en-US"/>
        </w:rPr>
        <w:t xml:space="preserve"> committees and Tidy Towns groups now have a huge problem with the unkept appearance of our public spaces.</w:t>
      </w:r>
    </w:p>
    <w:p w14:paraId="51C4A059" w14:textId="77777777" w:rsidR="00C60E8B" w:rsidRPr="00C60E8B" w:rsidRDefault="00C60E8B" w:rsidP="00C60E8B">
      <w:pPr>
        <w:suppressAutoHyphens w:val="0"/>
        <w:spacing w:line="240" w:lineRule="auto"/>
        <w:rPr>
          <w:rFonts w:eastAsia="Times New Roman" w:cs="Times New Roman"/>
          <w:kern w:val="0"/>
          <w:lang w:eastAsia="en-US"/>
        </w:rPr>
      </w:pPr>
    </w:p>
    <w:p w14:paraId="7F4846BA" w14:textId="77777777" w:rsidR="00C60E8B" w:rsidRPr="00C60E8B" w:rsidRDefault="00C60E8B" w:rsidP="00C60E8B">
      <w:pPr>
        <w:suppressAutoHyphens w:val="0"/>
        <w:spacing w:line="240" w:lineRule="auto"/>
        <w:rPr>
          <w:rFonts w:ascii="Cambria" w:eastAsia="Times New Roman" w:hAnsi="Cambria" w:cs="Times New Roman"/>
          <w:b/>
          <w:bCs/>
          <w:i/>
          <w:iCs/>
          <w:kern w:val="0"/>
          <w:lang w:eastAsia="en-US"/>
        </w:rPr>
      </w:pPr>
      <w:bookmarkStart w:id="9" w:name="_Hlk76024115"/>
      <w:r w:rsidRPr="00C60E8B">
        <w:rPr>
          <w:rFonts w:ascii="Cambria" w:eastAsia="Times New Roman" w:hAnsi="Cambria" w:cs="Times New Roman"/>
          <w:b/>
          <w:bCs/>
          <w:i/>
          <w:iCs/>
          <w:kern w:val="0"/>
          <w:lang w:eastAsia="en-US"/>
        </w:rPr>
        <w:t>Eamon O’Dea, Senior Executive Officer, responded as follows:</w:t>
      </w:r>
    </w:p>
    <w:bookmarkEnd w:id="9"/>
    <w:p w14:paraId="12CE49F4" w14:textId="77777777" w:rsidR="00C60E8B" w:rsidRPr="00C60E8B" w:rsidRDefault="00C60E8B" w:rsidP="0029623C">
      <w:pPr>
        <w:suppressAutoHyphens w:val="0"/>
        <w:spacing w:line="240" w:lineRule="auto"/>
        <w:jc w:val="both"/>
        <w:rPr>
          <w:rFonts w:ascii="Cambria" w:eastAsia="Times New Roman" w:hAnsi="Cambria" w:cs="Times New Roman"/>
          <w:i/>
          <w:iCs/>
          <w:kern w:val="0"/>
          <w:lang w:eastAsia="en-US"/>
        </w:rPr>
      </w:pPr>
      <w:r w:rsidRPr="00C60E8B">
        <w:rPr>
          <w:rFonts w:ascii="Cambria" w:eastAsia="Times New Roman" w:hAnsi="Cambria" w:cs="Times New Roman"/>
          <w:i/>
          <w:iCs/>
          <w:kern w:val="0"/>
          <w:lang w:eastAsia="en-US"/>
        </w:rPr>
        <w:t xml:space="preserve">The grass cutting contractor was required to delay the initial grass cut and reduce the grass height in a specified way as set out in the Council’s Biodiversity Policy. There are locations where this has left untidy cut grass which would normally be macerated in further grass cutting and become less visible. </w:t>
      </w:r>
    </w:p>
    <w:p w14:paraId="0EF7DD33" w14:textId="77777777" w:rsidR="00C60E8B" w:rsidRPr="00C60E8B" w:rsidRDefault="00C60E8B" w:rsidP="0029623C">
      <w:pPr>
        <w:suppressAutoHyphens w:val="0"/>
        <w:spacing w:line="240" w:lineRule="auto"/>
        <w:jc w:val="both"/>
        <w:rPr>
          <w:rFonts w:eastAsia="Times New Roman" w:cs="Times New Roman"/>
          <w:b/>
          <w:bCs/>
          <w:i/>
          <w:iCs/>
          <w:kern w:val="0"/>
          <w:lang w:eastAsia="en-US"/>
        </w:rPr>
      </w:pPr>
    </w:p>
    <w:p w14:paraId="55EDB2E9" w14:textId="77777777" w:rsidR="00C60E8B" w:rsidRPr="00C60E8B" w:rsidRDefault="00C60E8B" w:rsidP="0029623C">
      <w:pPr>
        <w:suppressAutoHyphens w:val="0"/>
        <w:spacing w:line="240" w:lineRule="auto"/>
        <w:jc w:val="both"/>
        <w:rPr>
          <w:rFonts w:ascii="Cambria" w:eastAsia="Times New Roman" w:hAnsi="Cambria" w:cs="Times New Roman"/>
          <w:kern w:val="0"/>
          <w:lang w:eastAsia="en-US"/>
        </w:rPr>
      </w:pPr>
    </w:p>
    <w:p w14:paraId="10FEDA92" w14:textId="4542CC0B" w:rsidR="009F1CFA" w:rsidRDefault="009F1CFA" w:rsidP="0029623C">
      <w:pPr>
        <w:suppressAutoHyphens w:val="0"/>
        <w:spacing w:line="240" w:lineRule="auto"/>
        <w:jc w:val="both"/>
        <w:rPr>
          <w:rFonts w:ascii="Cambria" w:eastAsia="Calibri" w:hAnsi="Cambria" w:cs="Times New Roman"/>
          <w:i/>
          <w:iCs/>
          <w:kern w:val="0"/>
          <w:lang w:eastAsia="en-US"/>
        </w:rPr>
      </w:pPr>
      <w:bookmarkStart w:id="10" w:name="_Hlk72937373"/>
      <w:bookmarkStart w:id="11" w:name="_Hlk58248354"/>
      <w:bookmarkEnd w:id="8"/>
      <w:r>
        <w:rPr>
          <w:rFonts w:ascii="Cambria" w:eastAsia="Calibri" w:hAnsi="Cambria" w:cs="Times New Roman"/>
          <w:i/>
          <w:iCs/>
          <w:kern w:val="0"/>
          <w:lang w:eastAsia="en-US"/>
        </w:rPr>
        <w:t>This item was seconded by Cllr. A. Norton and agreed by all Members.</w:t>
      </w:r>
    </w:p>
    <w:p w14:paraId="2E9A8EA6" w14:textId="7A5F492C" w:rsidR="009F1CFA" w:rsidRDefault="009F1CFA" w:rsidP="0029623C">
      <w:pPr>
        <w:suppressAutoHyphens w:val="0"/>
        <w:spacing w:line="240" w:lineRule="auto"/>
        <w:jc w:val="both"/>
        <w:rPr>
          <w:rFonts w:ascii="Cambria" w:eastAsia="Calibri" w:hAnsi="Cambria" w:cs="Times New Roman"/>
          <w:i/>
          <w:iCs/>
          <w:kern w:val="0"/>
          <w:lang w:eastAsia="en-US"/>
        </w:rPr>
      </w:pPr>
    </w:p>
    <w:p w14:paraId="34871924" w14:textId="580D91EB" w:rsidR="009F1CFA" w:rsidRDefault="009F1CFA" w:rsidP="0029623C">
      <w:pPr>
        <w:suppressAutoHyphens w:val="0"/>
        <w:spacing w:line="240" w:lineRule="auto"/>
        <w:jc w:val="both"/>
        <w:rPr>
          <w:rFonts w:ascii="Cambria" w:eastAsia="Calibri" w:hAnsi="Cambria" w:cs="Times New Roman"/>
          <w:kern w:val="0"/>
          <w:lang w:eastAsia="en-US"/>
        </w:rPr>
      </w:pPr>
      <w:r>
        <w:rPr>
          <w:rFonts w:ascii="Cambria" w:eastAsia="Calibri" w:hAnsi="Cambria" w:cs="Times New Roman"/>
          <w:kern w:val="0"/>
          <w:lang w:eastAsia="en-US"/>
        </w:rPr>
        <w:t xml:space="preserve">Cllr. Murphy acknowledged the response and the </w:t>
      </w:r>
      <w:r w:rsidR="000C1CED">
        <w:rPr>
          <w:rFonts w:ascii="Cambria" w:eastAsia="Calibri" w:hAnsi="Cambria" w:cs="Times New Roman"/>
          <w:kern w:val="0"/>
          <w:lang w:eastAsia="en-US"/>
        </w:rPr>
        <w:t xml:space="preserve">obvious </w:t>
      </w:r>
      <w:r>
        <w:rPr>
          <w:rFonts w:ascii="Cambria" w:eastAsia="Calibri" w:hAnsi="Cambria" w:cs="Times New Roman"/>
          <w:kern w:val="0"/>
          <w:lang w:eastAsia="en-US"/>
        </w:rPr>
        <w:t xml:space="preserve">biodiversity benefits of </w:t>
      </w:r>
      <w:r w:rsidR="000C1CED">
        <w:rPr>
          <w:rFonts w:ascii="Cambria" w:eastAsia="Calibri" w:hAnsi="Cambria" w:cs="Times New Roman"/>
          <w:kern w:val="0"/>
          <w:lang w:eastAsia="en-US"/>
        </w:rPr>
        <w:t>delayed</w:t>
      </w:r>
      <w:r w:rsidR="00E11CD1">
        <w:rPr>
          <w:rFonts w:ascii="Cambria" w:eastAsia="Calibri" w:hAnsi="Cambria" w:cs="Times New Roman"/>
          <w:kern w:val="0"/>
          <w:lang w:eastAsia="en-US"/>
        </w:rPr>
        <w:t xml:space="preserve"> grass cutting</w:t>
      </w:r>
      <w:r w:rsidR="000C1CED">
        <w:rPr>
          <w:rFonts w:ascii="Cambria" w:eastAsia="Calibri" w:hAnsi="Cambria" w:cs="Times New Roman"/>
          <w:kern w:val="0"/>
          <w:lang w:eastAsia="en-US"/>
        </w:rPr>
        <w:t>,</w:t>
      </w:r>
      <w:r w:rsidR="00E11CD1">
        <w:rPr>
          <w:rFonts w:ascii="Cambria" w:eastAsia="Calibri" w:hAnsi="Cambria" w:cs="Times New Roman"/>
          <w:kern w:val="0"/>
          <w:lang w:eastAsia="en-US"/>
        </w:rPr>
        <w:t xml:space="preserve"> </w:t>
      </w:r>
      <w:r>
        <w:rPr>
          <w:rFonts w:ascii="Cambria" w:eastAsia="Calibri" w:hAnsi="Cambria" w:cs="Times New Roman"/>
          <w:kern w:val="0"/>
          <w:lang w:eastAsia="en-US"/>
        </w:rPr>
        <w:t>but that this change in process</w:t>
      </w:r>
      <w:r w:rsidR="00E11CD1">
        <w:rPr>
          <w:rFonts w:ascii="Cambria" w:eastAsia="Calibri" w:hAnsi="Cambria" w:cs="Times New Roman"/>
          <w:kern w:val="0"/>
          <w:lang w:eastAsia="en-US"/>
        </w:rPr>
        <w:t xml:space="preserve"> should be accompanied by a plan </w:t>
      </w:r>
      <w:r w:rsidR="000C1CED">
        <w:rPr>
          <w:rFonts w:ascii="Cambria" w:eastAsia="Calibri" w:hAnsi="Cambria" w:cs="Times New Roman"/>
          <w:kern w:val="0"/>
          <w:lang w:eastAsia="en-US"/>
        </w:rPr>
        <w:t xml:space="preserve">for disposal </w:t>
      </w:r>
      <w:r w:rsidR="00E11CD1">
        <w:rPr>
          <w:rFonts w:ascii="Cambria" w:eastAsia="Calibri" w:hAnsi="Cambria" w:cs="Times New Roman"/>
          <w:kern w:val="0"/>
          <w:lang w:eastAsia="en-US"/>
        </w:rPr>
        <w:t>of the excess grass which</w:t>
      </w:r>
      <w:r w:rsidR="000C1CED">
        <w:rPr>
          <w:rFonts w:ascii="Cambria" w:eastAsia="Calibri" w:hAnsi="Cambria" w:cs="Times New Roman"/>
          <w:kern w:val="0"/>
          <w:lang w:eastAsia="en-US"/>
        </w:rPr>
        <w:t xml:space="preserve"> is unsightly </w:t>
      </w:r>
      <w:r w:rsidR="0095447B">
        <w:rPr>
          <w:rFonts w:ascii="Cambria" w:eastAsia="Calibri" w:hAnsi="Cambria" w:cs="Times New Roman"/>
          <w:kern w:val="0"/>
          <w:lang w:eastAsia="en-US"/>
        </w:rPr>
        <w:t xml:space="preserve">especially in </w:t>
      </w:r>
      <w:r w:rsidR="00E11CD1">
        <w:rPr>
          <w:rFonts w:ascii="Cambria" w:eastAsia="Calibri" w:hAnsi="Cambria" w:cs="Times New Roman"/>
          <w:kern w:val="0"/>
          <w:lang w:eastAsia="en-US"/>
        </w:rPr>
        <w:t xml:space="preserve">wet weather </w:t>
      </w:r>
      <w:r w:rsidR="0095447B">
        <w:rPr>
          <w:rFonts w:ascii="Cambria" w:eastAsia="Calibri" w:hAnsi="Cambria" w:cs="Times New Roman"/>
          <w:kern w:val="0"/>
          <w:lang w:eastAsia="en-US"/>
        </w:rPr>
        <w:t xml:space="preserve">and is often </w:t>
      </w:r>
      <w:r w:rsidR="00E11CD1">
        <w:rPr>
          <w:rFonts w:ascii="Cambria" w:eastAsia="Calibri" w:hAnsi="Cambria" w:cs="Times New Roman"/>
          <w:kern w:val="0"/>
          <w:lang w:eastAsia="en-US"/>
        </w:rPr>
        <w:t>strewn across</w:t>
      </w:r>
      <w:r w:rsidR="0095447B">
        <w:rPr>
          <w:rFonts w:ascii="Cambria" w:eastAsia="Calibri" w:hAnsi="Cambria" w:cs="Times New Roman"/>
          <w:kern w:val="0"/>
          <w:lang w:eastAsia="en-US"/>
        </w:rPr>
        <w:t xml:space="preserve"> adjoining</w:t>
      </w:r>
      <w:r w:rsidR="00E11CD1">
        <w:rPr>
          <w:rFonts w:ascii="Cambria" w:eastAsia="Calibri" w:hAnsi="Cambria" w:cs="Times New Roman"/>
          <w:kern w:val="0"/>
          <w:lang w:eastAsia="en-US"/>
        </w:rPr>
        <w:t xml:space="preserve"> footpaths.  He </w:t>
      </w:r>
      <w:r w:rsidR="002605DC">
        <w:rPr>
          <w:rFonts w:ascii="Cambria" w:eastAsia="Calibri" w:hAnsi="Cambria" w:cs="Times New Roman"/>
          <w:kern w:val="0"/>
          <w:lang w:eastAsia="en-US"/>
        </w:rPr>
        <w:t xml:space="preserve">added that </w:t>
      </w:r>
      <w:r w:rsidR="00E11CD1">
        <w:rPr>
          <w:rFonts w:ascii="Cambria" w:eastAsia="Calibri" w:hAnsi="Cambria" w:cs="Times New Roman"/>
          <w:kern w:val="0"/>
          <w:lang w:eastAsia="en-US"/>
        </w:rPr>
        <w:t xml:space="preserve">the longer grass meant that </w:t>
      </w:r>
      <w:r>
        <w:rPr>
          <w:rFonts w:ascii="Cambria" w:eastAsia="Calibri" w:hAnsi="Cambria" w:cs="Times New Roman"/>
          <w:kern w:val="0"/>
          <w:lang w:eastAsia="en-US"/>
        </w:rPr>
        <w:t>children could not avail of these green areas for sports.</w:t>
      </w:r>
    </w:p>
    <w:p w14:paraId="32ECE815" w14:textId="77777777" w:rsidR="009F1CFA" w:rsidRPr="009F1CFA" w:rsidRDefault="009F1CFA" w:rsidP="00C60E8B">
      <w:pPr>
        <w:suppressAutoHyphens w:val="0"/>
        <w:spacing w:line="240" w:lineRule="auto"/>
        <w:rPr>
          <w:rFonts w:ascii="Cambria" w:eastAsia="Calibri" w:hAnsi="Cambria" w:cs="Times New Roman"/>
          <w:kern w:val="0"/>
          <w:lang w:eastAsia="en-US"/>
        </w:rPr>
      </w:pPr>
    </w:p>
    <w:p w14:paraId="3CFB8FE7" w14:textId="77777777" w:rsidR="009F1CFA" w:rsidRDefault="009F1CFA" w:rsidP="00C60E8B">
      <w:pPr>
        <w:suppressAutoHyphens w:val="0"/>
        <w:spacing w:line="240" w:lineRule="auto"/>
        <w:rPr>
          <w:rFonts w:ascii="Cambria" w:eastAsia="Calibri" w:hAnsi="Cambria" w:cs="Times New Roman"/>
          <w:b/>
          <w:bCs/>
          <w:kern w:val="0"/>
          <w:lang w:eastAsia="en-US"/>
        </w:rPr>
      </w:pPr>
    </w:p>
    <w:p w14:paraId="1AF57621" w14:textId="1C13C1B9" w:rsidR="00C60E8B" w:rsidRPr="00C60E8B" w:rsidRDefault="00C60E8B" w:rsidP="00C60E8B">
      <w:pPr>
        <w:suppressAutoHyphens w:val="0"/>
        <w:spacing w:line="240" w:lineRule="auto"/>
        <w:rPr>
          <w:rFonts w:eastAsia="Times New Roman" w:cs="Times New Roman"/>
          <w:color w:val="FF0000"/>
          <w:kern w:val="0"/>
          <w:lang w:eastAsia="en-US"/>
        </w:rPr>
      </w:pPr>
      <w:r w:rsidRPr="00C60E8B">
        <w:rPr>
          <w:rFonts w:ascii="Cambria" w:eastAsia="Calibri" w:hAnsi="Cambria" w:cs="Times New Roman"/>
          <w:b/>
          <w:bCs/>
          <w:kern w:val="0"/>
          <w:lang w:eastAsia="en-US"/>
        </w:rPr>
        <w:t>No. 6</w:t>
      </w:r>
      <w:r w:rsidRPr="00C60E8B">
        <w:rPr>
          <w:rFonts w:ascii="Cambria" w:eastAsia="Calibri" w:hAnsi="Cambria" w:cs="Times New Roman"/>
          <w:b/>
          <w:bCs/>
          <w:kern w:val="0"/>
          <w:lang w:eastAsia="en-US"/>
        </w:rPr>
        <w:tab/>
        <w:t>Notice of Motion submitted by Cllr. P. Daly</w:t>
      </w:r>
      <w:r w:rsidRPr="00C60E8B">
        <w:rPr>
          <w:rFonts w:ascii="Cambria" w:eastAsia="Calibri" w:hAnsi="Cambria" w:cs="Times New Roman"/>
          <w:b/>
          <w:bCs/>
          <w:color w:val="FF0000"/>
          <w:kern w:val="0"/>
          <w:lang w:eastAsia="en-US"/>
        </w:rPr>
        <w:t xml:space="preserve"> </w:t>
      </w:r>
    </w:p>
    <w:p w14:paraId="55C18F87" w14:textId="77777777" w:rsidR="00C60E8B" w:rsidRPr="00C60E8B" w:rsidRDefault="00C60E8B" w:rsidP="00C60E8B">
      <w:pPr>
        <w:suppressAutoHyphens w:val="0"/>
        <w:spacing w:line="240" w:lineRule="auto"/>
        <w:rPr>
          <w:rFonts w:eastAsia="Times New Roman" w:cs="Times New Roman"/>
          <w:kern w:val="0"/>
          <w:lang w:eastAsia="en-US"/>
        </w:rPr>
      </w:pPr>
    </w:p>
    <w:p w14:paraId="7DAC0914" w14:textId="77777777" w:rsidR="00C60E8B" w:rsidRPr="00C60E8B" w:rsidRDefault="00C60E8B" w:rsidP="00C60E8B">
      <w:pPr>
        <w:suppressAutoHyphens w:val="0"/>
        <w:spacing w:line="240" w:lineRule="auto"/>
        <w:rPr>
          <w:rFonts w:ascii="Cambria" w:eastAsia="Times New Roman" w:hAnsi="Cambria" w:cs="Times New Roman"/>
          <w:kern w:val="0"/>
          <w:lang w:eastAsia="en-US"/>
        </w:rPr>
      </w:pPr>
      <w:r w:rsidRPr="00C60E8B">
        <w:rPr>
          <w:rFonts w:ascii="Cambria" w:eastAsia="Times New Roman" w:hAnsi="Cambria" w:cs="Times New Roman"/>
          <w:kern w:val="0"/>
          <w:lang w:eastAsia="en-US"/>
        </w:rPr>
        <w:t>I ask Ennis MD to continue road upgrading from the exit gate of Ennis Golf Club right down to Showgrounds Cross on the Drumbiggle Road.</w:t>
      </w:r>
    </w:p>
    <w:bookmarkEnd w:id="10"/>
    <w:p w14:paraId="4BE538B4" w14:textId="77777777" w:rsidR="00C60E8B" w:rsidRPr="00C60E8B" w:rsidRDefault="00C60E8B" w:rsidP="00C60E8B">
      <w:pPr>
        <w:suppressAutoHyphens w:val="0"/>
        <w:spacing w:line="240" w:lineRule="auto"/>
        <w:rPr>
          <w:rFonts w:ascii="Cambria" w:eastAsia="Calibri" w:hAnsi="Cambria" w:cs="Times New Roman"/>
          <w:b/>
          <w:bCs/>
          <w:i/>
          <w:iCs/>
          <w:kern w:val="0"/>
          <w:lang w:eastAsia="en-US"/>
        </w:rPr>
      </w:pPr>
    </w:p>
    <w:p w14:paraId="33BD35B8" w14:textId="77777777" w:rsidR="00C60E8B" w:rsidRPr="00C60E8B" w:rsidRDefault="00C60E8B" w:rsidP="00C60E8B">
      <w:pPr>
        <w:suppressAutoHyphens w:val="0"/>
        <w:spacing w:line="240" w:lineRule="auto"/>
        <w:rPr>
          <w:rFonts w:ascii="Cambria" w:eastAsia="Calibri" w:hAnsi="Cambria" w:cs="Times New Roman"/>
          <w:b/>
          <w:bCs/>
          <w:i/>
          <w:iCs/>
          <w:kern w:val="0"/>
          <w:lang w:eastAsia="en-US"/>
        </w:rPr>
      </w:pPr>
      <w:bookmarkStart w:id="12" w:name="_Hlk76024193"/>
      <w:r w:rsidRPr="00C60E8B">
        <w:rPr>
          <w:rFonts w:ascii="Cambria" w:eastAsia="Calibri" w:hAnsi="Cambria" w:cs="Times New Roman"/>
          <w:b/>
          <w:bCs/>
          <w:i/>
          <w:iCs/>
          <w:kern w:val="0"/>
          <w:lang w:eastAsia="en-US"/>
        </w:rPr>
        <w:t>Eamon O’Dea, Senior Executive Officer, responded as follows:</w:t>
      </w:r>
    </w:p>
    <w:bookmarkEnd w:id="12"/>
    <w:p w14:paraId="7CC2B5FF" w14:textId="77777777" w:rsidR="00C60E8B" w:rsidRPr="00C60E8B" w:rsidRDefault="00C60E8B" w:rsidP="0029623C">
      <w:pPr>
        <w:suppressAutoHyphens w:val="0"/>
        <w:spacing w:line="240" w:lineRule="auto"/>
        <w:jc w:val="both"/>
        <w:rPr>
          <w:rFonts w:ascii="Cambria" w:eastAsia="Calibri" w:hAnsi="Cambria" w:cs="Times New Roman"/>
          <w:bCs/>
          <w:i/>
          <w:iCs/>
          <w:kern w:val="0"/>
          <w:lang w:eastAsia="en-US"/>
        </w:rPr>
      </w:pPr>
      <w:r w:rsidRPr="00C60E8B">
        <w:rPr>
          <w:rFonts w:ascii="Cambria" w:eastAsia="Calibri" w:hAnsi="Cambria" w:cs="Times New Roman"/>
          <w:bCs/>
          <w:i/>
          <w:iCs/>
          <w:kern w:val="0"/>
          <w:lang w:eastAsia="en-US"/>
        </w:rPr>
        <w:t xml:space="preserve">The Ennis MD will be surfacing the road from the Golf Club-Westwood to the Drumbiggle Road using a thin coat surfacing material, this work is being scheduled with a specialised contractor.  </w:t>
      </w:r>
    </w:p>
    <w:p w14:paraId="56020837" w14:textId="6F26AD1F" w:rsidR="00C60E8B" w:rsidRPr="00C60E8B" w:rsidRDefault="00C60E8B" w:rsidP="0029623C">
      <w:pPr>
        <w:suppressAutoHyphens w:val="0"/>
        <w:spacing w:line="240" w:lineRule="auto"/>
        <w:jc w:val="both"/>
        <w:rPr>
          <w:rFonts w:ascii="Cambria" w:eastAsia="Calibri" w:hAnsi="Cambria" w:cs="Times New Roman"/>
          <w:bCs/>
          <w:i/>
          <w:iCs/>
          <w:kern w:val="0"/>
          <w:lang w:eastAsia="en-US"/>
        </w:rPr>
      </w:pPr>
      <w:r w:rsidRPr="00C60E8B">
        <w:rPr>
          <w:rFonts w:ascii="Cambria" w:eastAsia="Calibri" w:hAnsi="Cambria" w:cs="Times New Roman"/>
          <w:bCs/>
          <w:i/>
          <w:iCs/>
          <w:kern w:val="0"/>
          <w:lang w:eastAsia="en-US"/>
        </w:rPr>
        <w:t>The Ennis MD listed the provision of a footpath from the Golf Club-Westwood to the Drumbiggle Road in the NTA Active Travel funding for 2021, however it was not listed in the works programme. The proposed works are a priority for the Ennis MD and the design work will be undertaken in 2021-2022 so the road can be included in the submissions for pedestrian works in the 2022 NTA Active Travel call.  The road will be included in the Road Works Programme for asphaltic overlay when the footpath is constructed.</w:t>
      </w:r>
    </w:p>
    <w:p w14:paraId="2701FE66" w14:textId="7D3621F1" w:rsidR="00C60E8B" w:rsidRDefault="00C60E8B" w:rsidP="00C60E8B">
      <w:pPr>
        <w:suppressAutoHyphens w:val="0"/>
        <w:spacing w:line="240" w:lineRule="auto"/>
        <w:rPr>
          <w:rFonts w:ascii="Cambria" w:eastAsia="Calibri" w:hAnsi="Cambria" w:cs="Times New Roman"/>
          <w:bCs/>
          <w:kern w:val="0"/>
          <w:lang w:eastAsia="en-US"/>
        </w:rPr>
      </w:pPr>
    </w:p>
    <w:p w14:paraId="20C128C4" w14:textId="344A06D2" w:rsidR="002F7C21" w:rsidRDefault="002F7C21" w:rsidP="00C60E8B">
      <w:pPr>
        <w:suppressAutoHyphens w:val="0"/>
        <w:spacing w:line="240" w:lineRule="auto"/>
        <w:rPr>
          <w:rFonts w:ascii="Cambria" w:eastAsia="Calibri" w:hAnsi="Cambria" w:cs="Times New Roman"/>
          <w:bCs/>
          <w:i/>
          <w:iCs/>
          <w:kern w:val="0"/>
          <w:lang w:eastAsia="en-US"/>
        </w:rPr>
      </w:pPr>
      <w:r>
        <w:rPr>
          <w:rFonts w:ascii="Cambria" w:eastAsia="Calibri" w:hAnsi="Cambria" w:cs="Times New Roman"/>
          <w:bCs/>
          <w:i/>
          <w:iCs/>
          <w:kern w:val="0"/>
          <w:lang w:eastAsia="en-US"/>
        </w:rPr>
        <w:t>This item was</w:t>
      </w:r>
      <w:r w:rsidR="00697FE5">
        <w:rPr>
          <w:rFonts w:ascii="Cambria" w:eastAsia="Calibri" w:hAnsi="Cambria" w:cs="Times New Roman"/>
          <w:bCs/>
          <w:i/>
          <w:iCs/>
          <w:kern w:val="0"/>
          <w:lang w:eastAsia="en-US"/>
        </w:rPr>
        <w:t xml:space="preserve"> seconded by Cllr. M. Howard and agreed by all Members.</w:t>
      </w:r>
    </w:p>
    <w:p w14:paraId="16F4836E" w14:textId="3D62BDF8" w:rsidR="00697FE5" w:rsidRDefault="00697FE5" w:rsidP="00C60E8B">
      <w:pPr>
        <w:suppressAutoHyphens w:val="0"/>
        <w:spacing w:line="240" w:lineRule="auto"/>
        <w:rPr>
          <w:rFonts w:ascii="Cambria" w:eastAsia="Calibri" w:hAnsi="Cambria" w:cs="Times New Roman"/>
          <w:bCs/>
          <w:i/>
          <w:iCs/>
          <w:kern w:val="0"/>
          <w:lang w:eastAsia="en-US"/>
        </w:rPr>
      </w:pPr>
    </w:p>
    <w:p w14:paraId="101EB6FA" w14:textId="2A1FD5EA" w:rsidR="00697FE5" w:rsidRDefault="00697FE5" w:rsidP="00C60E8B">
      <w:pPr>
        <w:suppressAutoHyphens w:val="0"/>
        <w:spacing w:line="240" w:lineRule="auto"/>
        <w:rPr>
          <w:rFonts w:ascii="Cambria" w:eastAsia="Calibri" w:hAnsi="Cambria" w:cs="Times New Roman"/>
          <w:bCs/>
          <w:kern w:val="0"/>
          <w:lang w:eastAsia="en-US"/>
        </w:rPr>
      </w:pPr>
      <w:r>
        <w:rPr>
          <w:rFonts w:ascii="Cambria" w:eastAsia="Calibri" w:hAnsi="Cambria" w:cs="Times New Roman"/>
          <w:bCs/>
          <w:kern w:val="0"/>
          <w:lang w:eastAsia="en-US"/>
        </w:rPr>
        <w:t>Cllr</w:t>
      </w:r>
      <w:r w:rsidR="0029623C">
        <w:rPr>
          <w:rFonts w:ascii="Cambria" w:eastAsia="Calibri" w:hAnsi="Cambria" w:cs="Times New Roman"/>
          <w:bCs/>
          <w:kern w:val="0"/>
          <w:lang w:eastAsia="en-US"/>
        </w:rPr>
        <w:t>.</w:t>
      </w:r>
      <w:r>
        <w:rPr>
          <w:rFonts w:ascii="Cambria" w:eastAsia="Calibri" w:hAnsi="Cambria" w:cs="Times New Roman"/>
          <w:bCs/>
          <w:kern w:val="0"/>
          <w:lang w:eastAsia="en-US"/>
        </w:rPr>
        <w:t xml:space="preserve"> Daly</w:t>
      </w:r>
      <w:r w:rsidR="0095447B">
        <w:rPr>
          <w:rFonts w:ascii="Cambria" w:eastAsia="Calibri" w:hAnsi="Cambria" w:cs="Times New Roman"/>
          <w:bCs/>
          <w:kern w:val="0"/>
          <w:lang w:eastAsia="en-US"/>
        </w:rPr>
        <w:t xml:space="preserve"> described </w:t>
      </w:r>
      <w:r w:rsidR="002605DC">
        <w:rPr>
          <w:rFonts w:ascii="Cambria" w:eastAsia="Calibri" w:hAnsi="Cambria" w:cs="Times New Roman"/>
          <w:bCs/>
          <w:kern w:val="0"/>
          <w:lang w:eastAsia="en-US"/>
        </w:rPr>
        <w:t xml:space="preserve">the poor state of this road </w:t>
      </w:r>
      <w:r w:rsidR="0029623C">
        <w:rPr>
          <w:rFonts w:ascii="Cambria" w:eastAsia="Calibri" w:hAnsi="Cambria" w:cs="Times New Roman"/>
          <w:bCs/>
          <w:kern w:val="0"/>
          <w:lang w:eastAsia="en-US"/>
        </w:rPr>
        <w:t xml:space="preserve">and reiterated </w:t>
      </w:r>
      <w:r w:rsidR="00743E40">
        <w:rPr>
          <w:rFonts w:ascii="Cambria" w:eastAsia="Calibri" w:hAnsi="Cambria" w:cs="Times New Roman"/>
          <w:bCs/>
          <w:kern w:val="0"/>
          <w:lang w:eastAsia="en-US"/>
        </w:rPr>
        <w:t>that</w:t>
      </w:r>
      <w:r w:rsidR="002605DC">
        <w:rPr>
          <w:rFonts w:ascii="Cambria" w:eastAsia="Calibri" w:hAnsi="Cambria" w:cs="Times New Roman"/>
          <w:bCs/>
          <w:kern w:val="0"/>
          <w:lang w:eastAsia="en-US"/>
        </w:rPr>
        <w:t xml:space="preserve"> </w:t>
      </w:r>
      <w:r w:rsidR="0095447B">
        <w:rPr>
          <w:rFonts w:ascii="Cambria" w:eastAsia="Calibri" w:hAnsi="Cambria" w:cs="Times New Roman"/>
          <w:bCs/>
          <w:kern w:val="0"/>
          <w:lang w:eastAsia="en-US"/>
        </w:rPr>
        <w:t xml:space="preserve">improvement </w:t>
      </w:r>
      <w:r>
        <w:rPr>
          <w:rFonts w:ascii="Cambria" w:eastAsia="Calibri" w:hAnsi="Cambria" w:cs="Times New Roman"/>
          <w:bCs/>
          <w:kern w:val="0"/>
          <w:lang w:eastAsia="en-US"/>
        </w:rPr>
        <w:t xml:space="preserve">works </w:t>
      </w:r>
      <w:r w:rsidR="002605DC">
        <w:rPr>
          <w:rFonts w:ascii="Cambria" w:eastAsia="Calibri" w:hAnsi="Cambria" w:cs="Times New Roman"/>
          <w:bCs/>
          <w:kern w:val="0"/>
          <w:lang w:eastAsia="en-US"/>
        </w:rPr>
        <w:t>were needed</w:t>
      </w:r>
      <w:r>
        <w:rPr>
          <w:rFonts w:ascii="Cambria" w:eastAsia="Calibri" w:hAnsi="Cambria" w:cs="Times New Roman"/>
          <w:bCs/>
          <w:kern w:val="0"/>
          <w:lang w:eastAsia="en-US"/>
        </w:rPr>
        <w:t xml:space="preserve">.  </w:t>
      </w:r>
      <w:r w:rsidR="00B80376">
        <w:rPr>
          <w:rFonts w:ascii="Cambria" w:eastAsia="Calibri" w:hAnsi="Cambria" w:cs="Times New Roman"/>
          <w:bCs/>
          <w:kern w:val="0"/>
          <w:lang w:eastAsia="en-US"/>
        </w:rPr>
        <w:t xml:space="preserve"> </w:t>
      </w:r>
      <w:r>
        <w:rPr>
          <w:rFonts w:ascii="Cambria" w:eastAsia="Calibri" w:hAnsi="Cambria" w:cs="Times New Roman"/>
          <w:bCs/>
          <w:kern w:val="0"/>
          <w:lang w:eastAsia="en-US"/>
        </w:rPr>
        <w:t>Cllr. Flynn fully supported this Motion commen</w:t>
      </w:r>
      <w:r w:rsidR="0095447B">
        <w:rPr>
          <w:rFonts w:ascii="Cambria" w:eastAsia="Calibri" w:hAnsi="Cambria" w:cs="Times New Roman"/>
          <w:bCs/>
          <w:kern w:val="0"/>
          <w:lang w:eastAsia="en-US"/>
        </w:rPr>
        <w:t>d</w:t>
      </w:r>
      <w:r>
        <w:rPr>
          <w:rFonts w:ascii="Cambria" w:eastAsia="Calibri" w:hAnsi="Cambria" w:cs="Times New Roman"/>
          <w:bCs/>
          <w:kern w:val="0"/>
          <w:lang w:eastAsia="en-US"/>
        </w:rPr>
        <w:t>ing Cllr</w:t>
      </w:r>
      <w:r w:rsidR="00B80376">
        <w:rPr>
          <w:rFonts w:ascii="Cambria" w:eastAsia="Calibri" w:hAnsi="Cambria" w:cs="Times New Roman"/>
          <w:bCs/>
          <w:kern w:val="0"/>
          <w:lang w:eastAsia="en-US"/>
        </w:rPr>
        <w:t>.</w:t>
      </w:r>
      <w:r>
        <w:rPr>
          <w:rFonts w:ascii="Cambria" w:eastAsia="Calibri" w:hAnsi="Cambria" w:cs="Times New Roman"/>
          <w:bCs/>
          <w:kern w:val="0"/>
          <w:lang w:eastAsia="en-US"/>
        </w:rPr>
        <w:t xml:space="preserve"> Daly for his long standing </w:t>
      </w:r>
      <w:r w:rsidR="0095447B">
        <w:rPr>
          <w:rFonts w:ascii="Cambria" w:eastAsia="Calibri" w:hAnsi="Cambria" w:cs="Times New Roman"/>
          <w:bCs/>
          <w:kern w:val="0"/>
          <w:lang w:eastAsia="en-US"/>
        </w:rPr>
        <w:t xml:space="preserve">representation for these residents and that </w:t>
      </w:r>
      <w:r>
        <w:rPr>
          <w:rFonts w:ascii="Cambria" w:eastAsia="Calibri" w:hAnsi="Cambria" w:cs="Times New Roman"/>
          <w:bCs/>
          <w:kern w:val="0"/>
          <w:lang w:eastAsia="en-US"/>
        </w:rPr>
        <w:t xml:space="preserve">it was unfortunate that </w:t>
      </w:r>
      <w:r w:rsidR="00B80376">
        <w:rPr>
          <w:rFonts w:ascii="Cambria" w:eastAsia="Calibri" w:hAnsi="Cambria" w:cs="Times New Roman"/>
          <w:bCs/>
          <w:kern w:val="0"/>
          <w:lang w:eastAsia="en-US"/>
        </w:rPr>
        <w:t>the National Transport Authority (</w:t>
      </w:r>
      <w:r>
        <w:rPr>
          <w:rFonts w:ascii="Cambria" w:eastAsia="Calibri" w:hAnsi="Cambria" w:cs="Times New Roman"/>
          <w:bCs/>
          <w:kern w:val="0"/>
          <w:lang w:eastAsia="en-US"/>
        </w:rPr>
        <w:t>NTA</w:t>
      </w:r>
      <w:r w:rsidR="00B80376">
        <w:rPr>
          <w:rFonts w:ascii="Cambria" w:eastAsia="Calibri" w:hAnsi="Cambria" w:cs="Times New Roman"/>
          <w:bCs/>
          <w:kern w:val="0"/>
          <w:lang w:eastAsia="en-US"/>
        </w:rPr>
        <w:t>)</w:t>
      </w:r>
      <w:r>
        <w:rPr>
          <w:rFonts w:ascii="Cambria" w:eastAsia="Calibri" w:hAnsi="Cambria" w:cs="Times New Roman"/>
          <w:bCs/>
          <w:kern w:val="0"/>
          <w:lang w:eastAsia="en-US"/>
        </w:rPr>
        <w:t xml:space="preserve"> </w:t>
      </w:r>
      <w:proofErr w:type="gramStart"/>
      <w:r>
        <w:rPr>
          <w:rFonts w:ascii="Cambria" w:eastAsia="Calibri" w:hAnsi="Cambria" w:cs="Times New Roman"/>
          <w:bCs/>
          <w:kern w:val="0"/>
          <w:lang w:eastAsia="en-US"/>
        </w:rPr>
        <w:t xml:space="preserve">did </w:t>
      </w:r>
      <w:r w:rsidR="00B80376">
        <w:rPr>
          <w:rFonts w:ascii="Cambria" w:eastAsia="Calibri" w:hAnsi="Cambria" w:cs="Times New Roman"/>
          <w:bCs/>
          <w:kern w:val="0"/>
          <w:lang w:eastAsia="en-US"/>
        </w:rPr>
        <w:t xml:space="preserve"> not</w:t>
      </w:r>
      <w:proofErr w:type="gramEnd"/>
      <w:r w:rsidR="00B80376">
        <w:rPr>
          <w:rFonts w:ascii="Cambria" w:eastAsia="Calibri" w:hAnsi="Cambria" w:cs="Times New Roman"/>
          <w:bCs/>
          <w:kern w:val="0"/>
          <w:lang w:eastAsia="en-US"/>
        </w:rPr>
        <w:t xml:space="preserve"> list this work</w:t>
      </w:r>
      <w:r w:rsidR="0095447B">
        <w:rPr>
          <w:rFonts w:ascii="Cambria" w:eastAsia="Calibri" w:hAnsi="Cambria" w:cs="Times New Roman"/>
          <w:bCs/>
          <w:kern w:val="0"/>
          <w:lang w:eastAsia="en-US"/>
        </w:rPr>
        <w:t xml:space="preserve"> as a priority for 2021</w:t>
      </w:r>
      <w:r w:rsidR="00B80376">
        <w:rPr>
          <w:rFonts w:ascii="Cambria" w:eastAsia="Calibri" w:hAnsi="Cambria" w:cs="Times New Roman"/>
          <w:bCs/>
          <w:kern w:val="0"/>
          <w:lang w:eastAsia="en-US"/>
        </w:rPr>
        <w:t>.</w:t>
      </w:r>
    </w:p>
    <w:p w14:paraId="4C349972" w14:textId="77777777" w:rsidR="0095447B" w:rsidRPr="00C60E8B" w:rsidRDefault="0095447B" w:rsidP="00C60E8B">
      <w:pPr>
        <w:suppressAutoHyphens w:val="0"/>
        <w:spacing w:line="240" w:lineRule="auto"/>
        <w:rPr>
          <w:rFonts w:ascii="Cambria" w:eastAsia="Calibri" w:hAnsi="Cambria" w:cs="Times New Roman"/>
          <w:bCs/>
          <w:kern w:val="0"/>
          <w:lang w:eastAsia="en-US"/>
        </w:rPr>
      </w:pPr>
    </w:p>
    <w:p w14:paraId="236E3890" w14:textId="77777777" w:rsidR="00AB3737" w:rsidRDefault="00C60E8B" w:rsidP="00C60E8B">
      <w:pPr>
        <w:suppressAutoHyphens w:val="0"/>
        <w:spacing w:line="240" w:lineRule="auto"/>
        <w:rPr>
          <w:rFonts w:ascii="Cambria" w:eastAsia="Calibri" w:hAnsi="Cambria" w:cs="Times New Roman"/>
          <w:bCs/>
          <w:i/>
          <w:iCs/>
          <w:kern w:val="0"/>
          <w:lang w:eastAsia="en-US"/>
        </w:rPr>
      </w:pPr>
      <w:r w:rsidRPr="00C60E8B">
        <w:rPr>
          <w:rFonts w:ascii="Cambria" w:eastAsia="Calibri" w:hAnsi="Cambria" w:cs="Times New Roman"/>
          <w:bCs/>
          <w:i/>
          <w:iCs/>
          <w:kern w:val="0"/>
          <w:lang w:eastAsia="en-US"/>
        </w:rPr>
        <w:tab/>
      </w:r>
      <w:r w:rsidRPr="00C60E8B">
        <w:rPr>
          <w:rFonts w:ascii="Cambria" w:eastAsia="Calibri" w:hAnsi="Cambria" w:cs="Times New Roman"/>
          <w:bCs/>
          <w:i/>
          <w:iCs/>
          <w:kern w:val="0"/>
          <w:lang w:eastAsia="en-US"/>
        </w:rPr>
        <w:tab/>
      </w:r>
      <w:r w:rsidRPr="00C60E8B">
        <w:rPr>
          <w:rFonts w:ascii="Cambria" w:eastAsia="Calibri" w:hAnsi="Cambria" w:cs="Times New Roman"/>
          <w:bCs/>
          <w:i/>
          <w:iCs/>
          <w:kern w:val="0"/>
          <w:lang w:eastAsia="en-US"/>
        </w:rPr>
        <w:tab/>
        <w:t>            </w:t>
      </w:r>
    </w:p>
    <w:p w14:paraId="06B7524D" w14:textId="77777777" w:rsidR="00AB3737" w:rsidRDefault="00AB3737" w:rsidP="00C60E8B">
      <w:pPr>
        <w:suppressAutoHyphens w:val="0"/>
        <w:spacing w:line="240" w:lineRule="auto"/>
        <w:rPr>
          <w:rFonts w:ascii="Cambria" w:eastAsia="Calibri" w:hAnsi="Cambria" w:cs="Times New Roman"/>
          <w:bCs/>
          <w:i/>
          <w:iCs/>
          <w:kern w:val="0"/>
          <w:lang w:eastAsia="en-US"/>
        </w:rPr>
      </w:pPr>
    </w:p>
    <w:p w14:paraId="54D2F6B6" w14:textId="77777777" w:rsidR="00AB3737" w:rsidRDefault="00AB3737" w:rsidP="00C60E8B">
      <w:pPr>
        <w:suppressAutoHyphens w:val="0"/>
        <w:spacing w:line="240" w:lineRule="auto"/>
        <w:rPr>
          <w:rFonts w:ascii="Cambria" w:eastAsia="Calibri" w:hAnsi="Cambria" w:cs="Times New Roman"/>
          <w:bCs/>
          <w:i/>
          <w:iCs/>
          <w:kern w:val="0"/>
          <w:lang w:eastAsia="en-US"/>
        </w:rPr>
      </w:pPr>
    </w:p>
    <w:p w14:paraId="5157E966" w14:textId="77777777" w:rsidR="00AB3737" w:rsidRDefault="00AB3737" w:rsidP="00C60E8B">
      <w:pPr>
        <w:suppressAutoHyphens w:val="0"/>
        <w:spacing w:line="240" w:lineRule="auto"/>
        <w:rPr>
          <w:rFonts w:ascii="Cambria" w:eastAsia="Calibri" w:hAnsi="Cambria" w:cs="Times New Roman"/>
          <w:bCs/>
          <w:i/>
          <w:iCs/>
          <w:kern w:val="0"/>
          <w:lang w:eastAsia="en-US"/>
        </w:rPr>
      </w:pPr>
    </w:p>
    <w:p w14:paraId="12894F6C" w14:textId="3C4F82C1" w:rsidR="00C60E8B" w:rsidRPr="00C60E8B" w:rsidRDefault="00C60E8B" w:rsidP="00C60E8B">
      <w:pPr>
        <w:suppressAutoHyphens w:val="0"/>
        <w:spacing w:line="240" w:lineRule="auto"/>
        <w:rPr>
          <w:rFonts w:ascii="Cambria" w:eastAsia="Calibri" w:hAnsi="Cambria" w:cs="Times New Roman"/>
          <w:bCs/>
          <w:i/>
          <w:iCs/>
          <w:kern w:val="0"/>
          <w:lang w:eastAsia="en-US"/>
        </w:rPr>
      </w:pPr>
      <w:r w:rsidRPr="00C60E8B">
        <w:rPr>
          <w:rFonts w:ascii="Cambria" w:eastAsia="Calibri" w:hAnsi="Cambria" w:cs="Times New Roman"/>
          <w:bCs/>
          <w:i/>
          <w:iCs/>
          <w:kern w:val="0"/>
          <w:lang w:eastAsia="en-US"/>
        </w:rPr>
        <w:t xml:space="preserve">    </w:t>
      </w:r>
    </w:p>
    <w:p w14:paraId="38B896D6" w14:textId="77777777" w:rsidR="00C60E8B" w:rsidRPr="00C60E8B" w:rsidRDefault="00C60E8B" w:rsidP="00C60E8B">
      <w:pPr>
        <w:suppressAutoHyphens w:val="0"/>
        <w:spacing w:line="240" w:lineRule="auto"/>
        <w:rPr>
          <w:rFonts w:ascii="Cambria" w:eastAsia="Calibri" w:hAnsi="Cambria" w:cs="Times New Roman"/>
          <w:bCs/>
          <w:kern w:val="0"/>
          <w:lang w:eastAsia="en-US"/>
        </w:rPr>
      </w:pPr>
      <w:r w:rsidRPr="00C60E8B">
        <w:rPr>
          <w:rFonts w:ascii="Cambria" w:eastAsia="Calibri" w:hAnsi="Cambria" w:cs="Times New Roman"/>
          <w:bCs/>
          <w:kern w:val="0"/>
          <w:lang w:eastAsia="en-US"/>
        </w:rPr>
        <w:lastRenderedPageBreak/>
        <w:tab/>
      </w:r>
      <w:r w:rsidRPr="00C60E8B">
        <w:rPr>
          <w:rFonts w:ascii="Cambria" w:eastAsia="Calibri" w:hAnsi="Cambria" w:cs="Times New Roman"/>
          <w:bCs/>
          <w:kern w:val="0"/>
          <w:lang w:eastAsia="en-US"/>
        </w:rPr>
        <w:tab/>
      </w:r>
      <w:r w:rsidRPr="00C60E8B">
        <w:rPr>
          <w:rFonts w:ascii="Cambria" w:eastAsia="Calibri" w:hAnsi="Cambria" w:cs="Times New Roman"/>
          <w:bCs/>
          <w:kern w:val="0"/>
          <w:lang w:eastAsia="en-US"/>
        </w:rPr>
        <w:tab/>
        <w:t xml:space="preserve">                </w:t>
      </w:r>
    </w:p>
    <w:p w14:paraId="1C7F56DA" w14:textId="77777777" w:rsidR="00C60E8B" w:rsidRPr="00C60E8B" w:rsidRDefault="00C60E8B" w:rsidP="00C60E8B">
      <w:pPr>
        <w:suppressAutoHyphens w:val="0"/>
        <w:spacing w:line="240" w:lineRule="auto"/>
        <w:rPr>
          <w:rFonts w:ascii="Cambria" w:eastAsia="Calibri" w:hAnsi="Cambria" w:cs="Times New Roman"/>
          <w:b/>
          <w:bCs/>
          <w:kern w:val="0"/>
          <w:lang w:eastAsia="en-US"/>
        </w:rPr>
      </w:pPr>
      <w:bookmarkStart w:id="13" w:name="_Hlk67996001"/>
      <w:bookmarkEnd w:id="11"/>
      <w:r w:rsidRPr="00C60E8B">
        <w:rPr>
          <w:rFonts w:ascii="Cambria" w:eastAsia="Calibri" w:hAnsi="Cambria" w:cs="Times New Roman"/>
          <w:b/>
          <w:bCs/>
          <w:kern w:val="0"/>
          <w:lang w:eastAsia="en-US"/>
        </w:rPr>
        <w:t>No. 7</w:t>
      </w:r>
      <w:r w:rsidRPr="00C60E8B">
        <w:rPr>
          <w:rFonts w:ascii="Cambria" w:eastAsia="Calibri" w:hAnsi="Cambria" w:cs="Times New Roman"/>
          <w:b/>
          <w:bCs/>
          <w:kern w:val="0"/>
          <w:lang w:eastAsia="en-US"/>
        </w:rPr>
        <w:tab/>
        <w:t>Notice of Motion submitted by Cllr. M. Howard</w:t>
      </w:r>
    </w:p>
    <w:p w14:paraId="5C33AB21" w14:textId="77777777" w:rsidR="00C60E8B" w:rsidRPr="00C60E8B" w:rsidRDefault="00C60E8B" w:rsidP="00C60E8B">
      <w:pPr>
        <w:suppressAutoHyphens w:val="0"/>
        <w:spacing w:line="240" w:lineRule="auto"/>
        <w:rPr>
          <w:rFonts w:ascii="Cambria" w:eastAsia="Calibri" w:hAnsi="Cambria" w:cs="Times New Roman"/>
          <w:b/>
          <w:bCs/>
          <w:color w:val="FF0000"/>
          <w:kern w:val="0"/>
          <w:lang w:eastAsia="en-US"/>
        </w:rPr>
      </w:pPr>
      <w:r w:rsidRPr="00C60E8B">
        <w:rPr>
          <w:rFonts w:ascii="Cambria" w:eastAsia="Calibri" w:hAnsi="Cambria" w:cs="Times New Roman"/>
          <w:b/>
          <w:bCs/>
          <w:kern w:val="0"/>
          <w:lang w:eastAsia="en-US"/>
        </w:rPr>
        <w:tab/>
      </w:r>
    </w:p>
    <w:p w14:paraId="45390B32" w14:textId="77777777" w:rsidR="00C60E8B" w:rsidRPr="00C60E8B" w:rsidRDefault="00C60E8B" w:rsidP="00C60E8B">
      <w:pPr>
        <w:suppressAutoHyphens w:val="0"/>
        <w:spacing w:line="240" w:lineRule="auto"/>
        <w:rPr>
          <w:rFonts w:ascii="Cambria" w:eastAsia="Times New Roman" w:hAnsi="Cambria" w:cs="Times New Roman"/>
          <w:kern w:val="0"/>
          <w:lang w:eastAsia="en-US"/>
        </w:rPr>
      </w:pPr>
      <w:r w:rsidRPr="00C60E8B">
        <w:rPr>
          <w:rFonts w:ascii="Cambria" w:eastAsia="Times New Roman" w:hAnsi="Cambria" w:cs="Times New Roman"/>
          <w:kern w:val="0"/>
          <w:lang w:eastAsia="en-US"/>
        </w:rPr>
        <w:t>I request that Ennis MD reconsider hanging festoon lights in the Lifford area.  The businesses in that area would appreciate the lights being installed for the summer months.</w:t>
      </w:r>
    </w:p>
    <w:p w14:paraId="386F60D2" w14:textId="77777777" w:rsidR="00C60E8B" w:rsidRPr="00C60E8B" w:rsidRDefault="00C60E8B" w:rsidP="00C60E8B">
      <w:pPr>
        <w:suppressAutoHyphens w:val="0"/>
        <w:spacing w:line="240" w:lineRule="auto"/>
        <w:rPr>
          <w:rFonts w:ascii="Cambria" w:eastAsia="Times New Roman" w:hAnsi="Cambria" w:cs="Times New Roman"/>
          <w:kern w:val="0"/>
          <w:lang w:eastAsia="en-US"/>
        </w:rPr>
      </w:pPr>
    </w:p>
    <w:p w14:paraId="23E22218" w14:textId="77777777" w:rsidR="00C60E8B" w:rsidRPr="00C60E8B" w:rsidRDefault="00C60E8B" w:rsidP="00C60E8B">
      <w:pPr>
        <w:suppressAutoHyphens w:val="0"/>
        <w:spacing w:line="240" w:lineRule="auto"/>
        <w:rPr>
          <w:rFonts w:ascii="Cambria" w:eastAsia="Times New Roman" w:hAnsi="Cambria" w:cs="Times New Roman"/>
          <w:b/>
          <w:bCs/>
          <w:i/>
          <w:iCs/>
          <w:kern w:val="0"/>
          <w:lang w:eastAsia="en-US"/>
        </w:rPr>
      </w:pPr>
      <w:bookmarkStart w:id="14" w:name="_Hlk75854317"/>
      <w:r w:rsidRPr="00C60E8B">
        <w:rPr>
          <w:rFonts w:ascii="Cambria" w:eastAsia="Times New Roman" w:hAnsi="Cambria" w:cs="Times New Roman"/>
          <w:b/>
          <w:bCs/>
          <w:i/>
          <w:iCs/>
          <w:kern w:val="0"/>
          <w:lang w:eastAsia="en-US"/>
        </w:rPr>
        <w:t>Leonore O’Neill, Senior Executive Officer, responded as follows:</w:t>
      </w:r>
    </w:p>
    <w:p w14:paraId="5E32C12E" w14:textId="323D8E56" w:rsidR="00C60E8B" w:rsidRPr="00C60E8B" w:rsidRDefault="00C60E8B" w:rsidP="00C60E8B">
      <w:pPr>
        <w:suppressAutoHyphens w:val="0"/>
        <w:spacing w:line="240" w:lineRule="auto"/>
        <w:rPr>
          <w:rFonts w:ascii="Cambria" w:eastAsia="Times New Roman" w:hAnsi="Cambria" w:cs="Times New Roman"/>
          <w:i/>
          <w:iCs/>
          <w:kern w:val="0"/>
          <w:lang w:val="en-IE" w:eastAsia="en-US"/>
        </w:rPr>
      </w:pPr>
      <w:r w:rsidRPr="00C60E8B">
        <w:rPr>
          <w:rFonts w:ascii="Cambria" w:eastAsia="Times New Roman" w:hAnsi="Cambria" w:cs="Times New Roman"/>
          <w:i/>
          <w:iCs/>
          <w:kern w:val="0"/>
          <w:lang w:val="en-IE" w:eastAsia="en-US"/>
        </w:rPr>
        <w:t>I can advise that the lighting provided for the outdoor dining was facilitated through a grant from Failte Ireland.</w:t>
      </w:r>
      <w:r w:rsidR="00AB3737">
        <w:rPr>
          <w:rFonts w:ascii="Cambria" w:eastAsia="Times New Roman" w:hAnsi="Cambria" w:cs="Times New Roman"/>
          <w:i/>
          <w:iCs/>
          <w:kern w:val="0"/>
          <w:lang w:val="en-IE" w:eastAsia="en-US"/>
        </w:rPr>
        <w:t xml:space="preserve">  </w:t>
      </w:r>
      <w:r w:rsidRPr="00C60E8B">
        <w:rPr>
          <w:rFonts w:ascii="Cambria" w:eastAsia="Times New Roman" w:hAnsi="Cambria" w:cs="Times New Roman"/>
          <w:i/>
          <w:iCs/>
          <w:kern w:val="0"/>
          <w:lang w:val="en-IE" w:eastAsia="en-US"/>
        </w:rPr>
        <w:t>Unfortunately, the full value of the grant has been expended by Ennis Municipal District, and there is no further funding available at present to extend the lighting.</w:t>
      </w:r>
    </w:p>
    <w:p w14:paraId="5C29F2DA" w14:textId="77777777" w:rsidR="00C60E8B" w:rsidRPr="00C60E8B" w:rsidRDefault="00C60E8B" w:rsidP="00C60E8B">
      <w:pPr>
        <w:suppressAutoHyphens w:val="0"/>
        <w:spacing w:line="240" w:lineRule="auto"/>
        <w:rPr>
          <w:rFonts w:ascii="Cambria" w:eastAsia="Times New Roman" w:hAnsi="Cambria" w:cs="Times New Roman"/>
          <w:i/>
          <w:iCs/>
          <w:kern w:val="0"/>
          <w:lang w:val="en-IE" w:eastAsia="en-US"/>
        </w:rPr>
      </w:pPr>
    </w:p>
    <w:p w14:paraId="505679AC" w14:textId="77777777" w:rsidR="00C60E8B" w:rsidRPr="00C60E8B" w:rsidRDefault="00C60E8B" w:rsidP="00C60E8B">
      <w:pPr>
        <w:suppressAutoHyphens w:val="0"/>
        <w:spacing w:line="240" w:lineRule="auto"/>
        <w:rPr>
          <w:rFonts w:ascii="Cambria" w:eastAsia="Times New Roman" w:hAnsi="Cambria" w:cs="Times New Roman"/>
          <w:i/>
          <w:iCs/>
          <w:kern w:val="0"/>
          <w:lang w:val="en-IE" w:eastAsia="en-US"/>
        </w:rPr>
      </w:pPr>
      <w:r w:rsidRPr="00C60E8B">
        <w:rPr>
          <w:rFonts w:ascii="Cambria" w:eastAsia="Times New Roman" w:hAnsi="Cambria" w:cs="Times New Roman"/>
          <w:i/>
          <w:iCs/>
          <w:kern w:val="0"/>
          <w:lang w:val="en-IE" w:eastAsia="en-US"/>
        </w:rPr>
        <w:t>If an alternative source of funding becomes available, we are happy to consider the request.</w:t>
      </w:r>
    </w:p>
    <w:p w14:paraId="2086AB94" w14:textId="77777777" w:rsidR="00C60E8B" w:rsidRPr="00C60E8B" w:rsidRDefault="00C60E8B" w:rsidP="00C60E8B">
      <w:pPr>
        <w:suppressAutoHyphens w:val="0"/>
        <w:spacing w:line="240" w:lineRule="auto"/>
        <w:rPr>
          <w:rFonts w:ascii="Cambria" w:eastAsia="Times New Roman" w:hAnsi="Cambria" w:cs="Times New Roman"/>
          <w:b/>
          <w:bCs/>
          <w:i/>
          <w:iCs/>
          <w:kern w:val="0"/>
          <w:lang w:val="en-IE" w:eastAsia="en-US"/>
        </w:rPr>
      </w:pPr>
    </w:p>
    <w:p w14:paraId="69711C6A" w14:textId="2AE9D048" w:rsidR="00C60E8B" w:rsidRDefault="00C60E8B" w:rsidP="00C60E8B">
      <w:pPr>
        <w:suppressAutoHyphens w:val="0"/>
        <w:spacing w:line="240" w:lineRule="auto"/>
        <w:rPr>
          <w:rFonts w:ascii="Cambria" w:eastAsia="Times New Roman" w:hAnsi="Cambria" w:cs="Times New Roman"/>
          <w:b/>
          <w:bCs/>
          <w:i/>
          <w:iCs/>
          <w:kern w:val="0"/>
          <w:lang w:eastAsia="en-US"/>
        </w:rPr>
      </w:pPr>
    </w:p>
    <w:p w14:paraId="66E825D5" w14:textId="4013DD35" w:rsidR="00C60E8B" w:rsidRDefault="004F5631" w:rsidP="00C60E8B">
      <w:pPr>
        <w:suppressAutoHyphens w:val="0"/>
        <w:spacing w:line="240" w:lineRule="auto"/>
        <w:rPr>
          <w:rFonts w:ascii="Cambria" w:eastAsia="Times New Roman" w:hAnsi="Cambria" w:cs="Times New Roman"/>
          <w:i/>
          <w:iCs/>
          <w:kern w:val="0"/>
          <w:lang w:eastAsia="en-US"/>
        </w:rPr>
      </w:pPr>
      <w:r>
        <w:rPr>
          <w:rFonts w:ascii="Cambria" w:eastAsia="Times New Roman" w:hAnsi="Cambria" w:cs="Times New Roman"/>
          <w:i/>
          <w:iCs/>
          <w:kern w:val="0"/>
          <w:lang w:eastAsia="en-US"/>
        </w:rPr>
        <w:t xml:space="preserve">This item was </w:t>
      </w:r>
      <w:r w:rsidR="00EF1672">
        <w:rPr>
          <w:rFonts w:ascii="Cambria" w:eastAsia="Times New Roman" w:hAnsi="Cambria" w:cs="Times New Roman"/>
          <w:i/>
          <w:iCs/>
          <w:kern w:val="0"/>
          <w:lang w:eastAsia="en-US"/>
        </w:rPr>
        <w:t>seconded by Cllr. J. Flynn and agreed by all Members.</w:t>
      </w:r>
    </w:p>
    <w:p w14:paraId="551A0328" w14:textId="61F80B9E" w:rsidR="00EF1672" w:rsidRDefault="00EF1672" w:rsidP="00C60E8B">
      <w:pPr>
        <w:suppressAutoHyphens w:val="0"/>
        <w:spacing w:line="240" w:lineRule="auto"/>
        <w:rPr>
          <w:rFonts w:ascii="Cambria" w:eastAsia="Times New Roman" w:hAnsi="Cambria" w:cs="Times New Roman"/>
          <w:i/>
          <w:iCs/>
          <w:kern w:val="0"/>
          <w:lang w:eastAsia="en-US"/>
        </w:rPr>
      </w:pPr>
    </w:p>
    <w:p w14:paraId="2A6340EE" w14:textId="7DBC47AA" w:rsidR="00EF1672" w:rsidRPr="005E2566" w:rsidRDefault="00EF1672" w:rsidP="005E2566">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Cllr</w:t>
      </w:r>
      <w:r w:rsidR="005E2566">
        <w:rPr>
          <w:rFonts w:ascii="Cambria" w:eastAsia="Times New Roman" w:hAnsi="Cambria" w:cs="Times New Roman"/>
          <w:kern w:val="0"/>
          <w:lang w:eastAsia="en-US"/>
        </w:rPr>
        <w:t>.</w:t>
      </w:r>
      <w:r>
        <w:rPr>
          <w:rFonts w:ascii="Cambria" w:eastAsia="Times New Roman" w:hAnsi="Cambria" w:cs="Times New Roman"/>
          <w:kern w:val="0"/>
          <w:lang w:eastAsia="en-US"/>
        </w:rPr>
        <w:t xml:space="preserve"> Howard acknowledged the response but stated </w:t>
      </w:r>
      <w:r w:rsidR="005E2566">
        <w:rPr>
          <w:rFonts w:ascii="Cambria" w:eastAsia="Times New Roman" w:hAnsi="Cambria" w:cs="Times New Roman"/>
          <w:kern w:val="0"/>
          <w:lang w:eastAsia="en-US"/>
        </w:rPr>
        <w:t>that lighting was available at Christmas,</w:t>
      </w:r>
      <w:r>
        <w:rPr>
          <w:rFonts w:ascii="Cambria" w:eastAsia="Times New Roman" w:hAnsi="Cambria" w:cs="Times New Roman"/>
          <w:kern w:val="0"/>
          <w:lang w:eastAsia="en-US"/>
        </w:rPr>
        <w:t xml:space="preserve"> </w:t>
      </w:r>
      <w:r w:rsidR="002605DC">
        <w:rPr>
          <w:rFonts w:ascii="Cambria" w:eastAsia="Times New Roman" w:hAnsi="Cambria" w:cs="Times New Roman"/>
          <w:kern w:val="0"/>
          <w:lang w:eastAsia="en-US"/>
        </w:rPr>
        <w:t xml:space="preserve">she was mindful of the need to </w:t>
      </w:r>
      <w:r>
        <w:rPr>
          <w:rFonts w:ascii="Cambria" w:eastAsia="Times New Roman" w:hAnsi="Cambria" w:cs="Times New Roman"/>
          <w:kern w:val="0"/>
          <w:lang w:eastAsia="en-US"/>
        </w:rPr>
        <w:t xml:space="preserve">support all rate payers </w:t>
      </w:r>
      <w:r w:rsidR="00743E40">
        <w:rPr>
          <w:rFonts w:ascii="Cambria" w:eastAsia="Times New Roman" w:hAnsi="Cambria" w:cs="Times New Roman"/>
          <w:kern w:val="0"/>
          <w:lang w:eastAsia="en-US"/>
        </w:rPr>
        <w:t>at this time</w:t>
      </w:r>
      <w:r>
        <w:rPr>
          <w:rFonts w:ascii="Cambria" w:eastAsia="Times New Roman" w:hAnsi="Cambria" w:cs="Times New Roman"/>
          <w:kern w:val="0"/>
          <w:lang w:eastAsia="en-US"/>
        </w:rPr>
        <w:t xml:space="preserve">.  This </w:t>
      </w:r>
      <w:r w:rsidR="005E2566">
        <w:rPr>
          <w:rFonts w:ascii="Cambria" w:eastAsia="Times New Roman" w:hAnsi="Cambria" w:cs="Times New Roman"/>
          <w:kern w:val="0"/>
          <w:lang w:eastAsia="en-US"/>
        </w:rPr>
        <w:t>m</w:t>
      </w:r>
      <w:r>
        <w:rPr>
          <w:rFonts w:ascii="Cambria" w:eastAsia="Times New Roman" w:hAnsi="Cambria" w:cs="Times New Roman"/>
          <w:kern w:val="0"/>
          <w:lang w:eastAsia="en-US"/>
        </w:rPr>
        <w:t>otion was support</w:t>
      </w:r>
      <w:r w:rsidR="0095447B">
        <w:rPr>
          <w:rFonts w:ascii="Cambria" w:eastAsia="Times New Roman" w:hAnsi="Cambria" w:cs="Times New Roman"/>
          <w:kern w:val="0"/>
          <w:lang w:eastAsia="en-US"/>
        </w:rPr>
        <w:t>ed</w:t>
      </w:r>
      <w:r>
        <w:rPr>
          <w:rFonts w:ascii="Cambria" w:eastAsia="Times New Roman" w:hAnsi="Cambria" w:cs="Times New Roman"/>
          <w:kern w:val="0"/>
          <w:lang w:eastAsia="en-US"/>
        </w:rPr>
        <w:t xml:space="preserve"> by Cllr. Flynn who also commended the festoon lighting elsewhere in town</w:t>
      </w:r>
      <w:r w:rsidR="005E2566">
        <w:rPr>
          <w:rFonts w:ascii="Cambria" w:eastAsia="Times New Roman" w:hAnsi="Cambria" w:cs="Times New Roman"/>
          <w:kern w:val="0"/>
          <w:lang w:eastAsia="en-US"/>
        </w:rPr>
        <w:t xml:space="preserve">.  </w:t>
      </w:r>
      <w:r>
        <w:rPr>
          <w:rFonts w:ascii="Cambria" w:eastAsia="Times New Roman" w:hAnsi="Cambria" w:cs="Times New Roman"/>
          <w:kern w:val="0"/>
          <w:lang w:eastAsia="en-US"/>
        </w:rPr>
        <w:t xml:space="preserve">This </w:t>
      </w:r>
      <w:r w:rsidR="005E2566">
        <w:rPr>
          <w:rFonts w:ascii="Cambria" w:eastAsia="Times New Roman" w:hAnsi="Cambria" w:cs="Times New Roman"/>
          <w:kern w:val="0"/>
          <w:lang w:eastAsia="en-US"/>
        </w:rPr>
        <w:t>m</w:t>
      </w:r>
      <w:r>
        <w:rPr>
          <w:rFonts w:ascii="Cambria" w:eastAsia="Times New Roman" w:hAnsi="Cambria" w:cs="Times New Roman"/>
          <w:kern w:val="0"/>
          <w:lang w:eastAsia="en-US"/>
        </w:rPr>
        <w:t>otion was supported by all Members.</w:t>
      </w:r>
      <w:r w:rsidR="005E2566">
        <w:rPr>
          <w:rFonts w:ascii="Cambria" w:eastAsia="Times New Roman" w:hAnsi="Cambria" w:cs="Times New Roman"/>
          <w:kern w:val="0"/>
          <w:lang w:eastAsia="en-US"/>
        </w:rPr>
        <w:t xml:space="preserve">  </w:t>
      </w:r>
      <w:r w:rsidRPr="005E2566">
        <w:rPr>
          <w:rFonts w:ascii="Cambria" w:eastAsia="Times New Roman" w:hAnsi="Cambria" w:cs="Times New Roman"/>
          <w:kern w:val="0"/>
          <w:lang w:eastAsia="en-US"/>
        </w:rPr>
        <w:t xml:space="preserve">It was agreed that costings would be </w:t>
      </w:r>
      <w:r w:rsidR="005E2566" w:rsidRPr="005E2566">
        <w:rPr>
          <w:rFonts w:ascii="Cambria" w:eastAsia="Times New Roman" w:hAnsi="Cambria" w:cs="Times New Roman"/>
          <w:kern w:val="0"/>
          <w:lang w:eastAsia="en-US"/>
        </w:rPr>
        <w:t xml:space="preserve">carried out </w:t>
      </w:r>
      <w:r w:rsidRPr="005E2566">
        <w:rPr>
          <w:rFonts w:ascii="Cambria" w:eastAsia="Times New Roman" w:hAnsi="Cambria" w:cs="Times New Roman"/>
          <w:kern w:val="0"/>
          <w:lang w:eastAsia="en-US"/>
        </w:rPr>
        <w:t xml:space="preserve">by the Executive for “festoon lighting in </w:t>
      </w:r>
      <w:r w:rsidR="005E2566">
        <w:rPr>
          <w:rFonts w:ascii="Cambria" w:eastAsia="Times New Roman" w:hAnsi="Cambria" w:cs="Times New Roman"/>
          <w:kern w:val="0"/>
          <w:lang w:eastAsia="en-US"/>
        </w:rPr>
        <w:t xml:space="preserve">the </w:t>
      </w:r>
      <w:r w:rsidRPr="005E2566">
        <w:rPr>
          <w:rFonts w:ascii="Cambria" w:eastAsia="Times New Roman" w:hAnsi="Cambria" w:cs="Times New Roman"/>
          <w:kern w:val="0"/>
          <w:lang w:eastAsia="en-US"/>
        </w:rPr>
        <w:t xml:space="preserve">Lifford </w:t>
      </w:r>
      <w:r w:rsidR="00DC42F6" w:rsidRPr="005E2566">
        <w:rPr>
          <w:rFonts w:ascii="Cambria" w:eastAsia="Times New Roman" w:hAnsi="Cambria" w:cs="Times New Roman"/>
          <w:kern w:val="0"/>
          <w:lang w:eastAsia="en-US"/>
        </w:rPr>
        <w:t>area</w:t>
      </w:r>
      <w:r w:rsidR="005E2566">
        <w:rPr>
          <w:rFonts w:ascii="Cambria" w:eastAsia="Times New Roman" w:hAnsi="Cambria" w:cs="Times New Roman"/>
          <w:kern w:val="0"/>
          <w:lang w:eastAsia="en-US"/>
        </w:rPr>
        <w:t>” for</w:t>
      </w:r>
      <w:r w:rsidR="002605DC" w:rsidRPr="005E2566">
        <w:rPr>
          <w:rFonts w:ascii="Cambria" w:eastAsia="Times New Roman" w:hAnsi="Cambria" w:cs="Times New Roman"/>
          <w:kern w:val="0"/>
          <w:lang w:eastAsia="en-US"/>
        </w:rPr>
        <w:t xml:space="preserve"> the </w:t>
      </w:r>
      <w:r w:rsidR="005E2566" w:rsidRPr="005E2566">
        <w:rPr>
          <w:rFonts w:ascii="Cambria" w:eastAsia="Times New Roman" w:hAnsi="Cambria" w:cs="Times New Roman"/>
          <w:kern w:val="0"/>
          <w:lang w:eastAsia="en-US"/>
        </w:rPr>
        <w:t>o</w:t>
      </w:r>
      <w:r w:rsidR="002605DC" w:rsidRPr="005E2566">
        <w:rPr>
          <w:rFonts w:ascii="Cambria" w:eastAsia="Times New Roman" w:hAnsi="Cambria" w:cs="Times New Roman"/>
          <w:kern w:val="0"/>
          <w:lang w:eastAsia="en-US"/>
        </w:rPr>
        <w:t xml:space="preserve">utdoor </w:t>
      </w:r>
      <w:r w:rsidR="005E2566" w:rsidRPr="005E2566">
        <w:rPr>
          <w:rFonts w:ascii="Cambria" w:eastAsia="Times New Roman" w:hAnsi="Cambria" w:cs="Times New Roman"/>
          <w:kern w:val="0"/>
          <w:lang w:eastAsia="en-US"/>
        </w:rPr>
        <w:t>d</w:t>
      </w:r>
      <w:r w:rsidR="002605DC" w:rsidRPr="005E2566">
        <w:rPr>
          <w:rFonts w:ascii="Cambria" w:eastAsia="Times New Roman" w:hAnsi="Cambria" w:cs="Times New Roman"/>
          <w:kern w:val="0"/>
          <w:lang w:eastAsia="en-US"/>
        </w:rPr>
        <w:t>ining season</w:t>
      </w:r>
      <w:r w:rsidR="005E2566">
        <w:rPr>
          <w:rFonts w:ascii="Cambria" w:eastAsia="Times New Roman" w:hAnsi="Cambria" w:cs="Times New Roman"/>
          <w:kern w:val="0"/>
          <w:lang w:eastAsia="en-US"/>
        </w:rPr>
        <w:t>,</w:t>
      </w:r>
      <w:r w:rsidRPr="005E2566">
        <w:rPr>
          <w:rFonts w:ascii="Cambria" w:eastAsia="Times New Roman" w:hAnsi="Cambria" w:cs="Times New Roman"/>
          <w:kern w:val="0"/>
          <w:lang w:eastAsia="en-US"/>
        </w:rPr>
        <w:t xml:space="preserve"> </w:t>
      </w:r>
      <w:r w:rsidR="005E2566" w:rsidRPr="005E2566">
        <w:rPr>
          <w:rFonts w:ascii="Cambria" w:eastAsia="Times New Roman" w:hAnsi="Cambria" w:cs="Times New Roman"/>
          <w:kern w:val="0"/>
          <w:lang w:eastAsia="en-US"/>
        </w:rPr>
        <w:t>presented</w:t>
      </w:r>
      <w:r w:rsidRPr="005E2566">
        <w:rPr>
          <w:rFonts w:ascii="Cambria" w:eastAsia="Times New Roman" w:hAnsi="Cambria" w:cs="Times New Roman"/>
          <w:kern w:val="0"/>
          <w:lang w:eastAsia="en-US"/>
        </w:rPr>
        <w:t xml:space="preserve"> to Members </w:t>
      </w:r>
      <w:r w:rsidR="005E2566" w:rsidRPr="005E2566">
        <w:rPr>
          <w:rFonts w:ascii="Cambria" w:eastAsia="Times New Roman" w:hAnsi="Cambria" w:cs="Times New Roman"/>
          <w:kern w:val="0"/>
          <w:lang w:eastAsia="en-US"/>
        </w:rPr>
        <w:t xml:space="preserve">with a view to allocating funds </w:t>
      </w:r>
      <w:r w:rsidRPr="005E2566">
        <w:rPr>
          <w:rFonts w:ascii="Cambria" w:eastAsia="Times New Roman" w:hAnsi="Cambria" w:cs="Times New Roman"/>
          <w:kern w:val="0"/>
          <w:lang w:eastAsia="en-US"/>
        </w:rPr>
        <w:t>from</w:t>
      </w:r>
      <w:r w:rsidR="005E2566" w:rsidRPr="005E2566">
        <w:rPr>
          <w:rFonts w:ascii="Cambria" w:eastAsia="Times New Roman" w:hAnsi="Cambria" w:cs="Times New Roman"/>
          <w:kern w:val="0"/>
          <w:lang w:eastAsia="en-US"/>
        </w:rPr>
        <w:t xml:space="preserve"> GMA for same</w:t>
      </w:r>
      <w:r>
        <w:rPr>
          <w:rFonts w:ascii="Cambria" w:eastAsia="Times New Roman" w:hAnsi="Cambria" w:cs="Times New Roman"/>
          <w:kern w:val="0"/>
          <w:u w:val="single"/>
          <w:lang w:eastAsia="en-US"/>
        </w:rPr>
        <w:t>.</w:t>
      </w:r>
    </w:p>
    <w:p w14:paraId="6CCD75C0" w14:textId="212B4143" w:rsidR="00C60E8B" w:rsidRDefault="00C60E8B" w:rsidP="00C60E8B">
      <w:pPr>
        <w:suppressAutoHyphens w:val="0"/>
        <w:spacing w:line="240" w:lineRule="auto"/>
        <w:rPr>
          <w:rFonts w:ascii="Cambria" w:eastAsia="Times New Roman" w:hAnsi="Cambria" w:cs="Times New Roman"/>
          <w:b/>
          <w:bCs/>
          <w:i/>
          <w:iCs/>
          <w:kern w:val="0"/>
          <w:lang w:eastAsia="en-US"/>
        </w:rPr>
      </w:pPr>
    </w:p>
    <w:p w14:paraId="13735A38" w14:textId="77777777" w:rsidR="00C60E8B" w:rsidRPr="00C60E8B" w:rsidRDefault="00C60E8B" w:rsidP="00C60E8B">
      <w:pPr>
        <w:suppressAutoHyphens w:val="0"/>
        <w:spacing w:line="240" w:lineRule="auto"/>
        <w:rPr>
          <w:rFonts w:ascii="Cambria" w:eastAsia="Times New Roman" w:hAnsi="Cambria" w:cs="Times New Roman"/>
          <w:b/>
          <w:bCs/>
          <w:i/>
          <w:iCs/>
          <w:kern w:val="0"/>
          <w:lang w:eastAsia="en-US"/>
        </w:rPr>
      </w:pPr>
    </w:p>
    <w:p w14:paraId="335BEB92" w14:textId="77777777" w:rsidR="00C60E8B" w:rsidRPr="00C60E8B" w:rsidRDefault="00C60E8B" w:rsidP="00C60E8B">
      <w:pPr>
        <w:suppressAutoHyphens w:val="0"/>
        <w:spacing w:line="240" w:lineRule="auto"/>
        <w:rPr>
          <w:rFonts w:eastAsia="Times New Roman" w:cs="Times New Roman"/>
          <w:kern w:val="0"/>
          <w:lang w:eastAsia="en-US"/>
        </w:rPr>
      </w:pPr>
    </w:p>
    <w:p w14:paraId="68690A71" w14:textId="77777777" w:rsidR="00C60E8B" w:rsidRPr="00C60E8B" w:rsidRDefault="00C60E8B" w:rsidP="00C60E8B">
      <w:pPr>
        <w:suppressAutoHyphens w:val="0"/>
        <w:spacing w:line="240" w:lineRule="auto"/>
        <w:rPr>
          <w:rFonts w:ascii="Cambria" w:eastAsia="Calibri" w:hAnsi="Cambria" w:cs="Times New Roman"/>
          <w:b/>
          <w:bCs/>
          <w:color w:val="FF0000"/>
          <w:kern w:val="0"/>
          <w:lang w:eastAsia="en-US"/>
        </w:rPr>
      </w:pPr>
      <w:r w:rsidRPr="00C60E8B">
        <w:rPr>
          <w:rFonts w:ascii="Cambria" w:eastAsia="Calibri" w:hAnsi="Cambria" w:cs="Times New Roman"/>
          <w:b/>
          <w:bCs/>
          <w:kern w:val="0"/>
          <w:lang w:eastAsia="en-US"/>
        </w:rPr>
        <w:t>No. 8</w:t>
      </w:r>
      <w:r w:rsidRPr="00C60E8B">
        <w:rPr>
          <w:rFonts w:ascii="Cambria" w:eastAsia="Calibri" w:hAnsi="Cambria" w:cs="Times New Roman"/>
          <w:b/>
          <w:bCs/>
          <w:kern w:val="0"/>
          <w:lang w:eastAsia="en-US"/>
        </w:rPr>
        <w:tab/>
        <w:t xml:space="preserve">Notice of Motion submitted by Cllr. J. Flynn  </w:t>
      </w:r>
    </w:p>
    <w:p w14:paraId="20C2790E" w14:textId="77777777" w:rsidR="00C60E8B" w:rsidRPr="00C60E8B" w:rsidRDefault="00C60E8B" w:rsidP="00C60E8B">
      <w:pPr>
        <w:suppressAutoHyphens w:val="0"/>
        <w:spacing w:line="240" w:lineRule="auto"/>
        <w:rPr>
          <w:rFonts w:eastAsia="Times New Roman" w:cs="Times New Roman"/>
          <w:kern w:val="0"/>
          <w:lang w:eastAsia="en-US"/>
        </w:rPr>
      </w:pPr>
    </w:p>
    <w:p w14:paraId="5FAAC60E" w14:textId="285A39AB" w:rsidR="00C60E8B" w:rsidRPr="00C60E8B" w:rsidRDefault="00C60E8B" w:rsidP="00C60E8B">
      <w:pPr>
        <w:suppressAutoHyphens w:val="0"/>
        <w:spacing w:line="240" w:lineRule="auto"/>
        <w:rPr>
          <w:rFonts w:ascii="Cambria" w:eastAsia="Calibri" w:hAnsi="Cambria" w:cs="Times New Roman"/>
          <w:b/>
          <w:bCs/>
          <w:kern w:val="0"/>
          <w:lang w:eastAsia="en-US"/>
        </w:rPr>
      </w:pPr>
      <w:r w:rsidRPr="00C60E8B">
        <w:rPr>
          <w:rFonts w:ascii="Cambria" w:eastAsia="Times New Roman" w:hAnsi="Cambria" w:cs="Times New Roman"/>
          <w:kern w:val="0"/>
          <w:lang w:eastAsia="en-US"/>
        </w:rPr>
        <w:t xml:space="preserve">Due to the large traffic volumes ( 15,000 vehicles a day ) on a main road to and from the M18 namely Tulla Road - I ask that Ennis Municipal District ,  in addition to proposals being considered at </w:t>
      </w:r>
      <w:r w:rsidR="004E14F9" w:rsidRPr="00C60E8B">
        <w:rPr>
          <w:rFonts w:ascii="Cambria" w:eastAsia="Times New Roman" w:hAnsi="Cambria" w:cs="Times New Roman"/>
          <w:kern w:val="0"/>
          <w:lang w:eastAsia="en-US"/>
        </w:rPr>
        <w:t>Corovorrin</w:t>
      </w:r>
      <w:r w:rsidRPr="00C60E8B">
        <w:rPr>
          <w:rFonts w:ascii="Cambria" w:eastAsia="Times New Roman" w:hAnsi="Cambria" w:cs="Times New Roman"/>
          <w:kern w:val="0"/>
          <w:lang w:eastAsia="en-US"/>
        </w:rPr>
        <w:t xml:space="preserve">  junction, look at providing additional traffic calming measures both east and west of the railway bridge -  such as pedestrian crossings at the Lifford Road and New Road junctions.</w:t>
      </w:r>
      <w:r w:rsidRPr="00C60E8B">
        <w:rPr>
          <w:rFonts w:ascii="Cambria" w:eastAsia="Calibri" w:hAnsi="Cambria" w:cs="Times New Roman"/>
          <w:b/>
          <w:bCs/>
          <w:kern w:val="0"/>
          <w:lang w:eastAsia="en-US"/>
        </w:rPr>
        <w:t> </w:t>
      </w:r>
    </w:p>
    <w:p w14:paraId="357CFB3A" w14:textId="77777777" w:rsidR="00C60E8B" w:rsidRPr="00C60E8B" w:rsidRDefault="00C60E8B" w:rsidP="00C60E8B">
      <w:pPr>
        <w:suppressAutoHyphens w:val="0"/>
        <w:spacing w:line="240" w:lineRule="auto"/>
        <w:rPr>
          <w:rFonts w:ascii="Cambria" w:eastAsia="Calibri" w:hAnsi="Cambria" w:cs="Times New Roman"/>
          <w:b/>
          <w:bCs/>
          <w:i/>
          <w:iCs/>
          <w:kern w:val="0"/>
          <w:lang w:eastAsia="en-US"/>
        </w:rPr>
      </w:pPr>
    </w:p>
    <w:p w14:paraId="16BEA861" w14:textId="77777777" w:rsidR="00C60E8B" w:rsidRPr="00C60E8B" w:rsidRDefault="00C60E8B" w:rsidP="00C60E8B">
      <w:pPr>
        <w:suppressAutoHyphens w:val="0"/>
        <w:spacing w:line="240" w:lineRule="auto"/>
        <w:rPr>
          <w:rFonts w:ascii="Cambria" w:eastAsia="Calibri" w:hAnsi="Cambria" w:cs="Times New Roman"/>
          <w:b/>
          <w:bCs/>
          <w:i/>
          <w:iCs/>
          <w:kern w:val="0"/>
          <w:lang w:eastAsia="en-US"/>
        </w:rPr>
      </w:pPr>
      <w:r w:rsidRPr="00C60E8B">
        <w:rPr>
          <w:rFonts w:ascii="Cambria" w:eastAsia="Calibri" w:hAnsi="Cambria" w:cs="Times New Roman"/>
          <w:b/>
          <w:bCs/>
          <w:i/>
          <w:iCs/>
          <w:kern w:val="0"/>
          <w:lang w:eastAsia="en-US"/>
        </w:rPr>
        <w:t>Eamon O’Dea, Senior Executive Officer, responded as follows:</w:t>
      </w:r>
    </w:p>
    <w:p w14:paraId="2B4E4F95" w14:textId="002743E1" w:rsidR="00C60E8B" w:rsidRPr="00C60E8B" w:rsidRDefault="00C60E8B" w:rsidP="00C60E8B">
      <w:pPr>
        <w:suppressAutoHyphens w:val="0"/>
        <w:spacing w:line="240" w:lineRule="auto"/>
        <w:rPr>
          <w:rFonts w:ascii="Cambria" w:eastAsia="Calibri" w:hAnsi="Cambria" w:cs="Times New Roman"/>
          <w:i/>
          <w:iCs/>
          <w:kern w:val="0"/>
          <w:lang w:eastAsia="en-US"/>
        </w:rPr>
      </w:pPr>
      <w:r w:rsidRPr="00C60E8B">
        <w:rPr>
          <w:rFonts w:ascii="Cambria" w:eastAsia="Calibri" w:hAnsi="Cambria" w:cs="Times New Roman"/>
          <w:i/>
          <w:iCs/>
          <w:kern w:val="0"/>
          <w:lang w:eastAsia="en-US"/>
        </w:rPr>
        <w:t xml:space="preserve">The Ennis MD has forwarded your motion to the Road Design Section for consideration in the detailed design of the LCS Scheme at </w:t>
      </w:r>
      <w:r w:rsidR="004E14F9" w:rsidRPr="00C60E8B">
        <w:rPr>
          <w:rFonts w:ascii="Cambria" w:eastAsia="Calibri" w:hAnsi="Cambria" w:cs="Times New Roman"/>
          <w:i/>
          <w:iCs/>
          <w:kern w:val="0"/>
          <w:lang w:eastAsia="en-US"/>
        </w:rPr>
        <w:t>Corovorrin</w:t>
      </w:r>
      <w:r w:rsidRPr="00C60E8B">
        <w:rPr>
          <w:rFonts w:ascii="Cambria" w:eastAsia="Calibri" w:hAnsi="Cambria" w:cs="Times New Roman"/>
          <w:i/>
          <w:iCs/>
          <w:kern w:val="0"/>
          <w:lang w:eastAsia="en-US"/>
        </w:rPr>
        <w:t xml:space="preserve"> Junction.</w:t>
      </w:r>
    </w:p>
    <w:p w14:paraId="764FBF66" w14:textId="77777777" w:rsidR="00C60E8B" w:rsidRPr="00C60E8B" w:rsidRDefault="00C60E8B" w:rsidP="00C60E8B">
      <w:pPr>
        <w:suppressAutoHyphens w:val="0"/>
        <w:spacing w:line="240" w:lineRule="auto"/>
        <w:rPr>
          <w:rFonts w:ascii="Cambria" w:eastAsia="Calibri" w:hAnsi="Cambria" w:cs="Times New Roman"/>
          <w:b/>
          <w:bCs/>
          <w:kern w:val="0"/>
          <w:lang w:eastAsia="en-US"/>
        </w:rPr>
      </w:pPr>
    </w:p>
    <w:p w14:paraId="6C6E95B4" w14:textId="02250B40" w:rsidR="00C60E8B" w:rsidRDefault="00B922C3" w:rsidP="00C60E8B">
      <w:pPr>
        <w:suppressAutoHyphens w:val="0"/>
        <w:spacing w:line="240" w:lineRule="auto"/>
        <w:rPr>
          <w:rFonts w:ascii="Cambria" w:eastAsia="Calibri" w:hAnsi="Cambria" w:cs="Times New Roman"/>
          <w:i/>
          <w:iCs/>
          <w:kern w:val="0"/>
          <w:lang w:eastAsia="en-US"/>
        </w:rPr>
      </w:pPr>
      <w:r>
        <w:rPr>
          <w:rFonts w:ascii="Cambria" w:eastAsia="Calibri" w:hAnsi="Cambria" w:cs="Times New Roman"/>
          <w:i/>
          <w:iCs/>
          <w:kern w:val="0"/>
          <w:lang w:eastAsia="en-US"/>
        </w:rPr>
        <w:t>This item was seconded by Cllr. P. Daly and agreed by all Members.</w:t>
      </w:r>
    </w:p>
    <w:p w14:paraId="622D3A83" w14:textId="012069F4" w:rsidR="00B922C3" w:rsidRDefault="00B922C3" w:rsidP="00C60E8B">
      <w:pPr>
        <w:suppressAutoHyphens w:val="0"/>
        <w:spacing w:line="240" w:lineRule="auto"/>
        <w:rPr>
          <w:rFonts w:ascii="Cambria" w:eastAsia="Calibri" w:hAnsi="Cambria" w:cs="Times New Roman"/>
          <w:i/>
          <w:iCs/>
          <w:kern w:val="0"/>
          <w:lang w:eastAsia="en-US"/>
        </w:rPr>
      </w:pPr>
    </w:p>
    <w:p w14:paraId="538D5855" w14:textId="773E283A" w:rsidR="00B922C3" w:rsidRPr="00C60E8B" w:rsidRDefault="00B922C3" w:rsidP="005E2566">
      <w:pPr>
        <w:suppressAutoHyphens w:val="0"/>
        <w:spacing w:line="240" w:lineRule="auto"/>
        <w:jc w:val="both"/>
        <w:rPr>
          <w:rFonts w:ascii="Cambria" w:eastAsia="Calibri" w:hAnsi="Cambria" w:cs="Times New Roman"/>
          <w:kern w:val="0"/>
          <w:lang w:eastAsia="en-US"/>
        </w:rPr>
      </w:pPr>
      <w:r>
        <w:rPr>
          <w:rFonts w:ascii="Cambria" w:eastAsia="Calibri" w:hAnsi="Cambria" w:cs="Times New Roman"/>
          <w:kern w:val="0"/>
          <w:lang w:eastAsia="en-US"/>
        </w:rPr>
        <w:t xml:space="preserve">Cllr. Flynn </w:t>
      </w:r>
      <w:r w:rsidR="005E2566">
        <w:rPr>
          <w:rFonts w:ascii="Cambria" w:eastAsia="Calibri" w:hAnsi="Cambria" w:cs="Times New Roman"/>
          <w:kern w:val="0"/>
          <w:lang w:eastAsia="en-US"/>
        </w:rPr>
        <w:t>acknowledging</w:t>
      </w:r>
      <w:r>
        <w:rPr>
          <w:rFonts w:ascii="Cambria" w:eastAsia="Calibri" w:hAnsi="Cambria" w:cs="Times New Roman"/>
          <w:kern w:val="0"/>
          <w:lang w:eastAsia="en-US"/>
        </w:rPr>
        <w:t xml:space="preserve"> the response, outlined the </w:t>
      </w:r>
      <w:r w:rsidR="002605DC">
        <w:rPr>
          <w:rFonts w:ascii="Cambria" w:eastAsia="Calibri" w:hAnsi="Cambria" w:cs="Times New Roman"/>
          <w:kern w:val="0"/>
          <w:lang w:eastAsia="en-US"/>
        </w:rPr>
        <w:t xml:space="preserve">lack of </w:t>
      </w:r>
      <w:r>
        <w:rPr>
          <w:rFonts w:ascii="Cambria" w:eastAsia="Calibri" w:hAnsi="Cambria" w:cs="Times New Roman"/>
          <w:kern w:val="0"/>
          <w:lang w:eastAsia="en-US"/>
        </w:rPr>
        <w:t>safe pedestrian crossings</w:t>
      </w:r>
      <w:r w:rsidR="00971162">
        <w:rPr>
          <w:rFonts w:ascii="Cambria" w:eastAsia="Calibri" w:hAnsi="Cambria" w:cs="Times New Roman"/>
          <w:kern w:val="0"/>
          <w:lang w:eastAsia="en-US"/>
        </w:rPr>
        <w:t xml:space="preserve"> </w:t>
      </w:r>
      <w:r w:rsidR="005E2566">
        <w:rPr>
          <w:rFonts w:ascii="Cambria" w:eastAsia="Calibri" w:hAnsi="Cambria" w:cs="Times New Roman"/>
          <w:kern w:val="0"/>
          <w:lang w:eastAsia="en-US"/>
        </w:rPr>
        <w:t xml:space="preserve">for vulnerable </w:t>
      </w:r>
      <w:r>
        <w:rPr>
          <w:rFonts w:ascii="Cambria" w:eastAsia="Calibri" w:hAnsi="Cambria" w:cs="Times New Roman"/>
          <w:kern w:val="0"/>
          <w:lang w:eastAsia="en-US"/>
        </w:rPr>
        <w:t xml:space="preserve">elderly residents </w:t>
      </w:r>
      <w:r w:rsidR="005E2566">
        <w:rPr>
          <w:rFonts w:ascii="Cambria" w:eastAsia="Calibri" w:hAnsi="Cambria" w:cs="Times New Roman"/>
          <w:kern w:val="0"/>
          <w:lang w:eastAsia="en-US"/>
        </w:rPr>
        <w:t>along with</w:t>
      </w:r>
      <w:r w:rsidR="0016729D">
        <w:rPr>
          <w:rFonts w:ascii="Cambria" w:eastAsia="Calibri" w:hAnsi="Cambria" w:cs="Times New Roman"/>
          <w:kern w:val="0"/>
          <w:lang w:eastAsia="en-US"/>
        </w:rPr>
        <w:t>,</w:t>
      </w:r>
      <w:r w:rsidR="00EC7664">
        <w:rPr>
          <w:rFonts w:ascii="Cambria" w:eastAsia="Calibri" w:hAnsi="Cambria" w:cs="Times New Roman"/>
          <w:kern w:val="0"/>
          <w:lang w:eastAsia="en-US"/>
        </w:rPr>
        <w:t xml:space="preserve"> the awaited </w:t>
      </w:r>
      <w:r w:rsidR="004E14F9">
        <w:rPr>
          <w:rFonts w:ascii="Cambria" w:eastAsia="Calibri" w:hAnsi="Cambria" w:cs="Times New Roman"/>
          <w:kern w:val="0"/>
          <w:lang w:eastAsia="en-US"/>
        </w:rPr>
        <w:t>Corovorrin</w:t>
      </w:r>
      <w:r w:rsidR="00EC7664">
        <w:rPr>
          <w:rFonts w:ascii="Cambria" w:eastAsia="Calibri" w:hAnsi="Cambria" w:cs="Times New Roman"/>
          <w:kern w:val="0"/>
          <w:lang w:eastAsia="en-US"/>
        </w:rPr>
        <w:t xml:space="preserve"> traffic calming</w:t>
      </w:r>
      <w:r w:rsidR="00971162">
        <w:rPr>
          <w:rFonts w:ascii="Cambria" w:eastAsia="Calibri" w:hAnsi="Cambria" w:cs="Times New Roman"/>
          <w:kern w:val="0"/>
          <w:lang w:eastAsia="en-US"/>
        </w:rPr>
        <w:t xml:space="preserve"> measures</w:t>
      </w:r>
      <w:r w:rsidR="0016729D">
        <w:rPr>
          <w:rFonts w:ascii="Cambria" w:eastAsia="Calibri" w:hAnsi="Cambria" w:cs="Times New Roman"/>
          <w:kern w:val="0"/>
          <w:lang w:eastAsia="en-US"/>
        </w:rPr>
        <w:t>,</w:t>
      </w:r>
      <w:r w:rsidR="005E2566">
        <w:rPr>
          <w:rFonts w:ascii="Cambria" w:eastAsia="Calibri" w:hAnsi="Cambria" w:cs="Times New Roman"/>
          <w:kern w:val="0"/>
          <w:lang w:eastAsia="en-US"/>
        </w:rPr>
        <w:t xml:space="preserve"> has become a</w:t>
      </w:r>
      <w:r w:rsidR="00EC7664">
        <w:rPr>
          <w:rFonts w:ascii="Cambria" w:eastAsia="Calibri" w:hAnsi="Cambria" w:cs="Times New Roman"/>
          <w:kern w:val="0"/>
          <w:lang w:eastAsia="en-US"/>
        </w:rPr>
        <w:t xml:space="preserve"> source of  frustration for</w:t>
      </w:r>
      <w:r w:rsidR="00971162">
        <w:rPr>
          <w:rFonts w:ascii="Cambria" w:eastAsia="Calibri" w:hAnsi="Cambria" w:cs="Times New Roman"/>
          <w:kern w:val="0"/>
          <w:lang w:eastAsia="en-US"/>
        </w:rPr>
        <w:t xml:space="preserve"> locals</w:t>
      </w:r>
      <w:r w:rsidR="00EC7664">
        <w:rPr>
          <w:rFonts w:ascii="Cambria" w:eastAsia="Calibri" w:hAnsi="Cambria" w:cs="Times New Roman"/>
          <w:kern w:val="0"/>
          <w:lang w:eastAsia="en-US"/>
        </w:rPr>
        <w:t>.</w:t>
      </w:r>
      <w:r>
        <w:rPr>
          <w:rFonts w:ascii="Cambria" w:eastAsia="Calibri" w:hAnsi="Cambria" w:cs="Times New Roman"/>
          <w:kern w:val="0"/>
          <w:lang w:eastAsia="en-US"/>
        </w:rPr>
        <w:t xml:space="preserve"> </w:t>
      </w:r>
      <w:r w:rsidR="00586272">
        <w:rPr>
          <w:rFonts w:ascii="Cambria" w:eastAsia="Calibri" w:hAnsi="Cambria" w:cs="Times New Roman"/>
          <w:kern w:val="0"/>
          <w:lang w:eastAsia="en-US"/>
        </w:rPr>
        <w:t xml:space="preserve">Cllr. Daly supported this </w:t>
      </w:r>
      <w:r w:rsidR="005E2566">
        <w:rPr>
          <w:rFonts w:ascii="Cambria" w:eastAsia="Calibri" w:hAnsi="Cambria" w:cs="Times New Roman"/>
          <w:kern w:val="0"/>
          <w:lang w:eastAsia="en-US"/>
        </w:rPr>
        <w:t>m</w:t>
      </w:r>
      <w:r w:rsidR="00586272">
        <w:rPr>
          <w:rFonts w:ascii="Cambria" w:eastAsia="Calibri" w:hAnsi="Cambria" w:cs="Times New Roman"/>
          <w:kern w:val="0"/>
          <w:lang w:eastAsia="en-US"/>
        </w:rPr>
        <w:t>otion</w:t>
      </w:r>
      <w:r w:rsidR="00E8500B">
        <w:rPr>
          <w:rFonts w:ascii="Cambria" w:eastAsia="Calibri" w:hAnsi="Cambria" w:cs="Times New Roman"/>
          <w:kern w:val="0"/>
          <w:lang w:eastAsia="en-US"/>
        </w:rPr>
        <w:t xml:space="preserve"> voicing concern for residents of </w:t>
      </w:r>
      <w:r w:rsidR="00586272">
        <w:rPr>
          <w:rFonts w:ascii="Cambria" w:eastAsia="Calibri" w:hAnsi="Cambria" w:cs="Times New Roman"/>
          <w:kern w:val="0"/>
          <w:lang w:eastAsia="en-US"/>
        </w:rPr>
        <w:t>Kevin Barry Avenue and Corovorrin</w:t>
      </w:r>
      <w:r w:rsidR="00E8500B">
        <w:rPr>
          <w:rFonts w:ascii="Cambria" w:eastAsia="Calibri" w:hAnsi="Cambria" w:cs="Times New Roman"/>
          <w:kern w:val="0"/>
          <w:lang w:eastAsia="en-US"/>
        </w:rPr>
        <w:t xml:space="preserve">. </w:t>
      </w:r>
      <w:r>
        <w:rPr>
          <w:rFonts w:ascii="Cambria" w:eastAsia="Calibri" w:hAnsi="Cambria" w:cs="Times New Roman"/>
          <w:kern w:val="0"/>
          <w:lang w:eastAsia="en-US"/>
        </w:rPr>
        <w:t xml:space="preserve">Eamon O’Dea explained that the draft layout map was </w:t>
      </w:r>
      <w:r w:rsidR="00971162">
        <w:rPr>
          <w:rFonts w:ascii="Cambria" w:eastAsia="Calibri" w:hAnsi="Cambria" w:cs="Times New Roman"/>
          <w:kern w:val="0"/>
          <w:lang w:eastAsia="en-US"/>
        </w:rPr>
        <w:t xml:space="preserve">currently </w:t>
      </w:r>
      <w:r>
        <w:rPr>
          <w:rFonts w:ascii="Cambria" w:eastAsia="Calibri" w:hAnsi="Cambria" w:cs="Times New Roman"/>
          <w:kern w:val="0"/>
          <w:lang w:eastAsia="en-US"/>
        </w:rPr>
        <w:t>with the Department for approval.</w:t>
      </w:r>
      <w:r w:rsidR="00EC7664">
        <w:rPr>
          <w:rFonts w:ascii="Cambria" w:eastAsia="Calibri" w:hAnsi="Cambria" w:cs="Times New Roman"/>
          <w:kern w:val="0"/>
          <w:lang w:eastAsia="en-US"/>
        </w:rPr>
        <w:t xml:space="preserve">  He reminded Members that the </w:t>
      </w:r>
      <w:r w:rsidR="00586272">
        <w:rPr>
          <w:rFonts w:ascii="Cambria" w:eastAsia="Calibri" w:hAnsi="Cambria" w:cs="Times New Roman"/>
          <w:kern w:val="0"/>
          <w:lang w:eastAsia="en-US"/>
        </w:rPr>
        <w:t xml:space="preserve">upcoming Active Travel </w:t>
      </w:r>
      <w:r w:rsidR="00E8500B">
        <w:rPr>
          <w:rFonts w:ascii="Cambria" w:eastAsia="Calibri" w:hAnsi="Cambria" w:cs="Times New Roman"/>
          <w:kern w:val="0"/>
          <w:lang w:eastAsia="en-US"/>
        </w:rPr>
        <w:t xml:space="preserve">“Connecting and Co-creating </w:t>
      </w:r>
      <w:r w:rsidR="005E2566">
        <w:rPr>
          <w:rFonts w:ascii="Cambria" w:eastAsia="Calibri" w:hAnsi="Cambria" w:cs="Times New Roman"/>
          <w:kern w:val="0"/>
          <w:lang w:eastAsia="en-US"/>
        </w:rPr>
        <w:t>Ennis</w:t>
      </w:r>
      <w:r w:rsidR="00E8500B">
        <w:rPr>
          <w:rFonts w:ascii="Cambria" w:eastAsia="Calibri" w:hAnsi="Cambria" w:cs="Times New Roman"/>
          <w:kern w:val="0"/>
          <w:lang w:eastAsia="en-US"/>
        </w:rPr>
        <w:t xml:space="preserve">” </w:t>
      </w:r>
      <w:r w:rsidR="005E2566">
        <w:rPr>
          <w:rFonts w:ascii="Cambria" w:eastAsia="Calibri" w:hAnsi="Cambria" w:cs="Times New Roman"/>
          <w:kern w:val="0"/>
          <w:lang w:eastAsia="en-US"/>
        </w:rPr>
        <w:t xml:space="preserve">project </w:t>
      </w:r>
      <w:r w:rsidR="00EC7664">
        <w:rPr>
          <w:rFonts w:ascii="Cambria" w:eastAsia="Calibri" w:hAnsi="Cambria" w:cs="Times New Roman"/>
          <w:kern w:val="0"/>
          <w:lang w:eastAsia="en-US"/>
        </w:rPr>
        <w:t xml:space="preserve">will </w:t>
      </w:r>
      <w:r w:rsidR="00971162">
        <w:rPr>
          <w:rFonts w:ascii="Cambria" w:eastAsia="Calibri" w:hAnsi="Cambria" w:cs="Times New Roman"/>
          <w:kern w:val="0"/>
          <w:lang w:eastAsia="en-US"/>
        </w:rPr>
        <w:t xml:space="preserve">also </w:t>
      </w:r>
      <w:r w:rsidR="00586272">
        <w:rPr>
          <w:rFonts w:ascii="Cambria" w:eastAsia="Calibri" w:hAnsi="Cambria" w:cs="Times New Roman"/>
          <w:kern w:val="0"/>
          <w:lang w:eastAsia="en-US"/>
        </w:rPr>
        <w:t xml:space="preserve">deliver </w:t>
      </w:r>
      <w:r w:rsidR="00E8500B">
        <w:rPr>
          <w:rFonts w:ascii="Cambria" w:eastAsia="Calibri" w:hAnsi="Cambria" w:cs="Times New Roman"/>
          <w:kern w:val="0"/>
          <w:lang w:eastAsia="en-US"/>
        </w:rPr>
        <w:t xml:space="preserve">a broad range of accessibility </w:t>
      </w:r>
      <w:r w:rsidR="00EC7664">
        <w:rPr>
          <w:rFonts w:ascii="Cambria" w:eastAsia="Calibri" w:hAnsi="Cambria" w:cs="Times New Roman"/>
          <w:kern w:val="0"/>
          <w:lang w:eastAsia="en-US"/>
        </w:rPr>
        <w:t>solutions across town.</w:t>
      </w:r>
    </w:p>
    <w:bookmarkEnd w:id="14"/>
    <w:p w14:paraId="097F750B" w14:textId="2C71A009" w:rsidR="00E3024B" w:rsidRDefault="00C60E8B" w:rsidP="00C60E8B">
      <w:pPr>
        <w:suppressAutoHyphens w:val="0"/>
        <w:spacing w:line="240" w:lineRule="auto"/>
        <w:rPr>
          <w:rFonts w:ascii="Cambria" w:eastAsia="Calibri" w:hAnsi="Cambria" w:cs="Times New Roman"/>
          <w:b/>
          <w:bCs/>
          <w:color w:val="FF0000"/>
          <w:kern w:val="0"/>
          <w:lang w:eastAsia="en-US"/>
        </w:rPr>
      </w:pPr>
      <w:r w:rsidRPr="00C60E8B">
        <w:rPr>
          <w:rFonts w:ascii="Cambria" w:eastAsia="Calibri" w:hAnsi="Cambria" w:cs="Times New Roman"/>
          <w:b/>
          <w:bCs/>
          <w:color w:val="FF0000"/>
          <w:kern w:val="0"/>
          <w:lang w:eastAsia="en-US"/>
        </w:rPr>
        <w:t xml:space="preserve">  </w:t>
      </w:r>
    </w:p>
    <w:p w14:paraId="1E154C38" w14:textId="7E8A36D4" w:rsidR="00E8500B" w:rsidRDefault="00E8500B" w:rsidP="00C60E8B">
      <w:pPr>
        <w:suppressAutoHyphens w:val="0"/>
        <w:spacing w:line="240" w:lineRule="auto"/>
        <w:rPr>
          <w:rFonts w:ascii="Cambria" w:eastAsia="Calibri" w:hAnsi="Cambria" w:cs="Times New Roman"/>
          <w:b/>
          <w:bCs/>
          <w:color w:val="FF0000"/>
          <w:kern w:val="0"/>
          <w:lang w:eastAsia="en-US"/>
        </w:rPr>
      </w:pPr>
    </w:p>
    <w:p w14:paraId="17666F0F" w14:textId="4FBF58A8" w:rsidR="00AB3737" w:rsidRDefault="00AB3737" w:rsidP="00C60E8B">
      <w:pPr>
        <w:suppressAutoHyphens w:val="0"/>
        <w:spacing w:line="240" w:lineRule="auto"/>
        <w:rPr>
          <w:rFonts w:ascii="Cambria" w:eastAsia="Calibri" w:hAnsi="Cambria" w:cs="Times New Roman"/>
          <w:b/>
          <w:bCs/>
          <w:color w:val="FF0000"/>
          <w:kern w:val="0"/>
          <w:lang w:eastAsia="en-US"/>
        </w:rPr>
      </w:pPr>
    </w:p>
    <w:p w14:paraId="7AB9066F" w14:textId="2738D5A0" w:rsidR="00AB3737" w:rsidRDefault="00AB3737" w:rsidP="00C60E8B">
      <w:pPr>
        <w:suppressAutoHyphens w:val="0"/>
        <w:spacing w:line="240" w:lineRule="auto"/>
        <w:rPr>
          <w:rFonts w:ascii="Cambria" w:eastAsia="Calibri" w:hAnsi="Cambria" w:cs="Times New Roman"/>
          <w:b/>
          <w:bCs/>
          <w:color w:val="FF0000"/>
          <w:kern w:val="0"/>
          <w:lang w:eastAsia="en-US"/>
        </w:rPr>
      </w:pPr>
    </w:p>
    <w:p w14:paraId="4A6813FF" w14:textId="15D3F24F" w:rsidR="00AB3737" w:rsidRDefault="00AB3737" w:rsidP="00C60E8B">
      <w:pPr>
        <w:suppressAutoHyphens w:val="0"/>
        <w:spacing w:line="240" w:lineRule="auto"/>
        <w:rPr>
          <w:rFonts w:ascii="Cambria" w:eastAsia="Calibri" w:hAnsi="Cambria" w:cs="Times New Roman"/>
          <w:b/>
          <w:bCs/>
          <w:color w:val="FF0000"/>
          <w:kern w:val="0"/>
          <w:lang w:eastAsia="en-US"/>
        </w:rPr>
      </w:pPr>
    </w:p>
    <w:p w14:paraId="7F037DEA" w14:textId="77777777" w:rsidR="00AB3737" w:rsidRDefault="00AB3737" w:rsidP="00C60E8B">
      <w:pPr>
        <w:suppressAutoHyphens w:val="0"/>
        <w:spacing w:line="240" w:lineRule="auto"/>
        <w:rPr>
          <w:rFonts w:ascii="Cambria" w:eastAsia="Calibri" w:hAnsi="Cambria" w:cs="Times New Roman"/>
          <w:b/>
          <w:bCs/>
          <w:color w:val="FF0000"/>
          <w:kern w:val="0"/>
          <w:lang w:eastAsia="en-US"/>
        </w:rPr>
      </w:pPr>
    </w:p>
    <w:p w14:paraId="6971F8B9" w14:textId="2DFACC61" w:rsidR="00C60E8B" w:rsidRPr="00C60E8B" w:rsidRDefault="00C60E8B" w:rsidP="00C60E8B">
      <w:pPr>
        <w:suppressAutoHyphens w:val="0"/>
        <w:spacing w:line="240" w:lineRule="auto"/>
        <w:rPr>
          <w:rFonts w:ascii="Cambria" w:eastAsia="Calibri" w:hAnsi="Cambria" w:cs="Times New Roman"/>
          <w:b/>
          <w:bCs/>
          <w:kern w:val="0"/>
          <w:lang w:eastAsia="en-US"/>
        </w:rPr>
      </w:pPr>
      <w:r w:rsidRPr="00C60E8B">
        <w:rPr>
          <w:rFonts w:ascii="Cambria" w:eastAsia="Calibri" w:hAnsi="Cambria" w:cs="Times New Roman"/>
          <w:b/>
          <w:bCs/>
          <w:color w:val="FF0000"/>
          <w:kern w:val="0"/>
          <w:lang w:eastAsia="en-US"/>
        </w:rPr>
        <w:lastRenderedPageBreak/>
        <w:t xml:space="preserve">           </w:t>
      </w:r>
      <w:r w:rsidRPr="00C60E8B">
        <w:rPr>
          <w:rFonts w:ascii="Cambria" w:eastAsia="Calibri" w:hAnsi="Cambria" w:cs="Times New Roman"/>
          <w:b/>
          <w:bCs/>
          <w:kern w:val="0"/>
          <w:lang w:eastAsia="en-US"/>
        </w:rPr>
        <w:t xml:space="preserve">            </w:t>
      </w:r>
    </w:p>
    <w:p w14:paraId="545FC56B" w14:textId="77777777" w:rsidR="00C60E8B" w:rsidRPr="00C60E8B" w:rsidRDefault="00C60E8B" w:rsidP="00C60E8B">
      <w:pPr>
        <w:suppressAutoHyphens w:val="0"/>
        <w:spacing w:line="240" w:lineRule="auto"/>
        <w:rPr>
          <w:rFonts w:ascii="Cambria" w:eastAsia="Calibri" w:hAnsi="Cambria" w:cs="Times New Roman"/>
          <w:b/>
          <w:bCs/>
          <w:color w:val="FF0000"/>
          <w:kern w:val="0"/>
          <w:lang w:eastAsia="en-US"/>
        </w:rPr>
      </w:pPr>
      <w:r w:rsidRPr="00C60E8B">
        <w:rPr>
          <w:rFonts w:ascii="Cambria" w:eastAsia="Calibri" w:hAnsi="Cambria" w:cs="Times New Roman"/>
          <w:b/>
          <w:bCs/>
          <w:kern w:val="0"/>
          <w:lang w:eastAsia="en-US"/>
        </w:rPr>
        <w:t>No. 9</w:t>
      </w:r>
      <w:r w:rsidRPr="00C60E8B">
        <w:rPr>
          <w:rFonts w:ascii="Cambria" w:eastAsia="Calibri" w:hAnsi="Cambria" w:cs="Times New Roman"/>
          <w:b/>
          <w:bCs/>
          <w:kern w:val="0"/>
          <w:lang w:eastAsia="en-US"/>
        </w:rPr>
        <w:tab/>
        <w:t>Notice of Motion submitted by Cllr. M. Nestor</w:t>
      </w:r>
      <w:r w:rsidRPr="00C60E8B">
        <w:rPr>
          <w:rFonts w:ascii="Cambria" w:eastAsia="Calibri" w:hAnsi="Cambria" w:cs="Times New Roman"/>
          <w:b/>
          <w:bCs/>
          <w:kern w:val="0"/>
          <w:lang w:eastAsia="en-US"/>
        </w:rPr>
        <w:tab/>
      </w:r>
    </w:p>
    <w:p w14:paraId="79258F81" w14:textId="040F90A1" w:rsidR="00C60E8B" w:rsidRPr="00C60E8B" w:rsidRDefault="00C60E8B" w:rsidP="00C60E8B">
      <w:pPr>
        <w:suppressAutoHyphens w:val="0"/>
        <w:spacing w:line="240" w:lineRule="auto"/>
        <w:rPr>
          <w:rFonts w:ascii="Cambria" w:eastAsia="Times New Roman" w:hAnsi="Cambria" w:cs="Times New Roman"/>
          <w:kern w:val="0"/>
          <w:lang w:eastAsia="en-US"/>
        </w:rPr>
      </w:pPr>
      <w:r w:rsidRPr="00C60E8B">
        <w:rPr>
          <w:rFonts w:ascii="Cambria" w:eastAsia="Times New Roman" w:hAnsi="Cambria" w:cs="Times New Roman"/>
          <w:kern w:val="0"/>
          <w:lang w:eastAsia="en-US"/>
        </w:rPr>
        <w:t xml:space="preserve">This motion is requesting that Clare County Council in conjunction with </w:t>
      </w:r>
      <w:r w:rsidR="004E14F9" w:rsidRPr="00C60E8B">
        <w:rPr>
          <w:rFonts w:ascii="Cambria" w:eastAsia="Calibri" w:hAnsi="Cambria" w:cs="Times New Roman"/>
          <w:i/>
          <w:iCs/>
          <w:kern w:val="0"/>
          <w:lang w:val="en-IE" w:eastAsia="en-US"/>
        </w:rPr>
        <w:t>Glór</w:t>
      </w:r>
      <w:r w:rsidR="004E14F9" w:rsidRPr="00C60E8B">
        <w:rPr>
          <w:rFonts w:ascii="Cambria" w:eastAsia="Times New Roman" w:hAnsi="Cambria" w:cs="Times New Roman"/>
          <w:kern w:val="0"/>
          <w:lang w:eastAsia="en-US"/>
        </w:rPr>
        <w:t xml:space="preserve"> </w:t>
      </w:r>
      <w:r w:rsidRPr="00C60E8B">
        <w:rPr>
          <w:rFonts w:ascii="Cambria" w:eastAsia="Times New Roman" w:hAnsi="Cambria" w:cs="Times New Roman"/>
          <w:kern w:val="0"/>
          <w:lang w:eastAsia="en-US"/>
        </w:rPr>
        <w:t>Theatre arrange a series of outdoor concerts, to be held in the Market building at times that would not interfere with trading in the area. </w:t>
      </w:r>
    </w:p>
    <w:p w14:paraId="30FF4ECF" w14:textId="77777777" w:rsidR="00C60E8B" w:rsidRPr="00C60E8B" w:rsidRDefault="00C60E8B" w:rsidP="00C60E8B">
      <w:pPr>
        <w:suppressAutoHyphens w:val="0"/>
        <w:spacing w:line="240" w:lineRule="auto"/>
        <w:rPr>
          <w:rFonts w:eastAsia="Times New Roman" w:cs="Times New Roman"/>
          <w:kern w:val="0"/>
          <w:lang w:eastAsia="en-US"/>
        </w:rPr>
      </w:pPr>
    </w:p>
    <w:p w14:paraId="4D7F3A48" w14:textId="77777777" w:rsidR="00C60E8B" w:rsidRPr="00C60E8B" w:rsidRDefault="00C60E8B" w:rsidP="00C60E8B">
      <w:pPr>
        <w:suppressAutoHyphens w:val="0"/>
        <w:spacing w:line="240" w:lineRule="auto"/>
        <w:rPr>
          <w:rFonts w:ascii="Cambria" w:eastAsia="Times New Roman" w:hAnsi="Cambria" w:cs="Times New Roman"/>
          <w:b/>
          <w:bCs/>
          <w:i/>
          <w:iCs/>
          <w:kern w:val="0"/>
          <w:lang w:eastAsia="en-US"/>
        </w:rPr>
      </w:pPr>
      <w:r w:rsidRPr="00C60E8B">
        <w:rPr>
          <w:rFonts w:ascii="Cambria" w:eastAsia="Times New Roman" w:hAnsi="Cambria" w:cs="Times New Roman"/>
          <w:b/>
          <w:bCs/>
          <w:i/>
          <w:iCs/>
          <w:kern w:val="0"/>
          <w:lang w:eastAsia="en-US"/>
        </w:rPr>
        <w:t>Siobhan Mulcahy, Arts Officer, responded as follows:</w:t>
      </w:r>
    </w:p>
    <w:p w14:paraId="24EBC941" w14:textId="77777777" w:rsidR="00C60E8B" w:rsidRPr="00C60E8B" w:rsidRDefault="00C60E8B" w:rsidP="00C60E8B">
      <w:pPr>
        <w:suppressAutoHyphens w:val="0"/>
        <w:spacing w:line="240" w:lineRule="auto"/>
        <w:rPr>
          <w:rFonts w:ascii="Cambria" w:eastAsia="Times New Roman" w:hAnsi="Cambria" w:cs="Times New Roman"/>
          <w:i/>
          <w:iCs/>
          <w:kern w:val="0"/>
          <w:lang w:val="en-IE" w:eastAsia="en-US"/>
        </w:rPr>
      </w:pPr>
      <w:r w:rsidRPr="00C60E8B">
        <w:rPr>
          <w:rFonts w:ascii="Cambria" w:eastAsia="Times New Roman" w:hAnsi="Cambria" w:cs="Times New Roman"/>
          <w:i/>
          <w:iCs/>
          <w:kern w:val="0"/>
          <w:lang w:val="en-IE" w:eastAsia="en-US"/>
        </w:rPr>
        <w:t xml:space="preserve">Clare Arts Office is currently working with Fidget Feet Irish Aerial Dance Company to provide entertainment in Ennis over the summer months and if suitable to their needs we will </w:t>
      </w:r>
      <w:proofErr w:type="gramStart"/>
      <w:r w:rsidRPr="00C60E8B">
        <w:rPr>
          <w:rFonts w:ascii="Cambria" w:eastAsia="Times New Roman" w:hAnsi="Cambria" w:cs="Times New Roman"/>
          <w:i/>
          <w:iCs/>
          <w:kern w:val="0"/>
          <w:lang w:val="en-IE" w:eastAsia="en-US"/>
        </w:rPr>
        <w:t>give consideration to</w:t>
      </w:r>
      <w:proofErr w:type="gramEnd"/>
      <w:r w:rsidRPr="00C60E8B">
        <w:rPr>
          <w:rFonts w:ascii="Cambria" w:eastAsia="Times New Roman" w:hAnsi="Cambria" w:cs="Times New Roman"/>
          <w:i/>
          <w:iCs/>
          <w:kern w:val="0"/>
          <w:lang w:val="en-IE" w:eastAsia="en-US"/>
        </w:rPr>
        <w:t xml:space="preserve"> the Market Building. The Arts Office is also operating the Outdoor Live Music Local Performance Scheme countywide, including in Ennis. We are currently assessing the applications under this scheme and again, will give due consideration to use of the Market building, subject to public health guidelines and technical requirements of the applicants. </w:t>
      </w:r>
    </w:p>
    <w:p w14:paraId="04948813" w14:textId="77777777" w:rsidR="00C60E8B" w:rsidRPr="00C60E8B" w:rsidRDefault="00C60E8B" w:rsidP="00C60E8B">
      <w:pPr>
        <w:suppressAutoHyphens w:val="0"/>
        <w:spacing w:line="240" w:lineRule="auto"/>
        <w:rPr>
          <w:rFonts w:eastAsia="Times New Roman" w:cs="Times New Roman"/>
          <w:kern w:val="0"/>
          <w:lang w:eastAsia="en-US"/>
        </w:rPr>
      </w:pPr>
    </w:p>
    <w:p w14:paraId="513502FD" w14:textId="7D0BCF20" w:rsidR="00C60E8B" w:rsidRPr="00C60E8B" w:rsidRDefault="00C60E8B" w:rsidP="00C60E8B">
      <w:pPr>
        <w:suppressAutoHyphens w:val="0"/>
        <w:spacing w:line="240" w:lineRule="auto"/>
        <w:rPr>
          <w:rFonts w:ascii="Cambria" w:eastAsia="Calibri" w:hAnsi="Cambria" w:cs="Times New Roman"/>
          <w:b/>
          <w:bCs/>
          <w:i/>
          <w:iCs/>
          <w:kern w:val="0"/>
          <w:lang w:eastAsia="en-US"/>
        </w:rPr>
      </w:pPr>
      <w:bookmarkStart w:id="15" w:name="_Hlk75853401"/>
      <w:r w:rsidRPr="00C60E8B">
        <w:rPr>
          <w:rFonts w:ascii="Cambria" w:eastAsia="Calibri" w:hAnsi="Cambria" w:cs="Times New Roman"/>
          <w:b/>
          <w:bCs/>
          <w:i/>
          <w:iCs/>
          <w:kern w:val="0"/>
          <w:lang w:eastAsia="en-US"/>
        </w:rPr>
        <w:t xml:space="preserve">Orla Flanagan, Director of </w:t>
      </w:r>
      <w:r w:rsidR="004E14F9" w:rsidRPr="004E14F9">
        <w:rPr>
          <w:rFonts w:ascii="Cambria" w:eastAsia="Calibri" w:hAnsi="Cambria" w:cs="Times New Roman"/>
          <w:b/>
          <w:bCs/>
          <w:i/>
          <w:iCs/>
          <w:kern w:val="0"/>
          <w:lang w:val="en-IE" w:eastAsia="en-US"/>
        </w:rPr>
        <w:t>Glór</w:t>
      </w:r>
      <w:r w:rsidRPr="00C60E8B">
        <w:rPr>
          <w:rFonts w:ascii="Cambria" w:eastAsia="Calibri" w:hAnsi="Cambria" w:cs="Times New Roman"/>
          <w:b/>
          <w:bCs/>
          <w:i/>
          <w:iCs/>
          <w:kern w:val="0"/>
          <w:lang w:eastAsia="en-US"/>
        </w:rPr>
        <w:t>, responded as follows:</w:t>
      </w:r>
    </w:p>
    <w:p w14:paraId="79C085B0" w14:textId="77777777" w:rsidR="00C60E8B" w:rsidRPr="00C60E8B" w:rsidRDefault="00C60E8B" w:rsidP="0016729D">
      <w:pPr>
        <w:suppressAutoHyphens w:val="0"/>
        <w:spacing w:line="240" w:lineRule="auto"/>
        <w:jc w:val="both"/>
        <w:rPr>
          <w:rFonts w:ascii="Cambria" w:eastAsia="Calibri" w:hAnsi="Cambria" w:cs="Times New Roman"/>
          <w:i/>
          <w:iCs/>
          <w:kern w:val="0"/>
          <w:lang w:val="en-IE" w:eastAsia="en-US"/>
        </w:rPr>
      </w:pPr>
      <w:r w:rsidRPr="00C60E8B">
        <w:rPr>
          <w:rFonts w:ascii="Cambria" w:eastAsia="Calibri" w:hAnsi="Cambria" w:cs="Times New Roman"/>
          <w:i/>
          <w:iCs/>
          <w:kern w:val="0"/>
          <w:lang w:val="en-IE" w:eastAsia="en-US"/>
        </w:rPr>
        <w:t xml:space="preserve">Glór has considered the Market Building for potential outdoor events, but we have had to rule it out as it does not meet the definition issued by Fáilte Ireland of an outdoor space which is very specific (because it has walls) and as far as I understand it is designated an Indoor space officially by Council. </w:t>
      </w:r>
    </w:p>
    <w:p w14:paraId="69D5B2B6" w14:textId="77777777" w:rsidR="00C60E8B" w:rsidRPr="00C60E8B" w:rsidRDefault="00C60E8B" w:rsidP="0016729D">
      <w:pPr>
        <w:suppressAutoHyphens w:val="0"/>
        <w:spacing w:line="240" w:lineRule="auto"/>
        <w:jc w:val="both"/>
        <w:rPr>
          <w:rFonts w:ascii="Cambria" w:eastAsia="Calibri" w:hAnsi="Cambria" w:cs="Times New Roman"/>
          <w:i/>
          <w:iCs/>
          <w:kern w:val="0"/>
          <w:lang w:val="en-IE" w:eastAsia="en-US"/>
        </w:rPr>
      </w:pPr>
      <w:r w:rsidRPr="00C60E8B">
        <w:rPr>
          <w:rFonts w:ascii="Cambria" w:eastAsia="Calibri" w:hAnsi="Cambria" w:cs="Times New Roman"/>
          <w:i/>
          <w:iCs/>
          <w:kern w:val="0"/>
          <w:lang w:val="en-IE" w:eastAsia="en-US"/>
        </w:rPr>
        <w:t> </w:t>
      </w:r>
    </w:p>
    <w:p w14:paraId="4635E109" w14:textId="77777777" w:rsidR="00C60E8B" w:rsidRPr="00C60E8B" w:rsidRDefault="00C60E8B" w:rsidP="0016729D">
      <w:pPr>
        <w:suppressAutoHyphens w:val="0"/>
        <w:spacing w:line="240" w:lineRule="auto"/>
        <w:jc w:val="both"/>
        <w:rPr>
          <w:rFonts w:ascii="Cambria" w:eastAsia="Calibri" w:hAnsi="Cambria" w:cs="Times New Roman"/>
          <w:i/>
          <w:iCs/>
          <w:kern w:val="0"/>
          <w:lang w:val="en-IE" w:eastAsia="en-US"/>
        </w:rPr>
      </w:pPr>
      <w:r w:rsidRPr="00C60E8B">
        <w:rPr>
          <w:rFonts w:ascii="Cambria" w:eastAsia="Calibri" w:hAnsi="Cambria" w:cs="Times New Roman"/>
          <w:i/>
          <w:iCs/>
          <w:kern w:val="0"/>
          <w:lang w:val="en-IE" w:eastAsia="en-US"/>
        </w:rPr>
        <w:t>In terms of outdoor activity planned by Glór, we have already staged 2 drive-in dance performances as part of Lasta Young Curator’s Festival on Sunday 12</w:t>
      </w:r>
      <w:r w:rsidRPr="00C60E8B">
        <w:rPr>
          <w:rFonts w:ascii="Cambria" w:eastAsia="Calibri" w:hAnsi="Cambria" w:cs="Times New Roman"/>
          <w:i/>
          <w:iCs/>
          <w:kern w:val="0"/>
          <w:vertAlign w:val="superscript"/>
          <w:lang w:val="en-IE" w:eastAsia="en-US"/>
        </w:rPr>
        <w:t>th</w:t>
      </w:r>
      <w:r w:rsidRPr="00C60E8B">
        <w:rPr>
          <w:rFonts w:ascii="Cambria" w:eastAsia="Calibri" w:hAnsi="Cambria" w:cs="Times New Roman"/>
          <w:i/>
          <w:iCs/>
          <w:kern w:val="0"/>
          <w:lang w:val="en-IE" w:eastAsia="en-US"/>
        </w:rPr>
        <w:t xml:space="preserve"> June, and are staging a production by the Gate Theatre and Mikel Murfi on a truck in the car park at Glór on the </w:t>
      </w:r>
      <w:proofErr w:type="gramStart"/>
      <w:r w:rsidRPr="00C60E8B">
        <w:rPr>
          <w:rFonts w:ascii="Cambria" w:eastAsia="Calibri" w:hAnsi="Cambria" w:cs="Times New Roman"/>
          <w:i/>
          <w:iCs/>
          <w:kern w:val="0"/>
          <w:lang w:val="en-IE" w:eastAsia="en-US"/>
        </w:rPr>
        <w:t>29</w:t>
      </w:r>
      <w:r w:rsidRPr="00C60E8B">
        <w:rPr>
          <w:rFonts w:ascii="Cambria" w:eastAsia="Calibri" w:hAnsi="Cambria" w:cs="Times New Roman"/>
          <w:i/>
          <w:iCs/>
          <w:kern w:val="0"/>
          <w:vertAlign w:val="superscript"/>
          <w:lang w:val="en-IE" w:eastAsia="en-US"/>
        </w:rPr>
        <w:t>th</w:t>
      </w:r>
      <w:proofErr w:type="gramEnd"/>
      <w:r w:rsidRPr="00C60E8B">
        <w:rPr>
          <w:rFonts w:ascii="Cambria" w:eastAsia="Calibri" w:hAnsi="Cambria" w:cs="Times New Roman"/>
          <w:i/>
          <w:iCs/>
          <w:kern w:val="0"/>
          <w:lang w:val="en-IE" w:eastAsia="en-US"/>
        </w:rPr>
        <w:t xml:space="preserve"> July with 2 performances, and also will support Siobhán Mulcahy, Arts Officer, and Fidget Feet with their programme in August and later in the year. </w:t>
      </w:r>
    </w:p>
    <w:p w14:paraId="1C06E5D9" w14:textId="77777777" w:rsidR="00C60E8B" w:rsidRPr="00C60E8B" w:rsidRDefault="00C60E8B" w:rsidP="00C60E8B">
      <w:pPr>
        <w:suppressAutoHyphens w:val="0"/>
        <w:spacing w:line="240" w:lineRule="auto"/>
        <w:rPr>
          <w:rFonts w:ascii="Cambria" w:eastAsia="Calibri" w:hAnsi="Cambria" w:cs="Times New Roman"/>
          <w:i/>
          <w:iCs/>
          <w:kern w:val="0"/>
          <w:lang w:eastAsia="en-US"/>
        </w:rPr>
      </w:pPr>
    </w:p>
    <w:p w14:paraId="4FAC6590" w14:textId="287187EE" w:rsidR="00C60E8B" w:rsidRDefault="004906CD" w:rsidP="00C60E8B">
      <w:pPr>
        <w:suppressAutoHyphens w:val="0"/>
        <w:spacing w:line="240" w:lineRule="auto"/>
        <w:rPr>
          <w:rFonts w:ascii="Cambria" w:eastAsia="Calibri" w:hAnsi="Cambria" w:cs="Times New Roman"/>
          <w:i/>
          <w:iCs/>
          <w:kern w:val="0"/>
          <w:lang w:eastAsia="en-US"/>
        </w:rPr>
      </w:pPr>
      <w:r>
        <w:rPr>
          <w:rFonts w:ascii="Cambria" w:eastAsia="Calibri" w:hAnsi="Cambria" w:cs="Times New Roman"/>
          <w:i/>
          <w:iCs/>
          <w:kern w:val="0"/>
          <w:lang w:eastAsia="en-US"/>
        </w:rPr>
        <w:t>This item was seconded by Cllr. A. Norton and agreed by all Members.</w:t>
      </w:r>
    </w:p>
    <w:p w14:paraId="26787CB8" w14:textId="77556EB7" w:rsidR="004906CD" w:rsidRDefault="004906CD" w:rsidP="00C60E8B">
      <w:pPr>
        <w:suppressAutoHyphens w:val="0"/>
        <w:spacing w:line="240" w:lineRule="auto"/>
        <w:rPr>
          <w:rFonts w:ascii="Cambria" w:eastAsia="Calibri" w:hAnsi="Cambria" w:cs="Times New Roman"/>
          <w:i/>
          <w:iCs/>
          <w:kern w:val="0"/>
          <w:lang w:eastAsia="en-US"/>
        </w:rPr>
      </w:pPr>
    </w:p>
    <w:p w14:paraId="293ACDB3" w14:textId="77777777" w:rsidR="00E8500B" w:rsidRPr="00C60E8B" w:rsidRDefault="00E8500B" w:rsidP="00C60E8B">
      <w:pPr>
        <w:suppressAutoHyphens w:val="0"/>
        <w:spacing w:line="240" w:lineRule="auto"/>
        <w:rPr>
          <w:rFonts w:ascii="Cambria" w:eastAsia="Calibri" w:hAnsi="Cambria" w:cs="Times New Roman"/>
          <w:kern w:val="0"/>
          <w:lang w:eastAsia="en-US"/>
        </w:rPr>
      </w:pPr>
    </w:p>
    <w:p w14:paraId="23C113D7" w14:textId="77777777" w:rsidR="00C60E8B" w:rsidRPr="00C60E8B" w:rsidRDefault="00C60E8B" w:rsidP="00C60E8B">
      <w:pPr>
        <w:suppressAutoHyphens w:val="0"/>
        <w:spacing w:line="240" w:lineRule="auto"/>
        <w:rPr>
          <w:rFonts w:ascii="Cambria" w:eastAsia="Calibri" w:hAnsi="Cambria" w:cs="Times New Roman"/>
          <w:b/>
          <w:bCs/>
          <w:kern w:val="0"/>
          <w:lang w:eastAsia="en-US"/>
        </w:rPr>
      </w:pPr>
      <w:r w:rsidRPr="00C60E8B">
        <w:rPr>
          <w:rFonts w:ascii="Cambria" w:eastAsia="Calibri" w:hAnsi="Cambria" w:cs="Times New Roman"/>
          <w:b/>
          <w:bCs/>
          <w:kern w:val="0"/>
          <w:lang w:eastAsia="en-US"/>
        </w:rPr>
        <w:tab/>
      </w:r>
      <w:r w:rsidRPr="00C60E8B">
        <w:rPr>
          <w:rFonts w:ascii="Cambria" w:eastAsia="Calibri" w:hAnsi="Cambria" w:cs="Times New Roman"/>
          <w:b/>
          <w:bCs/>
          <w:kern w:val="0"/>
          <w:lang w:eastAsia="en-US"/>
        </w:rPr>
        <w:tab/>
        <w:t xml:space="preserve">           </w:t>
      </w:r>
      <w:r w:rsidRPr="00C60E8B">
        <w:rPr>
          <w:rFonts w:ascii="Cambria" w:eastAsia="Calibri" w:hAnsi="Cambria" w:cs="Times New Roman"/>
          <w:b/>
          <w:bCs/>
          <w:kern w:val="0"/>
          <w:lang w:eastAsia="en-US"/>
        </w:rPr>
        <w:tab/>
        <w:t>   </w:t>
      </w:r>
    </w:p>
    <w:p w14:paraId="4122E05E" w14:textId="77777777" w:rsidR="00C60E8B" w:rsidRPr="00C60E8B" w:rsidRDefault="00C60E8B" w:rsidP="00C60E8B">
      <w:pPr>
        <w:suppressAutoHyphens w:val="0"/>
        <w:spacing w:line="240" w:lineRule="auto"/>
        <w:rPr>
          <w:rFonts w:ascii="Cambria" w:eastAsia="Calibri" w:hAnsi="Cambria" w:cs="Times New Roman"/>
          <w:b/>
          <w:bCs/>
          <w:color w:val="FF0000"/>
          <w:kern w:val="0"/>
          <w:lang w:eastAsia="en-US"/>
        </w:rPr>
      </w:pPr>
      <w:r w:rsidRPr="00C60E8B">
        <w:rPr>
          <w:rFonts w:ascii="Cambria" w:eastAsia="Calibri" w:hAnsi="Cambria" w:cs="Times New Roman"/>
          <w:b/>
          <w:bCs/>
          <w:kern w:val="0"/>
          <w:lang w:eastAsia="en-US"/>
        </w:rPr>
        <w:t xml:space="preserve">No. 10 </w:t>
      </w:r>
      <w:r w:rsidRPr="00C60E8B">
        <w:rPr>
          <w:rFonts w:ascii="Cambria" w:eastAsia="Calibri" w:hAnsi="Cambria" w:cs="Times New Roman"/>
          <w:b/>
          <w:bCs/>
          <w:kern w:val="0"/>
          <w:lang w:eastAsia="en-US"/>
        </w:rPr>
        <w:tab/>
        <w:t xml:space="preserve">Notice of Motion submitted by Cllr. C. Colleran-Molloy </w:t>
      </w:r>
    </w:p>
    <w:p w14:paraId="72065801" w14:textId="77777777" w:rsidR="00C60E8B" w:rsidRPr="00C60E8B" w:rsidRDefault="00C60E8B" w:rsidP="00C60E8B">
      <w:pPr>
        <w:suppressAutoHyphens w:val="0"/>
        <w:spacing w:line="240" w:lineRule="auto"/>
        <w:rPr>
          <w:rFonts w:eastAsia="Times New Roman" w:cs="Times New Roman"/>
          <w:kern w:val="0"/>
          <w:lang w:eastAsia="en-US"/>
        </w:rPr>
      </w:pPr>
    </w:p>
    <w:p w14:paraId="786B00BE" w14:textId="77777777" w:rsidR="00C60E8B" w:rsidRPr="00C60E8B" w:rsidRDefault="00C60E8B" w:rsidP="00C60E8B">
      <w:pPr>
        <w:suppressAutoHyphens w:val="0"/>
        <w:spacing w:line="240" w:lineRule="auto"/>
        <w:rPr>
          <w:rFonts w:ascii="Cambria" w:eastAsia="Times New Roman" w:hAnsi="Cambria" w:cs="Times New Roman"/>
          <w:kern w:val="0"/>
          <w:lang w:eastAsia="en-US"/>
        </w:rPr>
      </w:pPr>
      <w:r w:rsidRPr="00C60E8B">
        <w:rPr>
          <w:rFonts w:ascii="Cambria" w:eastAsia="Times New Roman" w:hAnsi="Cambria" w:cs="Times New Roman"/>
          <w:kern w:val="0"/>
          <w:lang w:eastAsia="en-US"/>
        </w:rPr>
        <w:t>That an update be given on the illegal encampment on the Kilrush Road? </w:t>
      </w:r>
    </w:p>
    <w:p w14:paraId="3C0865E5" w14:textId="77777777" w:rsidR="00C60E8B" w:rsidRPr="00C60E8B" w:rsidRDefault="00C60E8B" w:rsidP="00C60E8B">
      <w:pPr>
        <w:suppressAutoHyphens w:val="0"/>
        <w:spacing w:line="240" w:lineRule="auto"/>
        <w:rPr>
          <w:rFonts w:ascii="Cambria" w:eastAsia="Calibri" w:hAnsi="Cambria" w:cs="Times New Roman"/>
          <w:kern w:val="0"/>
          <w:lang w:eastAsia="en-US"/>
        </w:rPr>
      </w:pPr>
    </w:p>
    <w:p w14:paraId="2939D92F" w14:textId="77777777" w:rsidR="00C60E8B" w:rsidRPr="00C60E8B" w:rsidRDefault="00C60E8B" w:rsidP="00C60E8B">
      <w:pPr>
        <w:suppressAutoHyphens w:val="0"/>
        <w:spacing w:line="240" w:lineRule="auto"/>
        <w:contextualSpacing/>
        <w:rPr>
          <w:rFonts w:ascii="Cambria" w:eastAsia="Calibri" w:hAnsi="Cambria" w:cs="Times New Roman"/>
          <w:b/>
          <w:bCs/>
          <w:i/>
          <w:iCs/>
          <w:kern w:val="0"/>
          <w:lang w:eastAsia="en-US"/>
        </w:rPr>
      </w:pPr>
      <w:r w:rsidRPr="00C60E8B">
        <w:rPr>
          <w:rFonts w:ascii="Cambria" w:eastAsia="Calibri" w:hAnsi="Cambria" w:cs="Times New Roman"/>
          <w:b/>
          <w:bCs/>
          <w:i/>
          <w:iCs/>
          <w:kern w:val="0"/>
          <w:lang w:eastAsia="en-US"/>
        </w:rPr>
        <w:t>Siobhan McNulty, Senior Executive Engineer, responded as follows:</w:t>
      </w:r>
    </w:p>
    <w:p w14:paraId="2B4DB57E" w14:textId="77777777" w:rsidR="00C60E8B" w:rsidRPr="00C60E8B" w:rsidRDefault="00C60E8B" w:rsidP="0016729D">
      <w:pPr>
        <w:suppressAutoHyphens w:val="0"/>
        <w:spacing w:before="120" w:after="200" w:line="240" w:lineRule="auto"/>
        <w:contextualSpacing/>
        <w:jc w:val="both"/>
        <w:rPr>
          <w:rFonts w:ascii="Cambria" w:eastAsia="Times New Roman" w:hAnsi="Cambria" w:cs="Times New Roman"/>
          <w:i/>
          <w:iCs/>
          <w:kern w:val="0"/>
          <w:lang w:val="en-IE" w:eastAsia="en-IE"/>
        </w:rPr>
      </w:pPr>
      <w:r w:rsidRPr="00C60E8B">
        <w:rPr>
          <w:rFonts w:ascii="Cambria" w:eastAsia="Times New Roman" w:hAnsi="Cambria" w:cs="Times New Roman"/>
          <w:i/>
          <w:iCs/>
          <w:kern w:val="0"/>
          <w:lang w:val="en-IE" w:eastAsia="en-IE"/>
        </w:rPr>
        <w:t xml:space="preserve">Notice has been served on the parties to vacate the site however to date those present on the site have not complied with the notice. To that end we have advised the High Court of the non-compliance and are waiting on a further court decision to take action to enforce the High Court Order.  The Housing department continue to work with the households approved for social housing support to assist in securing accommodation. </w:t>
      </w:r>
    </w:p>
    <w:bookmarkEnd w:id="15"/>
    <w:p w14:paraId="5F387F4F" w14:textId="77777777" w:rsidR="00C60E8B" w:rsidRPr="00C60E8B" w:rsidRDefault="00C60E8B" w:rsidP="00C60E8B">
      <w:pPr>
        <w:suppressAutoHyphens w:val="0"/>
        <w:spacing w:line="240" w:lineRule="auto"/>
        <w:rPr>
          <w:rFonts w:ascii="Cambria" w:eastAsia="Times New Roman" w:hAnsi="Cambria" w:cs="Times New Roman"/>
          <w:kern w:val="0"/>
          <w:lang w:eastAsia="en-US"/>
        </w:rPr>
      </w:pPr>
    </w:p>
    <w:p w14:paraId="1578E00E" w14:textId="04D56457" w:rsidR="00C60E8B" w:rsidRDefault="008B2D07" w:rsidP="00C60E8B">
      <w:pPr>
        <w:suppressAutoHyphens w:val="0"/>
        <w:spacing w:line="240" w:lineRule="auto"/>
        <w:rPr>
          <w:rFonts w:ascii="Cambria" w:eastAsia="Times New Roman" w:hAnsi="Cambria" w:cs="Times New Roman"/>
          <w:i/>
          <w:iCs/>
          <w:kern w:val="0"/>
          <w:lang w:eastAsia="en-US"/>
        </w:rPr>
      </w:pPr>
      <w:r>
        <w:rPr>
          <w:rFonts w:ascii="Cambria" w:eastAsia="Times New Roman" w:hAnsi="Cambria" w:cs="Times New Roman"/>
          <w:i/>
          <w:iCs/>
          <w:kern w:val="0"/>
          <w:lang w:eastAsia="en-US"/>
        </w:rPr>
        <w:t>This item was seconded by Cllr. A. Norton and agreed by all Members.</w:t>
      </w:r>
    </w:p>
    <w:p w14:paraId="097721E8" w14:textId="3A5C7745" w:rsidR="008B2D07" w:rsidRDefault="008B2D07" w:rsidP="00C60E8B">
      <w:pPr>
        <w:suppressAutoHyphens w:val="0"/>
        <w:spacing w:line="240" w:lineRule="auto"/>
        <w:rPr>
          <w:rFonts w:ascii="Cambria" w:eastAsia="Times New Roman" w:hAnsi="Cambria" w:cs="Times New Roman"/>
          <w:i/>
          <w:iCs/>
          <w:kern w:val="0"/>
          <w:lang w:eastAsia="en-US"/>
        </w:rPr>
      </w:pPr>
    </w:p>
    <w:p w14:paraId="085853D2" w14:textId="6BF40B95" w:rsidR="008B2D07" w:rsidRPr="0016729D" w:rsidRDefault="00F22049" w:rsidP="0016729D">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 xml:space="preserve">Cllr. Colleran-Molloy voiced </w:t>
      </w:r>
      <w:r w:rsidR="007A3BF1">
        <w:rPr>
          <w:rFonts w:ascii="Cambria" w:eastAsia="Times New Roman" w:hAnsi="Cambria" w:cs="Times New Roman"/>
          <w:kern w:val="0"/>
          <w:lang w:eastAsia="en-US"/>
        </w:rPr>
        <w:t>dismay</w:t>
      </w:r>
      <w:r>
        <w:rPr>
          <w:rFonts w:ascii="Cambria" w:eastAsia="Times New Roman" w:hAnsi="Cambria" w:cs="Times New Roman"/>
          <w:kern w:val="0"/>
          <w:lang w:eastAsia="en-US"/>
        </w:rPr>
        <w:t xml:space="preserve"> at the lack of regard for law and order displayed by persons engaged in illegal encampment and </w:t>
      </w:r>
      <w:proofErr w:type="gramStart"/>
      <w:r>
        <w:rPr>
          <w:rFonts w:ascii="Cambria" w:eastAsia="Times New Roman" w:hAnsi="Cambria" w:cs="Times New Roman"/>
          <w:kern w:val="0"/>
          <w:lang w:eastAsia="en-US"/>
        </w:rPr>
        <w:t>that issues of law</w:t>
      </w:r>
      <w:proofErr w:type="gramEnd"/>
      <w:r>
        <w:rPr>
          <w:rFonts w:ascii="Cambria" w:eastAsia="Times New Roman" w:hAnsi="Cambria" w:cs="Times New Roman"/>
          <w:kern w:val="0"/>
          <w:lang w:eastAsia="en-US"/>
        </w:rPr>
        <w:t xml:space="preserve"> enforcement which were of nationwide importance are being left for local authorities to manage without support from </w:t>
      </w:r>
      <w:r w:rsidR="0016729D">
        <w:rPr>
          <w:rFonts w:ascii="Cambria" w:eastAsia="Times New Roman" w:hAnsi="Cambria" w:cs="Times New Roman"/>
          <w:kern w:val="0"/>
          <w:lang w:eastAsia="en-US"/>
        </w:rPr>
        <w:t>central</w:t>
      </w:r>
      <w:r>
        <w:rPr>
          <w:rFonts w:ascii="Cambria" w:eastAsia="Times New Roman" w:hAnsi="Cambria" w:cs="Times New Roman"/>
          <w:kern w:val="0"/>
          <w:lang w:eastAsia="en-US"/>
        </w:rPr>
        <w:t xml:space="preserve"> government.  All Members voiced support for this </w:t>
      </w:r>
      <w:r w:rsidR="0016729D">
        <w:rPr>
          <w:rFonts w:ascii="Cambria" w:eastAsia="Times New Roman" w:hAnsi="Cambria" w:cs="Times New Roman"/>
          <w:kern w:val="0"/>
          <w:lang w:eastAsia="en-US"/>
        </w:rPr>
        <w:t>m</w:t>
      </w:r>
      <w:r>
        <w:rPr>
          <w:rFonts w:ascii="Cambria" w:eastAsia="Times New Roman" w:hAnsi="Cambria" w:cs="Times New Roman"/>
          <w:kern w:val="0"/>
          <w:lang w:eastAsia="en-US"/>
        </w:rPr>
        <w:t>otion</w:t>
      </w:r>
      <w:r w:rsidR="0016729D">
        <w:rPr>
          <w:rFonts w:ascii="Cambria" w:eastAsia="Times New Roman" w:hAnsi="Cambria" w:cs="Times New Roman"/>
          <w:kern w:val="0"/>
          <w:lang w:eastAsia="en-US"/>
        </w:rPr>
        <w:t xml:space="preserve">.  </w:t>
      </w:r>
      <w:r>
        <w:rPr>
          <w:rFonts w:ascii="Cambria" w:eastAsia="Times New Roman" w:hAnsi="Cambria" w:cs="Times New Roman"/>
          <w:kern w:val="0"/>
          <w:lang w:eastAsia="en-US"/>
        </w:rPr>
        <w:t>Cllr</w:t>
      </w:r>
      <w:r w:rsidR="0016729D">
        <w:rPr>
          <w:rFonts w:ascii="Cambria" w:eastAsia="Times New Roman" w:hAnsi="Cambria" w:cs="Times New Roman"/>
          <w:kern w:val="0"/>
          <w:lang w:eastAsia="en-US"/>
        </w:rPr>
        <w:t>.</w:t>
      </w:r>
      <w:r>
        <w:rPr>
          <w:rFonts w:ascii="Cambria" w:eastAsia="Times New Roman" w:hAnsi="Cambria" w:cs="Times New Roman"/>
          <w:kern w:val="0"/>
          <w:lang w:eastAsia="en-US"/>
        </w:rPr>
        <w:t xml:space="preserve"> Daly </w:t>
      </w:r>
      <w:r w:rsidR="00611B0A">
        <w:rPr>
          <w:rFonts w:ascii="Cambria" w:eastAsia="Times New Roman" w:hAnsi="Cambria" w:cs="Times New Roman"/>
          <w:kern w:val="0"/>
          <w:lang w:eastAsia="en-US"/>
        </w:rPr>
        <w:t>highlighted the</w:t>
      </w:r>
      <w:r>
        <w:rPr>
          <w:rFonts w:ascii="Cambria" w:eastAsia="Times New Roman" w:hAnsi="Cambria" w:cs="Times New Roman"/>
          <w:kern w:val="0"/>
          <w:lang w:eastAsia="en-US"/>
        </w:rPr>
        <w:t xml:space="preserve"> huge </w:t>
      </w:r>
      <w:r w:rsidR="004F68BF">
        <w:rPr>
          <w:rFonts w:ascii="Cambria" w:eastAsia="Times New Roman" w:hAnsi="Cambria" w:cs="Times New Roman"/>
          <w:kern w:val="0"/>
          <w:lang w:eastAsia="en-US"/>
        </w:rPr>
        <w:t>costs</w:t>
      </w:r>
      <w:r>
        <w:rPr>
          <w:rFonts w:ascii="Cambria" w:eastAsia="Times New Roman" w:hAnsi="Cambria" w:cs="Times New Roman"/>
          <w:kern w:val="0"/>
          <w:lang w:eastAsia="en-US"/>
        </w:rPr>
        <w:t xml:space="preserve"> incurred by Clare County Council in High Court actions that usually yielded little result. </w:t>
      </w:r>
      <w:r w:rsidR="006F2384">
        <w:rPr>
          <w:rFonts w:ascii="Cambria" w:eastAsia="Times New Roman" w:hAnsi="Cambria" w:cs="Times New Roman"/>
          <w:kern w:val="0"/>
          <w:lang w:eastAsia="en-US"/>
        </w:rPr>
        <w:t>Cllr</w:t>
      </w:r>
      <w:r w:rsidR="0016729D">
        <w:rPr>
          <w:rFonts w:ascii="Cambria" w:eastAsia="Times New Roman" w:hAnsi="Cambria" w:cs="Times New Roman"/>
          <w:kern w:val="0"/>
          <w:lang w:eastAsia="en-US"/>
        </w:rPr>
        <w:t>.</w:t>
      </w:r>
      <w:r w:rsidR="006F2384">
        <w:rPr>
          <w:rFonts w:ascii="Cambria" w:eastAsia="Times New Roman" w:hAnsi="Cambria" w:cs="Times New Roman"/>
          <w:kern w:val="0"/>
          <w:lang w:eastAsia="en-US"/>
        </w:rPr>
        <w:t xml:space="preserve"> Murphy </w:t>
      </w:r>
      <w:r w:rsidR="00971162">
        <w:rPr>
          <w:rFonts w:ascii="Cambria" w:eastAsia="Times New Roman" w:hAnsi="Cambria" w:cs="Times New Roman"/>
          <w:kern w:val="0"/>
          <w:lang w:eastAsia="en-US"/>
        </w:rPr>
        <w:t xml:space="preserve">highlighted </w:t>
      </w:r>
      <w:r w:rsidR="006F2384">
        <w:rPr>
          <w:rFonts w:ascii="Cambria" w:eastAsia="Times New Roman" w:hAnsi="Cambria" w:cs="Times New Roman"/>
          <w:kern w:val="0"/>
          <w:lang w:eastAsia="en-US"/>
        </w:rPr>
        <w:t xml:space="preserve">additional issues such as stray horses and dogs, and the fear factor </w:t>
      </w:r>
      <w:r w:rsidR="00971162">
        <w:rPr>
          <w:rFonts w:ascii="Cambria" w:eastAsia="Times New Roman" w:hAnsi="Cambria" w:cs="Times New Roman"/>
          <w:kern w:val="0"/>
          <w:lang w:eastAsia="en-US"/>
        </w:rPr>
        <w:t xml:space="preserve">for the </w:t>
      </w:r>
      <w:proofErr w:type="gramStart"/>
      <w:r w:rsidR="00971162">
        <w:rPr>
          <w:rFonts w:ascii="Cambria" w:eastAsia="Times New Roman" w:hAnsi="Cambria" w:cs="Times New Roman"/>
          <w:kern w:val="0"/>
          <w:lang w:eastAsia="en-US"/>
        </w:rPr>
        <w:t>general public</w:t>
      </w:r>
      <w:proofErr w:type="gramEnd"/>
      <w:r w:rsidR="00971162">
        <w:rPr>
          <w:rFonts w:ascii="Cambria" w:eastAsia="Times New Roman" w:hAnsi="Cambria" w:cs="Times New Roman"/>
          <w:kern w:val="0"/>
          <w:lang w:eastAsia="en-US"/>
        </w:rPr>
        <w:t xml:space="preserve"> regarding </w:t>
      </w:r>
      <w:r w:rsidR="006F2384">
        <w:rPr>
          <w:rFonts w:ascii="Cambria" w:eastAsia="Times New Roman" w:hAnsi="Cambria" w:cs="Times New Roman"/>
          <w:kern w:val="0"/>
          <w:lang w:eastAsia="en-US"/>
        </w:rPr>
        <w:t>where an encampment will move to</w:t>
      </w:r>
      <w:r w:rsidR="00BD5BA0">
        <w:rPr>
          <w:rFonts w:ascii="Cambria" w:eastAsia="Times New Roman" w:hAnsi="Cambria" w:cs="Times New Roman"/>
          <w:kern w:val="0"/>
          <w:lang w:eastAsia="en-US"/>
        </w:rPr>
        <w:t xml:space="preserve"> once it is </w:t>
      </w:r>
      <w:r w:rsidR="006F2384">
        <w:rPr>
          <w:rFonts w:ascii="Cambria" w:eastAsia="Times New Roman" w:hAnsi="Cambria" w:cs="Times New Roman"/>
          <w:kern w:val="0"/>
          <w:lang w:eastAsia="en-US"/>
        </w:rPr>
        <w:t xml:space="preserve">forcibly moved from one </w:t>
      </w:r>
      <w:r w:rsidR="00971162">
        <w:rPr>
          <w:rFonts w:ascii="Cambria" w:eastAsia="Times New Roman" w:hAnsi="Cambria" w:cs="Times New Roman"/>
          <w:kern w:val="0"/>
          <w:lang w:eastAsia="en-US"/>
        </w:rPr>
        <w:t>site</w:t>
      </w:r>
      <w:r w:rsidR="006F2384">
        <w:rPr>
          <w:rFonts w:ascii="Cambria" w:eastAsia="Times New Roman" w:hAnsi="Cambria" w:cs="Times New Roman"/>
          <w:kern w:val="0"/>
          <w:lang w:eastAsia="en-US"/>
        </w:rPr>
        <w:t xml:space="preserve">.  </w:t>
      </w:r>
      <w:r>
        <w:rPr>
          <w:rFonts w:ascii="Cambria" w:eastAsia="Times New Roman" w:hAnsi="Cambria" w:cs="Times New Roman"/>
          <w:kern w:val="0"/>
          <w:lang w:eastAsia="en-US"/>
        </w:rPr>
        <w:t xml:space="preserve">Cllr. Flynn, in support, </w:t>
      </w:r>
      <w:r w:rsidR="00BD5BA0">
        <w:rPr>
          <w:rFonts w:ascii="Cambria" w:eastAsia="Times New Roman" w:hAnsi="Cambria" w:cs="Times New Roman"/>
          <w:kern w:val="0"/>
          <w:lang w:eastAsia="en-US"/>
        </w:rPr>
        <w:t xml:space="preserve">shared the contact details of the </w:t>
      </w:r>
      <w:r>
        <w:rPr>
          <w:rFonts w:ascii="Cambria" w:eastAsia="Times New Roman" w:hAnsi="Cambria" w:cs="Times New Roman"/>
          <w:kern w:val="0"/>
          <w:lang w:eastAsia="en-US"/>
        </w:rPr>
        <w:t>three tenancy enforcement officers who were working round the clock to bring resolution in these cases</w:t>
      </w:r>
      <w:r w:rsidR="006F2384">
        <w:rPr>
          <w:rFonts w:ascii="Cambria" w:eastAsia="Times New Roman" w:hAnsi="Cambria" w:cs="Times New Roman"/>
          <w:kern w:val="0"/>
          <w:lang w:eastAsia="en-US"/>
        </w:rPr>
        <w:t>.</w:t>
      </w:r>
      <w:r w:rsidR="00BD5BA0">
        <w:rPr>
          <w:rFonts w:ascii="Cambria" w:eastAsia="Times New Roman" w:hAnsi="Cambria" w:cs="Times New Roman"/>
          <w:kern w:val="0"/>
          <w:lang w:eastAsia="en-US"/>
        </w:rPr>
        <w:t xml:space="preserve">  </w:t>
      </w:r>
      <w:r w:rsidR="00BD5BA0" w:rsidRPr="0016729D">
        <w:rPr>
          <w:rFonts w:ascii="Cambria" w:eastAsia="Times New Roman" w:hAnsi="Cambria" w:cs="Times New Roman"/>
          <w:kern w:val="0"/>
          <w:lang w:eastAsia="en-US"/>
        </w:rPr>
        <w:t>Sean Lenihan, Senior Executive Engineer, agreed to follow up</w:t>
      </w:r>
      <w:r w:rsidR="0016729D">
        <w:rPr>
          <w:rFonts w:ascii="Cambria" w:eastAsia="Times New Roman" w:hAnsi="Cambria" w:cs="Times New Roman"/>
          <w:kern w:val="0"/>
          <w:lang w:eastAsia="en-US"/>
        </w:rPr>
        <w:t xml:space="preserve"> on</w:t>
      </w:r>
      <w:r w:rsidR="00BD5BA0" w:rsidRPr="0016729D">
        <w:rPr>
          <w:rFonts w:ascii="Cambria" w:eastAsia="Times New Roman" w:hAnsi="Cambria" w:cs="Times New Roman"/>
          <w:kern w:val="0"/>
          <w:lang w:eastAsia="en-US"/>
        </w:rPr>
        <w:t xml:space="preserve"> this issue</w:t>
      </w:r>
      <w:r w:rsidR="0016729D">
        <w:rPr>
          <w:rFonts w:ascii="Cambria" w:eastAsia="Times New Roman" w:hAnsi="Cambria" w:cs="Times New Roman"/>
          <w:kern w:val="0"/>
          <w:lang w:eastAsia="en-US"/>
        </w:rPr>
        <w:t>.</w:t>
      </w:r>
    </w:p>
    <w:p w14:paraId="4225042C" w14:textId="44883D8B" w:rsidR="00F22049" w:rsidRDefault="00F22049" w:rsidP="00C60E8B">
      <w:pPr>
        <w:suppressAutoHyphens w:val="0"/>
        <w:spacing w:line="240" w:lineRule="auto"/>
        <w:rPr>
          <w:rFonts w:ascii="Cambria" w:eastAsia="Times New Roman" w:hAnsi="Cambria" w:cs="Times New Roman"/>
          <w:kern w:val="0"/>
          <w:lang w:eastAsia="en-US"/>
        </w:rPr>
      </w:pPr>
    </w:p>
    <w:p w14:paraId="39ADC3C8" w14:textId="77777777" w:rsidR="00E8500B" w:rsidRPr="00C60E8B" w:rsidRDefault="00E8500B" w:rsidP="00C60E8B">
      <w:pPr>
        <w:suppressAutoHyphens w:val="0"/>
        <w:spacing w:line="240" w:lineRule="auto"/>
        <w:rPr>
          <w:rFonts w:ascii="Cambria" w:eastAsia="Times New Roman" w:hAnsi="Cambria" w:cs="Times New Roman"/>
          <w:kern w:val="0"/>
          <w:lang w:eastAsia="en-US"/>
        </w:rPr>
      </w:pPr>
    </w:p>
    <w:p w14:paraId="59383135" w14:textId="77777777" w:rsidR="00C60E8B" w:rsidRPr="00C60E8B" w:rsidRDefault="00C60E8B" w:rsidP="00C60E8B">
      <w:pPr>
        <w:suppressAutoHyphens w:val="0"/>
        <w:spacing w:line="240" w:lineRule="auto"/>
        <w:rPr>
          <w:rFonts w:ascii="Cambria" w:eastAsia="Times New Roman" w:hAnsi="Cambria" w:cs="Times New Roman"/>
          <w:kern w:val="0"/>
          <w:lang w:eastAsia="en-US"/>
        </w:rPr>
      </w:pPr>
    </w:p>
    <w:p w14:paraId="5BC499F7" w14:textId="77777777" w:rsidR="00C60E8B" w:rsidRPr="00C60E8B" w:rsidRDefault="00C60E8B" w:rsidP="00C60E8B">
      <w:pPr>
        <w:suppressAutoHyphens w:val="0"/>
        <w:spacing w:line="240" w:lineRule="auto"/>
        <w:rPr>
          <w:rFonts w:eastAsia="Times New Roman" w:cs="Times New Roman"/>
          <w:kern w:val="0"/>
          <w:lang w:eastAsia="en-US"/>
        </w:rPr>
      </w:pPr>
      <w:r w:rsidRPr="00C60E8B">
        <w:rPr>
          <w:rFonts w:ascii="Cambria" w:eastAsia="Calibri" w:hAnsi="Cambria" w:cs="Times New Roman"/>
          <w:b/>
          <w:bCs/>
          <w:kern w:val="0"/>
          <w:lang w:eastAsia="en-US"/>
        </w:rPr>
        <w:t>No. 11</w:t>
      </w:r>
      <w:r w:rsidRPr="00C60E8B">
        <w:rPr>
          <w:rFonts w:ascii="Cambria" w:eastAsia="Calibri" w:hAnsi="Cambria" w:cs="Times New Roman"/>
          <w:b/>
          <w:bCs/>
          <w:kern w:val="0"/>
          <w:lang w:eastAsia="en-US"/>
        </w:rPr>
        <w:tab/>
        <w:t>Notice of Motion submitted by Cllr. P. Daly</w:t>
      </w:r>
      <w:r w:rsidRPr="00C60E8B">
        <w:rPr>
          <w:rFonts w:ascii="Cambria" w:eastAsia="Calibri" w:hAnsi="Cambria" w:cs="Times New Roman"/>
          <w:b/>
          <w:bCs/>
          <w:color w:val="FF0000"/>
          <w:kern w:val="0"/>
          <w:lang w:eastAsia="en-US"/>
        </w:rPr>
        <w:t xml:space="preserve"> </w:t>
      </w:r>
    </w:p>
    <w:p w14:paraId="20537F29" w14:textId="77777777" w:rsidR="00C60E8B" w:rsidRPr="00C60E8B" w:rsidRDefault="00C60E8B" w:rsidP="00C60E8B">
      <w:pPr>
        <w:suppressAutoHyphens w:val="0"/>
        <w:spacing w:line="240" w:lineRule="auto"/>
        <w:rPr>
          <w:rFonts w:eastAsia="Times New Roman" w:cs="Times New Roman"/>
          <w:kern w:val="0"/>
          <w:lang w:eastAsia="en-US"/>
        </w:rPr>
      </w:pPr>
    </w:p>
    <w:p w14:paraId="3E4206FC" w14:textId="77777777" w:rsidR="00C60E8B" w:rsidRPr="00C60E8B" w:rsidRDefault="00C60E8B" w:rsidP="00C60E8B">
      <w:pPr>
        <w:suppressAutoHyphens w:val="0"/>
        <w:spacing w:line="240" w:lineRule="auto"/>
        <w:rPr>
          <w:rFonts w:ascii="Cambria" w:eastAsia="Times New Roman" w:hAnsi="Cambria" w:cs="Times New Roman"/>
          <w:kern w:val="0"/>
          <w:lang w:eastAsia="en-US"/>
        </w:rPr>
      </w:pPr>
      <w:r w:rsidRPr="00C60E8B">
        <w:rPr>
          <w:rFonts w:ascii="Cambria" w:eastAsia="Times New Roman" w:hAnsi="Cambria" w:cs="Times New Roman"/>
          <w:kern w:val="0"/>
          <w:lang w:eastAsia="en-US"/>
        </w:rPr>
        <w:t>I request Ennis MD to upgrade the road at the cluster of the six two-storey houses in Edenvale, Ennis.</w:t>
      </w:r>
    </w:p>
    <w:p w14:paraId="0612C924" w14:textId="77777777" w:rsidR="00C60E8B" w:rsidRPr="00C60E8B" w:rsidRDefault="00C60E8B" w:rsidP="00C60E8B">
      <w:pPr>
        <w:suppressAutoHyphens w:val="0"/>
        <w:spacing w:line="240" w:lineRule="auto"/>
        <w:rPr>
          <w:rFonts w:ascii="Cambria" w:eastAsia="Times New Roman" w:hAnsi="Cambria" w:cs="Times New Roman"/>
          <w:kern w:val="0"/>
          <w:lang w:eastAsia="en-US"/>
        </w:rPr>
      </w:pPr>
    </w:p>
    <w:p w14:paraId="19BB2A85" w14:textId="77777777" w:rsidR="00C60E8B" w:rsidRPr="00C60E8B" w:rsidRDefault="00C60E8B" w:rsidP="00C60E8B">
      <w:pPr>
        <w:suppressAutoHyphens w:val="0"/>
        <w:spacing w:line="240" w:lineRule="auto"/>
        <w:rPr>
          <w:rFonts w:ascii="Cambria" w:eastAsia="Times New Roman" w:hAnsi="Cambria" w:cs="Times New Roman"/>
          <w:b/>
          <w:bCs/>
          <w:i/>
          <w:iCs/>
          <w:kern w:val="0"/>
          <w:lang w:eastAsia="en-US"/>
        </w:rPr>
      </w:pPr>
      <w:r w:rsidRPr="00C60E8B">
        <w:rPr>
          <w:rFonts w:ascii="Cambria" w:eastAsia="Times New Roman" w:hAnsi="Cambria" w:cs="Times New Roman"/>
          <w:b/>
          <w:bCs/>
          <w:i/>
          <w:iCs/>
          <w:kern w:val="0"/>
          <w:lang w:eastAsia="en-US"/>
        </w:rPr>
        <w:t>Eamon O’Dea, Senior Executive Officer, responded as follows:</w:t>
      </w:r>
    </w:p>
    <w:p w14:paraId="3C5AEBE3" w14:textId="77777777" w:rsidR="00C60E8B" w:rsidRPr="00C60E8B" w:rsidRDefault="00C60E8B" w:rsidP="00C60E8B">
      <w:pPr>
        <w:suppressAutoHyphens w:val="0"/>
        <w:spacing w:line="240" w:lineRule="auto"/>
        <w:rPr>
          <w:rFonts w:ascii="Cambria" w:eastAsia="Times New Roman" w:hAnsi="Cambria" w:cs="Times New Roman"/>
          <w:bCs/>
          <w:i/>
          <w:iCs/>
          <w:kern w:val="0"/>
          <w:lang w:eastAsia="en-US"/>
        </w:rPr>
      </w:pPr>
      <w:r w:rsidRPr="00C60E8B">
        <w:rPr>
          <w:rFonts w:ascii="Cambria" w:eastAsia="Times New Roman" w:hAnsi="Cambria" w:cs="Times New Roman"/>
          <w:bCs/>
          <w:i/>
          <w:iCs/>
          <w:kern w:val="0"/>
          <w:lang w:eastAsia="en-US"/>
        </w:rPr>
        <w:t xml:space="preserve">This road is not identified in the schedule as </w:t>
      </w:r>
      <w:proofErr w:type="gramStart"/>
      <w:r w:rsidRPr="00C60E8B">
        <w:rPr>
          <w:rFonts w:ascii="Cambria" w:eastAsia="Times New Roman" w:hAnsi="Cambria" w:cs="Times New Roman"/>
          <w:bCs/>
          <w:i/>
          <w:iCs/>
          <w:kern w:val="0"/>
          <w:lang w:eastAsia="en-US"/>
        </w:rPr>
        <w:t>being in charge of</w:t>
      </w:r>
      <w:proofErr w:type="gramEnd"/>
      <w:r w:rsidRPr="00C60E8B">
        <w:rPr>
          <w:rFonts w:ascii="Cambria" w:eastAsia="Times New Roman" w:hAnsi="Cambria" w:cs="Times New Roman"/>
          <w:bCs/>
          <w:i/>
          <w:iCs/>
          <w:kern w:val="0"/>
          <w:lang w:eastAsia="en-US"/>
        </w:rPr>
        <w:t xml:space="preserve"> the Council, therefore the only mechanism for carrying out improvements to the road would be through a Local Improvement Scheme.</w:t>
      </w:r>
    </w:p>
    <w:bookmarkEnd w:id="13"/>
    <w:p w14:paraId="07182674" w14:textId="5A3C91AB" w:rsidR="00C60E8B" w:rsidRDefault="00C60E8B" w:rsidP="00C60E8B">
      <w:pPr>
        <w:suppressAutoHyphens w:val="0"/>
        <w:spacing w:line="240" w:lineRule="auto"/>
        <w:rPr>
          <w:rFonts w:ascii="Cambria" w:eastAsia="Times New Roman" w:hAnsi="Cambria" w:cs="Times New Roman"/>
          <w:kern w:val="0"/>
          <w:lang w:eastAsia="en-US"/>
        </w:rPr>
      </w:pPr>
    </w:p>
    <w:p w14:paraId="60AD27EF" w14:textId="18049380" w:rsidR="00E8500B" w:rsidRDefault="00E8500B" w:rsidP="00C60E8B">
      <w:pPr>
        <w:suppressAutoHyphens w:val="0"/>
        <w:spacing w:line="240" w:lineRule="auto"/>
        <w:rPr>
          <w:rFonts w:ascii="Cambria" w:eastAsia="Times New Roman" w:hAnsi="Cambria" w:cs="Times New Roman"/>
          <w:i/>
          <w:iCs/>
          <w:kern w:val="0"/>
          <w:lang w:eastAsia="en-US"/>
        </w:rPr>
      </w:pPr>
      <w:r>
        <w:rPr>
          <w:rFonts w:ascii="Cambria" w:eastAsia="Times New Roman" w:hAnsi="Cambria" w:cs="Times New Roman"/>
          <w:i/>
          <w:iCs/>
          <w:kern w:val="0"/>
          <w:lang w:eastAsia="en-US"/>
        </w:rPr>
        <w:t>This item was seconded by Cllr. J. Flynn and agreed by all Members.</w:t>
      </w:r>
    </w:p>
    <w:p w14:paraId="029B5D23" w14:textId="1D50ADB5" w:rsidR="00E8500B" w:rsidRDefault="00E8500B" w:rsidP="00C60E8B">
      <w:pPr>
        <w:suppressAutoHyphens w:val="0"/>
        <w:spacing w:line="240" w:lineRule="auto"/>
        <w:rPr>
          <w:rFonts w:ascii="Cambria" w:eastAsia="Times New Roman" w:hAnsi="Cambria" w:cs="Times New Roman"/>
          <w:i/>
          <w:iCs/>
          <w:kern w:val="0"/>
          <w:lang w:eastAsia="en-US"/>
        </w:rPr>
      </w:pPr>
    </w:p>
    <w:p w14:paraId="3B24AFC1" w14:textId="0E597805" w:rsidR="00E8500B" w:rsidRPr="00E8500B" w:rsidRDefault="00E8500B" w:rsidP="008C2ADF">
      <w:pPr>
        <w:suppressAutoHyphens w:val="0"/>
        <w:spacing w:line="240" w:lineRule="auto"/>
        <w:jc w:val="both"/>
        <w:rPr>
          <w:rFonts w:ascii="Cambria" w:eastAsia="Times New Roman" w:hAnsi="Cambria" w:cs="Times New Roman"/>
          <w:kern w:val="0"/>
          <w:lang w:eastAsia="en-US"/>
        </w:rPr>
      </w:pPr>
      <w:r>
        <w:rPr>
          <w:rFonts w:ascii="Cambria" w:eastAsia="Times New Roman" w:hAnsi="Cambria" w:cs="Times New Roman"/>
          <w:kern w:val="0"/>
          <w:lang w:eastAsia="en-US"/>
        </w:rPr>
        <w:t xml:space="preserve">Cllr P. Daly </w:t>
      </w:r>
      <w:r w:rsidR="0036465D">
        <w:rPr>
          <w:rFonts w:ascii="Cambria" w:eastAsia="Times New Roman" w:hAnsi="Cambria" w:cs="Times New Roman"/>
          <w:kern w:val="0"/>
          <w:lang w:eastAsia="en-US"/>
        </w:rPr>
        <w:t xml:space="preserve">stated that he didn’t consider the Local Improvement Scheme would be appropriate for this estate and he </w:t>
      </w:r>
      <w:r>
        <w:rPr>
          <w:rFonts w:ascii="Cambria" w:eastAsia="Times New Roman" w:hAnsi="Cambria" w:cs="Times New Roman"/>
          <w:kern w:val="0"/>
          <w:lang w:eastAsia="en-US"/>
        </w:rPr>
        <w:t>questioned whether this estate was on the Council list</w:t>
      </w:r>
      <w:r w:rsidR="008C2ADF">
        <w:rPr>
          <w:rFonts w:ascii="Cambria" w:eastAsia="Times New Roman" w:hAnsi="Cambria" w:cs="Times New Roman"/>
          <w:kern w:val="0"/>
          <w:lang w:eastAsia="en-US"/>
        </w:rPr>
        <w:t xml:space="preserve">.  Eamon O’Dea clarified </w:t>
      </w:r>
      <w:r>
        <w:rPr>
          <w:rFonts w:ascii="Cambria" w:eastAsia="Times New Roman" w:hAnsi="Cambria" w:cs="Times New Roman"/>
          <w:kern w:val="0"/>
          <w:lang w:eastAsia="en-US"/>
        </w:rPr>
        <w:t xml:space="preserve">that the current electronic list does not include this estate as </w:t>
      </w:r>
      <w:r w:rsidR="008C2ADF">
        <w:rPr>
          <w:rFonts w:ascii="Cambria" w:eastAsia="Times New Roman" w:hAnsi="Cambria" w:cs="Times New Roman"/>
          <w:kern w:val="0"/>
          <w:lang w:eastAsia="en-US"/>
        </w:rPr>
        <w:t xml:space="preserve">having </w:t>
      </w:r>
      <w:r>
        <w:rPr>
          <w:rFonts w:ascii="Cambria" w:eastAsia="Times New Roman" w:hAnsi="Cambria" w:cs="Times New Roman"/>
          <w:kern w:val="0"/>
          <w:lang w:eastAsia="en-US"/>
        </w:rPr>
        <w:t>be</w:t>
      </w:r>
      <w:r w:rsidR="008C2ADF">
        <w:rPr>
          <w:rFonts w:ascii="Cambria" w:eastAsia="Times New Roman" w:hAnsi="Cambria" w:cs="Times New Roman"/>
          <w:kern w:val="0"/>
          <w:lang w:eastAsia="en-US"/>
        </w:rPr>
        <w:t>en</w:t>
      </w:r>
      <w:r>
        <w:rPr>
          <w:rFonts w:ascii="Cambria" w:eastAsia="Times New Roman" w:hAnsi="Cambria" w:cs="Times New Roman"/>
          <w:kern w:val="0"/>
          <w:lang w:eastAsia="en-US"/>
        </w:rPr>
        <w:t xml:space="preserve"> taken in charge</w:t>
      </w:r>
      <w:r w:rsidR="0036465D">
        <w:rPr>
          <w:rFonts w:ascii="Cambria" w:eastAsia="Times New Roman" w:hAnsi="Cambria" w:cs="Times New Roman"/>
          <w:kern w:val="0"/>
          <w:lang w:eastAsia="en-US"/>
        </w:rPr>
        <w:t>.  Cllr</w:t>
      </w:r>
      <w:r w:rsidR="008C2ADF">
        <w:rPr>
          <w:rFonts w:ascii="Cambria" w:eastAsia="Times New Roman" w:hAnsi="Cambria" w:cs="Times New Roman"/>
          <w:kern w:val="0"/>
          <w:lang w:eastAsia="en-US"/>
        </w:rPr>
        <w:t>.</w:t>
      </w:r>
      <w:r w:rsidR="0036465D">
        <w:rPr>
          <w:rFonts w:ascii="Cambria" w:eastAsia="Times New Roman" w:hAnsi="Cambria" w:cs="Times New Roman"/>
          <w:kern w:val="0"/>
          <w:lang w:eastAsia="en-US"/>
        </w:rPr>
        <w:t xml:space="preserve"> Flynn</w:t>
      </w:r>
      <w:r w:rsidR="008C2ADF">
        <w:rPr>
          <w:rFonts w:ascii="Cambria" w:eastAsia="Times New Roman" w:hAnsi="Cambria" w:cs="Times New Roman"/>
          <w:kern w:val="0"/>
          <w:lang w:eastAsia="en-US"/>
        </w:rPr>
        <w:t xml:space="preserve"> highlighted a</w:t>
      </w:r>
      <w:r w:rsidR="0036465D">
        <w:rPr>
          <w:rFonts w:ascii="Cambria" w:eastAsia="Times New Roman" w:hAnsi="Cambria" w:cs="Times New Roman"/>
          <w:kern w:val="0"/>
          <w:lang w:eastAsia="en-US"/>
        </w:rPr>
        <w:t xml:space="preserve"> similar motion had been raised</w:t>
      </w:r>
      <w:r w:rsidR="008C2ADF">
        <w:rPr>
          <w:rFonts w:ascii="Cambria" w:eastAsia="Times New Roman" w:hAnsi="Cambria" w:cs="Times New Roman"/>
          <w:kern w:val="0"/>
          <w:lang w:eastAsia="en-US"/>
        </w:rPr>
        <w:t xml:space="preserve"> previously</w:t>
      </w:r>
      <w:r w:rsidR="0036465D">
        <w:rPr>
          <w:rFonts w:ascii="Cambria" w:eastAsia="Times New Roman" w:hAnsi="Cambria" w:cs="Times New Roman"/>
          <w:kern w:val="0"/>
          <w:lang w:eastAsia="en-US"/>
        </w:rPr>
        <w:t>. Eamon O’Dea explained that works may have been carried out at this location in the past by the Council due to a site being deemed a danger to the public.  Sean Lenihan, Senior Executive Engineer, recommended that an application be made to have the estate taken in charge by the Council.</w:t>
      </w:r>
    </w:p>
    <w:p w14:paraId="46C9D663" w14:textId="1A8540F9" w:rsidR="00B76F3B" w:rsidRDefault="00B76F3B" w:rsidP="00F0724A">
      <w:pPr>
        <w:suppressAutoHyphens w:val="0"/>
        <w:spacing w:line="240" w:lineRule="auto"/>
        <w:jc w:val="both"/>
        <w:rPr>
          <w:rFonts w:ascii="Cambria" w:eastAsia="Calibri" w:hAnsi="Cambria" w:cs="Times New Roman"/>
          <w:b/>
          <w:bCs/>
          <w:kern w:val="0"/>
          <w:lang w:eastAsia="en-US"/>
        </w:rPr>
      </w:pPr>
    </w:p>
    <w:p w14:paraId="051A510D" w14:textId="17BBE40F" w:rsidR="00091BEE" w:rsidRDefault="00091BEE" w:rsidP="00F0724A">
      <w:pPr>
        <w:suppressAutoHyphens w:val="0"/>
        <w:spacing w:line="240" w:lineRule="auto"/>
        <w:jc w:val="both"/>
        <w:rPr>
          <w:rFonts w:ascii="Cambria" w:eastAsia="Calibri" w:hAnsi="Cambria" w:cs="Times New Roman"/>
          <w:b/>
          <w:bCs/>
          <w:kern w:val="0"/>
          <w:lang w:eastAsia="en-US"/>
        </w:rPr>
      </w:pPr>
    </w:p>
    <w:p w14:paraId="1E28CA4D" w14:textId="77777777" w:rsidR="0036465D" w:rsidRDefault="0036465D" w:rsidP="00F0724A">
      <w:pPr>
        <w:suppressAutoHyphens w:val="0"/>
        <w:spacing w:line="240" w:lineRule="auto"/>
        <w:jc w:val="both"/>
        <w:rPr>
          <w:rFonts w:ascii="Cambria" w:eastAsia="Calibri" w:hAnsi="Cambria" w:cs="Times New Roman"/>
          <w:b/>
          <w:bCs/>
          <w:kern w:val="0"/>
          <w:lang w:eastAsia="en-US"/>
        </w:rPr>
      </w:pPr>
    </w:p>
    <w:bookmarkEnd w:id="0"/>
    <w:bookmarkEnd w:id="1"/>
    <w:bookmarkEnd w:id="2"/>
    <w:p w14:paraId="413911E3" w14:textId="21693109" w:rsidR="000116C7" w:rsidRDefault="000116C7" w:rsidP="00C440BF">
      <w:pPr>
        <w:pStyle w:val="ListParagraph"/>
        <w:ind w:left="0"/>
        <w:jc w:val="both"/>
        <w:rPr>
          <w:rFonts w:ascii="Cambria" w:hAnsi="Cambria" w:cs="Calibri"/>
          <w:b/>
          <w:bCs/>
          <w:u w:val="single"/>
        </w:rPr>
      </w:pPr>
      <w:r>
        <w:rPr>
          <w:rFonts w:ascii="Cambria" w:hAnsi="Cambria" w:cs="Calibri"/>
          <w:b/>
          <w:bCs/>
          <w:u w:val="single"/>
        </w:rPr>
        <w:t xml:space="preserve">Item No. </w:t>
      </w:r>
      <w:proofErr w:type="gramStart"/>
      <w:r w:rsidR="00280751">
        <w:rPr>
          <w:rFonts w:ascii="Cambria" w:hAnsi="Cambria" w:cs="Calibri"/>
          <w:b/>
          <w:bCs/>
          <w:u w:val="single"/>
        </w:rPr>
        <w:t>5</w:t>
      </w:r>
      <w:r>
        <w:rPr>
          <w:rFonts w:ascii="Cambria" w:hAnsi="Cambria" w:cs="Calibri"/>
          <w:b/>
          <w:bCs/>
          <w:u w:val="single"/>
        </w:rPr>
        <w:t xml:space="preserve">  Correspondence</w:t>
      </w:r>
      <w:proofErr w:type="gramEnd"/>
    </w:p>
    <w:p w14:paraId="1D49EF0B" w14:textId="71FF302D" w:rsidR="0012641B" w:rsidRDefault="0036465D" w:rsidP="00C440BF">
      <w:pPr>
        <w:pStyle w:val="ListParagraph"/>
        <w:ind w:left="0"/>
        <w:jc w:val="both"/>
        <w:rPr>
          <w:rFonts w:ascii="Cambria" w:hAnsi="Cambria" w:cs="Calibri"/>
        </w:rPr>
      </w:pPr>
      <w:r>
        <w:rPr>
          <w:rFonts w:ascii="Cambria" w:hAnsi="Cambria" w:cs="Calibri"/>
        </w:rPr>
        <w:t>None.</w:t>
      </w:r>
    </w:p>
    <w:p w14:paraId="65E83165" w14:textId="77777777" w:rsidR="0036465D" w:rsidRPr="0036465D" w:rsidRDefault="0036465D" w:rsidP="00C440BF">
      <w:pPr>
        <w:pStyle w:val="ListParagraph"/>
        <w:ind w:left="0"/>
        <w:jc w:val="both"/>
        <w:rPr>
          <w:rFonts w:ascii="Cambria" w:hAnsi="Cambria" w:cs="Calibri"/>
        </w:rPr>
      </w:pPr>
    </w:p>
    <w:p w14:paraId="792C1A85" w14:textId="7BEC823B" w:rsidR="00A218B7" w:rsidRPr="00BE1AB5" w:rsidRDefault="00A225EA" w:rsidP="00C440BF">
      <w:pPr>
        <w:pStyle w:val="ListParagraph"/>
        <w:ind w:left="0"/>
        <w:jc w:val="both"/>
        <w:rPr>
          <w:rFonts w:ascii="Cambria" w:hAnsi="Cambria" w:cs="Calibri"/>
          <w:b/>
          <w:bCs/>
        </w:rPr>
      </w:pPr>
      <w:r>
        <w:rPr>
          <w:rFonts w:ascii="Cambria" w:hAnsi="Cambria" w:cs="Calibri"/>
          <w:b/>
          <w:bCs/>
          <w:u w:val="single"/>
        </w:rPr>
        <w:t>Item N</w:t>
      </w:r>
      <w:r w:rsidR="00990C6F" w:rsidRPr="00BE1AB5">
        <w:rPr>
          <w:rFonts w:ascii="Cambria" w:hAnsi="Cambria" w:cs="Calibri"/>
          <w:b/>
          <w:bCs/>
          <w:u w:val="single"/>
        </w:rPr>
        <w:t xml:space="preserve">o. </w:t>
      </w:r>
      <w:proofErr w:type="gramStart"/>
      <w:r w:rsidR="00280751">
        <w:rPr>
          <w:rFonts w:ascii="Cambria" w:hAnsi="Cambria" w:cs="Calibri"/>
          <w:b/>
          <w:bCs/>
          <w:u w:val="single"/>
        </w:rPr>
        <w:t>6</w:t>
      </w:r>
      <w:r w:rsidR="00990C6F" w:rsidRPr="00BE1AB5">
        <w:rPr>
          <w:rFonts w:ascii="Cambria" w:hAnsi="Cambria" w:cs="Calibri"/>
          <w:b/>
          <w:bCs/>
        </w:rPr>
        <w:t xml:space="preserve">  </w:t>
      </w:r>
      <w:r w:rsidR="00A218B7" w:rsidRPr="00BE1AB5">
        <w:rPr>
          <w:rFonts w:ascii="Cambria" w:hAnsi="Cambria" w:cs="Calibri"/>
          <w:b/>
          <w:bCs/>
        </w:rPr>
        <w:t>Any</w:t>
      </w:r>
      <w:proofErr w:type="gramEnd"/>
      <w:r w:rsidR="00A218B7" w:rsidRPr="00BE1AB5">
        <w:rPr>
          <w:rFonts w:ascii="Cambria" w:hAnsi="Cambria" w:cs="Calibri"/>
          <w:b/>
          <w:bCs/>
        </w:rPr>
        <w:t xml:space="preserve"> Other Business</w:t>
      </w:r>
    </w:p>
    <w:p w14:paraId="263DBC47" w14:textId="562F5A9D" w:rsidR="007270E9" w:rsidRDefault="007270E9" w:rsidP="00635D5D">
      <w:pPr>
        <w:ind w:left="720" w:hanging="720"/>
        <w:jc w:val="both"/>
        <w:rPr>
          <w:rFonts w:ascii="Cambria" w:hAnsi="Cambria" w:cs="Calibri"/>
        </w:rPr>
      </w:pPr>
      <w:r>
        <w:rPr>
          <w:rFonts w:ascii="Cambria" w:hAnsi="Cambria" w:cs="Calibri"/>
        </w:rPr>
        <w:t>(i)</w:t>
      </w:r>
      <w:r>
        <w:rPr>
          <w:rFonts w:ascii="Cambria" w:hAnsi="Cambria" w:cs="Calibri"/>
        </w:rPr>
        <w:tab/>
        <w:t>Eamon O’Dea, Senior Executive Officer, informed Members that Abbeyville/Abbeycourt traffic calming measure</w:t>
      </w:r>
      <w:r w:rsidR="000A5C7C">
        <w:rPr>
          <w:rFonts w:ascii="Cambria" w:hAnsi="Cambria" w:cs="Calibri"/>
        </w:rPr>
        <w:t>s are</w:t>
      </w:r>
      <w:r>
        <w:rPr>
          <w:rFonts w:ascii="Cambria" w:hAnsi="Cambria" w:cs="Calibri"/>
        </w:rPr>
        <w:t xml:space="preserve"> now complete.</w:t>
      </w:r>
    </w:p>
    <w:p w14:paraId="71B4205C" w14:textId="77777777" w:rsidR="000D738E" w:rsidRDefault="000D738E" w:rsidP="00635D5D">
      <w:pPr>
        <w:ind w:left="720" w:hanging="720"/>
        <w:jc w:val="both"/>
        <w:rPr>
          <w:rFonts w:ascii="Cambria" w:hAnsi="Cambria" w:cs="Calibri"/>
        </w:rPr>
      </w:pPr>
    </w:p>
    <w:p w14:paraId="3CB64FE9" w14:textId="53B8BB02" w:rsidR="007270E9" w:rsidRDefault="007270E9" w:rsidP="00635D5D">
      <w:pPr>
        <w:ind w:left="720" w:hanging="720"/>
        <w:jc w:val="both"/>
        <w:rPr>
          <w:rFonts w:ascii="Cambria" w:hAnsi="Cambria" w:cs="Calibri"/>
        </w:rPr>
      </w:pPr>
      <w:r>
        <w:rPr>
          <w:rFonts w:ascii="Cambria" w:hAnsi="Cambria" w:cs="Calibri"/>
        </w:rPr>
        <w:t>(ii)</w:t>
      </w:r>
      <w:r>
        <w:rPr>
          <w:rFonts w:ascii="Cambria" w:hAnsi="Cambria" w:cs="Calibri"/>
        </w:rPr>
        <w:tab/>
      </w:r>
      <w:r w:rsidR="0036465D">
        <w:rPr>
          <w:rFonts w:ascii="Cambria" w:hAnsi="Cambria" w:cs="Calibri"/>
        </w:rPr>
        <w:t xml:space="preserve">Eamon O’Dea, Senior Executive Officer, informed Members that </w:t>
      </w:r>
      <w:r>
        <w:rPr>
          <w:rFonts w:ascii="Cambria" w:hAnsi="Cambria" w:cs="Calibri"/>
        </w:rPr>
        <w:t xml:space="preserve">lighting at </w:t>
      </w:r>
      <w:r w:rsidR="006B2DAC">
        <w:rPr>
          <w:rFonts w:ascii="Cambria" w:hAnsi="Cambria" w:cs="Calibri"/>
        </w:rPr>
        <w:t>the p</w:t>
      </w:r>
      <w:r w:rsidR="0036465D">
        <w:rPr>
          <w:rFonts w:ascii="Cambria" w:hAnsi="Cambria" w:cs="Calibri"/>
        </w:rPr>
        <w:t xml:space="preserve">edestrian </w:t>
      </w:r>
      <w:r w:rsidR="006B2DAC">
        <w:rPr>
          <w:rFonts w:ascii="Cambria" w:hAnsi="Cambria" w:cs="Calibri"/>
        </w:rPr>
        <w:t>c</w:t>
      </w:r>
      <w:r w:rsidR="0036465D">
        <w:rPr>
          <w:rFonts w:ascii="Cambria" w:hAnsi="Cambria" w:cs="Calibri"/>
        </w:rPr>
        <w:t xml:space="preserve">rossing in </w:t>
      </w:r>
      <w:r>
        <w:rPr>
          <w:rFonts w:ascii="Cambria" w:hAnsi="Cambria" w:cs="Calibri"/>
        </w:rPr>
        <w:t>Gort Road</w:t>
      </w:r>
      <w:r w:rsidR="000A5C7C">
        <w:rPr>
          <w:rFonts w:ascii="Cambria" w:hAnsi="Cambria" w:cs="Calibri"/>
        </w:rPr>
        <w:t xml:space="preserve"> is</w:t>
      </w:r>
      <w:r>
        <w:rPr>
          <w:rFonts w:ascii="Cambria" w:hAnsi="Cambria" w:cs="Calibri"/>
        </w:rPr>
        <w:t xml:space="preserve"> almost complete.</w:t>
      </w:r>
    </w:p>
    <w:p w14:paraId="0CC93339" w14:textId="77777777" w:rsidR="000D738E" w:rsidRDefault="000D738E" w:rsidP="00635D5D">
      <w:pPr>
        <w:ind w:left="720" w:hanging="720"/>
        <w:jc w:val="both"/>
        <w:rPr>
          <w:rFonts w:ascii="Cambria" w:hAnsi="Cambria" w:cs="Calibri"/>
        </w:rPr>
      </w:pPr>
    </w:p>
    <w:p w14:paraId="2A4FDE62" w14:textId="3F202C9E" w:rsidR="00BC2063" w:rsidRDefault="007270E9" w:rsidP="00635D5D">
      <w:pPr>
        <w:ind w:left="720" w:hanging="720"/>
        <w:jc w:val="both"/>
        <w:rPr>
          <w:rFonts w:ascii="Cambria" w:hAnsi="Cambria" w:cs="Calibri"/>
        </w:rPr>
      </w:pPr>
      <w:r>
        <w:rPr>
          <w:rFonts w:ascii="Cambria" w:hAnsi="Cambria" w:cs="Calibri"/>
        </w:rPr>
        <w:t>(iii)</w:t>
      </w:r>
      <w:r>
        <w:rPr>
          <w:rFonts w:ascii="Cambria" w:hAnsi="Cambria" w:cs="Calibri"/>
        </w:rPr>
        <w:tab/>
      </w:r>
      <w:r w:rsidR="00BC2063">
        <w:rPr>
          <w:rFonts w:ascii="Cambria" w:hAnsi="Cambria" w:cs="Calibri"/>
          <w:b/>
          <w:bCs/>
        </w:rPr>
        <w:t xml:space="preserve">Flood Relief Schemes: </w:t>
      </w:r>
      <w:r>
        <w:rPr>
          <w:rFonts w:ascii="Cambria" w:hAnsi="Cambria" w:cs="Calibri"/>
        </w:rPr>
        <w:t xml:space="preserve">Sean Lenihan, Senior Executive Engineer, informed </w:t>
      </w:r>
      <w:r w:rsidR="006B2DAC">
        <w:rPr>
          <w:rFonts w:ascii="Cambria" w:hAnsi="Cambria" w:cs="Calibri"/>
        </w:rPr>
        <w:t>m</w:t>
      </w:r>
      <w:r>
        <w:rPr>
          <w:rFonts w:ascii="Cambria" w:hAnsi="Cambria" w:cs="Calibri"/>
        </w:rPr>
        <w:t xml:space="preserve">embers that the Lower </w:t>
      </w:r>
      <w:r w:rsidR="0036465D">
        <w:rPr>
          <w:rFonts w:ascii="Cambria" w:hAnsi="Cambria" w:cs="Calibri"/>
        </w:rPr>
        <w:t xml:space="preserve">Flood </w:t>
      </w:r>
      <w:r>
        <w:rPr>
          <w:rFonts w:ascii="Cambria" w:hAnsi="Cambria" w:cs="Calibri"/>
        </w:rPr>
        <w:t xml:space="preserve">Relief Scheme at Abbey Street is now completed.  The </w:t>
      </w:r>
      <w:r w:rsidR="000A5C7C">
        <w:rPr>
          <w:rFonts w:ascii="Cambria" w:hAnsi="Cambria" w:cs="Calibri"/>
        </w:rPr>
        <w:t xml:space="preserve">main scheme, </w:t>
      </w:r>
      <w:r>
        <w:rPr>
          <w:rFonts w:ascii="Cambria" w:hAnsi="Cambria" w:cs="Calibri"/>
        </w:rPr>
        <w:t>Ennis</w:t>
      </w:r>
      <w:r w:rsidR="00971162">
        <w:rPr>
          <w:rFonts w:ascii="Cambria" w:hAnsi="Cambria" w:cs="Calibri"/>
        </w:rPr>
        <w:t xml:space="preserve"> South</w:t>
      </w:r>
      <w:r>
        <w:rPr>
          <w:rFonts w:ascii="Cambria" w:hAnsi="Cambria" w:cs="Calibri"/>
        </w:rPr>
        <w:t xml:space="preserve"> Flood Relief Scheme is now substantially complete.  At that stage, written confirmation of areas covered</w:t>
      </w:r>
      <w:r w:rsidR="006B2DAC">
        <w:rPr>
          <w:rFonts w:ascii="Cambria" w:hAnsi="Cambria" w:cs="Calibri"/>
        </w:rPr>
        <w:t>,</w:t>
      </w:r>
      <w:r>
        <w:rPr>
          <w:rFonts w:ascii="Cambria" w:hAnsi="Cambria" w:cs="Calibri"/>
        </w:rPr>
        <w:t xml:space="preserve"> that should benefit from the scheme</w:t>
      </w:r>
      <w:r w:rsidR="006B2DAC">
        <w:rPr>
          <w:rFonts w:ascii="Cambria" w:hAnsi="Cambria" w:cs="Calibri"/>
        </w:rPr>
        <w:t>,</w:t>
      </w:r>
      <w:r>
        <w:rPr>
          <w:rFonts w:ascii="Cambria" w:hAnsi="Cambria" w:cs="Calibri"/>
        </w:rPr>
        <w:t xml:space="preserve"> can be provided</w:t>
      </w:r>
      <w:r w:rsidR="006B2DAC">
        <w:rPr>
          <w:rFonts w:ascii="Cambria" w:hAnsi="Cambria" w:cs="Calibri"/>
        </w:rPr>
        <w:t>.  Th</w:t>
      </w:r>
      <w:r>
        <w:rPr>
          <w:rFonts w:ascii="Cambria" w:hAnsi="Cambria" w:cs="Calibri"/>
        </w:rPr>
        <w:t xml:space="preserve">e Project Management Office will be </w:t>
      </w:r>
      <w:proofErr w:type="gramStart"/>
      <w:r>
        <w:rPr>
          <w:rFonts w:ascii="Cambria" w:hAnsi="Cambria" w:cs="Calibri"/>
        </w:rPr>
        <w:t>in a position</w:t>
      </w:r>
      <w:proofErr w:type="gramEnd"/>
      <w:r>
        <w:rPr>
          <w:rFonts w:ascii="Cambria" w:hAnsi="Cambria" w:cs="Calibri"/>
        </w:rPr>
        <w:t xml:space="preserve"> to </w:t>
      </w:r>
      <w:r w:rsidR="00BC2063">
        <w:rPr>
          <w:rFonts w:ascii="Cambria" w:hAnsi="Cambria" w:cs="Calibri"/>
        </w:rPr>
        <w:t>issue</w:t>
      </w:r>
      <w:r>
        <w:rPr>
          <w:rFonts w:ascii="Cambria" w:hAnsi="Cambria" w:cs="Calibri"/>
        </w:rPr>
        <w:t xml:space="preserve"> “Letter of Comfort” to applicants for flood risk insurance in these areas.</w:t>
      </w:r>
      <w:r w:rsidR="00971162">
        <w:rPr>
          <w:rFonts w:ascii="Cambria" w:hAnsi="Cambria" w:cs="Calibri"/>
        </w:rPr>
        <w:t xml:space="preserve">  </w:t>
      </w:r>
    </w:p>
    <w:p w14:paraId="59555326" w14:textId="77777777" w:rsidR="00BC2063" w:rsidRDefault="00BC2063" w:rsidP="00BC2063">
      <w:pPr>
        <w:ind w:left="720"/>
        <w:jc w:val="both"/>
        <w:rPr>
          <w:rFonts w:ascii="Cambria" w:hAnsi="Cambria" w:cs="Calibri"/>
          <w:b/>
          <w:bCs/>
        </w:rPr>
      </w:pPr>
    </w:p>
    <w:p w14:paraId="15842AE7" w14:textId="3A7E9FD4" w:rsidR="007A3BF1" w:rsidRDefault="00971162" w:rsidP="00BC2063">
      <w:pPr>
        <w:ind w:left="720"/>
        <w:jc w:val="both"/>
        <w:rPr>
          <w:rFonts w:ascii="Cambria" w:hAnsi="Cambria" w:cs="Calibri"/>
        </w:rPr>
      </w:pPr>
      <w:r>
        <w:rPr>
          <w:rFonts w:ascii="Cambria" w:hAnsi="Cambria" w:cs="Calibri"/>
        </w:rPr>
        <w:t>Cllr</w:t>
      </w:r>
      <w:r w:rsidR="006B2DAC">
        <w:rPr>
          <w:rFonts w:ascii="Cambria" w:hAnsi="Cambria" w:cs="Calibri"/>
        </w:rPr>
        <w:t>.</w:t>
      </w:r>
      <w:r>
        <w:rPr>
          <w:rFonts w:ascii="Cambria" w:hAnsi="Cambria" w:cs="Calibri"/>
        </w:rPr>
        <w:t xml:space="preserve"> Flynn</w:t>
      </w:r>
      <w:r w:rsidR="00BC2063">
        <w:rPr>
          <w:rFonts w:ascii="Cambria" w:hAnsi="Cambria" w:cs="Calibri"/>
        </w:rPr>
        <w:t xml:space="preserve"> queried whether </w:t>
      </w:r>
      <w:r>
        <w:rPr>
          <w:rFonts w:ascii="Cambria" w:hAnsi="Cambria" w:cs="Calibri"/>
        </w:rPr>
        <w:t xml:space="preserve">a parcel of land </w:t>
      </w:r>
      <w:r w:rsidR="00BC2063">
        <w:rPr>
          <w:rFonts w:ascii="Cambria" w:hAnsi="Cambria" w:cs="Calibri"/>
        </w:rPr>
        <w:t xml:space="preserve">to the west </w:t>
      </w:r>
      <w:r>
        <w:rPr>
          <w:rFonts w:ascii="Cambria" w:hAnsi="Cambria" w:cs="Calibri"/>
        </w:rPr>
        <w:t xml:space="preserve">will be returned as </w:t>
      </w:r>
      <w:r w:rsidR="006B2DAC">
        <w:rPr>
          <w:rFonts w:ascii="Cambria" w:hAnsi="Cambria" w:cs="Calibri"/>
        </w:rPr>
        <w:t>‘</w:t>
      </w:r>
      <w:r>
        <w:rPr>
          <w:rFonts w:ascii="Cambria" w:hAnsi="Cambria" w:cs="Calibri"/>
        </w:rPr>
        <w:t>available for use</w:t>
      </w:r>
      <w:r w:rsidR="006B2DAC">
        <w:rPr>
          <w:rFonts w:ascii="Cambria" w:hAnsi="Cambria" w:cs="Calibri"/>
        </w:rPr>
        <w:t>’</w:t>
      </w:r>
      <w:r w:rsidR="00BC2063">
        <w:rPr>
          <w:rFonts w:ascii="Cambria" w:hAnsi="Cambria" w:cs="Calibri"/>
        </w:rPr>
        <w:t>,</w:t>
      </w:r>
      <w:r>
        <w:rPr>
          <w:rFonts w:ascii="Cambria" w:hAnsi="Cambria" w:cs="Calibri"/>
        </w:rPr>
        <w:t xml:space="preserve"> further to completion of the Ennis South FRS.  Sean</w:t>
      </w:r>
      <w:r w:rsidR="006B2DAC">
        <w:rPr>
          <w:rFonts w:ascii="Cambria" w:hAnsi="Cambria" w:cs="Calibri"/>
        </w:rPr>
        <w:t xml:space="preserve"> Lenihan</w:t>
      </w:r>
      <w:r>
        <w:rPr>
          <w:rFonts w:ascii="Cambria" w:hAnsi="Cambria" w:cs="Calibri"/>
        </w:rPr>
        <w:t xml:space="preserve"> </w:t>
      </w:r>
      <w:r w:rsidR="003E4AA8">
        <w:rPr>
          <w:rFonts w:ascii="Cambria" w:hAnsi="Cambria" w:cs="Calibri"/>
        </w:rPr>
        <w:t>will report back on this issue.</w:t>
      </w:r>
    </w:p>
    <w:p w14:paraId="5C1E3A48" w14:textId="77777777" w:rsidR="007A3BF1" w:rsidRDefault="007A3BF1" w:rsidP="00BC2063">
      <w:pPr>
        <w:ind w:left="720"/>
        <w:jc w:val="both"/>
        <w:rPr>
          <w:rFonts w:ascii="Cambria" w:hAnsi="Cambria" w:cs="Calibri"/>
        </w:rPr>
      </w:pPr>
    </w:p>
    <w:p w14:paraId="04FBCAE7" w14:textId="3215F601" w:rsidR="007270E9" w:rsidRDefault="007A3BF1" w:rsidP="00BC2063">
      <w:pPr>
        <w:ind w:left="720"/>
        <w:jc w:val="both"/>
        <w:rPr>
          <w:rFonts w:ascii="Cambria" w:hAnsi="Cambria" w:cs="Calibri"/>
        </w:rPr>
      </w:pPr>
      <w:r>
        <w:rPr>
          <w:rFonts w:ascii="Cambria" w:hAnsi="Cambria" w:cs="Calibri"/>
        </w:rPr>
        <w:t xml:space="preserve">Sean Lenihan </w:t>
      </w:r>
      <w:r w:rsidR="00BC2063">
        <w:rPr>
          <w:rFonts w:ascii="Cambria" w:hAnsi="Cambria" w:cs="Calibri"/>
        </w:rPr>
        <w:t>confirmed</w:t>
      </w:r>
      <w:r w:rsidR="00971162">
        <w:rPr>
          <w:rFonts w:ascii="Cambria" w:hAnsi="Cambria" w:cs="Calibri"/>
        </w:rPr>
        <w:t xml:space="preserve"> that the issue of the structural integrity of the </w:t>
      </w:r>
      <w:r w:rsidR="003E4AA8">
        <w:rPr>
          <w:rFonts w:ascii="Cambria" w:hAnsi="Cambria" w:cs="Calibri"/>
        </w:rPr>
        <w:t>b</w:t>
      </w:r>
      <w:r w:rsidR="00971162">
        <w:rPr>
          <w:rFonts w:ascii="Cambria" w:hAnsi="Cambria" w:cs="Calibri"/>
        </w:rPr>
        <w:t>arrage has been referred to</w:t>
      </w:r>
      <w:r w:rsidR="006B2DAC">
        <w:rPr>
          <w:rFonts w:ascii="Cambria" w:hAnsi="Cambria" w:cs="Calibri"/>
        </w:rPr>
        <w:t xml:space="preserve"> the</w:t>
      </w:r>
      <w:r w:rsidR="00971162">
        <w:rPr>
          <w:rFonts w:ascii="Cambria" w:hAnsi="Cambria" w:cs="Calibri"/>
        </w:rPr>
        <w:t xml:space="preserve"> OPW</w:t>
      </w:r>
      <w:r w:rsidR="00BC2063">
        <w:rPr>
          <w:rFonts w:ascii="Cambria" w:hAnsi="Cambria" w:cs="Calibri"/>
        </w:rPr>
        <w:t xml:space="preserve"> and a definitive answer is awaited on this</w:t>
      </w:r>
      <w:r w:rsidR="00971162">
        <w:rPr>
          <w:rFonts w:ascii="Cambria" w:hAnsi="Cambria" w:cs="Calibri"/>
        </w:rPr>
        <w:t xml:space="preserve">.  </w:t>
      </w:r>
    </w:p>
    <w:p w14:paraId="399419C6" w14:textId="601B1A55" w:rsidR="000D738E" w:rsidRDefault="000D738E" w:rsidP="00635D5D">
      <w:pPr>
        <w:ind w:left="720" w:hanging="720"/>
        <w:jc w:val="both"/>
        <w:rPr>
          <w:rFonts w:ascii="Cambria" w:hAnsi="Cambria" w:cs="Calibri"/>
        </w:rPr>
      </w:pPr>
    </w:p>
    <w:p w14:paraId="068928BD" w14:textId="3AFE3B19" w:rsidR="00373F41" w:rsidRDefault="007270E9" w:rsidP="000A5C7C">
      <w:pPr>
        <w:ind w:left="720" w:hanging="720"/>
        <w:jc w:val="both"/>
        <w:rPr>
          <w:rFonts w:ascii="Cambria" w:hAnsi="Cambria" w:cs="Calibri"/>
        </w:rPr>
      </w:pPr>
      <w:r>
        <w:rPr>
          <w:rFonts w:ascii="Cambria" w:hAnsi="Cambria" w:cs="Calibri"/>
        </w:rPr>
        <w:lastRenderedPageBreak/>
        <w:t>(iv)</w:t>
      </w:r>
      <w:r>
        <w:rPr>
          <w:rFonts w:ascii="Cambria" w:hAnsi="Cambria" w:cs="Calibri"/>
        </w:rPr>
        <w:tab/>
        <w:t>Niamh O’Connor, Administrative Officer, briefed Members on a request from Cllr. J. Flynn to seek approval</w:t>
      </w:r>
      <w:r w:rsidR="00BC2063">
        <w:rPr>
          <w:rFonts w:ascii="Cambria" w:hAnsi="Cambria" w:cs="Calibri"/>
        </w:rPr>
        <w:t xml:space="preserve"> at this </w:t>
      </w:r>
      <w:r w:rsidR="006B2DAC">
        <w:rPr>
          <w:rFonts w:ascii="Cambria" w:hAnsi="Cambria" w:cs="Calibri"/>
        </w:rPr>
        <w:t>m</w:t>
      </w:r>
      <w:r w:rsidR="00BC2063">
        <w:rPr>
          <w:rFonts w:ascii="Cambria" w:hAnsi="Cambria" w:cs="Calibri"/>
        </w:rPr>
        <w:t>eeting</w:t>
      </w:r>
      <w:r>
        <w:rPr>
          <w:rFonts w:ascii="Cambria" w:hAnsi="Cambria" w:cs="Calibri"/>
        </w:rPr>
        <w:t xml:space="preserve"> from all Members </w:t>
      </w:r>
      <w:r w:rsidR="006B2DAC">
        <w:rPr>
          <w:rFonts w:ascii="Cambria" w:hAnsi="Cambria" w:cs="Calibri"/>
        </w:rPr>
        <w:t xml:space="preserve">for the </w:t>
      </w:r>
      <w:r>
        <w:rPr>
          <w:rFonts w:ascii="Cambria" w:hAnsi="Cambria" w:cs="Calibri"/>
        </w:rPr>
        <w:t>reallocation of</w:t>
      </w:r>
      <w:r w:rsidR="0036465D">
        <w:rPr>
          <w:rFonts w:ascii="Cambria" w:hAnsi="Cambria" w:cs="Calibri"/>
        </w:rPr>
        <w:t xml:space="preserve"> €5,000 from</w:t>
      </w:r>
      <w:r>
        <w:rPr>
          <w:rFonts w:ascii="Cambria" w:hAnsi="Cambria" w:cs="Calibri"/>
        </w:rPr>
        <w:t xml:space="preserve"> his </w:t>
      </w:r>
      <w:r w:rsidR="006B2DAC">
        <w:rPr>
          <w:rFonts w:ascii="Cambria" w:hAnsi="Cambria" w:cs="Calibri"/>
        </w:rPr>
        <w:t xml:space="preserve">2020 </w:t>
      </w:r>
      <w:r>
        <w:rPr>
          <w:rFonts w:ascii="Cambria" w:hAnsi="Cambria" w:cs="Calibri"/>
        </w:rPr>
        <w:t xml:space="preserve">Councillor-specific </w:t>
      </w:r>
      <w:r w:rsidR="006B2DAC">
        <w:rPr>
          <w:rFonts w:ascii="Cambria" w:hAnsi="Cambria" w:cs="Calibri"/>
        </w:rPr>
        <w:t>a</w:t>
      </w:r>
      <w:r>
        <w:rPr>
          <w:rFonts w:ascii="Cambria" w:hAnsi="Cambria" w:cs="Calibri"/>
        </w:rPr>
        <w:t>llocation towards St. Michael’s Villas</w:t>
      </w:r>
      <w:r w:rsidR="0036465D">
        <w:rPr>
          <w:rFonts w:ascii="Cambria" w:hAnsi="Cambria" w:cs="Calibri"/>
        </w:rPr>
        <w:t xml:space="preserve">.  </w:t>
      </w:r>
      <w:r w:rsidR="006B2DAC">
        <w:rPr>
          <w:rFonts w:ascii="Cambria" w:hAnsi="Cambria" w:cs="Calibri"/>
        </w:rPr>
        <w:t xml:space="preserve">This money had been allocated to the </w:t>
      </w:r>
      <w:r w:rsidR="0036465D">
        <w:rPr>
          <w:rFonts w:ascii="Cambria" w:hAnsi="Cambria" w:cs="Calibri"/>
        </w:rPr>
        <w:t xml:space="preserve">Corovorrin </w:t>
      </w:r>
      <w:proofErr w:type="gramStart"/>
      <w:r>
        <w:rPr>
          <w:rFonts w:ascii="Cambria" w:hAnsi="Cambria" w:cs="Calibri"/>
        </w:rPr>
        <w:t>project</w:t>
      </w:r>
      <w:proofErr w:type="gramEnd"/>
      <w:r>
        <w:rPr>
          <w:rFonts w:ascii="Cambria" w:hAnsi="Cambria" w:cs="Calibri"/>
        </w:rPr>
        <w:t xml:space="preserve"> </w:t>
      </w:r>
      <w:r w:rsidR="006B2DAC">
        <w:rPr>
          <w:rFonts w:ascii="Cambria" w:hAnsi="Cambria" w:cs="Calibri"/>
        </w:rPr>
        <w:t xml:space="preserve">but this </w:t>
      </w:r>
      <w:r>
        <w:rPr>
          <w:rFonts w:ascii="Cambria" w:hAnsi="Cambria" w:cs="Calibri"/>
        </w:rPr>
        <w:t>had received</w:t>
      </w:r>
      <w:r w:rsidR="000A5C7C">
        <w:rPr>
          <w:rFonts w:ascii="Cambria" w:hAnsi="Cambria" w:cs="Calibri"/>
        </w:rPr>
        <w:t xml:space="preserve"> alternative funding</w:t>
      </w:r>
      <w:r>
        <w:rPr>
          <w:rFonts w:ascii="Cambria" w:hAnsi="Cambria" w:cs="Calibri"/>
        </w:rPr>
        <w:t xml:space="preserve">.  </w:t>
      </w:r>
      <w:r w:rsidR="006B2DAC">
        <w:rPr>
          <w:rFonts w:ascii="Cambria" w:hAnsi="Cambria" w:cs="Calibri"/>
        </w:rPr>
        <w:t>This</w:t>
      </w:r>
      <w:r>
        <w:rPr>
          <w:rFonts w:ascii="Cambria" w:hAnsi="Cambria" w:cs="Calibri"/>
        </w:rPr>
        <w:t xml:space="preserve"> was agreed by </w:t>
      </w:r>
      <w:r w:rsidR="00BC2063">
        <w:rPr>
          <w:rFonts w:ascii="Cambria" w:hAnsi="Cambria" w:cs="Calibri"/>
        </w:rPr>
        <w:t xml:space="preserve">all </w:t>
      </w:r>
      <w:r>
        <w:rPr>
          <w:rFonts w:ascii="Cambria" w:hAnsi="Cambria" w:cs="Calibri"/>
        </w:rPr>
        <w:t>Members</w:t>
      </w:r>
      <w:r w:rsidR="00BC2063">
        <w:rPr>
          <w:rFonts w:ascii="Cambria" w:hAnsi="Cambria" w:cs="Calibri"/>
        </w:rPr>
        <w:t xml:space="preserve"> present</w:t>
      </w:r>
      <w:r w:rsidR="006B2DAC">
        <w:rPr>
          <w:rFonts w:ascii="Cambria" w:hAnsi="Cambria" w:cs="Calibri"/>
        </w:rPr>
        <w:t>.</w:t>
      </w:r>
    </w:p>
    <w:p w14:paraId="1B00DD3A" w14:textId="77777777" w:rsidR="007270E9" w:rsidRDefault="007270E9" w:rsidP="00635D5D">
      <w:pPr>
        <w:ind w:left="720" w:hanging="720"/>
        <w:jc w:val="both"/>
        <w:rPr>
          <w:rFonts w:ascii="Cambria" w:hAnsi="Cambria" w:cs="Calibri"/>
        </w:rPr>
      </w:pPr>
    </w:p>
    <w:p w14:paraId="3FB00E58" w14:textId="30A03F6D" w:rsidR="00635D5D" w:rsidRDefault="000D738E" w:rsidP="0038274F">
      <w:pPr>
        <w:jc w:val="both"/>
        <w:rPr>
          <w:rFonts w:ascii="Cambria" w:hAnsi="Cambria" w:cs="Calibri"/>
        </w:rPr>
      </w:pPr>
      <w:r>
        <w:rPr>
          <w:rFonts w:ascii="Cambria" w:hAnsi="Cambria" w:cs="Calibri"/>
        </w:rPr>
        <w:t>Cllr</w:t>
      </w:r>
      <w:r w:rsidR="006B2DAC">
        <w:rPr>
          <w:rFonts w:ascii="Cambria" w:hAnsi="Cambria" w:cs="Calibri"/>
        </w:rPr>
        <w:t>.</w:t>
      </w:r>
      <w:r>
        <w:rPr>
          <w:rFonts w:ascii="Cambria" w:hAnsi="Cambria" w:cs="Calibri"/>
        </w:rPr>
        <w:t xml:space="preserve"> Norton confirmed that </w:t>
      </w:r>
      <w:r w:rsidR="006B2DAC">
        <w:rPr>
          <w:rFonts w:ascii="Cambria" w:hAnsi="Cambria" w:cs="Calibri"/>
        </w:rPr>
        <w:t xml:space="preserve">the </w:t>
      </w:r>
      <w:r>
        <w:rPr>
          <w:rFonts w:ascii="Cambria" w:hAnsi="Cambria" w:cs="Calibri"/>
        </w:rPr>
        <w:t>C</w:t>
      </w:r>
      <w:r w:rsidR="00BC2063">
        <w:rPr>
          <w:rFonts w:ascii="Cambria" w:hAnsi="Cambria" w:cs="Calibri"/>
        </w:rPr>
        <w:t xml:space="preserve">ounty </w:t>
      </w:r>
      <w:r>
        <w:rPr>
          <w:rFonts w:ascii="Cambria" w:hAnsi="Cambria" w:cs="Calibri"/>
        </w:rPr>
        <w:t>D</w:t>
      </w:r>
      <w:r w:rsidR="00BC2063">
        <w:rPr>
          <w:rFonts w:ascii="Cambria" w:hAnsi="Cambria" w:cs="Calibri"/>
        </w:rPr>
        <w:t xml:space="preserve">evelopment </w:t>
      </w:r>
      <w:r>
        <w:rPr>
          <w:rFonts w:ascii="Cambria" w:hAnsi="Cambria" w:cs="Calibri"/>
        </w:rPr>
        <w:t>P</w:t>
      </w:r>
      <w:r w:rsidR="00BC2063">
        <w:rPr>
          <w:rFonts w:ascii="Cambria" w:hAnsi="Cambria" w:cs="Calibri"/>
        </w:rPr>
        <w:t>lan</w:t>
      </w:r>
      <w:r>
        <w:rPr>
          <w:rFonts w:ascii="Cambria" w:hAnsi="Cambria" w:cs="Calibri"/>
        </w:rPr>
        <w:t xml:space="preserve"> consultation meetings have been postponed until further notice.</w:t>
      </w:r>
    </w:p>
    <w:p w14:paraId="2CE542B5" w14:textId="77777777" w:rsidR="000D738E" w:rsidRPr="00635D5D" w:rsidRDefault="000D738E" w:rsidP="0038274F">
      <w:pPr>
        <w:jc w:val="both"/>
        <w:rPr>
          <w:rFonts w:ascii="Cambria" w:hAnsi="Cambria" w:cs="Calibri"/>
        </w:rPr>
      </w:pPr>
    </w:p>
    <w:p w14:paraId="1F0AE164" w14:textId="1B822D18" w:rsidR="0038274F" w:rsidRDefault="0038274F" w:rsidP="0038274F">
      <w:pPr>
        <w:jc w:val="both"/>
        <w:rPr>
          <w:rFonts w:ascii="Cambria" w:hAnsi="Cambria" w:cs="Calibri"/>
        </w:rPr>
      </w:pPr>
      <w:r>
        <w:rPr>
          <w:rFonts w:ascii="Cambria" w:hAnsi="Cambria" w:cs="Calibri"/>
        </w:rPr>
        <w:t xml:space="preserve">Chair </w:t>
      </w:r>
      <w:r w:rsidR="0093188A">
        <w:rPr>
          <w:rFonts w:ascii="Cambria" w:hAnsi="Cambria" w:cs="Calibri"/>
        </w:rPr>
        <w:t>Cllr.</w:t>
      </w:r>
      <w:r w:rsidR="00F66CAA">
        <w:rPr>
          <w:rFonts w:ascii="Cambria" w:hAnsi="Cambria" w:cs="Calibri"/>
        </w:rPr>
        <w:t xml:space="preserve"> A. Norton </w:t>
      </w:r>
      <w:r w:rsidR="0036465D">
        <w:rPr>
          <w:rFonts w:ascii="Cambria" w:hAnsi="Cambria" w:cs="Calibri"/>
        </w:rPr>
        <w:t>reminded attendees that the next Ennis Municipal District Committee Meeting w</w:t>
      </w:r>
      <w:r w:rsidR="006B2DAC">
        <w:rPr>
          <w:rFonts w:ascii="Cambria" w:hAnsi="Cambria" w:cs="Calibri"/>
        </w:rPr>
        <w:t>ould be</w:t>
      </w:r>
      <w:r w:rsidR="0036465D">
        <w:rPr>
          <w:rFonts w:ascii="Cambria" w:hAnsi="Cambria" w:cs="Calibri"/>
        </w:rPr>
        <w:t xml:space="preserve"> Tuesday 7</w:t>
      </w:r>
      <w:r w:rsidR="0036465D" w:rsidRPr="0036465D">
        <w:rPr>
          <w:rFonts w:ascii="Cambria" w:hAnsi="Cambria" w:cs="Calibri"/>
          <w:vertAlign w:val="superscript"/>
        </w:rPr>
        <w:t>th</w:t>
      </w:r>
      <w:r w:rsidR="0036465D">
        <w:rPr>
          <w:rFonts w:ascii="Cambria" w:hAnsi="Cambria" w:cs="Calibri"/>
        </w:rPr>
        <w:t xml:space="preserve"> September.  She wished everybody a safe and healthy Summer and </w:t>
      </w:r>
      <w:r w:rsidR="00280751">
        <w:rPr>
          <w:rFonts w:ascii="Cambria" w:hAnsi="Cambria" w:cs="Calibri"/>
        </w:rPr>
        <w:t xml:space="preserve"> closed the </w:t>
      </w:r>
      <w:r w:rsidR="00AB3737">
        <w:rPr>
          <w:rFonts w:ascii="Cambria" w:hAnsi="Cambria" w:cs="Calibri"/>
        </w:rPr>
        <w:t>m</w:t>
      </w:r>
      <w:r w:rsidR="00280751">
        <w:rPr>
          <w:rFonts w:ascii="Cambria" w:hAnsi="Cambria" w:cs="Calibri"/>
        </w:rPr>
        <w:t>eeting</w:t>
      </w:r>
      <w:r w:rsidR="00F66CAA">
        <w:rPr>
          <w:rFonts w:ascii="Cambria" w:hAnsi="Cambria" w:cs="Calibri"/>
        </w:rPr>
        <w:t>.</w:t>
      </w:r>
    </w:p>
    <w:p w14:paraId="7C0AC9AD" w14:textId="44E7E90F" w:rsidR="00280751" w:rsidRDefault="00280751" w:rsidP="0038274F">
      <w:pPr>
        <w:jc w:val="both"/>
        <w:rPr>
          <w:rFonts w:ascii="Cambria" w:hAnsi="Cambria" w:cs="Calibri"/>
        </w:rPr>
      </w:pPr>
    </w:p>
    <w:p w14:paraId="0FE4BDFE" w14:textId="77777777" w:rsidR="00280751" w:rsidRPr="0038274F" w:rsidRDefault="00280751" w:rsidP="0038274F">
      <w:pPr>
        <w:jc w:val="both"/>
        <w:rPr>
          <w:rFonts w:ascii="Cambria" w:hAnsi="Cambria" w:cs="Calibri"/>
        </w:rPr>
      </w:pPr>
    </w:p>
    <w:p w14:paraId="35A02808" w14:textId="371B3749" w:rsidR="005C58B6" w:rsidRDefault="005C58B6" w:rsidP="00CA3227">
      <w:pPr>
        <w:pStyle w:val="ListParagraph"/>
        <w:jc w:val="both"/>
        <w:rPr>
          <w:rFonts w:ascii="Cambria" w:hAnsi="Cambria" w:cs="Calibri"/>
        </w:rPr>
      </w:pPr>
    </w:p>
    <w:p w14:paraId="2A24BDB8" w14:textId="77777777" w:rsidR="004E14F9" w:rsidRPr="00BE1AB5" w:rsidRDefault="004E14F9" w:rsidP="00CA3227">
      <w:pPr>
        <w:pStyle w:val="ListParagraph"/>
        <w:jc w:val="both"/>
        <w:rPr>
          <w:rFonts w:ascii="Cambria" w:hAnsi="Cambria" w:cs="Calibri"/>
        </w:rPr>
      </w:pPr>
    </w:p>
    <w:p w14:paraId="35D7CC2C" w14:textId="63301A21" w:rsidR="00BD5957" w:rsidRDefault="00CA3227" w:rsidP="00CA3227">
      <w:pPr>
        <w:jc w:val="both"/>
        <w:rPr>
          <w:rFonts w:ascii="Cambria" w:hAnsi="Cambria" w:cs="Calibri"/>
        </w:rPr>
      </w:pPr>
      <w:r w:rsidRPr="00BE1AB5">
        <w:rPr>
          <w:rFonts w:ascii="Cambria" w:hAnsi="Cambria" w:cs="Calibri"/>
        </w:rPr>
        <w:t>Signed:</w:t>
      </w:r>
      <w:r w:rsidRPr="00BE1AB5">
        <w:rPr>
          <w:rFonts w:ascii="Cambria" w:hAnsi="Cambria" w:cs="Calibri"/>
        </w:rPr>
        <w:tab/>
        <w:t>__________________________________</w:t>
      </w:r>
      <w:r w:rsidR="008801E0">
        <w:rPr>
          <w:rFonts w:ascii="Cambria" w:hAnsi="Cambria" w:cs="Calibri"/>
        </w:rPr>
        <w:t>____</w:t>
      </w:r>
      <w:r w:rsidRPr="00BE1AB5">
        <w:rPr>
          <w:rFonts w:ascii="Cambria" w:hAnsi="Cambria" w:cs="Calibri"/>
        </w:rPr>
        <w:t>__</w:t>
      </w:r>
    </w:p>
    <w:p w14:paraId="50E09152" w14:textId="457BB4E7" w:rsidR="00CA3227" w:rsidRPr="00BE1AB5" w:rsidRDefault="00CA3227" w:rsidP="00CA3227">
      <w:pPr>
        <w:jc w:val="both"/>
        <w:rPr>
          <w:rFonts w:ascii="Cambria" w:hAnsi="Cambria" w:cs="Calibri"/>
        </w:rPr>
      </w:pPr>
      <w:r w:rsidRPr="00BE1AB5">
        <w:rPr>
          <w:rFonts w:ascii="Cambria" w:hAnsi="Cambria" w:cs="Calibri"/>
        </w:rPr>
        <w:tab/>
        <w:t>Mayor of Ennis</w:t>
      </w:r>
    </w:p>
    <w:p w14:paraId="5233CEE7" w14:textId="77777777" w:rsidR="00CA3227" w:rsidRPr="00BE1AB5" w:rsidRDefault="00CA3227" w:rsidP="00CA3227">
      <w:pPr>
        <w:jc w:val="both"/>
        <w:rPr>
          <w:rFonts w:ascii="Cambria" w:hAnsi="Cambria" w:cs="Calibri"/>
        </w:rPr>
      </w:pPr>
    </w:p>
    <w:p w14:paraId="0655B4CD" w14:textId="12E30DAB" w:rsidR="00CA3227" w:rsidRDefault="00CA3227" w:rsidP="00CA3227">
      <w:pPr>
        <w:jc w:val="both"/>
        <w:rPr>
          <w:rFonts w:ascii="Cambria" w:hAnsi="Cambria" w:cs="Calibri"/>
        </w:rPr>
      </w:pPr>
    </w:p>
    <w:p w14:paraId="2B901058" w14:textId="77777777" w:rsidR="00D0673B" w:rsidRPr="00BE1AB5" w:rsidRDefault="00D0673B" w:rsidP="00CA3227">
      <w:pPr>
        <w:jc w:val="both"/>
        <w:rPr>
          <w:rFonts w:ascii="Cambria" w:hAnsi="Cambria" w:cs="Calibri"/>
        </w:rPr>
      </w:pPr>
    </w:p>
    <w:p w14:paraId="2105E215" w14:textId="007B3381" w:rsidR="00CA3227" w:rsidRPr="00BE1AB5" w:rsidRDefault="00CA3227" w:rsidP="00CA3227">
      <w:pPr>
        <w:jc w:val="both"/>
        <w:rPr>
          <w:rFonts w:ascii="Cambria" w:hAnsi="Cambria" w:cs="Calibri"/>
        </w:rPr>
      </w:pPr>
      <w:r w:rsidRPr="00BE1AB5">
        <w:rPr>
          <w:rFonts w:ascii="Cambria" w:hAnsi="Cambria" w:cs="Calibri"/>
        </w:rPr>
        <w:t>Signed:</w:t>
      </w:r>
      <w:r w:rsidRPr="00BE1AB5">
        <w:rPr>
          <w:rFonts w:ascii="Cambria" w:hAnsi="Cambria" w:cs="Calibri"/>
        </w:rPr>
        <w:tab/>
        <w:t>__________________________________</w:t>
      </w:r>
      <w:r w:rsidR="008801E0">
        <w:rPr>
          <w:rFonts w:ascii="Cambria" w:hAnsi="Cambria" w:cs="Calibri"/>
        </w:rPr>
        <w:t>___</w:t>
      </w:r>
      <w:r w:rsidRPr="00BE1AB5">
        <w:rPr>
          <w:rFonts w:ascii="Cambria" w:hAnsi="Cambria" w:cs="Calibri"/>
        </w:rPr>
        <w:t>__</w:t>
      </w:r>
    </w:p>
    <w:p w14:paraId="79BF0FA6" w14:textId="77777777" w:rsidR="00CA3227" w:rsidRPr="00BE1AB5" w:rsidRDefault="00CA3227" w:rsidP="00CA3227">
      <w:pPr>
        <w:jc w:val="both"/>
        <w:rPr>
          <w:rFonts w:ascii="Cambria" w:hAnsi="Cambria" w:cs="Calibri"/>
        </w:rPr>
      </w:pPr>
      <w:r w:rsidRPr="00BE1AB5">
        <w:rPr>
          <w:rFonts w:ascii="Cambria" w:hAnsi="Cambria" w:cs="Calibri"/>
        </w:rPr>
        <w:tab/>
        <w:t>Meetings Administrator</w:t>
      </w:r>
    </w:p>
    <w:p w14:paraId="31C85335" w14:textId="50CFD4C9" w:rsidR="00CA3227" w:rsidRDefault="00CA3227" w:rsidP="00CA3227">
      <w:pPr>
        <w:jc w:val="both"/>
        <w:rPr>
          <w:rFonts w:ascii="Cambria" w:hAnsi="Cambria" w:cs="Calibri"/>
        </w:rPr>
      </w:pPr>
    </w:p>
    <w:p w14:paraId="50231489" w14:textId="77777777" w:rsidR="00D0673B" w:rsidRPr="00BE1AB5" w:rsidRDefault="00D0673B" w:rsidP="00CA3227">
      <w:pPr>
        <w:jc w:val="both"/>
        <w:rPr>
          <w:rFonts w:ascii="Cambria" w:hAnsi="Cambria" w:cs="Calibri"/>
        </w:rPr>
      </w:pPr>
    </w:p>
    <w:p w14:paraId="28887C60" w14:textId="6FA6C567" w:rsidR="00CA3227" w:rsidRPr="00BE1AB5" w:rsidRDefault="00CA3227" w:rsidP="00B1521C">
      <w:pPr>
        <w:jc w:val="both"/>
        <w:rPr>
          <w:rFonts w:ascii="Cambria" w:hAnsi="Cambria"/>
          <w:b/>
          <w:bCs/>
        </w:rPr>
      </w:pPr>
      <w:r w:rsidRPr="00BE1AB5">
        <w:rPr>
          <w:rFonts w:ascii="Cambria" w:hAnsi="Cambria" w:cs="Calibri"/>
        </w:rPr>
        <w:t>Date:</w:t>
      </w:r>
      <w:r w:rsidRPr="00BE1AB5">
        <w:rPr>
          <w:rFonts w:ascii="Cambria" w:hAnsi="Cambria" w:cs="Calibri"/>
        </w:rPr>
        <w:tab/>
        <w:t>_______________________________</w:t>
      </w:r>
      <w:r w:rsidR="008801E0">
        <w:rPr>
          <w:rFonts w:ascii="Cambria" w:hAnsi="Cambria" w:cs="Calibri"/>
        </w:rPr>
        <w:t>______</w:t>
      </w:r>
      <w:r w:rsidRPr="00BE1AB5">
        <w:rPr>
          <w:rFonts w:ascii="Cambria" w:hAnsi="Cambria" w:cs="Calibri"/>
        </w:rPr>
        <w:t>_</w:t>
      </w:r>
    </w:p>
    <w:sectPr w:rsidR="00CA3227" w:rsidRPr="00BE1AB5" w:rsidSect="009114F4">
      <w:footerReference w:type="default" r:id="rId8"/>
      <w:pgSz w:w="11906" w:h="16838"/>
      <w:pgMar w:top="1440" w:right="1440" w:bottom="1440" w:left="144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DB90B" w14:textId="77777777" w:rsidR="00CB3B96" w:rsidRDefault="00CB3B96" w:rsidP="006C62AA">
      <w:pPr>
        <w:spacing w:line="240" w:lineRule="auto"/>
      </w:pPr>
      <w:r>
        <w:separator/>
      </w:r>
    </w:p>
  </w:endnote>
  <w:endnote w:type="continuationSeparator" w:id="0">
    <w:p w14:paraId="2D6D272C" w14:textId="77777777" w:rsidR="00CB3B96" w:rsidRDefault="00CB3B96" w:rsidP="006C6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ont235">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5651" w14:textId="04EA080B" w:rsidR="00824652" w:rsidRPr="0096282B" w:rsidRDefault="00824652" w:rsidP="0096282B">
    <w:pPr>
      <w:pStyle w:val="Footer"/>
      <w:rPr>
        <w:color w:val="BFBFBF" w:themeColor="background1" w:themeShade="BF"/>
      </w:rPr>
    </w:pPr>
    <w:r>
      <w:rPr>
        <w:color w:val="BFBFBF" w:themeColor="background1" w:themeShade="BF"/>
      </w:rPr>
      <w:t>__________________________________________________________________________________</w:t>
    </w:r>
    <w:r w:rsidRPr="005F5799">
      <w:rPr>
        <w:color w:val="808080" w:themeColor="background1" w:themeShade="80"/>
      </w:rPr>
      <w:t xml:space="preserve">Minutes of the </w:t>
    </w:r>
    <w:r w:rsidR="00C87C50">
      <w:rPr>
        <w:color w:val="808080" w:themeColor="background1" w:themeShade="80"/>
      </w:rPr>
      <w:t>July</w:t>
    </w:r>
    <w:r w:rsidRPr="005F5799">
      <w:rPr>
        <w:color w:val="808080" w:themeColor="background1" w:themeShade="80"/>
      </w:rPr>
      <w:t xml:space="preserve"> 2021 meeting of Ennis Municipal District   </w:t>
    </w:r>
    <w:r w:rsidRPr="005F5799">
      <w:rPr>
        <w:color w:val="808080" w:themeColor="background1" w:themeShade="80"/>
      </w:rPr>
      <w:tab/>
    </w:r>
    <w:r w:rsidRPr="005F5799">
      <w:rPr>
        <w:color w:val="808080" w:themeColor="background1" w:themeShade="80"/>
        <w:spacing w:val="60"/>
      </w:rPr>
      <w:t>Page</w:t>
    </w:r>
    <w:r w:rsidRPr="005F5799">
      <w:rPr>
        <w:color w:val="808080" w:themeColor="background1" w:themeShade="80"/>
      </w:rPr>
      <w:t xml:space="preserve"> | </w:t>
    </w:r>
    <w:r w:rsidRPr="005F5799">
      <w:rPr>
        <w:color w:val="808080" w:themeColor="background1" w:themeShade="80"/>
      </w:rPr>
      <w:fldChar w:fldCharType="begin"/>
    </w:r>
    <w:r w:rsidRPr="005F5799">
      <w:rPr>
        <w:color w:val="808080" w:themeColor="background1" w:themeShade="80"/>
      </w:rPr>
      <w:instrText xml:space="preserve"> PAGE   \* MERGEFORMAT </w:instrText>
    </w:r>
    <w:r w:rsidRPr="005F5799">
      <w:rPr>
        <w:color w:val="808080" w:themeColor="background1" w:themeShade="80"/>
      </w:rPr>
      <w:fldChar w:fldCharType="separate"/>
    </w:r>
    <w:r w:rsidR="00981868" w:rsidRPr="005F5799">
      <w:rPr>
        <w:b/>
        <w:bCs/>
        <w:noProof/>
        <w:color w:val="808080" w:themeColor="background1" w:themeShade="80"/>
      </w:rPr>
      <w:t>7</w:t>
    </w:r>
    <w:r w:rsidRPr="005F5799">
      <w:rPr>
        <w:b/>
        <w:bCs/>
        <w:noProof/>
        <w:color w:val="808080" w:themeColor="background1" w:themeShade="80"/>
      </w:rPr>
      <w:fldChar w:fldCharType="end"/>
    </w:r>
    <w:r w:rsidRPr="005F5799">
      <w:rPr>
        <w:color w:val="808080" w:themeColor="background1" w:themeShade="80"/>
      </w:rPr>
      <w:t xml:space="preserve">                                                         </w:t>
    </w:r>
  </w:p>
  <w:p w14:paraId="68E6D23F" w14:textId="08593E38" w:rsidR="00824652" w:rsidRDefault="00824652">
    <w:pPr>
      <w:pStyle w:val="Footer"/>
    </w:pPr>
  </w:p>
  <w:p w14:paraId="0CBA4FCA" w14:textId="010D4C5B" w:rsidR="00824652" w:rsidRPr="0096282B" w:rsidRDefault="00824652" w:rsidP="0096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3401" w14:textId="77777777" w:rsidR="00CB3B96" w:rsidRDefault="00CB3B96" w:rsidP="006C62AA">
      <w:pPr>
        <w:spacing w:line="240" w:lineRule="auto"/>
      </w:pPr>
      <w:r>
        <w:separator/>
      </w:r>
    </w:p>
  </w:footnote>
  <w:footnote w:type="continuationSeparator" w:id="0">
    <w:p w14:paraId="57FABE37" w14:textId="77777777" w:rsidR="00CB3B96" w:rsidRDefault="00CB3B96" w:rsidP="006C62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1" w15:restartNumberingAfterBreak="0">
    <w:nsid w:val="00000002"/>
    <w:multiLevelType w:val="multilevel"/>
    <w:tmpl w:val="00000002"/>
    <w:name w:val="WWNum5"/>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2" w15:restartNumberingAfterBreak="0">
    <w:nsid w:val="00000003"/>
    <w:multiLevelType w:val="multilevel"/>
    <w:tmpl w:val="00000003"/>
    <w:name w:val="WWNum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3" w15:restartNumberingAfterBreak="0">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4" w15:restartNumberingAfterBreak="0">
    <w:nsid w:val="00000005"/>
    <w:multiLevelType w:val="multilevel"/>
    <w:tmpl w:val="00000005"/>
    <w:name w:val="WWNum1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5" w15:restartNumberingAfterBreak="0">
    <w:nsid w:val="00000006"/>
    <w:multiLevelType w:val="multilevel"/>
    <w:tmpl w:val="00000006"/>
    <w:name w:val="WWNum15"/>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7"/>
    <w:multiLevelType w:val="multilevel"/>
    <w:tmpl w:val="00000007"/>
    <w:name w:val="WWNum1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7" w15:restartNumberingAfterBreak="0">
    <w:nsid w:val="00000008"/>
    <w:multiLevelType w:val="multilevel"/>
    <w:tmpl w:val="00000008"/>
    <w:name w:val="WWNum17"/>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8" w15:restartNumberingAfterBreak="0">
    <w:nsid w:val="00000009"/>
    <w:multiLevelType w:val="multilevel"/>
    <w:tmpl w:val="00000009"/>
    <w:name w:val="WWNum18"/>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9" w15:restartNumberingAfterBreak="0">
    <w:nsid w:val="0000000A"/>
    <w:multiLevelType w:val="multilevel"/>
    <w:tmpl w:val="0000000A"/>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6EA6D75"/>
    <w:multiLevelType w:val="hybridMultilevel"/>
    <w:tmpl w:val="ECCE37E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0B45183D"/>
    <w:multiLevelType w:val="hybridMultilevel"/>
    <w:tmpl w:val="2B70C5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0E4357CD"/>
    <w:multiLevelType w:val="hybridMultilevel"/>
    <w:tmpl w:val="4692E1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0ED775CC"/>
    <w:multiLevelType w:val="hybridMultilevel"/>
    <w:tmpl w:val="40488B14"/>
    <w:lvl w:ilvl="0" w:tplc="0409000F">
      <w:start w:val="1"/>
      <w:numFmt w:val="decimal"/>
      <w:lvlText w:val="%1."/>
      <w:lvlJc w:val="left"/>
      <w:pPr>
        <w:ind w:left="502" w:hanging="360"/>
      </w:pPr>
    </w:lvl>
    <w:lvl w:ilvl="1" w:tplc="04090001">
      <w:start w:val="1"/>
      <w:numFmt w:val="bullet"/>
      <w:lvlText w:val=""/>
      <w:lvlJc w:val="left"/>
      <w:pPr>
        <w:ind w:left="1070" w:hanging="360"/>
      </w:pPr>
      <w:rPr>
        <w:rFonts w:ascii="Symbol" w:hAnsi="Symbol" w:hint="default"/>
        <w:color w:val="auto"/>
      </w:rPr>
    </w:lvl>
    <w:lvl w:ilvl="2" w:tplc="F2AAFC90">
      <w:start w:val="5"/>
      <w:numFmt w:val="decimal"/>
      <w:lvlText w:val="%3"/>
      <w:lvlJc w:val="left"/>
      <w:pPr>
        <w:ind w:left="2340" w:hanging="360"/>
      </w:pPr>
      <w:rPr>
        <w:b/>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ACE7FE6"/>
    <w:multiLevelType w:val="hybridMultilevel"/>
    <w:tmpl w:val="40BAB540"/>
    <w:lvl w:ilvl="0" w:tplc="43183E2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C5F168E"/>
    <w:multiLevelType w:val="hybridMultilevel"/>
    <w:tmpl w:val="E03AA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F7339BC"/>
    <w:multiLevelType w:val="hybridMultilevel"/>
    <w:tmpl w:val="2A0EA05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0F341D0"/>
    <w:multiLevelType w:val="hybridMultilevel"/>
    <w:tmpl w:val="9C02618E"/>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9" w15:restartNumberingAfterBreak="0">
    <w:nsid w:val="24410190"/>
    <w:multiLevelType w:val="hybridMultilevel"/>
    <w:tmpl w:val="5FC0A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54513A4"/>
    <w:multiLevelType w:val="hybridMultilevel"/>
    <w:tmpl w:val="6A12D6AC"/>
    <w:lvl w:ilvl="0" w:tplc="B8808A5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0BE192B"/>
    <w:multiLevelType w:val="hybridMultilevel"/>
    <w:tmpl w:val="5ED8EA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7560C05"/>
    <w:multiLevelType w:val="hybridMultilevel"/>
    <w:tmpl w:val="6D62C6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7A45CFD"/>
    <w:multiLevelType w:val="hybridMultilevel"/>
    <w:tmpl w:val="43DCA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C7501EE"/>
    <w:multiLevelType w:val="hybridMultilevel"/>
    <w:tmpl w:val="91CA662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5" w15:restartNumberingAfterBreak="0">
    <w:nsid w:val="422A140E"/>
    <w:multiLevelType w:val="hybridMultilevel"/>
    <w:tmpl w:val="08F87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C2E3B5B"/>
    <w:multiLevelType w:val="hybridMultilevel"/>
    <w:tmpl w:val="8F4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E15EB"/>
    <w:multiLevelType w:val="hybridMultilevel"/>
    <w:tmpl w:val="A27AB31C"/>
    <w:lvl w:ilvl="0" w:tplc="29A27E5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EAD5828"/>
    <w:multiLevelType w:val="hybridMultilevel"/>
    <w:tmpl w:val="44B677A6"/>
    <w:lvl w:ilvl="0" w:tplc="2416D9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475200"/>
    <w:multiLevelType w:val="hybridMultilevel"/>
    <w:tmpl w:val="391C7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04C1598"/>
    <w:multiLevelType w:val="hybridMultilevel"/>
    <w:tmpl w:val="C5C82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5E266CF"/>
    <w:multiLevelType w:val="hybridMultilevel"/>
    <w:tmpl w:val="D1FEB6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15517D3"/>
    <w:multiLevelType w:val="hybridMultilevel"/>
    <w:tmpl w:val="0EBE01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8"/>
  </w:num>
  <w:num w:numId="15">
    <w:abstractNumId w:val="13"/>
  </w:num>
  <w:num w:numId="16">
    <w:abstractNumId w:val="12"/>
  </w:num>
  <w:num w:numId="17">
    <w:abstractNumId w:val="12"/>
  </w:num>
  <w:num w:numId="18">
    <w:abstractNumId w:val="16"/>
  </w:num>
  <w:num w:numId="19">
    <w:abstractNumId w:val="23"/>
  </w:num>
  <w:num w:numId="20">
    <w:abstractNumId w:val="20"/>
  </w:num>
  <w:num w:numId="21">
    <w:abstractNumId w:val="22"/>
  </w:num>
  <w:num w:numId="22">
    <w:abstractNumId w:val="29"/>
  </w:num>
  <w:num w:numId="23">
    <w:abstractNumId w:val="25"/>
  </w:num>
  <w:num w:numId="24">
    <w:abstractNumId w:val="21"/>
  </w:num>
  <w:num w:numId="25">
    <w:abstractNumId w:val="19"/>
  </w:num>
  <w:num w:numId="26">
    <w:abstractNumId w:val="32"/>
  </w:num>
  <w:num w:numId="27">
    <w:abstractNumId w:val="24"/>
  </w:num>
  <w:num w:numId="28">
    <w:abstractNumId w:val="30"/>
  </w:num>
  <w:num w:numId="29">
    <w:abstractNumId w:val="19"/>
  </w:num>
  <w:num w:numId="30">
    <w:abstractNumId w:val="21"/>
  </w:num>
  <w:num w:numId="31">
    <w:abstractNumId w:val="11"/>
  </w:num>
  <w:num w:numId="32">
    <w:abstractNumId w:val="17"/>
  </w:num>
  <w:num w:numId="33">
    <w:abstractNumId w:val="14"/>
  </w:num>
  <w:num w:numId="34">
    <w:abstractNumId w:val="18"/>
  </w:num>
  <w:num w:numId="35">
    <w:abstractNumId w:val="31"/>
  </w:num>
  <w:num w:numId="36">
    <w:abstractNumId w:val="1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2D"/>
    <w:rsid w:val="00004DF7"/>
    <w:rsid w:val="00005E19"/>
    <w:rsid w:val="000116C7"/>
    <w:rsid w:val="00012477"/>
    <w:rsid w:val="000200C3"/>
    <w:rsid w:val="000213AA"/>
    <w:rsid w:val="00022D7F"/>
    <w:rsid w:val="000246F3"/>
    <w:rsid w:val="00027AF4"/>
    <w:rsid w:val="00033ED9"/>
    <w:rsid w:val="00040996"/>
    <w:rsid w:val="0004183D"/>
    <w:rsid w:val="00041A7A"/>
    <w:rsid w:val="0004618B"/>
    <w:rsid w:val="00046AEB"/>
    <w:rsid w:val="00046E70"/>
    <w:rsid w:val="00052392"/>
    <w:rsid w:val="00055809"/>
    <w:rsid w:val="00056352"/>
    <w:rsid w:val="00060D2D"/>
    <w:rsid w:val="00063A4E"/>
    <w:rsid w:val="00064451"/>
    <w:rsid w:val="0007076C"/>
    <w:rsid w:val="00072E01"/>
    <w:rsid w:val="00072F92"/>
    <w:rsid w:val="000742E6"/>
    <w:rsid w:val="00076365"/>
    <w:rsid w:val="000768D7"/>
    <w:rsid w:val="000768D8"/>
    <w:rsid w:val="00082031"/>
    <w:rsid w:val="000860B4"/>
    <w:rsid w:val="00087D96"/>
    <w:rsid w:val="00091BEE"/>
    <w:rsid w:val="00093658"/>
    <w:rsid w:val="000A0B01"/>
    <w:rsid w:val="000A0D60"/>
    <w:rsid w:val="000A136D"/>
    <w:rsid w:val="000A36F7"/>
    <w:rsid w:val="000A4D9C"/>
    <w:rsid w:val="000A5C7C"/>
    <w:rsid w:val="000A5D00"/>
    <w:rsid w:val="000B1918"/>
    <w:rsid w:val="000B3883"/>
    <w:rsid w:val="000B53B8"/>
    <w:rsid w:val="000B72EB"/>
    <w:rsid w:val="000C0AFE"/>
    <w:rsid w:val="000C1CED"/>
    <w:rsid w:val="000C47EF"/>
    <w:rsid w:val="000C5720"/>
    <w:rsid w:val="000C6442"/>
    <w:rsid w:val="000D271F"/>
    <w:rsid w:val="000D2BD3"/>
    <w:rsid w:val="000D58F4"/>
    <w:rsid w:val="000D5D1D"/>
    <w:rsid w:val="000D738E"/>
    <w:rsid w:val="000D7E3A"/>
    <w:rsid w:val="000E054B"/>
    <w:rsid w:val="000E3458"/>
    <w:rsid w:val="000E386B"/>
    <w:rsid w:val="000E67CA"/>
    <w:rsid w:val="000F0817"/>
    <w:rsid w:val="000F476E"/>
    <w:rsid w:val="000F7D64"/>
    <w:rsid w:val="00105CD6"/>
    <w:rsid w:val="00110CDE"/>
    <w:rsid w:val="00112A59"/>
    <w:rsid w:val="00112E2A"/>
    <w:rsid w:val="00114541"/>
    <w:rsid w:val="00114692"/>
    <w:rsid w:val="001242D5"/>
    <w:rsid w:val="00124AF1"/>
    <w:rsid w:val="0012641B"/>
    <w:rsid w:val="00126FB3"/>
    <w:rsid w:val="001311E9"/>
    <w:rsid w:val="00133360"/>
    <w:rsid w:val="001343CE"/>
    <w:rsid w:val="00142774"/>
    <w:rsid w:val="00143F87"/>
    <w:rsid w:val="00144D06"/>
    <w:rsid w:val="001476F5"/>
    <w:rsid w:val="001559E6"/>
    <w:rsid w:val="00163415"/>
    <w:rsid w:val="001650BF"/>
    <w:rsid w:val="00165937"/>
    <w:rsid w:val="00166FA6"/>
    <w:rsid w:val="0016729D"/>
    <w:rsid w:val="00167CA6"/>
    <w:rsid w:val="001708DE"/>
    <w:rsid w:val="00170F0E"/>
    <w:rsid w:val="0017159B"/>
    <w:rsid w:val="00173F65"/>
    <w:rsid w:val="00175616"/>
    <w:rsid w:val="00177B62"/>
    <w:rsid w:val="0018200A"/>
    <w:rsid w:val="001836EC"/>
    <w:rsid w:val="001871C5"/>
    <w:rsid w:val="00196CA1"/>
    <w:rsid w:val="00197CE0"/>
    <w:rsid w:val="001A077D"/>
    <w:rsid w:val="001A2164"/>
    <w:rsid w:val="001A22ED"/>
    <w:rsid w:val="001B2504"/>
    <w:rsid w:val="001B2FB2"/>
    <w:rsid w:val="001B3F6E"/>
    <w:rsid w:val="001B7F47"/>
    <w:rsid w:val="001C058C"/>
    <w:rsid w:val="001C23E7"/>
    <w:rsid w:val="001C2455"/>
    <w:rsid w:val="001C4125"/>
    <w:rsid w:val="001C45D0"/>
    <w:rsid w:val="001C4E15"/>
    <w:rsid w:val="001D0357"/>
    <w:rsid w:val="001D0AD8"/>
    <w:rsid w:val="001D122B"/>
    <w:rsid w:val="001D3419"/>
    <w:rsid w:val="001D5508"/>
    <w:rsid w:val="001E1685"/>
    <w:rsid w:val="001E55CD"/>
    <w:rsid w:val="001F35F3"/>
    <w:rsid w:val="001F4EB7"/>
    <w:rsid w:val="00200F4C"/>
    <w:rsid w:val="0020148F"/>
    <w:rsid w:val="00203CB9"/>
    <w:rsid w:val="002041E2"/>
    <w:rsid w:val="00211D73"/>
    <w:rsid w:val="00215757"/>
    <w:rsid w:val="00220B1B"/>
    <w:rsid w:val="002223B6"/>
    <w:rsid w:val="00223860"/>
    <w:rsid w:val="00232040"/>
    <w:rsid w:val="002329FF"/>
    <w:rsid w:val="00232F6D"/>
    <w:rsid w:val="00235EF3"/>
    <w:rsid w:val="00237CC0"/>
    <w:rsid w:val="00242B10"/>
    <w:rsid w:val="00244956"/>
    <w:rsid w:val="00244BC5"/>
    <w:rsid w:val="00244DA1"/>
    <w:rsid w:val="00247B2B"/>
    <w:rsid w:val="00251720"/>
    <w:rsid w:val="00253BFA"/>
    <w:rsid w:val="002574B8"/>
    <w:rsid w:val="00257A12"/>
    <w:rsid w:val="002605DC"/>
    <w:rsid w:val="00262419"/>
    <w:rsid w:val="00264E6C"/>
    <w:rsid w:val="002657CF"/>
    <w:rsid w:val="00265A3B"/>
    <w:rsid w:val="002724A4"/>
    <w:rsid w:val="0027342E"/>
    <w:rsid w:val="00273726"/>
    <w:rsid w:val="00274F17"/>
    <w:rsid w:val="00277E4C"/>
    <w:rsid w:val="00280751"/>
    <w:rsid w:val="002839E0"/>
    <w:rsid w:val="00283D9E"/>
    <w:rsid w:val="00284D9E"/>
    <w:rsid w:val="00285780"/>
    <w:rsid w:val="00285881"/>
    <w:rsid w:val="002870D5"/>
    <w:rsid w:val="00287A2C"/>
    <w:rsid w:val="00290CC5"/>
    <w:rsid w:val="00290D14"/>
    <w:rsid w:val="00292531"/>
    <w:rsid w:val="002926C7"/>
    <w:rsid w:val="0029623C"/>
    <w:rsid w:val="00297754"/>
    <w:rsid w:val="002A1100"/>
    <w:rsid w:val="002A2647"/>
    <w:rsid w:val="002A7B9E"/>
    <w:rsid w:val="002B17CE"/>
    <w:rsid w:val="002B3BBF"/>
    <w:rsid w:val="002B554C"/>
    <w:rsid w:val="002B592A"/>
    <w:rsid w:val="002B7B7D"/>
    <w:rsid w:val="002C31D6"/>
    <w:rsid w:val="002C3422"/>
    <w:rsid w:val="002D18D4"/>
    <w:rsid w:val="002E17D3"/>
    <w:rsid w:val="002E5393"/>
    <w:rsid w:val="002E7C25"/>
    <w:rsid w:val="002F2536"/>
    <w:rsid w:val="002F52C8"/>
    <w:rsid w:val="002F56B5"/>
    <w:rsid w:val="002F5B49"/>
    <w:rsid w:val="002F7C21"/>
    <w:rsid w:val="003005DC"/>
    <w:rsid w:val="0030062A"/>
    <w:rsid w:val="00300C44"/>
    <w:rsid w:val="00302462"/>
    <w:rsid w:val="00310CD8"/>
    <w:rsid w:val="0031504F"/>
    <w:rsid w:val="00315930"/>
    <w:rsid w:val="00316420"/>
    <w:rsid w:val="00320655"/>
    <w:rsid w:val="0032652D"/>
    <w:rsid w:val="0032662A"/>
    <w:rsid w:val="00330949"/>
    <w:rsid w:val="0033344F"/>
    <w:rsid w:val="003343EA"/>
    <w:rsid w:val="00337F79"/>
    <w:rsid w:val="00340F7C"/>
    <w:rsid w:val="00343590"/>
    <w:rsid w:val="00343B53"/>
    <w:rsid w:val="00350C16"/>
    <w:rsid w:val="00351536"/>
    <w:rsid w:val="0035349F"/>
    <w:rsid w:val="00356C27"/>
    <w:rsid w:val="00363A05"/>
    <w:rsid w:val="0036465D"/>
    <w:rsid w:val="00373F41"/>
    <w:rsid w:val="003817FB"/>
    <w:rsid w:val="0038274F"/>
    <w:rsid w:val="003866F8"/>
    <w:rsid w:val="00386985"/>
    <w:rsid w:val="00387387"/>
    <w:rsid w:val="003873A0"/>
    <w:rsid w:val="00391FDD"/>
    <w:rsid w:val="00394B1A"/>
    <w:rsid w:val="0039775C"/>
    <w:rsid w:val="003A03E7"/>
    <w:rsid w:val="003A0FE6"/>
    <w:rsid w:val="003A2DC2"/>
    <w:rsid w:val="003A31A0"/>
    <w:rsid w:val="003A7132"/>
    <w:rsid w:val="003B044B"/>
    <w:rsid w:val="003B6C03"/>
    <w:rsid w:val="003C062F"/>
    <w:rsid w:val="003C1135"/>
    <w:rsid w:val="003C1983"/>
    <w:rsid w:val="003C2DDE"/>
    <w:rsid w:val="003C3A5C"/>
    <w:rsid w:val="003D0518"/>
    <w:rsid w:val="003D2CD5"/>
    <w:rsid w:val="003D4069"/>
    <w:rsid w:val="003D42FE"/>
    <w:rsid w:val="003D7479"/>
    <w:rsid w:val="003E093C"/>
    <w:rsid w:val="003E4AA8"/>
    <w:rsid w:val="003E4EC2"/>
    <w:rsid w:val="003F2045"/>
    <w:rsid w:val="003F5A69"/>
    <w:rsid w:val="003F5AC7"/>
    <w:rsid w:val="0040272C"/>
    <w:rsid w:val="00405AA6"/>
    <w:rsid w:val="00406911"/>
    <w:rsid w:val="004078BF"/>
    <w:rsid w:val="004079A7"/>
    <w:rsid w:val="004110A4"/>
    <w:rsid w:val="004131F2"/>
    <w:rsid w:val="00413C09"/>
    <w:rsid w:val="00420025"/>
    <w:rsid w:val="00423393"/>
    <w:rsid w:val="0042376B"/>
    <w:rsid w:val="0042494C"/>
    <w:rsid w:val="004251F4"/>
    <w:rsid w:val="0042648D"/>
    <w:rsid w:val="004341C3"/>
    <w:rsid w:val="00435593"/>
    <w:rsid w:val="00435905"/>
    <w:rsid w:val="00435B04"/>
    <w:rsid w:val="004373ED"/>
    <w:rsid w:val="00444F50"/>
    <w:rsid w:val="00446A48"/>
    <w:rsid w:val="00447537"/>
    <w:rsid w:val="004479C7"/>
    <w:rsid w:val="00450937"/>
    <w:rsid w:val="00455A9B"/>
    <w:rsid w:val="004628EF"/>
    <w:rsid w:val="00466D57"/>
    <w:rsid w:val="0046772E"/>
    <w:rsid w:val="00467BC6"/>
    <w:rsid w:val="00473578"/>
    <w:rsid w:val="00473F89"/>
    <w:rsid w:val="00474520"/>
    <w:rsid w:val="00474592"/>
    <w:rsid w:val="004906CD"/>
    <w:rsid w:val="0049120E"/>
    <w:rsid w:val="00494F7F"/>
    <w:rsid w:val="004A46C5"/>
    <w:rsid w:val="004B45DD"/>
    <w:rsid w:val="004B6932"/>
    <w:rsid w:val="004C36BE"/>
    <w:rsid w:val="004C606C"/>
    <w:rsid w:val="004C6F30"/>
    <w:rsid w:val="004D2937"/>
    <w:rsid w:val="004D7AA1"/>
    <w:rsid w:val="004E0CC6"/>
    <w:rsid w:val="004E1042"/>
    <w:rsid w:val="004E14E1"/>
    <w:rsid w:val="004E14F9"/>
    <w:rsid w:val="004E1818"/>
    <w:rsid w:val="004F01D4"/>
    <w:rsid w:val="004F5631"/>
    <w:rsid w:val="004F56AD"/>
    <w:rsid w:val="004F5DE7"/>
    <w:rsid w:val="004F68BF"/>
    <w:rsid w:val="004F7264"/>
    <w:rsid w:val="0050064F"/>
    <w:rsid w:val="005021E1"/>
    <w:rsid w:val="005106F4"/>
    <w:rsid w:val="00512B6D"/>
    <w:rsid w:val="00512F76"/>
    <w:rsid w:val="005148F6"/>
    <w:rsid w:val="005207D3"/>
    <w:rsid w:val="00523646"/>
    <w:rsid w:val="00530156"/>
    <w:rsid w:val="005315AF"/>
    <w:rsid w:val="00532760"/>
    <w:rsid w:val="00541113"/>
    <w:rsid w:val="00547BEB"/>
    <w:rsid w:val="00550518"/>
    <w:rsid w:val="00552B22"/>
    <w:rsid w:val="0055482D"/>
    <w:rsid w:val="00557B82"/>
    <w:rsid w:val="0056143E"/>
    <w:rsid w:val="005620ED"/>
    <w:rsid w:val="005649C0"/>
    <w:rsid w:val="00567EF0"/>
    <w:rsid w:val="00570F95"/>
    <w:rsid w:val="005747F1"/>
    <w:rsid w:val="00576592"/>
    <w:rsid w:val="00580D08"/>
    <w:rsid w:val="00582AFF"/>
    <w:rsid w:val="00584CD2"/>
    <w:rsid w:val="00586272"/>
    <w:rsid w:val="005872AA"/>
    <w:rsid w:val="00587974"/>
    <w:rsid w:val="00587DCB"/>
    <w:rsid w:val="00594D1E"/>
    <w:rsid w:val="005953B8"/>
    <w:rsid w:val="005A01AD"/>
    <w:rsid w:val="005A227C"/>
    <w:rsid w:val="005A5ADC"/>
    <w:rsid w:val="005A67EB"/>
    <w:rsid w:val="005A7EDB"/>
    <w:rsid w:val="005B31CC"/>
    <w:rsid w:val="005B7F08"/>
    <w:rsid w:val="005C3F0E"/>
    <w:rsid w:val="005C58B6"/>
    <w:rsid w:val="005C5FC4"/>
    <w:rsid w:val="005D23B7"/>
    <w:rsid w:val="005D2502"/>
    <w:rsid w:val="005D4426"/>
    <w:rsid w:val="005D5B1F"/>
    <w:rsid w:val="005D6BF4"/>
    <w:rsid w:val="005D74A0"/>
    <w:rsid w:val="005E1D07"/>
    <w:rsid w:val="005E2566"/>
    <w:rsid w:val="005E2FA3"/>
    <w:rsid w:val="005E3136"/>
    <w:rsid w:val="005E56E3"/>
    <w:rsid w:val="005F5411"/>
    <w:rsid w:val="005F5799"/>
    <w:rsid w:val="005F5CE6"/>
    <w:rsid w:val="006031D3"/>
    <w:rsid w:val="00603E5C"/>
    <w:rsid w:val="0060764E"/>
    <w:rsid w:val="006119F3"/>
    <w:rsid w:val="00611B0A"/>
    <w:rsid w:val="00624454"/>
    <w:rsid w:val="006256E0"/>
    <w:rsid w:val="00635D5D"/>
    <w:rsid w:val="00643B09"/>
    <w:rsid w:val="006440BF"/>
    <w:rsid w:val="00645AD2"/>
    <w:rsid w:val="00652F52"/>
    <w:rsid w:val="00653BEB"/>
    <w:rsid w:val="006622E7"/>
    <w:rsid w:val="006627CB"/>
    <w:rsid w:val="00662B6B"/>
    <w:rsid w:val="0066429A"/>
    <w:rsid w:val="00665354"/>
    <w:rsid w:val="006701AC"/>
    <w:rsid w:val="00674728"/>
    <w:rsid w:val="00674B58"/>
    <w:rsid w:val="00675CA4"/>
    <w:rsid w:val="00676139"/>
    <w:rsid w:val="006761CA"/>
    <w:rsid w:val="00683C0C"/>
    <w:rsid w:val="006850FA"/>
    <w:rsid w:val="0069110A"/>
    <w:rsid w:val="00691B3F"/>
    <w:rsid w:val="00694552"/>
    <w:rsid w:val="00694554"/>
    <w:rsid w:val="0069589C"/>
    <w:rsid w:val="006958CB"/>
    <w:rsid w:val="00697FE5"/>
    <w:rsid w:val="006A0F94"/>
    <w:rsid w:val="006A22B0"/>
    <w:rsid w:val="006A5279"/>
    <w:rsid w:val="006A6C0B"/>
    <w:rsid w:val="006A7577"/>
    <w:rsid w:val="006B01F0"/>
    <w:rsid w:val="006B2DAC"/>
    <w:rsid w:val="006B7D96"/>
    <w:rsid w:val="006C2D6C"/>
    <w:rsid w:val="006C62AA"/>
    <w:rsid w:val="006C6354"/>
    <w:rsid w:val="006D17AB"/>
    <w:rsid w:val="006D2224"/>
    <w:rsid w:val="006D2248"/>
    <w:rsid w:val="006D24EA"/>
    <w:rsid w:val="006D266C"/>
    <w:rsid w:val="006D70A5"/>
    <w:rsid w:val="006E0903"/>
    <w:rsid w:val="006E0BFF"/>
    <w:rsid w:val="006E4A11"/>
    <w:rsid w:val="006E6410"/>
    <w:rsid w:val="006F03C8"/>
    <w:rsid w:val="006F181E"/>
    <w:rsid w:val="006F229A"/>
    <w:rsid w:val="006F2384"/>
    <w:rsid w:val="00701ED9"/>
    <w:rsid w:val="0070317D"/>
    <w:rsid w:val="007034FC"/>
    <w:rsid w:val="00703E81"/>
    <w:rsid w:val="00704C46"/>
    <w:rsid w:val="00705230"/>
    <w:rsid w:val="00706096"/>
    <w:rsid w:val="007066DE"/>
    <w:rsid w:val="00707498"/>
    <w:rsid w:val="00711AAE"/>
    <w:rsid w:val="007124D1"/>
    <w:rsid w:val="00712559"/>
    <w:rsid w:val="007128FE"/>
    <w:rsid w:val="00712DA2"/>
    <w:rsid w:val="0071475D"/>
    <w:rsid w:val="00724A2B"/>
    <w:rsid w:val="007270E9"/>
    <w:rsid w:val="0073010C"/>
    <w:rsid w:val="00730DA2"/>
    <w:rsid w:val="00731799"/>
    <w:rsid w:val="00735485"/>
    <w:rsid w:val="007367D3"/>
    <w:rsid w:val="00740435"/>
    <w:rsid w:val="00741189"/>
    <w:rsid w:val="00742F2E"/>
    <w:rsid w:val="00743E40"/>
    <w:rsid w:val="007474F0"/>
    <w:rsid w:val="00751F2C"/>
    <w:rsid w:val="007638AA"/>
    <w:rsid w:val="007679DC"/>
    <w:rsid w:val="007705D8"/>
    <w:rsid w:val="00771DD7"/>
    <w:rsid w:val="00772D2C"/>
    <w:rsid w:val="00773F77"/>
    <w:rsid w:val="007812B2"/>
    <w:rsid w:val="00782AC7"/>
    <w:rsid w:val="00784200"/>
    <w:rsid w:val="00790C01"/>
    <w:rsid w:val="007912EB"/>
    <w:rsid w:val="00794BD4"/>
    <w:rsid w:val="00796072"/>
    <w:rsid w:val="007A3BF1"/>
    <w:rsid w:val="007A3D4A"/>
    <w:rsid w:val="007A4982"/>
    <w:rsid w:val="007A5522"/>
    <w:rsid w:val="007B3C0C"/>
    <w:rsid w:val="007B579F"/>
    <w:rsid w:val="007B5EAD"/>
    <w:rsid w:val="007C5CA0"/>
    <w:rsid w:val="007C762F"/>
    <w:rsid w:val="007C7889"/>
    <w:rsid w:val="007D3A98"/>
    <w:rsid w:val="007D5557"/>
    <w:rsid w:val="007E1235"/>
    <w:rsid w:val="007E3681"/>
    <w:rsid w:val="007E553D"/>
    <w:rsid w:val="007F35BA"/>
    <w:rsid w:val="007F540A"/>
    <w:rsid w:val="008010C6"/>
    <w:rsid w:val="008017AB"/>
    <w:rsid w:val="00802E6A"/>
    <w:rsid w:val="008135EB"/>
    <w:rsid w:val="008136D8"/>
    <w:rsid w:val="00815456"/>
    <w:rsid w:val="0081588C"/>
    <w:rsid w:val="00821DA0"/>
    <w:rsid w:val="008226A3"/>
    <w:rsid w:val="008241E9"/>
    <w:rsid w:val="00824652"/>
    <w:rsid w:val="0082531A"/>
    <w:rsid w:val="008267E4"/>
    <w:rsid w:val="008302B9"/>
    <w:rsid w:val="00831290"/>
    <w:rsid w:val="00834DC3"/>
    <w:rsid w:val="00836AAA"/>
    <w:rsid w:val="00841B42"/>
    <w:rsid w:val="0084640A"/>
    <w:rsid w:val="00850FA8"/>
    <w:rsid w:val="00854448"/>
    <w:rsid w:val="00862155"/>
    <w:rsid w:val="00863F22"/>
    <w:rsid w:val="00865A20"/>
    <w:rsid w:val="00870327"/>
    <w:rsid w:val="00871105"/>
    <w:rsid w:val="00875C02"/>
    <w:rsid w:val="008778C0"/>
    <w:rsid w:val="008801E0"/>
    <w:rsid w:val="00881817"/>
    <w:rsid w:val="008821D9"/>
    <w:rsid w:val="0088419B"/>
    <w:rsid w:val="0089286A"/>
    <w:rsid w:val="0089357D"/>
    <w:rsid w:val="00896F82"/>
    <w:rsid w:val="008B0972"/>
    <w:rsid w:val="008B11FE"/>
    <w:rsid w:val="008B1323"/>
    <w:rsid w:val="008B2D07"/>
    <w:rsid w:val="008B48CC"/>
    <w:rsid w:val="008B6A55"/>
    <w:rsid w:val="008C2ADF"/>
    <w:rsid w:val="008C3892"/>
    <w:rsid w:val="008C3F56"/>
    <w:rsid w:val="008C5838"/>
    <w:rsid w:val="008D0B88"/>
    <w:rsid w:val="008D0BD7"/>
    <w:rsid w:val="008D2390"/>
    <w:rsid w:val="008E08AF"/>
    <w:rsid w:val="008E253C"/>
    <w:rsid w:val="008E2D42"/>
    <w:rsid w:val="008E3004"/>
    <w:rsid w:val="008E3CFC"/>
    <w:rsid w:val="008E413D"/>
    <w:rsid w:val="008E524E"/>
    <w:rsid w:val="008E7C88"/>
    <w:rsid w:val="008F3A57"/>
    <w:rsid w:val="008F472F"/>
    <w:rsid w:val="008F5862"/>
    <w:rsid w:val="008F5932"/>
    <w:rsid w:val="008F5B2B"/>
    <w:rsid w:val="00901500"/>
    <w:rsid w:val="0090266F"/>
    <w:rsid w:val="00902D47"/>
    <w:rsid w:val="00903D11"/>
    <w:rsid w:val="0090592F"/>
    <w:rsid w:val="0090776A"/>
    <w:rsid w:val="00907968"/>
    <w:rsid w:val="009114F4"/>
    <w:rsid w:val="009147B7"/>
    <w:rsid w:val="00915606"/>
    <w:rsid w:val="00915768"/>
    <w:rsid w:val="0092069A"/>
    <w:rsid w:val="00920CB4"/>
    <w:rsid w:val="00924588"/>
    <w:rsid w:val="009276EC"/>
    <w:rsid w:val="0093188A"/>
    <w:rsid w:val="00932853"/>
    <w:rsid w:val="00932F5F"/>
    <w:rsid w:val="00933138"/>
    <w:rsid w:val="0094296A"/>
    <w:rsid w:val="00943EAF"/>
    <w:rsid w:val="009444FF"/>
    <w:rsid w:val="00946808"/>
    <w:rsid w:val="00952896"/>
    <w:rsid w:val="0095335A"/>
    <w:rsid w:val="0095447B"/>
    <w:rsid w:val="009565CE"/>
    <w:rsid w:val="0096282B"/>
    <w:rsid w:val="00962FB9"/>
    <w:rsid w:val="0096338C"/>
    <w:rsid w:val="00971162"/>
    <w:rsid w:val="00972B5F"/>
    <w:rsid w:val="00973D2B"/>
    <w:rsid w:val="00973F2F"/>
    <w:rsid w:val="00975488"/>
    <w:rsid w:val="00981868"/>
    <w:rsid w:val="009823FC"/>
    <w:rsid w:val="0098390E"/>
    <w:rsid w:val="00985ECB"/>
    <w:rsid w:val="00990C6F"/>
    <w:rsid w:val="009A1329"/>
    <w:rsid w:val="009A22A8"/>
    <w:rsid w:val="009A3E47"/>
    <w:rsid w:val="009A414D"/>
    <w:rsid w:val="009A5469"/>
    <w:rsid w:val="009A5CC9"/>
    <w:rsid w:val="009A748E"/>
    <w:rsid w:val="009B1C1C"/>
    <w:rsid w:val="009B2EC6"/>
    <w:rsid w:val="009C189C"/>
    <w:rsid w:val="009C31D5"/>
    <w:rsid w:val="009C3594"/>
    <w:rsid w:val="009C3651"/>
    <w:rsid w:val="009C50C2"/>
    <w:rsid w:val="009C5EB7"/>
    <w:rsid w:val="009C72FC"/>
    <w:rsid w:val="009D0551"/>
    <w:rsid w:val="009D05C9"/>
    <w:rsid w:val="009D349E"/>
    <w:rsid w:val="009D4C82"/>
    <w:rsid w:val="009D5D82"/>
    <w:rsid w:val="009E0929"/>
    <w:rsid w:val="009E2E05"/>
    <w:rsid w:val="009F09A0"/>
    <w:rsid w:val="009F14D1"/>
    <w:rsid w:val="009F1CFA"/>
    <w:rsid w:val="009F2905"/>
    <w:rsid w:val="009F3010"/>
    <w:rsid w:val="009F4C17"/>
    <w:rsid w:val="00A0037B"/>
    <w:rsid w:val="00A017B0"/>
    <w:rsid w:val="00A01AFE"/>
    <w:rsid w:val="00A04910"/>
    <w:rsid w:val="00A0642D"/>
    <w:rsid w:val="00A11A0D"/>
    <w:rsid w:val="00A21221"/>
    <w:rsid w:val="00A218B7"/>
    <w:rsid w:val="00A225EA"/>
    <w:rsid w:val="00A26FA2"/>
    <w:rsid w:val="00A2787A"/>
    <w:rsid w:val="00A302DE"/>
    <w:rsid w:val="00A37227"/>
    <w:rsid w:val="00A40FA9"/>
    <w:rsid w:val="00A43870"/>
    <w:rsid w:val="00A44F8D"/>
    <w:rsid w:val="00A45D0E"/>
    <w:rsid w:val="00A4785E"/>
    <w:rsid w:val="00A54C0B"/>
    <w:rsid w:val="00A55915"/>
    <w:rsid w:val="00A55B48"/>
    <w:rsid w:val="00A55BBC"/>
    <w:rsid w:val="00A56711"/>
    <w:rsid w:val="00A56E99"/>
    <w:rsid w:val="00A57BC8"/>
    <w:rsid w:val="00A70087"/>
    <w:rsid w:val="00A71169"/>
    <w:rsid w:val="00A74850"/>
    <w:rsid w:val="00A84B89"/>
    <w:rsid w:val="00A863BF"/>
    <w:rsid w:val="00A866C4"/>
    <w:rsid w:val="00A90EC8"/>
    <w:rsid w:val="00A91014"/>
    <w:rsid w:val="00A941EE"/>
    <w:rsid w:val="00A94950"/>
    <w:rsid w:val="00AA5AB8"/>
    <w:rsid w:val="00AA5CC0"/>
    <w:rsid w:val="00AB0606"/>
    <w:rsid w:val="00AB2943"/>
    <w:rsid w:val="00AB3737"/>
    <w:rsid w:val="00AC0EC4"/>
    <w:rsid w:val="00AC3236"/>
    <w:rsid w:val="00AD22CB"/>
    <w:rsid w:val="00AD29E1"/>
    <w:rsid w:val="00AD6467"/>
    <w:rsid w:val="00AE06AA"/>
    <w:rsid w:val="00AE5F9B"/>
    <w:rsid w:val="00AE65E2"/>
    <w:rsid w:val="00AF3AEA"/>
    <w:rsid w:val="00AF508D"/>
    <w:rsid w:val="00B00944"/>
    <w:rsid w:val="00B03C37"/>
    <w:rsid w:val="00B04148"/>
    <w:rsid w:val="00B048B7"/>
    <w:rsid w:val="00B054BF"/>
    <w:rsid w:val="00B10603"/>
    <w:rsid w:val="00B11AF7"/>
    <w:rsid w:val="00B1521C"/>
    <w:rsid w:val="00B1522A"/>
    <w:rsid w:val="00B154B6"/>
    <w:rsid w:val="00B169AD"/>
    <w:rsid w:val="00B16A0B"/>
    <w:rsid w:val="00B216BB"/>
    <w:rsid w:val="00B229D0"/>
    <w:rsid w:val="00B239BC"/>
    <w:rsid w:val="00B23D3B"/>
    <w:rsid w:val="00B24B61"/>
    <w:rsid w:val="00B307A5"/>
    <w:rsid w:val="00B32AD7"/>
    <w:rsid w:val="00B343A1"/>
    <w:rsid w:val="00B36236"/>
    <w:rsid w:val="00B47465"/>
    <w:rsid w:val="00B47FE5"/>
    <w:rsid w:val="00B5090C"/>
    <w:rsid w:val="00B5230A"/>
    <w:rsid w:val="00B53579"/>
    <w:rsid w:val="00B547E6"/>
    <w:rsid w:val="00B54DBC"/>
    <w:rsid w:val="00B61246"/>
    <w:rsid w:val="00B625B2"/>
    <w:rsid w:val="00B62C8C"/>
    <w:rsid w:val="00B706F9"/>
    <w:rsid w:val="00B70EAB"/>
    <w:rsid w:val="00B74A75"/>
    <w:rsid w:val="00B76F3B"/>
    <w:rsid w:val="00B80376"/>
    <w:rsid w:val="00B80492"/>
    <w:rsid w:val="00B81CF7"/>
    <w:rsid w:val="00B843F5"/>
    <w:rsid w:val="00B8693F"/>
    <w:rsid w:val="00B86E8F"/>
    <w:rsid w:val="00B87139"/>
    <w:rsid w:val="00B9091F"/>
    <w:rsid w:val="00B922C3"/>
    <w:rsid w:val="00B93ED6"/>
    <w:rsid w:val="00B95CB1"/>
    <w:rsid w:val="00B976FF"/>
    <w:rsid w:val="00BA1316"/>
    <w:rsid w:val="00BA3803"/>
    <w:rsid w:val="00BA50CD"/>
    <w:rsid w:val="00BA62C0"/>
    <w:rsid w:val="00BB16F5"/>
    <w:rsid w:val="00BB1727"/>
    <w:rsid w:val="00BB3001"/>
    <w:rsid w:val="00BB5214"/>
    <w:rsid w:val="00BC2063"/>
    <w:rsid w:val="00BD0943"/>
    <w:rsid w:val="00BD4320"/>
    <w:rsid w:val="00BD5957"/>
    <w:rsid w:val="00BD5B21"/>
    <w:rsid w:val="00BD5BA0"/>
    <w:rsid w:val="00BD60C7"/>
    <w:rsid w:val="00BD7026"/>
    <w:rsid w:val="00BE1AB5"/>
    <w:rsid w:val="00BE30FC"/>
    <w:rsid w:val="00BE5D7C"/>
    <w:rsid w:val="00BE5FB3"/>
    <w:rsid w:val="00BE6C8E"/>
    <w:rsid w:val="00BE7C6A"/>
    <w:rsid w:val="00BF39EC"/>
    <w:rsid w:val="00BF58B1"/>
    <w:rsid w:val="00BF5A03"/>
    <w:rsid w:val="00C01D43"/>
    <w:rsid w:val="00C02482"/>
    <w:rsid w:val="00C02566"/>
    <w:rsid w:val="00C034B6"/>
    <w:rsid w:val="00C069A4"/>
    <w:rsid w:val="00C1198A"/>
    <w:rsid w:val="00C14102"/>
    <w:rsid w:val="00C1774C"/>
    <w:rsid w:val="00C2110D"/>
    <w:rsid w:val="00C21383"/>
    <w:rsid w:val="00C258F5"/>
    <w:rsid w:val="00C33AA6"/>
    <w:rsid w:val="00C34D24"/>
    <w:rsid w:val="00C4318F"/>
    <w:rsid w:val="00C4387A"/>
    <w:rsid w:val="00C440BF"/>
    <w:rsid w:val="00C44ED5"/>
    <w:rsid w:val="00C505E5"/>
    <w:rsid w:val="00C54199"/>
    <w:rsid w:val="00C54CE1"/>
    <w:rsid w:val="00C5791F"/>
    <w:rsid w:val="00C602DC"/>
    <w:rsid w:val="00C60E8B"/>
    <w:rsid w:val="00C67E1E"/>
    <w:rsid w:val="00C71B8C"/>
    <w:rsid w:val="00C71C4D"/>
    <w:rsid w:val="00C72006"/>
    <w:rsid w:val="00C743B2"/>
    <w:rsid w:val="00C774E7"/>
    <w:rsid w:val="00C855E8"/>
    <w:rsid w:val="00C87C50"/>
    <w:rsid w:val="00C913B5"/>
    <w:rsid w:val="00C91DAB"/>
    <w:rsid w:val="00C91FF2"/>
    <w:rsid w:val="00C9204A"/>
    <w:rsid w:val="00C93584"/>
    <w:rsid w:val="00C968B5"/>
    <w:rsid w:val="00CA3227"/>
    <w:rsid w:val="00CA3735"/>
    <w:rsid w:val="00CA7347"/>
    <w:rsid w:val="00CB0A74"/>
    <w:rsid w:val="00CB374E"/>
    <w:rsid w:val="00CB3B96"/>
    <w:rsid w:val="00CB4AB9"/>
    <w:rsid w:val="00CB6AE0"/>
    <w:rsid w:val="00CB720C"/>
    <w:rsid w:val="00CC054D"/>
    <w:rsid w:val="00CC0734"/>
    <w:rsid w:val="00CC100B"/>
    <w:rsid w:val="00CC197B"/>
    <w:rsid w:val="00CC7004"/>
    <w:rsid w:val="00CC78B7"/>
    <w:rsid w:val="00CD0329"/>
    <w:rsid w:val="00CD64E5"/>
    <w:rsid w:val="00CD702D"/>
    <w:rsid w:val="00CE22DE"/>
    <w:rsid w:val="00CE3694"/>
    <w:rsid w:val="00CF4D4B"/>
    <w:rsid w:val="00CF5757"/>
    <w:rsid w:val="00CF669C"/>
    <w:rsid w:val="00CF764F"/>
    <w:rsid w:val="00D00E46"/>
    <w:rsid w:val="00D0390C"/>
    <w:rsid w:val="00D0673B"/>
    <w:rsid w:val="00D111B4"/>
    <w:rsid w:val="00D13ABB"/>
    <w:rsid w:val="00D152D0"/>
    <w:rsid w:val="00D2514A"/>
    <w:rsid w:val="00D266E0"/>
    <w:rsid w:val="00D3071C"/>
    <w:rsid w:val="00D3644E"/>
    <w:rsid w:val="00D42384"/>
    <w:rsid w:val="00D527E8"/>
    <w:rsid w:val="00D56B31"/>
    <w:rsid w:val="00D57DCF"/>
    <w:rsid w:val="00D614C0"/>
    <w:rsid w:val="00D61DBF"/>
    <w:rsid w:val="00D65543"/>
    <w:rsid w:val="00D66B3B"/>
    <w:rsid w:val="00D737D1"/>
    <w:rsid w:val="00D751B9"/>
    <w:rsid w:val="00D8251F"/>
    <w:rsid w:val="00D833A9"/>
    <w:rsid w:val="00D8719E"/>
    <w:rsid w:val="00D9082E"/>
    <w:rsid w:val="00DA0E0F"/>
    <w:rsid w:val="00DA29D8"/>
    <w:rsid w:val="00DA3203"/>
    <w:rsid w:val="00DA57F7"/>
    <w:rsid w:val="00DA5D25"/>
    <w:rsid w:val="00DA660B"/>
    <w:rsid w:val="00DB01CC"/>
    <w:rsid w:val="00DB0C9B"/>
    <w:rsid w:val="00DB2870"/>
    <w:rsid w:val="00DC23B6"/>
    <w:rsid w:val="00DC42F6"/>
    <w:rsid w:val="00DD0B71"/>
    <w:rsid w:val="00DD1FC1"/>
    <w:rsid w:val="00DD329F"/>
    <w:rsid w:val="00DE0CED"/>
    <w:rsid w:val="00DE31BD"/>
    <w:rsid w:val="00DE56F7"/>
    <w:rsid w:val="00DE5E15"/>
    <w:rsid w:val="00DE5EEF"/>
    <w:rsid w:val="00DF1249"/>
    <w:rsid w:val="00DF3167"/>
    <w:rsid w:val="00E014B5"/>
    <w:rsid w:val="00E030AF"/>
    <w:rsid w:val="00E03AE2"/>
    <w:rsid w:val="00E049B9"/>
    <w:rsid w:val="00E11CD1"/>
    <w:rsid w:val="00E1247D"/>
    <w:rsid w:val="00E13B03"/>
    <w:rsid w:val="00E2198F"/>
    <w:rsid w:val="00E26562"/>
    <w:rsid w:val="00E3024B"/>
    <w:rsid w:val="00E3059D"/>
    <w:rsid w:val="00E30790"/>
    <w:rsid w:val="00E32653"/>
    <w:rsid w:val="00E4029A"/>
    <w:rsid w:val="00E43EA1"/>
    <w:rsid w:val="00E4429A"/>
    <w:rsid w:val="00E46C59"/>
    <w:rsid w:val="00E510BE"/>
    <w:rsid w:val="00E510F5"/>
    <w:rsid w:val="00E519F3"/>
    <w:rsid w:val="00E51D1E"/>
    <w:rsid w:val="00E56BF2"/>
    <w:rsid w:val="00E57C6C"/>
    <w:rsid w:val="00E60DE2"/>
    <w:rsid w:val="00E62735"/>
    <w:rsid w:val="00E63275"/>
    <w:rsid w:val="00E6594C"/>
    <w:rsid w:val="00E76322"/>
    <w:rsid w:val="00E818AF"/>
    <w:rsid w:val="00E824E9"/>
    <w:rsid w:val="00E83873"/>
    <w:rsid w:val="00E8500B"/>
    <w:rsid w:val="00E94507"/>
    <w:rsid w:val="00E95F70"/>
    <w:rsid w:val="00EA28C7"/>
    <w:rsid w:val="00EA469C"/>
    <w:rsid w:val="00EA5D57"/>
    <w:rsid w:val="00EA61ED"/>
    <w:rsid w:val="00EA63AD"/>
    <w:rsid w:val="00EA785B"/>
    <w:rsid w:val="00EB4815"/>
    <w:rsid w:val="00EB5C1C"/>
    <w:rsid w:val="00EB6A70"/>
    <w:rsid w:val="00EC06BF"/>
    <w:rsid w:val="00EC3A6E"/>
    <w:rsid w:val="00EC3CFF"/>
    <w:rsid w:val="00EC4909"/>
    <w:rsid w:val="00EC61E3"/>
    <w:rsid w:val="00EC69E8"/>
    <w:rsid w:val="00EC7664"/>
    <w:rsid w:val="00ED28E7"/>
    <w:rsid w:val="00ED47DE"/>
    <w:rsid w:val="00ED50E4"/>
    <w:rsid w:val="00ED67ED"/>
    <w:rsid w:val="00EE118E"/>
    <w:rsid w:val="00EE19D1"/>
    <w:rsid w:val="00EE4218"/>
    <w:rsid w:val="00EE50CC"/>
    <w:rsid w:val="00EE6157"/>
    <w:rsid w:val="00EE67FD"/>
    <w:rsid w:val="00EE6D43"/>
    <w:rsid w:val="00EE78AD"/>
    <w:rsid w:val="00EF1152"/>
    <w:rsid w:val="00EF1672"/>
    <w:rsid w:val="00EF509B"/>
    <w:rsid w:val="00EF50D3"/>
    <w:rsid w:val="00F007E6"/>
    <w:rsid w:val="00F0724A"/>
    <w:rsid w:val="00F126C7"/>
    <w:rsid w:val="00F13140"/>
    <w:rsid w:val="00F20F8C"/>
    <w:rsid w:val="00F22049"/>
    <w:rsid w:val="00F278E3"/>
    <w:rsid w:val="00F4071B"/>
    <w:rsid w:val="00F4324F"/>
    <w:rsid w:val="00F46296"/>
    <w:rsid w:val="00F47B70"/>
    <w:rsid w:val="00F47F92"/>
    <w:rsid w:val="00F516AB"/>
    <w:rsid w:val="00F5176C"/>
    <w:rsid w:val="00F52A4B"/>
    <w:rsid w:val="00F536B0"/>
    <w:rsid w:val="00F543DD"/>
    <w:rsid w:val="00F55880"/>
    <w:rsid w:val="00F55F4C"/>
    <w:rsid w:val="00F66CAA"/>
    <w:rsid w:val="00F67899"/>
    <w:rsid w:val="00F75CEA"/>
    <w:rsid w:val="00F77BA1"/>
    <w:rsid w:val="00F814B9"/>
    <w:rsid w:val="00F864D3"/>
    <w:rsid w:val="00F92B25"/>
    <w:rsid w:val="00F9740D"/>
    <w:rsid w:val="00FA0214"/>
    <w:rsid w:val="00FA1154"/>
    <w:rsid w:val="00FA6B53"/>
    <w:rsid w:val="00FB061E"/>
    <w:rsid w:val="00FB122F"/>
    <w:rsid w:val="00FB62F6"/>
    <w:rsid w:val="00FB7BDA"/>
    <w:rsid w:val="00FC1C21"/>
    <w:rsid w:val="00FC57F6"/>
    <w:rsid w:val="00FC77F4"/>
    <w:rsid w:val="00FD0F3D"/>
    <w:rsid w:val="00FD1243"/>
    <w:rsid w:val="00FD38A2"/>
    <w:rsid w:val="00FE252E"/>
    <w:rsid w:val="00FE34C6"/>
    <w:rsid w:val="00FE40FA"/>
    <w:rsid w:val="00FF0415"/>
    <w:rsid w:val="00FF2FC8"/>
    <w:rsid w:val="00FF36E2"/>
    <w:rsid w:val="00FF7E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D3D9BC"/>
  <w15:chartTrackingRefBased/>
  <w15:docId w15:val="{A376A333-063F-489A-9767-8CE2D1C0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Calibri" w:eastAsia="SimSun" w:hAnsi="Calibri" w:cs="F"/>
      <w:kern w:val="1"/>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ListLabel1">
    <w:name w:val="ListLabel 1"/>
    <w:rPr>
      <w:color w:val="00000A"/>
    </w:rPr>
  </w:style>
  <w:style w:type="character" w:customStyle="1" w:styleId="ListLabel2">
    <w:name w:val="ListLabel 2"/>
    <w:rPr>
      <w:b/>
      <w:sz w:val="24"/>
    </w:rPr>
  </w:style>
  <w:style w:type="character" w:customStyle="1" w:styleId="ListLabel3">
    <w:name w:val="ListLabel 3"/>
    <w:rPr>
      <w:rFonts w:eastAsia="Times New Roman" w:cs="Calibri"/>
      <w:sz w:val="20"/>
    </w:rPr>
  </w:style>
  <w:style w:type="character" w:customStyle="1" w:styleId="ListLabel4">
    <w:name w:val="ListLabel 4"/>
    <w:rPr>
      <w:sz w:val="20"/>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ListLabel7">
    <w:name w:val="ListLabel 7"/>
    <w:rPr>
      <w:b/>
      <w:sz w:val="24"/>
    </w:rPr>
  </w:style>
  <w:style w:type="character" w:customStyle="1" w:styleId="ListLabel8">
    <w:name w:val="ListLabel 8"/>
    <w:rPr>
      <w:rFonts w:eastAsia="Times New Roman" w:cs="Calibri"/>
      <w:sz w:val="20"/>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ListParagraph">
    <w:name w:val="List Paragraph"/>
    <w:basedOn w:val="Normal"/>
    <w:uiPriority w:val="34"/>
    <w:qFormat/>
    <w:pPr>
      <w:spacing w:after="200" w:line="276" w:lineRule="auto"/>
      <w:ind w:left="720"/>
    </w:pPr>
    <w:rPr>
      <w:lang w:val="en-US"/>
    </w:rPr>
  </w:style>
  <w:style w:type="paragraph" w:styleId="NoSpacing">
    <w:name w:val="No Spacing"/>
    <w:qFormat/>
    <w:pPr>
      <w:suppressAutoHyphens/>
      <w:spacing w:line="100" w:lineRule="atLeast"/>
    </w:pPr>
    <w:rPr>
      <w:rFonts w:ascii="Calibri" w:eastAsia="SimSun" w:hAnsi="Calibri" w:cs="F"/>
      <w:kern w:val="1"/>
      <w:sz w:val="22"/>
      <w:szCs w:val="22"/>
      <w:lang w:val="en-US" w:eastAsia="ar-SA"/>
    </w:rPr>
  </w:style>
  <w:style w:type="paragraph" w:customStyle="1" w:styleId="yiv6499523154msonormal">
    <w:name w:val="yiv6499523154msonormal"/>
    <w:basedOn w:val="Normal"/>
    <w:rsid w:val="00E1247D"/>
    <w:pPr>
      <w:suppressAutoHyphens w:val="0"/>
      <w:spacing w:before="100" w:beforeAutospacing="1" w:after="100" w:afterAutospacing="1" w:line="240" w:lineRule="auto"/>
    </w:pPr>
    <w:rPr>
      <w:rFonts w:ascii="Times New Roman" w:eastAsia="Calibri" w:hAnsi="Times New Roman" w:cs="Times New Roman"/>
      <w:kern w:val="0"/>
      <w:sz w:val="24"/>
      <w:szCs w:val="24"/>
      <w:lang w:eastAsia="en-GB"/>
    </w:rPr>
  </w:style>
  <w:style w:type="paragraph" w:customStyle="1" w:styleId="TableContents">
    <w:name w:val="Table Contents"/>
    <w:basedOn w:val="Normal"/>
    <w:rsid w:val="00E1247D"/>
    <w:pPr>
      <w:suppressLineNumbers/>
      <w:spacing w:line="240" w:lineRule="auto"/>
    </w:pPr>
    <w:rPr>
      <w:rFonts w:cs="font235"/>
      <w:kern w:val="0"/>
    </w:rPr>
  </w:style>
  <w:style w:type="paragraph" w:styleId="BalloonText">
    <w:name w:val="Balloon Text"/>
    <w:basedOn w:val="Normal"/>
    <w:link w:val="BalloonTextChar"/>
    <w:uiPriority w:val="99"/>
    <w:semiHidden/>
    <w:unhideWhenUsed/>
    <w:rsid w:val="00C34D2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34D24"/>
    <w:rPr>
      <w:rFonts w:ascii="Segoe UI" w:eastAsia="SimSun" w:hAnsi="Segoe UI" w:cs="Segoe UI"/>
      <w:kern w:val="1"/>
      <w:sz w:val="18"/>
      <w:szCs w:val="18"/>
      <w:lang w:val="en-GB" w:eastAsia="ar-SA"/>
    </w:rPr>
  </w:style>
  <w:style w:type="paragraph" w:customStyle="1" w:styleId="yiv9915510564msonormal">
    <w:name w:val="yiv9915510564msonormal"/>
    <w:basedOn w:val="Normal"/>
    <w:rsid w:val="00B343A1"/>
    <w:pPr>
      <w:suppressAutoHyphens w:val="0"/>
      <w:spacing w:before="100" w:beforeAutospacing="1" w:after="100" w:afterAutospacing="1" w:line="240" w:lineRule="auto"/>
    </w:pPr>
    <w:rPr>
      <w:rFonts w:eastAsia="Calibri" w:cs="Calibri"/>
      <w:kern w:val="0"/>
      <w:lang w:val="en-IE" w:eastAsia="en-IE"/>
    </w:rPr>
  </w:style>
  <w:style w:type="table" w:styleId="TableGrid">
    <w:name w:val="Table Grid"/>
    <w:basedOn w:val="TableNormal"/>
    <w:uiPriority w:val="59"/>
    <w:rsid w:val="0095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2AA"/>
    <w:pPr>
      <w:tabs>
        <w:tab w:val="center" w:pos="4513"/>
        <w:tab w:val="right" w:pos="9026"/>
      </w:tabs>
    </w:pPr>
  </w:style>
  <w:style w:type="character" w:customStyle="1" w:styleId="HeaderChar">
    <w:name w:val="Header Char"/>
    <w:link w:val="Header"/>
    <w:uiPriority w:val="99"/>
    <w:rsid w:val="006C62AA"/>
    <w:rPr>
      <w:rFonts w:ascii="Calibri" w:eastAsia="SimSun" w:hAnsi="Calibri" w:cs="F"/>
      <w:kern w:val="1"/>
      <w:sz w:val="22"/>
      <w:szCs w:val="22"/>
      <w:lang w:val="en-GB" w:eastAsia="ar-SA"/>
    </w:rPr>
  </w:style>
  <w:style w:type="paragraph" w:styleId="Footer">
    <w:name w:val="footer"/>
    <w:basedOn w:val="Normal"/>
    <w:link w:val="FooterChar"/>
    <w:uiPriority w:val="99"/>
    <w:unhideWhenUsed/>
    <w:rsid w:val="006C62AA"/>
    <w:pPr>
      <w:tabs>
        <w:tab w:val="center" w:pos="4513"/>
        <w:tab w:val="right" w:pos="9026"/>
      </w:tabs>
    </w:pPr>
  </w:style>
  <w:style w:type="character" w:customStyle="1" w:styleId="FooterChar">
    <w:name w:val="Footer Char"/>
    <w:link w:val="Footer"/>
    <w:uiPriority w:val="99"/>
    <w:rsid w:val="006C62AA"/>
    <w:rPr>
      <w:rFonts w:ascii="Calibri" w:eastAsia="SimSun" w:hAnsi="Calibri" w:cs="F"/>
      <w:kern w:val="1"/>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5277">
      <w:bodyDiv w:val="1"/>
      <w:marLeft w:val="0"/>
      <w:marRight w:val="0"/>
      <w:marTop w:val="0"/>
      <w:marBottom w:val="0"/>
      <w:divBdr>
        <w:top w:val="none" w:sz="0" w:space="0" w:color="auto"/>
        <w:left w:val="none" w:sz="0" w:space="0" w:color="auto"/>
        <w:bottom w:val="none" w:sz="0" w:space="0" w:color="auto"/>
        <w:right w:val="none" w:sz="0" w:space="0" w:color="auto"/>
      </w:divBdr>
    </w:div>
    <w:div w:id="382564657">
      <w:bodyDiv w:val="1"/>
      <w:marLeft w:val="0"/>
      <w:marRight w:val="0"/>
      <w:marTop w:val="0"/>
      <w:marBottom w:val="0"/>
      <w:divBdr>
        <w:top w:val="none" w:sz="0" w:space="0" w:color="auto"/>
        <w:left w:val="none" w:sz="0" w:space="0" w:color="auto"/>
        <w:bottom w:val="none" w:sz="0" w:space="0" w:color="auto"/>
        <w:right w:val="none" w:sz="0" w:space="0" w:color="auto"/>
      </w:divBdr>
    </w:div>
    <w:div w:id="732241891">
      <w:bodyDiv w:val="1"/>
      <w:marLeft w:val="0"/>
      <w:marRight w:val="0"/>
      <w:marTop w:val="0"/>
      <w:marBottom w:val="0"/>
      <w:divBdr>
        <w:top w:val="none" w:sz="0" w:space="0" w:color="auto"/>
        <w:left w:val="none" w:sz="0" w:space="0" w:color="auto"/>
        <w:bottom w:val="none" w:sz="0" w:space="0" w:color="auto"/>
        <w:right w:val="none" w:sz="0" w:space="0" w:color="auto"/>
      </w:divBdr>
    </w:div>
    <w:div w:id="816259844">
      <w:bodyDiv w:val="1"/>
      <w:marLeft w:val="0"/>
      <w:marRight w:val="0"/>
      <w:marTop w:val="0"/>
      <w:marBottom w:val="0"/>
      <w:divBdr>
        <w:top w:val="none" w:sz="0" w:space="0" w:color="auto"/>
        <w:left w:val="none" w:sz="0" w:space="0" w:color="auto"/>
        <w:bottom w:val="none" w:sz="0" w:space="0" w:color="auto"/>
        <w:right w:val="none" w:sz="0" w:space="0" w:color="auto"/>
      </w:divBdr>
    </w:div>
    <w:div w:id="930431443">
      <w:bodyDiv w:val="1"/>
      <w:marLeft w:val="0"/>
      <w:marRight w:val="0"/>
      <w:marTop w:val="0"/>
      <w:marBottom w:val="0"/>
      <w:divBdr>
        <w:top w:val="none" w:sz="0" w:space="0" w:color="auto"/>
        <w:left w:val="none" w:sz="0" w:space="0" w:color="auto"/>
        <w:bottom w:val="none" w:sz="0" w:space="0" w:color="auto"/>
        <w:right w:val="none" w:sz="0" w:space="0" w:color="auto"/>
      </w:divBdr>
    </w:div>
    <w:div w:id="1015225398">
      <w:bodyDiv w:val="1"/>
      <w:marLeft w:val="0"/>
      <w:marRight w:val="0"/>
      <w:marTop w:val="0"/>
      <w:marBottom w:val="0"/>
      <w:divBdr>
        <w:top w:val="none" w:sz="0" w:space="0" w:color="auto"/>
        <w:left w:val="none" w:sz="0" w:space="0" w:color="auto"/>
        <w:bottom w:val="none" w:sz="0" w:space="0" w:color="auto"/>
        <w:right w:val="none" w:sz="0" w:space="0" w:color="auto"/>
      </w:divBdr>
    </w:div>
    <w:div w:id="1022244995">
      <w:bodyDiv w:val="1"/>
      <w:marLeft w:val="0"/>
      <w:marRight w:val="0"/>
      <w:marTop w:val="0"/>
      <w:marBottom w:val="0"/>
      <w:divBdr>
        <w:top w:val="none" w:sz="0" w:space="0" w:color="auto"/>
        <w:left w:val="none" w:sz="0" w:space="0" w:color="auto"/>
        <w:bottom w:val="none" w:sz="0" w:space="0" w:color="auto"/>
        <w:right w:val="none" w:sz="0" w:space="0" w:color="auto"/>
      </w:divBdr>
    </w:div>
    <w:div w:id="1056316619">
      <w:bodyDiv w:val="1"/>
      <w:marLeft w:val="0"/>
      <w:marRight w:val="0"/>
      <w:marTop w:val="0"/>
      <w:marBottom w:val="0"/>
      <w:divBdr>
        <w:top w:val="none" w:sz="0" w:space="0" w:color="auto"/>
        <w:left w:val="none" w:sz="0" w:space="0" w:color="auto"/>
        <w:bottom w:val="none" w:sz="0" w:space="0" w:color="auto"/>
        <w:right w:val="none" w:sz="0" w:space="0" w:color="auto"/>
      </w:divBdr>
    </w:div>
    <w:div w:id="1258060914">
      <w:bodyDiv w:val="1"/>
      <w:marLeft w:val="0"/>
      <w:marRight w:val="0"/>
      <w:marTop w:val="0"/>
      <w:marBottom w:val="0"/>
      <w:divBdr>
        <w:top w:val="none" w:sz="0" w:space="0" w:color="auto"/>
        <w:left w:val="none" w:sz="0" w:space="0" w:color="auto"/>
        <w:bottom w:val="none" w:sz="0" w:space="0" w:color="auto"/>
        <w:right w:val="none" w:sz="0" w:space="0" w:color="auto"/>
      </w:divBdr>
    </w:div>
    <w:div w:id="1275870172">
      <w:bodyDiv w:val="1"/>
      <w:marLeft w:val="0"/>
      <w:marRight w:val="0"/>
      <w:marTop w:val="0"/>
      <w:marBottom w:val="0"/>
      <w:divBdr>
        <w:top w:val="none" w:sz="0" w:space="0" w:color="auto"/>
        <w:left w:val="none" w:sz="0" w:space="0" w:color="auto"/>
        <w:bottom w:val="none" w:sz="0" w:space="0" w:color="auto"/>
        <w:right w:val="none" w:sz="0" w:space="0" w:color="auto"/>
      </w:divBdr>
    </w:div>
    <w:div w:id="1682008316">
      <w:bodyDiv w:val="1"/>
      <w:marLeft w:val="0"/>
      <w:marRight w:val="0"/>
      <w:marTop w:val="0"/>
      <w:marBottom w:val="0"/>
      <w:divBdr>
        <w:top w:val="none" w:sz="0" w:space="0" w:color="auto"/>
        <w:left w:val="none" w:sz="0" w:space="0" w:color="auto"/>
        <w:bottom w:val="none" w:sz="0" w:space="0" w:color="auto"/>
        <w:right w:val="none" w:sz="0" w:space="0" w:color="auto"/>
      </w:divBdr>
    </w:div>
    <w:div w:id="1861242209">
      <w:bodyDiv w:val="1"/>
      <w:marLeft w:val="0"/>
      <w:marRight w:val="0"/>
      <w:marTop w:val="0"/>
      <w:marBottom w:val="0"/>
      <w:divBdr>
        <w:top w:val="none" w:sz="0" w:space="0" w:color="auto"/>
        <w:left w:val="none" w:sz="0" w:space="0" w:color="auto"/>
        <w:bottom w:val="none" w:sz="0" w:space="0" w:color="auto"/>
        <w:right w:val="none" w:sz="0" w:space="0" w:color="auto"/>
      </w:divBdr>
    </w:div>
    <w:div w:id="19654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5232-DA23-4B8E-A344-63E334E6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MGriffin</dc:creator>
  <cp:keywords/>
  <cp:lastModifiedBy>Mairead Griffin</cp:lastModifiedBy>
  <cp:revision>2</cp:revision>
  <cp:lastPrinted>2021-08-18T15:48:00Z</cp:lastPrinted>
  <dcterms:created xsi:type="dcterms:W3CDTF">2021-10-18T13:53:00Z</dcterms:created>
  <dcterms:modified xsi:type="dcterms:W3CDTF">2021-10-18T13:53:00Z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