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71D89" w14:textId="2E19AEB2" w:rsidR="005F5411" w:rsidRPr="00BE1AB5" w:rsidRDefault="005F5411">
      <w:pPr>
        <w:jc w:val="center"/>
        <w:rPr>
          <w:rFonts w:ascii="Cambria" w:hAnsi="Cambria" w:cs="Calibri"/>
          <w:b/>
        </w:rPr>
      </w:pPr>
      <w:r w:rsidRPr="00BE1AB5">
        <w:rPr>
          <w:rFonts w:ascii="Cambria" w:hAnsi="Cambria" w:cs="Calibri"/>
          <w:b/>
        </w:rPr>
        <w:t xml:space="preserve">Minutes of the </w:t>
      </w:r>
      <w:r w:rsidR="00A225EA">
        <w:rPr>
          <w:rFonts w:ascii="Cambria" w:hAnsi="Cambria" w:cs="Calibri"/>
          <w:b/>
        </w:rPr>
        <w:t>April</w:t>
      </w:r>
      <w:r w:rsidRPr="00BE1AB5">
        <w:rPr>
          <w:rFonts w:ascii="Cambria" w:hAnsi="Cambria" w:cs="Calibri"/>
          <w:b/>
        </w:rPr>
        <w:t xml:space="preserve"> 202</w:t>
      </w:r>
      <w:r w:rsidR="00A74850" w:rsidRPr="00BE1AB5">
        <w:rPr>
          <w:rFonts w:ascii="Cambria" w:hAnsi="Cambria" w:cs="Calibri"/>
          <w:b/>
        </w:rPr>
        <w:t>1</w:t>
      </w:r>
    </w:p>
    <w:p w14:paraId="1904EDD5" w14:textId="77777777" w:rsidR="005F5411" w:rsidRPr="00BE1AB5" w:rsidRDefault="005F5411">
      <w:pPr>
        <w:jc w:val="center"/>
        <w:rPr>
          <w:rFonts w:ascii="Cambria" w:hAnsi="Cambria" w:cs="Calibri"/>
          <w:b/>
        </w:rPr>
      </w:pPr>
      <w:r w:rsidRPr="00BE1AB5">
        <w:rPr>
          <w:rFonts w:ascii="Cambria" w:hAnsi="Cambria" w:cs="Calibri"/>
          <w:b/>
        </w:rPr>
        <w:t>Meeting of the Municipal District of Ennis Committee,</w:t>
      </w:r>
    </w:p>
    <w:p w14:paraId="6D24CEC8" w14:textId="5AAF1858" w:rsidR="005F5411" w:rsidRPr="00BE1AB5" w:rsidRDefault="00B216BB">
      <w:pPr>
        <w:jc w:val="center"/>
        <w:rPr>
          <w:rFonts w:ascii="Cambria" w:hAnsi="Cambria" w:cs="Calibri"/>
          <w:b/>
        </w:rPr>
      </w:pPr>
      <w:r w:rsidRPr="00BE1AB5">
        <w:rPr>
          <w:rFonts w:ascii="Cambria" w:hAnsi="Cambria" w:cs="Calibri"/>
          <w:b/>
        </w:rPr>
        <w:t>held at 10.30a</w:t>
      </w:r>
      <w:r w:rsidR="005F5411" w:rsidRPr="00BE1AB5">
        <w:rPr>
          <w:rFonts w:ascii="Cambria" w:hAnsi="Cambria" w:cs="Calibri"/>
          <w:b/>
        </w:rPr>
        <w:t xml:space="preserve">m on Tuesday </w:t>
      </w:r>
      <w:r w:rsidR="00A225EA">
        <w:rPr>
          <w:rFonts w:ascii="Cambria" w:hAnsi="Cambria" w:cs="Calibri"/>
          <w:b/>
        </w:rPr>
        <w:t>6</w:t>
      </w:r>
      <w:r w:rsidR="00A225EA" w:rsidRPr="00A225EA">
        <w:rPr>
          <w:rFonts w:ascii="Cambria" w:hAnsi="Cambria" w:cs="Calibri"/>
          <w:b/>
          <w:vertAlign w:val="superscript"/>
        </w:rPr>
        <w:t>th</w:t>
      </w:r>
      <w:r w:rsidR="00A225EA">
        <w:rPr>
          <w:rFonts w:ascii="Cambria" w:hAnsi="Cambria" w:cs="Calibri"/>
          <w:b/>
        </w:rPr>
        <w:t xml:space="preserve"> April</w:t>
      </w:r>
      <w:r w:rsidR="00C069A4" w:rsidRPr="00BE1AB5">
        <w:rPr>
          <w:rFonts w:ascii="Cambria" w:hAnsi="Cambria" w:cs="Calibri"/>
          <w:b/>
        </w:rPr>
        <w:t xml:space="preserve"> 2021</w:t>
      </w:r>
      <w:r w:rsidR="005F5411" w:rsidRPr="00BE1AB5">
        <w:rPr>
          <w:rFonts w:ascii="Cambria" w:hAnsi="Cambria" w:cs="Calibri"/>
          <w:b/>
        </w:rPr>
        <w:t>,</w:t>
      </w:r>
    </w:p>
    <w:p w14:paraId="381DB6A8" w14:textId="08A0E524" w:rsidR="005F5411" w:rsidRDefault="00C069A4">
      <w:pPr>
        <w:jc w:val="center"/>
        <w:rPr>
          <w:rFonts w:ascii="Cambria" w:hAnsi="Cambria" w:cs="Calibri"/>
          <w:b/>
        </w:rPr>
      </w:pPr>
      <w:r w:rsidRPr="00BE1AB5">
        <w:rPr>
          <w:rFonts w:ascii="Cambria" w:hAnsi="Cambria" w:cs="Calibri"/>
          <w:b/>
        </w:rPr>
        <w:t xml:space="preserve">online </w:t>
      </w:r>
      <w:r w:rsidR="00C855E8" w:rsidRPr="00BE1AB5">
        <w:rPr>
          <w:rFonts w:ascii="Cambria" w:hAnsi="Cambria" w:cs="Calibri"/>
          <w:b/>
        </w:rPr>
        <w:t xml:space="preserve">via </w:t>
      </w:r>
      <w:proofErr w:type="spellStart"/>
      <w:r w:rsidR="00C855E8" w:rsidRPr="00BE1AB5">
        <w:rPr>
          <w:rFonts w:ascii="Cambria" w:hAnsi="Cambria" w:cs="Calibri"/>
          <w:b/>
        </w:rPr>
        <w:t>ms</w:t>
      </w:r>
      <w:proofErr w:type="spellEnd"/>
      <w:r w:rsidR="00C855E8" w:rsidRPr="00BE1AB5">
        <w:rPr>
          <w:rFonts w:ascii="Cambria" w:hAnsi="Cambria" w:cs="Calibri"/>
          <w:b/>
        </w:rPr>
        <w:t xml:space="preserve"> teams</w:t>
      </w:r>
    </w:p>
    <w:p w14:paraId="1F835372" w14:textId="77777777" w:rsidR="005C58B6" w:rsidRPr="00BE1AB5" w:rsidRDefault="005C58B6">
      <w:pPr>
        <w:jc w:val="center"/>
        <w:rPr>
          <w:rFonts w:ascii="Cambria" w:hAnsi="Cambria" w:cs="Calibri"/>
          <w:b/>
        </w:rPr>
      </w:pPr>
    </w:p>
    <w:p w14:paraId="6640C8EC" w14:textId="77777777" w:rsidR="005F5411" w:rsidRPr="00BE1AB5" w:rsidRDefault="005F5411">
      <w:pPr>
        <w:jc w:val="center"/>
        <w:rPr>
          <w:rFonts w:ascii="Cambria" w:hAnsi="Cambria" w:cs="Calibri"/>
          <w:b/>
        </w:rPr>
      </w:pPr>
    </w:p>
    <w:p w14:paraId="5E68F467" w14:textId="0C0D8AC3" w:rsidR="005F5411" w:rsidRPr="00BE1AB5" w:rsidRDefault="00C855E8">
      <w:pPr>
        <w:rPr>
          <w:rFonts w:ascii="Cambria" w:hAnsi="Cambria" w:cs="Calibri"/>
          <w:b/>
        </w:rPr>
      </w:pPr>
      <w:r w:rsidRPr="00BE1AB5">
        <w:rPr>
          <w:rFonts w:ascii="Cambria" w:hAnsi="Cambria" w:cs="Calibri"/>
          <w:b/>
          <w:u w:val="single"/>
        </w:rPr>
        <w:t>Online</w:t>
      </w:r>
      <w:r w:rsidR="005F5411" w:rsidRPr="00BE1AB5">
        <w:rPr>
          <w:rFonts w:ascii="Cambria" w:hAnsi="Cambria" w:cs="Calibri"/>
          <w:b/>
          <w:u w:val="single"/>
        </w:rPr>
        <w:t xml:space="preserve">: </w:t>
      </w:r>
      <w:r w:rsidR="005F5411" w:rsidRPr="00BE1AB5">
        <w:rPr>
          <w:rFonts w:ascii="Cambria" w:hAnsi="Cambria" w:cs="Calibri"/>
          <w:b/>
        </w:rPr>
        <w:t xml:space="preserve">          </w:t>
      </w:r>
    </w:p>
    <w:p w14:paraId="7B74F81E" w14:textId="77777777" w:rsidR="002329FF" w:rsidRPr="00BE1AB5" w:rsidRDefault="002329FF" w:rsidP="0095335A">
      <w:pPr>
        <w:ind w:left="1440" w:hanging="1440"/>
        <w:jc w:val="both"/>
        <w:rPr>
          <w:rFonts w:ascii="Cambria" w:hAnsi="Cambria" w:cs="Calibri"/>
          <w:b/>
        </w:rPr>
      </w:pPr>
    </w:p>
    <w:p w14:paraId="515F9BE5" w14:textId="1A8C05AA" w:rsidR="005F5411" w:rsidRPr="00BE1AB5" w:rsidRDefault="005F5411" w:rsidP="0095335A">
      <w:pPr>
        <w:ind w:left="1440" w:hanging="1440"/>
        <w:jc w:val="both"/>
        <w:rPr>
          <w:rFonts w:ascii="Cambria" w:hAnsi="Cambria" w:cs="Calibri"/>
        </w:rPr>
      </w:pPr>
      <w:r w:rsidRPr="00BE1AB5">
        <w:rPr>
          <w:rFonts w:ascii="Cambria" w:hAnsi="Cambria" w:cs="Calibri"/>
          <w:b/>
        </w:rPr>
        <w:t>Councillors:</w:t>
      </w:r>
      <w:r w:rsidRPr="00BE1AB5">
        <w:rPr>
          <w:rFonts w:ascii="Cambria" w:hAnsi="Cambria" w:cs="Calibri"/>
        </w:rPr>
        <w:t xml:space="preserve"> </w:t>
      </w:r>
      <w:r w:rsidRPr="00BE1AB5">
        <w:rPr>
          <w:rFonts w:ascii="Cambria" w:hAnsi="Cambria" w:cs="Calibri"/>
        </w:rPr>
        <w:tab/>
        <w:t xml:space="preserve">P. </w:t>
      </w:r>
      <w:r w:rsidR="00B307A5" w:rsidRPr="00BE1AB5">
        <w:rPr>
          <w:rFonts w:ascii="Cambria" w:hAnsi="Cambria" w:cs="Calibri"/>
        </w:rPr>
        <w:t>Murphy</w:t>
      </w:r>
      <w:r w:rsidRPr="00BE1AB5">
        <w:rPr>
          <w:rFonts w:ascii="Cambria" w:hAnsi="Cambria" w:cs="Calibri"/>
        </w:rPr>
        <w:t xml:space="preserve">, </w:t>
      </w:r>
      <w:r w:rsidR="00A225EA">
        <w:rPr>
          <w:rFonts w:ascii="Cambria" w:hAnsi="Cambria" w:cs="Calibri"/>
        </w:rPr>
        <w:t xml:space="preserve">M. Nestor, C. Colleran-Molloy, M. Howard, </w:t>
      </w:r>
      <w:r w:rsidR="008D0B88">
        <w:rPr>
          <w:rFonts w:ascii="Cambria" w:hAnsi="Cambria" w:cs="Calibri"/>
        </w:rPr>
        <w:t xml:space="preserve">J. Flynn, P. Daly, </w:t>
      </w:r>
      <w:r w:rsidR="00B307A5" w:rsidRPr="00BE1AB5">
        <w:rPr>
          <w:rFonts w:ascii="Cambria" w:hAnsi="Cambria" w:cs="Calibri"/>
        </w:rPr>
        <w:t>A</w:t>
      </w:r>
      <w:r w:rsidRPr="00BE1AB5">
        <w:rPr>
          <w:rFonts w:ascii="Cambria" w:hAnsi="Cambria" w:cs="Calibri"/>
        </w:rPr>
        <w:t>.</w:t>
      </w:r>
      <w:r w:rsidR="00B307A5" w:rsidRPr="00BE1AB5">
        <w:rPr>
          <w:rFonts w:ascii="Cambria" w:hAnsi="Cambria" w:cs="Calibri"/>
        </w:rPr>
        <w:t xml:space="preserve"> Norton</w:t>
      </w:r>
      <w:r w:rsidR="00EA61ED" w:rsidRPr="00BE1AB5">
        <w:rPr>
          <w:rFonts w:ascii="Cambria" w:hAnsi="Cambria" w:cs="Calibri"/>
        </w:rPr>
        <w:t>.</w:t>
      </w:r>
    </w:p>
    <w:p w14:paraId="5BEC89EA" w14:textId="77777777" w:rsidR="005F5411" w:rsidRPr="00BE1AB5" w:rsidRDefault="005F5411" w:rsidP="0095335A">
      <w:pPr>
        <w:ind w:left="1440" w:hanging="1440"/>
        <w:jc w:val="both"/>
        <w:rPr>
          <w:rFonts w:ascii="Cambria" w:hAnsi="Cambria" w:cs="Calibri"/>
        </w:rPr>
      </w:pPr>
    </w:p>
    <w:p w14:paraId="1C73BB2A" w14:textId="12701D53" w:rsidR="005F5411" w:rsidRDefault="005F5411" w:rsidP="0095335A">
      <w:pPr>
        <w:ind w:left="1440" w:hanging="1440"/>
        <w:jc w:val="both"/>
        <w:rPr>
          <w:rFonts w:ascii="Cambria" w:hAnsi="Cambria" w:cs="Calibri"/>
        </w:rPr>
      </w:pPr>
      <w:r w:rsidRPr="00BE1AB5">
        <w:rPr>
          <w:rFonts w:ascii="Cambria" w:hAnsi="Cambria" w:cs="Calibri"/>
          <w:b/>
        </w:rPr>
        <w:t>Officials:</w:t>
      </w:r>
      <w:r w:rsidRPr="00BE1AB5">
        <w:rPr>
          <w:rFonts w:ascii="Cambria" w:hAnsi="Cambria" w:cs="Calibri"/>
        </w:rPr>
        <w:t xml:space="preserve"> </w:t>
      </w:r>
      <w:r w:rsidRPr="00BE1AB5">
        <w:rPr>
          <w:rFonts w:ascii="Cambria" w:hAnsi="Cambria" w:cs="Calibri"/>
        </w:rPr>
        <w:tab/>
        <w:t>Leonore O’Neill, Senior Executive Officer</w:t>
      </w:r>
      <w:r w:rsidR="00D13ABB" w:rsidRPr="00BE1AB5">
        <w:rPr>
          <w:rFonts w:ascii="Cambria" w:hAnsi="Cambria" w:cs="Calibri"/>
        </w:rPr>
        <w:t>, Niamh O Connor, Administrative Officer</w:t>
      </w:r>
      <w:r w:rsidRPr="00BE1AB5">
        <w:rPr>
          <w:rFonts w:ascii="Cambria" w:hAnsi="Cambria" w:cs="Calibri"/>
        </w:rPr>
        <w:t xml:space="preserve"> &amp; Meetings Administrator, Eamon O’Dea, Senior </w:t>
      </w:r>
      <w:r w:rsidR="00B47FE5">
        <w:rPr>
          <w:rFonts w:ascii="Cambria" w:hAnsi="Cambria" w:cs="Calibri"/>
        </w:rPr>
        <w:t xml:space="preserve">Executive </w:t>
      </w:r>
      <w:r w:rsidRPr="00BE1AB5">
        <w:rPr>
          <w:rFonts w:ascii="Cambria" w:hAnsi="Cambria" w:cs="Calibri"/>
        </w:rPr>
        <w:t>Engineer,</w:t>
      </w:r>
      <w:r w:rsidR="00B47FE5">
        <w:rPr>
          <w:rFonts w:ascii="Cambria" w:hAnsi="Cambria" w:cs="Calibri"/>
        </w:rPr>
        <w:t xml:space="preserve"> </w:t>
      </w:r>
      <w:r w:rsidR="00D13ABB" w:rsidRPr="00BE1AB5">
        <w:rPr>
          <w:rFonts w:ascii="Cambria" w:hAnsi="Cambria" w:cs="Calibri"/>
        </w:rPr>
        <w:t>Lily McInerney</w:t>
      </w:r>
      <w:r w:rsidRPr="00BE1AB5">
        <w:rPr>
          <w:rFonts w:ascii="Cambria" w:hAnsi="Cambria" w:cs="Calibri"/>
        </w:rPr>
        <w:t>, Staff Officer</w:t>
      </w:r>
      <w:r w:rsidR="00B47465" w:rsidRPr="00BE1AB5">
        <w:rPr>
          <w:rFonts w:ascii="Cambria" w:hAnsi="Cambria" w:cs="Calibri"/>
        </w:rPr>
        <w:t>.</w:t>
      </w:r>
    </w:p>
    <w:p w14:paraId="7221B7F1" w14:textId="77777777" w:rsidR="00A225EA" w:rsidRPr="00BE1AB5" w:rsidRDefault="00A225EA" w:rsidP="0095335A">
      <w:pPr>
        <w:ind w:left="1440" w:hanging="1440"/>
        <w:jc w:val="both"/>
        <w:rPr>
          <w:rFonts w:ascii="Cambria" w:hAnsi="Cambria" w:cs="Calibri"/>
        </w:rPr>
      </w:pPr>
    </w:p>
    <w:p w14:paraId="394161A8" w14:textId="59F4766D" w:rsidR="00A21221" w:rsidRPr="00BE1AB5" w:rsidRDefault="00A225EA" w:rsidP="0095335A">
      <w:pPr>
        <w:ind w:left="1440" w:hanging="1440"/>
        <w:jc w:val="both"/>
        <w:rPr>
          <w:rFonts w:ascii="Cambria" w:hAnsi="Cambria" w:cs="Calibri"/>
        </w:rPr>
      </w:pPr>
      <w:r>
        <w:rPr>
          <w:rFonts w:ascii="Cambria" w:hAnsi="Cambria" w:cs="Calibri"/>
        </w:rPr>
        <w:t>Apologies:</w:t>
      </w:r>
      <w:r>
        <w:rPr>
          <w:rFonts w:ascii="Cambria" w:hAnsi="Cambria" w:cs="Calibri"/>
        </w:rPr>
        <w:tab/>
        <w:t>Carmel Kirby, Director of Services</w:t>
      </w:r>
    </w:p>
    <w:p w14:paraId="1EDFF5FA" w14:textId="77777777" w:rsidR="005F5411" w:rsidRPr="00BE1AB5" w:rsidRDefault="005F5411" w:rsidP="0095335A">
      <w:pPr>
        <w:ind w:left="1440" w:hanging="1440"/>
        <w:jc w:val="both"/>
        <w:rPr>
          <w:rFonts w:ascii="Cambria" w:hAnsi="Cambria" w:cs="Calibri"/>
        </w:rPr>
      </w:pPr>
    </w:p>
    <w:p w14:paraId="10EC48BF" w14:textId="77777777" w:rsidR="005F5411" w:rsidRPr="00BE1AB5" w:rsidRDefault="005F5411" w:rsidP="0095335A">
      <w:pPr>
        <w:ind w:left="1440" w:hanging="1440"/>
        <w:jc w:val="both"/>
        <w:rPr>
          <w:rFonts w:ascii="Cambria" w:hAnsi="Cambria" w:cs="Calibri"/>
          <w:b/>
        </w:rPr>
      </w:pPr>
    </w:p>
    <w:p w14:paraId="53AF8175" w14:textId="4BA125A4" w:rsidR="005F5411" w:rsidRPr="00BE1AB5" w:rsidRDefault="005F5411" w:rsidP="00D9082E">
      <w:pPr>
        <w:ind w:left="1440" w:hanging="1440"/>
        <w:jc w:val="both"/>
        <w:rPr>
          <w:rFonts w:ascii="Cambria" w:hAnsi="Cambria" w:cs="Calibri"/>
          <w:i/>
        </w:rPr>
      </w:pPr>
      <w:r w:rsidRPr="00BE1AB5">
        <w:rPr>
          <w:rFonts w:ascii="Cambria" w:hAnsi="Cambria" w:cs="Calibri"/>
          <w:b/>
          <w:u w:val="single"/>
        </w:rPr>
        <w:t>Item No. 1.</w:t>
      </w:r>
      <w:r w:rsidRPr="00BE1AB5">
        <w:rPr>
          <w:rFonts w:ascii="Cambria" w:hAnsi="Cambria" w:cs="Calibri"/>
          <w:b/>
        </w:rPr>
        <w:t xml:space="preserve">  </w:t>
      </w:r>
      <w:r w:rsidRPr="00BE1AB5">
        <w:rPr>
          <w:rFonts w:ascii="Cambria" w:hAnsi="Cambria" w:cs="Calibri"/>
          <w:b/>
        </w:rPr>
        <w:tab/>
        <w:t xml:space="preserve">Minutes of the </w:t>
      </w:r>
      <w:r w:rsidR="00A225EA">
        <w:rPr>
          <w:rFonts w:ascii="Cambria" w:hAnsi="Cambria" w:cs="Calibri"/>
          <w:b/>
        </w:rPr>
        <w:t>March</w:t>
      </w:r>
      <w:r w:rsidRPr="00BE1AB5">
        <w:rPr>
          <w:rFonts w:ascii="Cambria" w:hAnsi="Cambria" w:cs="Calibri"/>
          <w:b/>
        </w:rPr>
        <w:t xml:space="preserve"> 202</w:t>
      </w:r>
      <w:r w:rsidR="009C72FC" w:rsidRPr="00BE1AB5">
        <w:rPr>
          <w:rFonts w:ascii="Cambria" w:hAnsi="Cambria" w:cs="Calibri"/>
          <w:b/>
        </w:rPr>
        <w:t>1</w:t>
      </w:r>
      <w:r w:rsidRPr="00BE1AB5">
        <w:rPr>
          <w:rFonts w:ascii="Cambria" w:hAnsi="Cambria" w:cs="Calibri"/>
          <w:b/>
        </w:rPr>
        <w:t xml:space="preserve"> Meeting of Munici</w:t>
      </w:r>
      <w:r w:rsidR="00072E01" w:rsidRPr="00BE1AB5">
        <w:rPr>
          <w:rFonts w:ascii="Cambria" w:hAnsi="Cambria" w:cs="Calibri"/>
          <w:b/>
        </w:rPr>
        <w:t>pal District</w:t>
      </w:r>
      <w:r w:rsidR="000D5D1D" w:rsidRPr="00BE1AB5">
        <w:rPr>
          <w:rFonts w:ascii="Cambria" w:hAnsi="Cambria" w:cs="Calibri"/>
          <w:b/>
        </w:rPr>
        <w:t xml:space="preserve"> of</w:t>
      </w:r>
      <w:r w:rsidR="00072E01" w:rsidRPr="00BE1AB5">
        <w:rPr>
          <w:rFonts w:ascii="Cambria" w:hAnsi="Cambria" w:cs="Calibri"/>
          <w:b/>
        </w:rPr>
        <w:t xml:space="preserve"> Ennis Committee </w:t>
      </w:r>
      <w:r w:rsidRPr="00BE1AB5">
        <w:rPr>
          <w:rFonts w:ascii="Cambria" w:hAnsi="Cambria" w:cs="Calibri"/>
          <w:b/>
        </w:rPr>
        <w:t xml:space="preserve">held on </w:t>
      </w:r>
      <w:r w:rsidR="00BF58B1">
        <w:rPr>
          <w:rFonts w:ascii="Cambria" w:hAnsi="Cambria" w:cs="Calibri"/>
          <w:b/>
        </w:rPr>
        <w:t>2</w:t>
      </w:r>
      <w:r w:rsidR="00BF58B1" w:rsidRPr="00BF58B1">
        <w:rPr>
          <w:rFonts w:ascii="Cambria" w:hAnsi="Cambria" w:cs="Calibri"/>
          <w:b/>
          <w:vertAlign w:val="superscript"/>
        </w:rPr>
        <w:t>nd</w:t>
      </w:r>
      <w:r w:rsidR="00BF58B1">
        <w:rPr>
          <w:rFonts w:ascii="Cambria" w:hAnsi="Cambria" w:cs="Calibri"/>
          <w:b/>
        </w:rPr>
        <w:t xml:space="preserve"> </w:t>
      </w:r>
      <w:r w:rsidR="00A225EA">
        <w:rPr>
          <w:rFonts w:ascii="Cambria" w:hAnsi="Cambria" w:cs="Calibri"/>
          <w:b/>
        </w:rPr>
        <w:t>March</w:t>
      </w:r>
      <w:r w:rsidR="009C72FC" w:rsidRPr="00BE1AB5">
        <w:rPr>
          <w:rFonts w:ascii="Cambria" w:hAnsi="Cambria" w:cs="Calibri"/>
          <w:b/>
        </w:rPr>
        <w:t xml:space="preserve"> 2021</w:t>
      </w:r>
      <w:r w:rsidRPr="00BE1AB5">
        <w:rPr>
          <w:rFonts w:ascii="Cambria" w:hAnsi="Cambria" w:cs="Calibri"/>
          <w:b/>
        </w:rPr>
        <w:t xml:space="preserve"> at 10.30am</w:t>
      </w:r>
    </w:p>
    <w:p w14:paraId="0F063694" w14:textId="77777777" w:rsidR="005F5411" w:rsidRPr="00BE1AB5" w:rsidRDefault="005F5411" w:rsidP="0095335A">
      <w:pPr>
        <w:jc w:val="both"/>
        <w:rPr>
          <w:rFonts w:ascii="Cambria" w:hAnsi="Cambria" w:cs="Calibri"/>
          <w:i/>
        </w:rPr>
      </w:pPr>
    </w:p>
    <w:p w14:paraId="7C6893C5" w14:textId="5245DEA3" w:rsidR="005F5411" w:rsidRPr="00BE1AB5" w:rsidRDefault="005F5411" w:rsidP="0095335A">
      <w:pPr>
        <w:jc w:val="both"/>
        <w:rPr>
          <w:rFonts w:ascii="Cambria" w:eastAsia="Calibri" w:hAnsi="Cambria" w:cs="Calibri"/>
          <w:i/>
        </w:rPr>
      </w:pPr>
      <w:r w:rsidRPr="00BE1AB5">
        <w:rPr>
          <w:rFonts w:ascii="Cambria" w:eastAsia="Calibri" w:hAnsi="Cambria" w:cs="Calibri"/>
          <w:i/>
        </w:rPr>
        <w:t>This item was proposed by</w:t>
      </w:r>
      <w:r w:rsidR="00E4029A">
        <w:rPr>
          <w:rFonts w:ascii="Cambria" w:eastAsia="Calibri" w:hAnsi="Cambria" w:cs="Calibri"/>
          <w:i/>
        </w:rPr>
        <w:t xml:space="preserve"> Cllr. P. Daly</w:t>
      </w:r>
      <w:r w:rsidR="00B307A5" w:rsidRPr="00BE1AB5">
        <w:rPr>
          <w:rFonts w:ascii="Cambria" w:eastAsia="Calibri" w:hAnsi="Cambria" w:cs="Calibri"/>
          <w:i/>
        </w:rPr>
        <w:t xml:space="preserve">, </w:t>
      </w:r>
      <w:r w:rsidRPr="00BE1AB5">
        <w:rPr>
          <w:rFonts w:ascii="Cambria" w:eastAsia="Calibri" w:hAnsi="Cambria" w:cs="Calibri"/>
          <w:i/>
        </w:rPr>
        <w:t>seconded by</w:t>
      </w:r>
      <w:r w:rsidR="00E4029A">
        <w:rPr>
          <w:rFonts w:ascii="Cambria" w:eastAsia="Calibri" w:hAnsi="Cambria" w:cs="Calibri"/>
          <w:i/>
        </w:rPr>
        <w:t xml:space="preserve"> Cllr. A. Norton</w:t>
      </w:r>
      <w:r w:rsidR="00B307A5" w:rsidRPr="00BE1AB5">
        <w:rPr>
          <w:rFonts w:ascii="Cambria" w:eastAsia="Calibri" w:hAnsi="Cambria" w:cs="Calibri"/>
          <w:i/>
        </w:rPr>
        <w:t xml:space="preserve"> </w:t>
      </w:r>
      <w:r w:rsidRPr="00BE1AB5">
        <w:rPr>
          <w:rFonts w:ascii="Cambria" w:eastAsia="Calibri" w:hAnsi="Cambria" w:cs="Calibri"/>
          <w:i/>
        </w:rPr>
        <w:t xml:space="preserve">and agreed by </w:t>
      </w:r>
      <w:r w:rsidR="00B47465" w:rsidRPr="00BE1AB5">
        <w:rPr>
          <w:rFonts w:ascii="Cambria" w:eastAsia="Calibri" w:hAnsi="Cambria" w:cs="Calibri"/>
          <w:i/>
        </w:rPr>
        <w:t xml:space="preserve">all </w:t>
      </w:r>
      <w:r w:rsidRPr="00BE1AB5">
        <w:rPr>
          <w:rFonts w:ascii="Cambria" w:eastAsia="Calibri" w:hAnsi="Cambria" w:cs="Calibri"/>
          <w:i/>
        </w:rPr>
        <w:t>members.</w:t>
      </w:r>
    </w:p>
    <w:p w14:paraId="52F9DBC2" w14:textId="77777777" w:rsidR="00ED67ED" w:rsidRPr="00BE1AB5" w:rsidRDefault="00ED67ED" w:rsidP="0095335A">
      <w:pPr>
        <w:jc w:val="both"/>
        <w:rPr>
          <w:rFonts w:ascii="Cambria" w:eastAsia="Calibri" w:hAnsi="Cambria" w:cs="Calibri"/>
          <w:i/>
        </w:rPr>
      </w:pPr>
    </w:p>
    <w:p w14:paraId="56709098" w14:textId="77777777" w:rsidR="002329FF" w:rsidRPr="00BE1AB5" w:rsidRDefault="002329FF" w:rsidP="00D9082E">
      <w:pPr>
        <w:ind w:left="1440" w:hanging="1440"/>
        <w:jc w:val="both"/>
        <w:rPr>
          <w:rFonts w:ascii="Cambria" w:eastAsia="Calibri" w:hAnsi="Cambria" w:cs="Calibri"/>
          <w:b/>
          <w:bCs/>
          <w:iCs/>
          <w:u w:val="single"/>
        </w:rPr>
      </w:pPr>
    </w:p>
    <w:p w14:paraId="599F530B" w14:textId="48CC5ED6" w:rsidR="00D13ABB" w:rsidRPr="00BE1AB5" w:rsidRDefault="00ED67ED" w:rsidP="00EA61ED">
      <w:pPr>
        <w:ind w:left="1440" w:hanging="1440"/>
        <w:jc w:val="both"/>
        <w:rPr>
          <w:rFonts w:ascii="Cambria" w:hAnsi="Cambria" w:cs="Calibri"/>
        </w:rPr>
      </w:pPr>
      <w:r w:rsidRPr="00BE1AB5">
        <w:rPr>
          <w:rFonts w:ascii="Cambria" w:eastAsia="Calibri" w:hAnsi="Cambria" w:cs="Calibri"/>
          <w:b/>
          <w:bCs/>
          <w:iCs/>
          <w:u w:val="single"/>
        </w:rPr>
        <w:t>Item No. 2.</w:t>
      </w:r>
      <w:r w:rsidRPr="00BE1AB5">
        <w:rPr>
          <w:rFonts w:ascii="Cambria" w:eastAsia="Calibri" w:hAnsi="Cambria" w:cs="Calibri"/>
          <w:b/>
          <w:bCs/>
          <w:iCs/>
        </w:rPr>
        <w:tab/>
      </w:r>
      <w:r w:rsidR="005F5411" w:rsidRPr="00BE1AB5">
        <w:rPr>
          <w:rFonts w:ascii="Cambria" w:hAnsi="Cambria" w:cs="Calibri"/>
          <w:b/>
        </w:rPr>
        <w:t>Matters Arising</w:t>
      </w:r>
    </w:p>
    <w:p w14:paraId="5041A1E4" w14:textId="39DF66B7" w:rsidR="00D13ABB" w:rsidRPr="00BE1AB5" w:rsidRDefault="00D13ABB" w:rsidP="0095335A">
      <w:pPr>
        <w:jc w:val="both"/>
        <w:rPr>
          <w:rFonts w:ascii="Cambria" w:hAnsi="Cambria" w:cs="Calibri"/>
        </w:rPr>
      </w:pPr>
    </w:p>
    <w:p w14:paraId="0CF9807F" w14:textId="57E5C218" w:rsidR="006622E7" w:rsidRPr="00BE1AB5" w:rsidRDefault="008D0B88" w:rsidP="0095335A">
      <w:pPr>
        <w:jc w:val="both"/>
        <w:rPr>
          <w:rFonts w:ascii="Cambria" w:hAnsi="Cambria" w:cs="Calibri"/>
        </w:rPr>
      </w:pPr>
      <w:r>
        <w:rPr>
          <w:rFonts w:ascii="Cambria" w:hAnsi="Cambria" w:cs="Calibri"/>
        </w:rPr>
        <w:t>None.</w:t>
      </w:r>
    </w:p>
    <w:p w14:paraId="0B0F3C1E" w14:textId="77777777" w:rsidR="002329FF" w:rsidRPr="00BE1AB5" w:rsidRDefault="002329FF" w:rsidP="00D9082E">
      <w:pPr>
        <w:suppressAutoHyphens w:val="0"/>
        <w:spacing w:line="240" w:lineRule="auto"/>
        <w:ind w:left="1440" w:hanging="1440"/>
        <w:jc w:val="both"/>
        <w:rPr>
          <w:rFonts w:ascii="Cambria" w:hAnsi="Cambria" w:cs="Calibri"/>
          <w:b/>
          <w:u w:val="single"/>
        </w:rPr>
      </w:pPr>
    </w:p>
    <w:p w14:paraId="62820066" w14:textId="501081CC" w:rsidR="00E1247D" w:rsidRPr="00BE1AB5" w:rsidRDefault="00B04148" w:rsidP="00D9082E">
      <w:pPr>
        <w:suppressAutoHyphens w:val="0"/>
        <w:spacing w:line="240" w:lineRule="auto"/>
        <w:ind w:left="1440" w:hanging="1440"/>
        <w:jc w:val="both"/>
        <w:rPr>
          <w:rFonts w:ascii="Cambria" w:hAnsi="Cambria" w:cs="Calibri"/>
          <w:b/>
          <w:bCs/>
        </w:rPr>
      </w:pPr>
      <w:r w:rsidRPr="00BE1AB5">
        <w:rPr>
          <w:rFonts w:ascii="Cambria" w:hAnsi="Cambria" w:cs="Calibri"/>
          <w:b/>
          <w:u w:val="single"/>
        </w:rPr>
        <w:t xml:space="preserve">Item No. </w:t>
      </w:r>
      <w:r w:rsidR="00EA61ED" w:rsidRPr="00BE1AB5">
        <w:rPr>
          <w:rFonts w:ascii="Cambria" w:hAnsi="Cambria" w:cs="Calibri"/>
          <w:b/>
          <w:u w:val="single"/>
        </w:rPr>
        <w:t>3</w:t>
      </w:r>
      <w:r w:rsidR="005F5411" w:rsidRPr="00BE1AB5">
        <w:rPr>
          <w:rFonts w:ascii="Cambria" w:hAnsi="Cambria" w:cs="Calibri"/>
          <w:b/>
          <w:u w:val="single"/>
        </w:rPr>
        <w:t>.</w:t>
      </w:r>
      <w:r w:rsidR="005F5411" w:rsidRPr="00BE1AB5">
        <w:rPr>
          <w:rFonts w:ascii="Cambria" w:hAnsi="Cambria" w:cs="Calibri"/>
          <w:b/>
        </w:rPr>
        <w:t xml:space="preserve"> </w:t>
      </w:r>
      <w:r w:rsidR="00D9082E" w:rsidRPr="00BE1AB5">
        <w:rPr>
          <w:rFonts w:ascii="Cambria" w:hAnsi="Cambria" w:cs="Calibri"/>
          <w:b/>
        </w:rPr>
        <w:tab/>
      </w:r>
      <w:r w:rsidR="005F5411" w:rsidRPr="00BE1AB5">
        <w:rPr>
          <w:rFonts w:ascii="Cambria" w:hAnsi="Cambria" w:cs="Calibri"/>
          <w:b/>
        </w:rPr>
        <w:t xml:space="preserve"> </w:t>
      </w:r>
      <w:r w:rsidR="00112E2A">
        <w:rPr>
          <w:rFonts w:ascii="Cambria" w:hAnsi="Cambria" w:cs="Calibri"/>
          <w:b/>
        </w:rPr>
        <w:t xml:space="preserve">Draft </w:t>
      </w:r>
      <w:r w:rsidR="00A225EA">
        <w:rPr>
          <w:rFonts w:ascii="Cambria" w:hAnsi="Cambria" w:cs="Calibri"/>
          <w:b/>
        </w:rPr>
        <w:t>Casual Trading Byelaws (tbc)</w:t>
      </w:r>
      <w:r w:rsidR="00E1247D" w:rsidRPr="00BE1AB5">
        <w:rPr>
          <w:rFonts w:ascii="Cambria" w:hAnsi="Cambria" w:cs="Calibri"/>
          <w:b/>
          <w:bCs/>
        </w:rPr>
        <w:t xml:space="preserve"> </w:t>
      </w:r>
    </w:p>
    <w:p w14:paraId="72D89719" w14:textId="77777777" w:rsidR="00DC23B6" w:rsidRPr="00BE1AB5" w:rsidRDefault="00DC23B6" w:rsidP="0095335A">
      <w:pPr>
        <w:tabs>
          <w:tab w:val="left" w:pos="1190"/>
        </w:tabs>
        <w:suppressAutoHyphens w:val="0"/>
        <w:spacing w:line="240" w:lineRule="auto"/>
        <w:jc w:val="both"/>
        <w:rPr>
          <w:rFonts w:ascii="Cambria" w:hAnsi="Cambria" w:cs="Calibri"/>
        </w:rPr>
      </w:pPr>
    </w:p>
    <w:p w14:paraId="2A43CC5E" w14:textId="4F0EDC4E" w:rsidR="00547BEB" w:rsidRDefault="00E4029A" w:rsidP="0095335A">
      <w:pPr>
        <w:suppressAutoHyphens w:val="0"/>
        <w:spacing w:line="240" w:lineRule="auto"/>
        <w:jc w:val="both"/>
        <w:rPr>
          <w:rFonts w:ascii="Cambria" w:hAnsi="Cambria" w:cs="Calibri"/>
        </w:rPr>
      </w:pPr>
      <w:bookmarkStart w:id="0" w:name="_Hlk57898172"/>
      <w:r>
        <w:rPr>
          <w:rFonts w:ascii="Cambria" w:hAnsi="Cambria" w:cs="Calibri"/>
        </w:rPr>
        <w:t xml:space="preserve">Item </w:t>
      </w:r>
      <w:r w:rsidR="00284D9E">
        <w:rPr>
          <w:rFonts w:ascii="Cambria" w:hAnsi="Cambria" w:cs="Calibri"/>
        </w:rPr>
        <w:t>covered</w:t>
      </w:r>
      <w:r w:rsidR="00112E2A">
        <w:rPr>
          <w:rFonts w:ascii="Cambria" w:hAnsi="Cambria" w:cs="Calibri"/>
        </w:rPr>
        <w:t xml:space="preserve"> at </w:t>
      </w:r>
      <w:r w:rsidR="00284D9E">
        <w:rPr>
          <w:rFonts w:ascii="Cambria" w:hAnsi="Cambria" w:cs="Calibri"/>
        </w:rPr>
        <w:t>casual trading w</w:t>
      </w:r>
      <w:r w:rsidR="00112E2A">
        <w:rPr>
          <w:rFonts w:ascii="Cambria" w:hAnsi="Cambria" w:cs="Calibri"/>
        </w:rPr>
        <w:t>orkshop on 31.03.2021.</w:t>
      </w:r>
    </w:p>
    <w:p w14:paraId="5A075737" w14:textId="77777777" w:rsidR="00112E2A" w:rsidRPr="00112E2A" w:rsidRDefault="00112E2A" w:rsidP="0095335A">
      <w:pPr>
        <w:suppressAutoHyphens w:val="0"/>
        <w:spacing w:line="240" w:lineRule="auto"/>
        <w:jc w:val="both"/>
        <w:rPr>
          <w:rFonts w:ascii="Cambria" w:hAnsi="Cambria" w:cs="Calibri"/>
        </w:rPr>
      </w:pPr>
    </w:p>
    <w:p w14:paraId="1B8522B1" w14:textId="77777777" w:rsidR="00112E2A" w:rsidRDefault="00112E2A" w:rsidP="008D0B88">
      <w:pPr>
        <w:suppressAutoHyphens w:val="0"/>
        <w:spacing w:line="240" w:lineRule="auto"/>
        <w:ind w:left="1440" w:hanging="1440"/>
        <w:jc w:val="both"/>
        <w:rPr>
          <w:rFonts w:ascii="Cambria" w:hAnsi="Cambria" w:cs="Calibri"/>
          <w:b/>
          <w:u w:val="single"/>
        </w:rPr>
      </w:pPr>
    </w:p>
    <w:p w14:paraId="76D3FEA7" w14:textId="1986540B" w:rsidR="008D0B88" w:rsidRPr="008D0B88" w:rsidRDefault="00E1247D" w:rsidP="008D0B88">
      <w:pPr>
        <w:suppressAutoHyphens w:val="0"/>
        <w:spacing w:line="240" w:lineRule="auto"/>
        <w:ind w:left="1440" w:hanging="1440"/>
        <w:jc w:val="both"/>
        <w:rPr>
          <w:rFonts w:ascii="Cambria" w:hAnsi="Cambria"/>
          <w:b/>
          <w:bCs/>
        </w:rPr>
      </w:pPr>
      <w:r w:rsidRPr="00BE1AB5">
        <w:rPr>
          <w:rFonts w:ascii="Cambria" w:hAnsi="Cambria" w:cs="Calibri"/>
          <w:b/>
          <w:u w:val="single"/>
        </w:rPr>
        <w:t xml:space="preserve">Item No. </w:t>
      </w:r>
      <w:r w:rsidR="00EA61ED" w:rsidRPr="00BE1AB5">
        <w:rPr>
          <w:rFonts w:ascii="Cambria" w:hAnsi="Cambria" w:cs="Calibri"/>
          <w:b/>
          <w:u w:val="single"/>
        </w:rPr>
        <w:t>4</w:t>
      </w:r>
      <w:r w:rsidRPr="00BE1AB5">
        <w:rPr>
          <w:rFonts w:ascii="Cambria" w:hAnsi="Cambria" w:cs="Calibri"/>
          <w:b/>
          <w:u w:val="single"/>
        </w:rPr>
        <w:t xml:space="preserve">. </w:t>
      </w:r>
      <w:r w:rsidRPr="00BE1AB5">
        <w:rPr>
          <w:rFonts w:ascii="Cambria" w:hAnsi="Cambria" w:cs="Calibri"/>
          <w:b/>
        </w:rPr>
        <w:t xml:space="preserve"> </w:t>
      </w:r>
      <w:r w:rsidR="00D9082E" w:rsidRPr="00BE1AB5">
        <w:rPr>
          <w:rFonts w:ascii="Cambria" w:hAnsi="Cambria" w:cs="Calibri"/>
          <w:b/>
        </w:rPr>
        <w:tab/>
      </w:r>
      <w:bookmarkEnd w:id="0"/>
      <w:r w:rsidR="00A225EA">
        <w:rPr>
          <w:rFonts w:ascii="Cambria" w:hAnsi="Cambria" w:cs="Calibri"/>
          <w:b/>
        </w:rPr>
        <w:t>Notice</w:t>
      </w:r>
      <w:r w:rsidR="009D0551">
        <w:rPr>
          <w:rFonts w:ascii="Cambria" w:hAnsi="Cambria" w:cs="Calibri"/>
          <w:b/>
        </w:rPr>
        <w:t>s</w:t>
      </w:r>
      <w:r w:rsidR="00A225EA">
        <w:rPr>
          <w:rFonts w:ascii="Cambria" w:hAnsi="Cambria" w:cs="Calibri"/>
          <w:b/>
        </w:rPr>
        <w:t xml:space="preserve"> of Motions</w:t>
      </w:r>
    </w:p>
    <w:p w14:paraId="5EA3A507" w14:textId="4CCBCE93" w:rsidR="00A44F8D" w:rsidRDefault="00A44F8D" w:rsidP="00C440BF">
      <w:pPr>
        <w:pStyle w:val="ListParagraph"/>
        <w:ind w:left="0"/>
        <w:jc w:val="both"/>
        <w:rPr>
          <w:rFonts w:ascii="Cambria" w:hAnsi="Cambria" w:cs="Calibri"/>
        </w:rPr>
      </w:pPr>
    </w:p>
    <w:p w14:paraId="3E58884B" w14:textId="77777777" w:rsidR="00E4029A" w:rsidRDefault="00E4029A" w:rsidP="008D0B88">
      <w:pPr>
        <w:suppressAutoHyphens w:val="0"/>
        <w:spacing w:line="240" w:lineRule="auto"/>
        <w:rPr>
          <w:rFonts w:ascii="Cambria" w:eastAsia="Calibri" w:hAnsi="Cambria" w:cs="Times New Roman"/>
          <w:b/>
          <w:bCs/>
          <w:kern w:val="0"/>
          <w:lang w:eastAsia="en-US"/>
        </w:rPr>
      </w:pPr>
      <w:bookmarkStart w:id="1" w:name="_Hlk56764908"/>
    </w:p>
    <w:p w14:paraId="3D137926" w14:textId="77777777" w:rsidR="00112E2A" w:rsidRPr="00112E2A" w:rsidRDefault="00112E2A" w:rsidP="00112E2A">
      <w:pPr>
        <w:jc w:val="both"/>
        <w:rPr>
          <w:rFonts w:ascii="Cambria" w:hAnsi="Cambria" w:cs="Calibri"/>
          <w:b/>
          <w:bCs/>
        </w:rPr>
      </w:pPr>
      <w:bookmarkStart w:id="2" w:name="_Hlk64449172"/>
      <w:bookmarkEnd w:id="1"/>
      <w:r w:rsidRPr="00112E2A">
        <w:rPr>
          <w:rFonts w:ascii="Cambria" w:hAnsi="Cambria" w:cs="Calibri"/>
          <w:b/>
          <w:bCs/>
        </w:rPr>
        <w:t xml:space="preserve">No. 1 </w:t>
      </w:r>
      <w:r w:rsidRPr="00112E2A">
        <w:rPr>
          <w:rFonts w:ascii="Cambria" w:hAnsi="Cambria" w:cs="Calibri"/>
          <w:b/>
          <w:bCs/>
        </w:rPr>
        <w:tab/>
        <w:t>Notice of Motion submitted by Cllr. M. Howard</w:t>
      </w:r>
    </w:p>
    <w:p w14:paraId="2F1B7B07" w14:textId="77777777" w:rsidR="00112E2A" w:rsidRPr="00112E2A" w:rsidRDefault="00112E2A" w:rsidP="00112E2A">
      <w:pPr>
        <w:jc w:val="both"/>
        <w:rPr>
          <w:rFonts w:ascii="Cambria" w:hAnsi="Cambria" w:cs="Calibri"/>
          <w:b/>
          <w:bCs/>
        </w:rPr>
      </w:pPr>
      <w:r w:rsidRPr="00112E2A">
        <w:rPr>
          <w:rFonts w:ascii="Cambria" w:hAnsi="Cambria" w:cs="Calibri"/>
          <w:b/>
          <w:bCs/>
        </w:rPr>
        <w:tab/>
      </w:r>
    </w:p>
    <w:p w14:paraId="4C4B7550" w14:textId="77777777" w:rsidR="00112E2A" w:rsidRPr="00112E2A" w:rsidRDefault="00112E2A" w:rsidP="00112E2A">
      <w:pPr>
        <w:jc w:val="both"/>
        <w:rPr>
          <w:rFonts w:ascii="Cambria" w:hAnsi="Cambria" w:cs="Calibri"/>
        </w:rPr>
      </w:pPr>
      <w:r w:rsidRPr="00112E2A">
        <w:rPr>
          <w:rFonts w:ascii="Cambria" w:hAnsi="Cambria" w:cs="Calibri"/>
        </w:rPr>
        <w:t xml:space="preserve">I request the Ennis MD engineer give an update on the proposed traffic controls at the junction of </w:t>
      </w:r>
      <w:proofErr w:type="spellStart"/>
      <w:r w:rsidRPr="00112E2A">
        <w:rPr>
          <w:rFonts w:ascii="Cambria" w:hAnsi="Cambria" w:cs="Calibri"/>
        </w:rPr>
        <w:t>Shanaway</w:t>
      </w:r>
      <w:proofErr w:type="spellEnd"/>
      <w:r w:rsidRPr="00112E2A">
        <w:rPr>
          <w:rFonts w:ascii="Cambria" w:hAnsi="Cambria" w:cs="Calibri"/>
        </w:rPr>
        <w:t xml:space="preserve"> Road and the N85 / Lahinch Road.</w:t>
      </w:r>
    </w:p>
    <w:p w14:paraId="05E059A1" w14:textId="77777777" w:rsidR="00112E2A" w:rsidRPr="00112E2A" w:rsidRDefault="00112E2A" w:rsidP="00112E2A">
      <w:pPr>
        <w:jc w:val="both"/>
        <w:rPr>
          <w:rFonts w:ascii="Cambria" w:hAnsi="Cambria" w:cs="Calibri"/>
        </w:rPr>
      </w:pPr>
      <w:r w:rsidRPr="00112E2A">
        <w:rPr>
          <w:rFonts w:ascii="Cambria" w:hAnsi="Cambria" w:cs="Calibri"/>
        </w:rPr>
        <w:t>1. Has there been engagement with TII recently?</w:t>
      </w:r>
    </w:p>
    <w:p w14:paraId="0ADB279E" w14:textId="77777777" w:rsidR="00112E2A" w:rsidRPr="00112E2A" w:rsidRDefault="00112E2A" w:rsidP="00112E2A">
      <w:pPr>
        <w:jc w:val="both"/>
        <w:rPr>
          <w:rFonts w:ascii="Cambria" w:hAnsi="Cambria" w:cs="Calibri"/>
        </w:rPr>
      </w:pPr>
      <w:r w:rsidRPr="00112E2A">
        <w:rPr>
          <w:rFonts w:ascii="Cambria" w:hAnsi="Cambria" w:cs="Calibri"/>
        </w:rPr>
        <w:t>2. What funding has been allocated for this project?</w:t>
      </w:r>
    </w:p>
    <w:p w14:paraId="148B9FBC" w14:textId="77777777" w:rsidR="00112E2A" w:rsidRPr="00112E2A" w:rsidRDefault="00112E2A" w:rsidP="00112E2A">
      <w:pPr>
        <w:jc w:val="both"/>
        <w:rPr>
          <w:rFonts w:ascii="Cambria" w:hAnsi="Cambria" w:cs="Calibri"/>
        </w:rPr>
      </w:pPr>
      <w:r w:rsidRPr="00112E2A">
        <w:rPr>
          <w:rFonts w:ascii="Cambria" w:hAnsi="Cambria" w:cs="Calibri"/>
        </w:rPr>
        <w:t>3. Has there been engagement with local property owners?</w:t>
      </w:r>
    </w:p>
    <w:p w14:paraId="4B7B9FC6" w14:textId="77777777" w:rsidR="00112E2A" w:rsidRPr="00112E2A" w:rsidRDefault="00112E2A" w:rsidP="00112E2A">
      <w:pPr>
        <w:jc w:val="both"/>
        <w:rPr>
          <w:rFonts w:ascii="Cambria" w:hAnsi="Cambria" w:cs="Calibri"/>
        </w:rPr>
      </w:pPr>
      <w:r w:rsidRPr="00112E2A">
        <w:rPr>
          <w:rFonts w:ascii="Cambria" w:hAnsi="Cambria" w:cs="Calibri"/>
        </w:rPr>
        <w:t>4. Is there a proposed timeline to starting and completing the works necessary?</w:t>
      </w:r>
    </w:p>
    <w:p w14:paraId="60AD5CC6" w14:textId="77777777" w:rsidR="00112E2A" w:rsidRPr="00112E2A" w:rsidRDefault="00112E2A" w:rsidP="00112E2A">
      <w:pPr>
        <w:jc w:val="both"/>
        <w:rPr>
          <w:rFonts w:ascii="Cambria" w:hAnsi="Cambria" w:cs="Calibri"/>
        </w:rPr>
      </w:pPr>
    </w:p>
    <w:p w14:paraId="75CCFCB5" w14:textId="77777777" w:rsidR="00112E2A" w:rsidRPr="00112E2A" w:rsidRDefault="00112E2A" w:rsidP="00112E2A">
      <w:pPr>
        <w:jc w:val="both"/>
        <w:rPr>
          <w:rFonts w:ascii="Cambria" w:hAnsi="Cambria" w:cs="Calibri"/>
          <w:b/>
          <w:bCs/>
          <w:i/>
          <w:iCs/>
        </w:rPr>
      </w:pPr>
      <w:r w:rsidRPr="00112E2A">
        <w:rPr>
          <w:rFonts w:ascii="Cambria" w:hAnsi="Cambria" w:cs="Calibri"/>
          <w:b/>
          <w:bCs/>
          <w:i/>
          <w:iCs/>
        </w:rPr>
        <w:t>John Gannon, Senior Executive Engineer, responded as follows:</w:t>
      </w:r>
    </w:p>
    <w:p w14:paraId="5407915B" w14:textId="77777777" w:rsidR="00112E2A" w:rsidRPr="00112E2A" w:rsidRDefault="00112E2A" w:rsidP="0093188A">
      <w:pPr>
        <w:jc w:val="both"/>
        <w:rPr>
          <w:rFonts w:ascii="Cambria" w:hAnsi="Cambria" w:cs="Calibri"/>
          <w:i/>
          <w:iCs/>
        </w:rPr>
      </w:pPr>
      <w:r w:rsidRPr="00112E2A">
        <w:rPr>
          <w:rFonts w:ascii="Cambria" w:hAnsi="Cambria" w:cs="Calibri"/>
          <w:i/>
          <w:iCs/>
        </w:rPr>
        <w:t xml:space="preserve">The Road Design Office (RDO) have been engaging, on a regular basis, with the TII regarding the junction of </w:t>
      </w:r>
      <w:proofErr w:type="spellStart"/>
      <w:r w:rsidRPr="00112E2A">
        <w:rPr>
          <w:rFonts w:ascii="Cambria" w:hAnsi="Cambria" w:cs="Calibri"/>
          <w:i/>
          <w:iCs/>
        </w:rPr>
        <w:t>Shanaway</w:t>
      </w:r>
      <w:proofErr w:type="spellEnd"/>
      <w:r w:rsidRPr="00112E2A">
        <w:rPr>
          <w:rFonts w:ascii="Cambria" w:hAnsi="Cambria" w:cs="Calibri"/>
          <w:i/>
          <w:iCs/>
        </w:rPr>
        <w:t xml:space="preserve"> Road and the N85 / Lahinch Road. The RDO have submitted design engineering options to the TII as part of this process.  At our last meeting with the TII the RDO has been requested to review design options </w:t>
      </w:r>
      <w:proofErr w:type="gramStart"/>
      <w:r w:rsidRPr="00112E2A">
        <w:rPr>
          <w:rFonts w:ascii="Cambria" w:hAnsi="Cambria" w:cs="Calibri"/>
          <w:i/>
          <w:iCs/>
        </w:rPr>
        <w:t>giving consideration to</w:t>
      </w:r>
      <w:proofErr w:type="gramEnd"/>
      <w:r w:rsidRPr="00112E2A">
        <w:rPr>
          <w:rFonts w:ascii="Cambria" w:hAnsi="Cambria" w:cs="Calibri"/>
          <w:i/>
          <w:iCs/>
        </w:rPr>
        <w:t xml:space="preserve"> Active Travel Measures for the area. Revised design options are now being prepared in this regard.</w:t>
      </w:r>
    </w:p>
    <w:p w14:paraId="41603596" w14:textId="77777777" w:rsidR="00112E2A" w:rsidRPr="00112E2A" w:rsidRDefault="00112E2A" w:rsidP="00112E2A">
      <w:pPr>
        <w:jc w:val="both"/>
        <w:rPr>
          <w:rFonts w:ascii="Cambria" w:hAnsi="Cambria" w:cs="Calibri"/>
        </w:rPr>
      </w:pPr>
    </w:p>
    <w:p w14:paraId="4049AD85" w14:textId="77777777" w:rsidR="0093188A" w:rsidRDefault="0093188A" w:rsidP="00112E2A">
      <w:pPr>
        <w:jc w:val="both"/>
        <w:rPr>
          <w:rFonts w:ascii="Cambria" w:hAnsi="Cambria" w:cs="Calibri"/>
          <w:i/>
          <w:iCs/>
        </w:rPr>
      </w:pPr>
    </w:p>
    <w:p w14:paraId="470098E6" w14:textId="77777777" w:rsidR="0093188A" w:rsidRDefault="0093188A" w:rsidP="00112E2A">
      <w:pPr>
        <w:jc w:val="both"/>
        <w:rPr>
          <w:rFonts w:ascii="Cambria" w:hAnsi="Cambria" w:cs="Calibri"/>
          <w:i/>
          <w:iCs/>
        </w:rPr>
      </w:pPr>
    </w:p>
    <w:p w14:paraId="22F49A0E" w14:textId="7CF68E1C" w:rsidR="00112E2A" w:rsidRDefault="0090592F" w:rsidP="00112E2A">
      <w:pPr>
        <w:jc w:val="both"/>
        <w:rPr>
          <w:rFonts w:ascii="Cambria" w:hAnsi="Cambria" w:cs="Calibri"/>
          <w:i/>
          <w:iCs/>
        </w:rPr>
      </w:pPr>
      <w:r>
        <w:rPr>
          <w:rFonts w:ascii="Cambria" w:hAnsi="Cambria" w:cs="Calibri"/>
          <w:i/>
          <w:iCs/>
        </w:rPr>
        <w:lastRenderedPageBreak/>
        <w:t>This item was seconded by Cllr. J. Flynn and agreed by all Members.</w:t>
      </w:r>
    </w:p>
    <w:p w14:paraId="19B6D138" w14:textId="77777777" w:rsidR="0093188A" w:rsidRPr="00112E2A" w:rsidRDefault="0093188A" w:rsidP="00112E2A">
      <w:pPr>
        <w:jc w:val="both"/>
        <w:rPr>
          <w:rFonts w:ascii="Cambria" w:hAnsi="Cambria" w:cs="Calibri"/>
          <w:i/>
          <w:iCs/>
        </w:rPr>
      </w:pPr>
    </w:p>
    <w:p w14:paraId="10C943B9" w14:textId="0F059D8D" w:rsidR="00262419" w:rsidRDefault="0090592F" w:rsidP="000E386B">
      <w:pPr>
        <w:spacing w:line="276" w:lineRule="auto"/>
        <w:jc w:val="both"/>
        <w:rPr>
          <w:rFonts w:ascii="Cambria" w:hAnsi="Cambria" w:cs="Calibri"/>
        </w:rPr>
      </w:pPr>
      <w:r>
        <w:rPr>
          <w:rFonts w:ascii="Cambria" w:hAnsi="Cambria" w:cs="Calibri"/>
        </w:rPr>
        <w:t>Cllr</w:t>
      </w:r>
      <w:r w:rsidR="0093188A">
        <w:rPr>
          <w:rFonts w:ascii="Cambria" w:hAnsi="Cambria" w:cs="Calibri"/>
        </w:rPr>
        <w:t>.</w:t>
      </w:r>
      <w:r>
        <w:rPr>
          <w:rFonts w:ascii="Cambria" w:hAnsi="Cambria" w:cs="Calibri"/>
        </w:rPr>
        <w:t xml:space="preserve"> Howard acknowledged </w:t>
      </w:r>
      <w:r w:rsidR="00A84B89">
        <w:rPr>
          <w:rFonts w:ascii="Cambria" w:hAnsi="Cambria" w:cs="Calibri"/>
        </w:rPr>
        <w:t>the work of road design</w:t>
      </w:r>
      <w:r w:rsidR="000E386B">
        <w:rPr>
          <w:rFonts w:ascii="Cambria" w:hAnsi="Cambria" w:cs="Calibri"/>
        </w:rPr>
        <w:t xml:space="preserve"> on this, </w:t>
      </w:r>
      <w:r w:rsidR="004079A7">
        <w:rPr>
          <w:rFonts w:ascii="Cambria" w:hAnsi="Cambria" w:cs="Calibri"/>
        </w:rPr>
        <w:t xml:space="preserve">adding that </w:t>
      </w:r>
      <w:r w:rsidR="00114692">
        <w:rPr>
          <w:rFonts w:ascii="Cambria" w:hAnsi="Cambria" w:cs="Calibri"/>
        </w:rPr>
        <w:t xml:space="preserve">traffic volumes queuing to exit </w:t>
      </w:r>
      <w:proofErr w:type="spellStart"/>
      <w:r w:rsidR="00114692">
        <w:rPr>
          <w:rFonts w:ascii="Cambria" w:hAnsi="Cambria" w:cs="Calibri"/>
        </w:rPr>
        <w:t>Shanaway</w:t>
      </w:r>
      <w:proofErr w:type="spellEnd"/>
      <w:r w:rsidR="00114692">
        <w:rPr>
          <w:rFonts w:ascii="Cambria" w:hAnsi="Cambria" w:cs="Calibri"/>
        </w:rPr>
        <w:t xml:space="preserve"> Road had not </w:t>
      </w:r>
      <w:r w:rsidR="000E386B">
        <w:rPr>
          <w:rFonts w:ascii="Cambria" w:hAnsi="Cambria" w:cs="Calibri"/>
        </w:rPr>
        <w:t>reduced</w:t>
      </w:r>
      <w:r w:rsidR="007D5557">
        <w:rPr>
          <w:rFonts w:ascii="Cambria" w:hAnsi="Cambria" w:cs="Calibri"/>
        </w:rPr>
        <w:t>,</w:t>
      </w:r>
      <w:r w:rsidR="00114692">
        <w:rPr>
          <w:rFonts w:ascii="Cambria" w:hAnsi="Cambria" w:cs="Calibri"/>
        </w:rPr>
        <w:t xml:space="preserve"> </w:t>
      </w:r>
      <w:r w:rsidR="008B11FE">
        <w:rPr>
          <w:rFonts w:ascii="Cambria" w:hAnsi="Cambria" w:cs="Calibri"/>
        </w:rPr>
        <w:t>even during the</w:t>
      </w:r>
      <w:r w:rsidR="00EA28C7">
        <w:rPr>
          <w:rFonts w:ascii="Cambria" w:hAnsi="Cambria" w:cs="Calibri"/>
        </w:rPr>
        <w:t xml:space="preserve"> temporary closure of the football club and golf hotel</w:t>
      </w:r>
      <w:r w:rsidR="0093188A">
        <w:rPr>
          <w:rFonts w:ascii="Cambria" w:hAnsi="Cambria" w:cs="Calibri"/>
        </w:rPr>
        <w:t xml:space="preserve"> during covid</w:t>
      </w:r>
      <w:r w:rsidR="00EA28C7">
        <w:rPr>
          <w:rFonts w:ascii="Cambria" w:hAnsi="Cambria" w:cs="Calibri"/>
        </w:rPr>
        <w:t xml:space="preserve">.  All Members voiced </w:t>
      </w:r>
      <w:proofErr w:type="gramStart"/>
      <w:r w:rsidR="00EA28C7">
        <w:rPr>
          <w:rFonts w:ascii="Cambria" w:hAnsi="Cambria" w:cs="Calibri"/>
        </w:rPr>
        <w:t>support</w:t>
      </w:r>
      <w:r w:rsidR="000E386B">
        <w:rPr>
          <w:rFonts w:ascii="Cambria" w:hAnsi="Cambria" w:cs="Calibri"/>
        </w:rPr>
        <w:t xml:space="preserve">, </w:t>
      </w:r>
      <w:r w:rsidR="009A5469">
        <w:rPr>
          <w:rFonts w:ascii="Cambria" w:hAnsi="Cambria" w:cs="Calibri"/>
        </w:rPr>
        <w:t>and</w:t>
      </w:r>
      <w:proofErr w:type="gramEnd"/>
      <w:r w:rsidR="009A5469">
        <w:rPr>
          <w:rFonts w:ascii="Cambria" w:hAnsi="Cambria" w:cs="Calibri"/>
        </w:rPr>
        <w:t xml:space="preserve"> expressed their desire to see it progressed.  </w:t>
      </w:r>
      <w:r w:rsidR="000E386B">
        <w:rPr>
          <w:rFonts w:ascii="Cambria" w:hAnsi="Cambria" w:cs="Calibri"/>
        </w:rPr>
        <w:t xml:space="preserve">It was queried as to why TII </w:t>
      </w:r>
      <w:r w:rsidR="009A5469">
        <w:rPr>
          <w:rFonts w:ascii="Cambria" w:hAnsi="Cambria" w:cs="Calibri"/>
        </w:rPr>
        <w:t>were raising ‘active travel’ at this juncture.</w:t>
      </w:r>
      <w:r w:rsidR="00D65543">
        <w:rPr>
          <w:rFonts w:ascii="Cambria" w:hAnsi="Cambria" w:cs="Calibri"/>
        </w:rPr>
        <w:t xml:space="preserve"> </w:t>
      </w:r>
    </w:p>
    <w:p w14:paraId="3D1E026F" w14:textId="77777777" w:rsidR="00262419" w:rsidRDefault="00262419" w:rsidP="000E386B">
      <w:pPr>
        <w:spacing w:line="276" w:lineRule="auto"/>
        <w:jc w:val="both"/>
        <w:rPr>
          <w:rFonts w:ascii="Cambria" w:hAnsi="Cambria" w:cs="Calibri"/>
        </w:rPr>
      </w:pPr>
    </w:p>
    <w:p w14:paraId="1CC6C768" w14:textId="01667AEA" w:rsidR="00112E2A" w:rsidRDefault="00EA28C7" w:rsidP="0093188A">
      <w:pPr>
        <w:spacing w:line="276" w:lineRule="auto"/>
        <w:jc w:val="both"/>
        <w:rPr>
          <w:rFonts w:ascii="Cambria" w:hAnsi="Cambria" w:cs="Calibri"/>
        </w:rPr>
      </w:pPr>
      <w:r>
        <w:rPr>
          <w:rFonts w:ascii="Cambria" w:hAnsi="Cambria" w:cs="Calibri"/>
        </w:rPr>
        <w:t>Eamon O’Dea</w:t>
      </w:r>
      <w:r w:rsidR="008B11FE">
        <w:rPr>
          <w:rFonts w:ascii="Cambria" w:hAnsi="Cambria" w:cs="Calibri"/>
        </w:rPr>
        <w:t>,</w:t>
      </w:r>
      <w:r>
        <w:rPr>
          <w:rFonts w:ascii="Cambria" w:hAnsi="Cambria" w:cs="Calibri"/>
        </w:rPr>
        <w:t xml:space="preserve"> Senior Executive Engineer</w:t>
      </w:r>
      <w:r w:rsidR="008B11FE">
        <w:rPr>
          <w:rFonts w:ascii="Cambria" w:hAnsi="Cambria" w:cs="Calibri"/>
        </w:rPr>
        <w:t>,</w:t>
      </w:r>
      <w:r>
        <w:rPr>
          <w:rFonts w:ascii="Cambria" w:hAnsi="Cambria" w:cs="Calibri"/>
        </w:rPr>
        <w:t xml:space="preserve"> clarified that TII</w:t>
      </w:r>
      <w:r w:rsidR="008B11FE">
        <w:rPr>
          <w:rFonts w:ascii="Cambria" w:hAnsi="Cambria" w:cs="Calibri"/>
        </w:rPr>
        <w:t xml:space="preserve"> </w:t>
      </w:r>
      <w:r w:rsidR="009D0551">
        <w:rPr>
          <w:rFonts w:ascii="Cambria" w:hAnsi="Cambria" w:cs="Calibri"/>
        </w:rPr>
        <w:t xml:space="preserve">is responsible for numerous design approvals </w:t>
      </w:r>
      <w:r w:rsidR="008B11FE">
        <w:rPr>
          <w:rFonts w:ascii="Cambria" w:hAnsi="Cambria" w:cs="Calibri"/>
        </w:rPr>
        <w:t xml:space="preserve">and </w:t>
      </w:r>
      <w:proofErr w:type="gramStart"/>
      <w:r w:rsidR="008B11FE">
        <w:rPr>
          <w:rFonts w:ascii="Cambria" w:hAnsi="Cambria" w:cs="Calibri"/>
        </w:rPr>
        <w:t>in</w:t>
      </w:r>
      <w:r w:rsidR="0093188A">
        <w:rPr>
          <w:rFonts w:ascii="Cambria" w:hAnsi="Cambria" w:cs="Calibri"/>
        </w:rPr>
        <w:t xml:space="preserve"> </w:t>
      </w:r>
      <w:r w:rsidR="008B11FE">
        <w:rPr>
          <w:rFonts w:ascii="Cambria" w:hAnsi="Cambria" w:cs="Calibri"/>
        </w:rPr>
        <w:t>order to</w:t>
      </w:r>
      <w:proofErr w:type="gramEnd"/>
      <w:r w:rsidR="008B11FE">
        <w:rPr>
          <w:rFonts w:ascii="Cambria" w:hAnsi="Cambria" w:cs="Calibri"/>
        </w:rPr>
        <w:t xml:space="preserve"> align with current Government </w:t>
      </w:r>
      <w:r w:rsidR="00112A59">
        <w:rPr>
          <w:rFonts w:ascii="Cambria" w:hAnsi="Cambria" w:cs="Calibri"/>
        </w:rPr>
        <w:t>initiatives</w:t>
      </w:r>
      <w:r w:rsidR="008B11FE">
        <w:rPr>
          <w:rFonts w:ascii="Cambria" w:hAnsi="Cambria" w:cs="Calibri"/>
        </w:rPr>
        <w:t xml:space="preserve">, it applies a format which seeks the best match </w:t>
      </w:r>
      <w:r w:rsidR="00112A59">
        <w:rPr>
          <w:rFonts w:ascii="Cambria" w:hAnsi="Cambria" w:cs="Calibri"/>
        </w:rPr>
        <w:t xml:space="preserve">between infrastructural design and </w:t>
      </w:r>
      <w:r w:rsidR="0093188A">
        <w:rPr>
          <w:rFonts w:ascii="Cambria" w:hAnsi="Cambria" w:cs="Calibri"/>
        </w:rPr>
        <w:t>‘</w:t>
      </w:r>
      <w:r w:rsidR="00112A59">
        <w:rPr>
          <w:rFonts w:ascii="Cambria" w:hAnsi="Cambria" w:cs="Calibri"/>
        </w:rPr>
        <w:t>Active Travel</w:t>
      </w:r>
      <w:r w:rsidR="0093188A">
        <w:rPr>
          <w:rFonts w:ascii="Cambria" w:hAnsi="Cambria" w:cs="Calibri"/>
        </w:rPr>
        <w:t>’</w:t>
      </w:r>
      <w:r w:rsidR="00112A59">
        <w:rPr>
          <w:rFonts w:ascii="Cambria" w:hAnsi="Cambria" w:cs="Calibri"/>
        </w:rPr>
        <w:t xml:space="preserve"> requirements.</w:t>
      </w:r>
      <w:r w:rsidR="001C2455">
        <w:rPr>
          <w:rFonts w:ascii="Cambria" w:hAnsi="Cambria" w:cs="Calibri"/>
        </w:rPr>
        <w:t xml:space="preserve">  Cllr</w:t>
      </w:r>
      <w:r w:rsidR="0093188A">
        <w:rPr>
          <w:rFonts w:ascii="Cambria" w:hAnsi="Cambria" w:cs="Calibri"/>
        </w:rPr>
        <w:t>.</w:t>
      </w:r>
      <w:r w:rsidR="001C2455">
        <w:rPr>
          <w:rFonts w:ascii="Cambria" w:hAnsi="Cambria" w:cs="Calibri"/>
        </w:rPr>
        <w:t xml:space="preserve"> Howard requested that any further updates on this issue be communicated to Members.</w:t>
      </w:r>
    </w:p>
    <w:p w14:paraId="32809336" w14:textId="05668D15" w:rsidR="008B11FE" w:rsidRDefault="008B11FE" w:rsidP="0093188A">
      <w:pPr>
        <w:spacing w:line="276" w:lineRule="auto"/>
        <w:jc w:val="both"/>
        <w:rPr>
          <w:rFonts w:ascii="Cambria" w:hAnsi="Cambria" w:cs="Calibri"/>
          <w:u w:val="single"/>
        </w:rPr>
      </w:pPr>
      <w:r>
        <w:rPr>
          <w:rFonts w:ascii="Cambria" w:hAnsi="Cambria" w:cs="Calibri"/>
          <w:u w:val="single"/>
        </w:rPr>
        <w:t xml:space="preserve">It was agreed that a </w:t>
      </w:r>
      <w:r w:rsidR="0093188A">
        <w:rPr>
          <w:rFonts w:ascii="Cambria" w:hAnsi="Cambria" w:cs="Calibri"/>
          <w:u w:val="single"/>
        </w:rPr>
        <w:t>m</w:t>
      </w:r>
      <w:r>
        <w:rPr>
          <w:rFonts w:ascii="Cambria" w:hAnsi="Cambria" w:cs="Calibri"/>
          <w:u w:val="single"/>
        </w:rPr>
        <w:t xml:space="preserve">eeting for Members with </w:t>
      </w:r>
      <w:r w:rsidR="0093188A">
        <w:rPr>
          <w:rFonts w:ascii="Cambria" w:hAnsi="Cambria" w:cs="Calibri"/>
          <w:u w:val="single"/>
        </w:rPr>
        <w:t xml:space="preserve">the </w:t>
      </w:r>
      <w:r>
        <w:rPr>
          <w:rFonts w:ascii="Cambria" w:hAnsi="Cambria" w:cs="Calibri"/>
          <w:u w:val="single"/>
        </w:rPr>
        <w:t>Road Design Office would be facilitated.</w:t>
      </w:r>
    </w:p>
    <w:p w14:paraId="583CE50C" w14:textId="79EBE209" w:rsidR="008B11FE" w:rsidRPr="008B11FE" w:rsidRDefault="008B11FE" w:rsidP="0093188A">
      <w:pPr>
        <w:spacing w:line="276" w:lineRule="auto"/>
        <w:jc w:val="both"/>
        <w:rPr>
          <w:rFonts w:ascii="Cambria" w:hAnsi="Cambria" w:cs="Calibri"/>
          <w:u w:val="single"/>
        </w:rPr>
      </w:pPr>
      <w:r>
        <w:rPr>
          <w:rFonts w:ascii="Cambria" w:hAnsi="Cambria" w:cs="Calibri"/>
          <w:u w:val="single"/>
        </w:rPr>
        <w:t xml:space="preserve">Members to email in any </w:t>
      </w:r>
      <w:proofErr w:type="gramStart"/>
      <w:r>
        <w:rPr>
          <w:rFonts w:ascii="Cambria" w:hAnsi="Cambria" w:cs="Calibri"/>
          <w:u w:val="single"/>
        </w:rPr>
        <w:t xml:space="preserve">particular </w:t>
      </w:r>
      <w:r w:rsidR="0093188A">
        <w:rPr>
          <w:rFonts w:ascii="Cambria" w:hAnsi="Cambria" w:cs="Calibri"/>
          <w:u w:val="single"/>
        </w:rPr>
        <w:t>r</w:t>
      </w:r>
      <w:r>
        <w:rPr>
          <w:rFonts w:ascii="Cambria" w:hAnsi="Cambria" w:cs="Calibri"/>
          <w:u w:val="single"/>
        </w:rPr>
        <w:t>oad</w:t>
      </w:r>
      <w:proofErr w:type="gramEnd"/>
      <w:r>
        <w:rPr>
          <w:rFonts w:ascii="Cambria" w:hAnsi="Cambria" w:cs="Calibri"/>
          <w:u w:val="single"/>
        </w:rPr>
        <w:t xml:space="preserve"> </w:t>
      </w:r>
      <w:r w:rsidR="0093188A">
        <w:rPr>
          <w:rFonts w:ascii="Cambria" w:hAnsi="Cambria" w:cs="Calibri"/>
          <w:u w:val="single"/>
        </w:rPr>
        <w:t>d</w:t>
      </w:r>
      <w:r>
        <w:rPr>
          <w:rFonts w:ascii="Cambria" w:hAnsi="Cambria" w:cs="Calibri"/>
          <w:u w:val="single"/>
        </w:rPr>
        <w:t>esign issues in advance.</w:t>
      </w:r>
    </w:p>
    <w:p w14:paraId="4EAC546B" w14:textId="442F5BC5" w:rsidR="0090592F" w:rsidRDefault="0090592F" w:rsidP="00112E2A">
      <w:pPr>
        <w:jc w:val="both"/>
        <w:rPr>
          <w:rFonts w:ascii="Cambria" w:hAnsi="Cambria" w:cs="Calibri"/>
        </w:rPr>
      </w:pPr>
    </w:p>
    <w:p w14:paraId="67E078AB" w14:textId="77777777" w:rsidR="0090592F" w:rsidRPr="00112E2A" w:rsidRDefault="0090592F" w:rsidP="00112E2A">
      <w:pPr>
        <w:jc w:val="both"/>
        <w:rPr>
          <w:rFonts w:ascii="Cambria" w:hAnsi="Cambria" w:cs="Calibri"/>
        </w:rPr>
      </w:pPr>
    </w:p>
    <w:p w14:paraId="10DC9CBA" w14:textId="77777777" w:rsidR="00112E2A" w:rsidRPr="00112E2A" w:rsidRDefault="00112E2A" w:rsidP="00112E2A">
      <w:pPr>
        <w:jc w:val="both"/>
        <w:rPr>
          <w:rFonts w:ascii="Cambria" w:hAnsi="Cambria" w:cs="Calibri"/>
          <w:b/>
          <w:bCs/>
        </w:rPr>
      </w:pPr>
      <w:r w:rsidRPr="00112E2A">
        <w:rPr>
          <w:rFonts w:ascii="Cambria" w:hAnsi="Cambria" w:cs="Calibri"/>
          <w:b/>
          <w:bCs/>
        </w:rPr>
        <w:t>No. 2</w:t>
      </w:r>
      <w:r w:rsidRPr="00112E2A">
        <w:rPr>
          <w:rFonts w:ascii="Cambria" w:hAnsi="Cambria" w:cs="Calibri"/>
          <w:b/>
          <w:bCs/>
        </w:rPr>
        <w:tab/>
        <w:t>Notice of Motion submitted by Cllr. A. Norton</w:t>
      </w:r>
    </w:p>
    <w:p w14:paraId="7A754B08" w14:textId="77777777" w:rsidR="00112E2A" w:rsidRPr="00112E2A" w:rsidRDefault="00112E2A" w:rsidP="00112E2A">
      <w:pPr>
        <w:jc w:val="both"/>
        <w:rPr>
          <w:rFonts w:ascii="Cambria" w:hAnsi="Cambria" w:cs="Calibri"/>
        </w:rPr>
      </w:pPr>
    </w:p>
    <w:p w14:paraId="00CC6C58" w14:textId="77777777" w:rsidR="00112E2A" w:rsidRPr="00112E2A" w:rsidRDefault="00112E2A" w:rsidP="00112E2A">
      <w:pPr>
        <w:jc w:val="both"/>
        <w:rPr>
          <w:rFonts w:ascii="Cambria" w:hAnsi="Cambria" w:cs="Calibri"/>
        </w:rPr>
      </w:pPr>
      <w:r w:rsidRPr="00112E2A">
        <w:rPr>
          <w:rFonts w:ascii="Cambria" w:hAnsi="Cambria" w:cs="Calibri"/>
        </w:rPr>
        <w:t>As the Ennis Brass Band are celebrating 50 years this year it would be nice to honour their work and dedication to the Town and the County.</w:t>
      </w:r>
    </w:p>
    <w:p w14:paraId="3D6517F4" w14:textId="77777777" w:rsidR="00112E2A" w:rsidRPr="00112E2A" w:rsidRDefault="00112E2A" w:rsidP="00112E2A">
      <w:pPr>
        <w:jc w:val="both"/>
        <w:rPr>
          <w:rFonts w:ascii="Cambria" w:hAnsi="Cambria" w:cs="Calibri"/>
        </w:rPr>
      </w:pPr>
    </w:p>
    <w:p w14:paraId="6A54B704" w14:textId="77777777" w:rsidR="00112E2A" w:rsidRPr="00112E2A" w:rsidRDefault="00112E2A" w:rsidP="00112E2A">
      <w:pPr>
        <w:jc w:val="both"/>
        <w:rPr>
          <w:rFonts w:ascii="Cambria" w:hAnsi="Cambria" w:cs="Calibri"/>
          <w:b/>
          <w:i/>
        </w:rPr>
      </w:pPr>
      <w:r w:rsidRPr="00112E2A">
        <w:rPr>
          <w:rFonts w:ascii="Cambria" w:hAnsi="Cambria" w:cs="Calibri"/>
          <w:b/>
          <w:i/>
        </w:rPr>
        <w:t>No Response Required</w:t>
      </w:r>
    </w:p>
    <w:p w14:paraId="4EFE15C7" w14:textId="77777777" w:rsidR="00112E2A" w:rsidRPr="00112E2A" w:rsidRDefault="00112E2A" w:rsidP="00112E2A">
      <w:pPr>
        <w:jc w:val="both"/>
        <w:rPr>
          <w:rFonts w:ascii="Cambria" w:hAnsi="Cambria" w:cs="Calibri"/>
        </w:rPr>
      </w:pPr>
    </w:p>
    <w:p w14:paraId="049660C4" w14:textId="532254D5" w:rsidR="00112E2A" w:rsidRDefault="001C2455" w:rsidP="00112E2A">
      <w:pPr>
        <w:jc w:val="both"/>
        <w:rPr>
          <w:rFonts w:ascii="Cambria" w:hAnsi="Cambria" w:cs="Calibri"/>
          <w:i/>
          <w:iCs/>
        </w:rPr>
      </w:pPr>
      <w:r>
        <w:rPr>
          <w:rFonts w:ascii="Cambria" w:hAnsi="Cambria" w:cs="Calibri"/>
          <w:i/>
          <w:iCs/>
        </w:rPr>
        <w:t>This item was seconded by Cllr. P Murphy and agreed by all Members.</w:t>
      </w:r>
    </w:p>
    <w:p w14:paraId="671D3F54" w14:textId="2447BEF6" w:rsidR="001C2455" w:rsidRDefault="001C2455" w:rsidP="00112E2A">
      <w:pPr>
        <w:jc w:val="both"/>
        <w:rPr>
          <w:rFonts w:ascii="Cambria" w:hAnsi="Cambria" w:cs="Calibri"/>
          <w:i/>
          <w:iCs/>
        </w:rPr>
      </w:pPr>
    </w:p>
    <w:p w14:paraId="6F75A47A" w14:textId="79FF5670" w:rsidR="001C2455" w:rsidRDefault="0093188A" w:rsidP="00112E2A">
      <w:pPr>
        <w:jc w:val="both"/>
        <w:rPr>
          <w:rFonts w:ascii="Cambria" w:hAnsi="Cambria" w:cs="Calibri"/>
        </w:rPr>
      </w:pPr>
      <w:r>
        <w:rPr>
          <w:rFonts w:ascii="Cambria" w:hAnsi="Cambria" w:cs="Calibri"/>
        </w:rPr>
        <w:t>Cllr.</w:t>
      </w:r>
      <w:r w:rsidR="001C2455">
        <w:rPr>
          <w:rFonts w:ascii="Cambria" w:hAnsi="Cambria" w:cs="Calibri"/>
        </w:rPr>
        <w:t xml:space="preserve"> Norton praised the achievement</w:t>
      </w:r>
      <w:r w:rsidR="00CD0329">
        <w:rPr>
          <w:rFonts w:ascii="Cambria" w:hAnsi="Cambria" w:cs="Calibri"/>
        </w:rPr>
        <w:t>s</w:t>
      </w:r>
      <w:r w:rsidR="001C2455">
        <w:rPr>
          <w:rFonts w:ascii="Cambria" w:hAnsi="Cambria" w:cs="Calibri"/>
        </w:rPr>
        <w:t xml:space="preserve"> of the Ennis Brass Band on their 50</w:t>
      </w:r>
      <w:r w:rsidR="001C2455" w:rsidRPr="001C2455">
        <w:rPr>
          <w:rFonts w:ascii="Cambria" w:hAnsi="Cambria" w:cs="Calibri"/>
          <w:vertAlign w:val="superscript"/>
        </w:rPr>
        <w:t>th</w:t>
      </w:r>
      <w:r w:rsidR="001C2455">
        <w:rPr>
          <w:rFonts w:ascii="Cambria" w:hAnsi="Cambria" w:cs="Calibri"/>
        </w:rPr>
        <w:t xml:space="preserve"> Anniversary and how they have come to represent all that is good about Ennis, with so many individuals involved over the years and it would be right and fitting to acknowledge their immense contribution to the people of Ennis</w:t>
      </w:r>
      <w:r w:rsidR="00112A59">
        <w:rPr>
          <w:rFonts w:ascii="Cambria" w:hAnsi="Cambria" w:cs="Calibri"/>
        </w:rPr>
        <w:t>. W</w:t>
      </w:r>
      <w:r w:rsidR="001C2455">
        <w:rPr>
          <w:rFonts w:ascii="Cambria" w:hAnsi="Cambria" w:cs="Calibri"/>
        </w:rPr>
        <w:t>hilst a ceremony cannot be undertaken currently,</w:t>
      </w:r>
      <w:r w:rsidR="006850FA">
        <w:rPr>
          <w:rFonts w:ascii="Cambria" w:hAnsi="Cambria" w:cs="Calibri"/>
        </w:rPr>
        <w:t xml:space="preserve"> it should be organised</w:t>
      </w:r>
      <w:r w:rsidR="00CD0329">
        <w:rPr>
          <w:rFonts w:ascii="Cambria" w:hAnsi="Cambria" w:cs="Calibri"/>
        </w:rPr>
        <w:t xml:space="preserve"> at a future date</w:t>
      </w:r>
      <w:r w:rsidR="006850FA">
        <w:rPr>
          <w:rFonts w:ascii="Cambria" w:hAnsi="Cambria" w:cs="Calibri"/>
        </w:rPr>
        <w:t>, and an ack</w:t>
      </w:r>
      <w:r w:rsidR="001C2455">
        <w:rPr>
          <w:rFonts w:ascii="Cambria" w:hAnsi="Cambria" w:cs="Calibri"/>
        </w:rPr>
        <w:t>nowledgement was appropriate</w:t>
      </w:r>
      <w:r w:rsidR="00933138">
        <w:rPr>
          <w:rFonts w:ascii="Cambria" w:hAnsi="Cambria" w:cs="Calibri"/>
        </w:rPr>
        <w:t xml:space="preserve"> at this time</w:t>
      </w:r>
      <w:r w:rsidR="001C2455">
        <w:rPr>
          <w:rFonts w:ascii="Cambria" w:hAnsi="Cambria" w:cs="Calibri"/>
        </w:rPr>
        <w:t xml:space="preserve">.  All Members voiced support, commending the </w:t>
      </w:r>
      <w:r w:rsidR="00112A59">
        <w:rPr>
          <w:rFonts w:ascii="Cambria" w:hAnsi="Cambria" w:cs="Calibri"/>
        </w:rPr>
        <w:t xml:space="preserve">exemplary voluntary contribution of the group to the vibrancy of Ennis </w:t>
      </w:r>
      <w:r w:rsidR="00CD0329">
        <w:rPr>
          <w:rFonts w:ascii="Cambria" w:hAnsi="Cambria" w:cs="Calibri"/>
        </w:rPr>
        <w:t xml:space="preserve">for </w:t>
      </w:r>
      <w:r w:rsidR="006850FA">
        <w:rPr>
          <w:rFonts w:ascii="Cambria" w:hAnsi="Cambria" w:cs="Calibri"/>
        </w:rPr>
        <w:t>all major event</w:t>
      </w:r>
      <w:r w:rsidR="001C2455">
        <w:rPr>
          <w:rFonts w:ascii="Cambria" w:hAnsi="Cambria" w:cs="Calibri"/>
        </w:rPr>
        <w:t>s like St. Patrick’s Day</w:t>
      </w:r>
      <w:r w:rsidR="00933138">
        <w:rPr>
          <w:rFonts w:ascii="Cambria" w:hAnsi="Cambria" w:cs="Calibri"/>
        </w:rPr>
        <w:t xml:space="preserve">.  </w:t>
      </w:r>
      <w:proofErr w:type="gramStart"/>
      <w:r w:rsidR="00933138">
        <w:rPr>
          <w:rFonts w:ascii="Cambria" w:hAnsi="Cambria" w:cs="Calibri"/>
        </w:rPr>
        <w:t>Particular mention</w:t>
      </w:r>
      <w:proofErr w:type="gramEnd"/>
      <w:r w:rsidR="00933138">
        <w:rPr>
          <w:rFonts w:ascii="Cambria" w:hAnsi="Cambria" w:cs="Calibri"/>
        </w:rPr>
        <w:t xml:space="preserve"> was made of a number of families central to its success and in particular the McAllister family.</w:t>
      </w:r>
    </w:p>
    <w:p w14:paraId="2E3ECA70" w14:textId="43523654" w:rsidR="00386985" w:rsidRPr="00112E2A" w:rsidRDefault="00386985" w:rsidP="00112E2A">
      <w:pPr>
        <w:jc w:val="both"/>
        <w:rPr>
          <w:rFonts w:ascii="Cambria" w:hAnsi="Cambria" w:cs="Calibri"/>
          <w:u w:val="single"/>
        </w:rPr>
      </w:pPr>
      <w:r>
        <w:rPr>
          <w:rFonts w:ascii="Cambria" w:hAnsi="Cambria" w:cs="Calibri"/>
          <w:u w:val="single"/>
        </w:rPr>
        <w:t>It was agreed that a letter of congratulations be issued from Ennis Municipal District.</w:t>
      </w:r>
    </w:p>
    <w:bookmarkEnd w:id="2"/>
    <w:p w14:paraId="180B0125" w14:textId="43FB1D31" w:rsidR="00112E2A" w:rsidRDefault="00112E2A" w:rsidP="00112E2A">
      <w:pPr>
        <w:jc w:val="both"/>
        <w:rPr>
          <w:rFonts w:ascii="Cambria" w:hAnsi="Cambria" w:cs="Calibri"/>
          <w:b/>
          <w:bCs/>
        </w:rPr>
      </w:pPr>
      <w:r w:rsidRPr="00112E2A">
        <w:rPr>
          <w:rFonts w:ascii="Cambria" w:hAnsi="Cambria" w:cs="Calibri"/>
          <w:b/>
          <w:bCs/>
        </w:rPr>
        <w:tab/>
        <w:t xml:space="preserve">           </w:t>
      </w:r>
      <w:r w:rsidRPr="00112E2A">
        <w:rPr>
          <w:rFonts w:ascii="Cambria" w:hAnsi="Cambria" w:cs="Calibri"/>
          <w:b/>
          <w:bCs/>
        </w:rPr>
        <w:tab/>
      </w:r>
      <w:r w:rsidRPr="00112E2A">
        <w:rPr>
          <w:rFonts w:ascii="Cambria" w:hAnsi="Cambria" w:cs="Calibri"/>
          <w:b/>
          <w:bCs/>
        </w:rPr>
        <w:tab/>
      </w:r>
      <w:r w:rsidRPr="00112E2A">
        <w:rPr>
          <w:rFonts w:ascii="Cambria" w:hAnsi="Cambria" w:cs="Calibri"/>
          <w:b/>
          <w:bCs/>
        </w:rPr>
        <w:tab/>
        <w:t xml:space="preserve">                           </w:t>
      </w:r>
    </w:p>
    <w:p w14:paraId="139BB120" w14:textId="56E6E7AC" w:rsidR="00386985" w:rsidRDefault="00386985" w:rsidP="00112E2A">
      <w:pPr>
        <w:jc w:val="both"/>
        <w:rPr>
          <w:rFonts w:ascii="Cambria" w:hAnsi="Cambria" w:cs="Calibri"/>
          <w:b/>
          <w:bCs/>
        </w:rPr>
      </w:pPr>
    </w:p>
    <w:p w14:paraId="7352A386" w14:textId="77777777" w:rsidR="00386985" w:rsidRPr="00112E2A" w:rsidRDefault="00386985" w:rsidP="00112E2A">
      <w:pPr>
        <w:jc w:val="both"/>
        <w:rPr>
          <w:rFonts w:ascii="Cambria" w:hAnsi="Cambria" w:cs="Calibri"/>
          <w:b/>
          <w:bCs/>
        </w:rPr>
      </w:pPr>
    </w:p>
    <w:p w14:paraId="793795EB" w14:textId="77777777" w:rsidR="00112E2A" w:rsidRPr="00112E2A" w:rsidRDefault="00112E2A" w:rsidP="00112E2A">
      <w:pPr>
        <w:jc w:val="both"/>
        <w:rPr>
          <w:rFonts w:ascii="Cambria" w:hAnsi="Cambria" w:cs="Calibri"/>
          <w:b/>
          <w:bCs/>
        </w:rPr>
      </w:pPr>
      <w:r w:rsidRPr="00112E2A">
        <w:rPr>
          <w:rFonts w:ascii="Cambria" w:hAnsi="Cambria" w:cs="Calibri"/>
          <w:b/>
          <w:bCs/>
        </w:rPr>
        <w:t xml:space="preserve">No. 3 </w:t>
      </w:r>
      <w:r w:rsidRPr="00112E2A">
        <w:rPr>
          <w:rFonts w:ascii="Cambria" w:hAnsi="Cambria" w:cs="Calibri"/>
          <w:b/>
          <w:bCs/>
        </w:rPr>
        <w:tab/>
        <w:t>Notice of Motion submitted by Cllr. J. Flynn</w:t>
      </w:r>
      <w:r w:rsidRPr="00112E2A">
        <w:rPr>
          <w:rFonts w:ascii="Cambria" w:hAnsi="Cambria" w:cs="Calibri"/>
          <w:b/>
          <w:bCs/>
        </w:rPr>
        <w:tab/>
      </w:r>
    </w:p>
    <w:p w14:paraId="647F6263" w14:textId="77777777" w:rsidR="00112E2A" w:rsidRPr="00112E2A" w:rsidRDefault="00112E2A" w:rsidP="00112E2A">
      <w:pPr>
        <w:jc w:val="both"/>
        <w:rPr>
          <w:rFonts w:ascii="Cambria" w:hAnsi="Cambria" w:cs="Calibri"/>
        </w:rPr>
      </w:pPr>
    </w:p>
    <w:p w14:paraId="05EE6049" w14:textId="77777777" w:rsidR="00112E2A" w:rsidRPr="00112E2A" w:rsidRDefault="00112E2A" w:rsidP="00112E2A">
      <w:pPr>
        <w:jc w:val="both"/>
        <w:rPr>
          <w:rFonts w:ascii="Cambria" w:hAnsi="Cambria" w:cs="Calibri"/>
        </w:rPr>
      </w:pPr>
      <w:r w:rsidRPr="00112E2A">
        <w:rPr>
          <w:rFonts w:ascii="Cambria" w:hAnsi="Cambria" w:cs="Calibri"/>
        </w:rPr>
        <w:t>I request a report on the “planning &amp; development” status of “</w:t>
      </w:r>
      <w:proofErr w:type="spellStart"/>
      <w:r w:rsidRPr="00112E2A">
        <w:rPr>
          <w:rFonts w:ascii="Cambria" w:hAnsi="Cambria" w:cs="Calibri"/>
        </w:rPr>
        <w:t>Homesavers</w:t>
      </w:r>
      <w:proofErr w:type="spellEnd"/>
      <w:r w:rsidRPr="00112E2A">
        <w:rPr>
          <w:rFonts w:ascii="Cambria" w:hAnsi="Cambria" w:cs="Calibri"/>
        </w:rPr>
        <w:t xml:space="preserve">” operating at </w:t>
      </w:r>
      <w:proofErr w:type="spellStart"/>
      <w:r w:rsidRPr="00112E2A">
        <w:rPr>
          <w:rFonts w:ascii="Cambria" w:hAnsi="Cambria" w:cs="Calibri"/>
        </w:rPr>
        <w:t>Ballymaley</w:t>
      </w:r>
      <w:proofErr w:type="spellEnd"/>
      <w:r w:rsidRPr="00112E2A">
        <w:rPr>
          <w:rFonts w:ascii="Cambria" w:hAnsi="Cambria" w:cs="Calibri"/>
        </w:rPr>
        <w:t xml:space="preserve"> Business Park, Gort Road. </w:t>
      </w:r>
    </w:p>
    <w:p w14:paraId="24F08EB6" w14:textId="77777777" w:rsidR="00112E2A" w:rsidRPr="00112E2A" w:rsidRDefault="00112E2A" w:rsidP="00112E2A">
      <w:pPr>
        <w:jc w:val="both"/>
        <w:rPr>
          <w:rFonts w:ascii="Cambria" w:hAnsi="Cambria" w:cs="Calibri"/>
        </w:rPr>
      </w:pPr>
    </w:p>
    <w:p w14:paraId="3B9FACD1" w14:textId="77777777" w:rsidR="00112E2A" w:rsidRPr="00112E2A" w:rsidRDefault="00112E2A" w:rsidP="00112E2A">
      <w:pPr>
        <w:jc w:val="both"/>
        <w:rPr>
          <w:rFonts w:ascii="Cambria" w:hAnsi="Cambria" w:cs="Calibri"/>
          <w:b/>
          <w:bCs/>
        </w:rPr>
      </w:pPr>
      <w:r w:rsidRPr="00112E2A">
        <w:rPr>
          <w:rFonts w:ascii="Cambria" w:hAnsi="Cambria" w:cs="Calibri"/>
          <w:b/>
          <w:bCs/>
        </w:rPr>
        <w:t>Gareth Ruane, Acting Senior Executive Planner, responded as follows:</w:t>
      </w:r>
    </w:p>
    <w:p w14:paraId="77B59973" w14:textId="53A4077D" w:rsidR="00112E2A" w:rsidRDefault="00112E2A" w:rsidP="00112E2A">
      <w:pPr>
        <w:jc w:val="both"/>
        <w:rPr>
          <w:rFonts w:ascii="Cambria" w:hAnsi="Cambria" w:cs="Calibri"/>
          <w:i/>
          <w:iCs/>
        </w:rPr>
      </w:pPr>
      <w:r w:rsidRPr="00112E2A">
        <w:rPr>
          <w:rFonts w:ascii="Cambria" w:hAnsi="Cambria" w:cs="Calibri"/>
          <w:i/>
          <w:iCs/>
        </w:rPr>
        <w:t xml:space="preserve">The Planning Authority are aware of an alleged breach of planning permission in a </w:t>
      </w:r>
      <w:proofErr w:type="gramStart"/>
      <w:r w:rsidRPr="00112E2A">
        <w:rPr>
          <w:rFonts w:ascii="Cambria" w:hAnsi="Cambria" w:cs="Calibri"/>
          <w:i/>
          <w:iCs/>
        </w:rPr>
        <w:t>premises</w:t>
      </w:r>
      <w:proofErr w:type="gramEnd"/>
      <w:r w:rsidRPr="00112E2A">
        <w:rPr>
          <w:rFonts w:ascii="Cambria" w:hAnsi="Cambria" w:cs="Calibri"/>
          <w:i/>
          <w:iCs/>
        </w:rPr>
        <w:t xml:space="preserve"> at the </w:t>
      </w:r>
      <w:proofErr w:type="spellStart"/>
      <w:r w:rsidRPr="00112E2A">
        <w:rPr>
          <w:rFonts w:ascii="Cambria" w:hAnsi="Cambria" w:cs="Calibri"/>
          <w:i/>
          <w:iCs/>
        </w:rPr>
        <w:t>Ballymaley</w:t>
      </w:r>
      <w:proofErr w:type="spellEnd"/>
      <w:r w:rsidRPr="00112E2A">
        <w:rPr>
          <w:rFonts w:ascii="Cambria" w:hAnsi="Cambria" w:cs="Calibri"/>
          <w:i/>
          <w:iCs/>
        </w:rPr>
        <w:t xml:space="preserve"> Business Park.   There is an ongoing enforcement file on same and legal advice is being sought with respect to this matter. </w:t>
      </w:r>
    </w:p>
    <w:p w14:paraId="1E10B4B5" w14:textId="0F63223F" w:rsidR="00273726" w:rsidRPr="00112E2A" w:rsidRDefault="00273726" w:rsidP="00112E2A">
      <w:pPr>
        <w:jc w:val="both"/>
        <w:rPr>
          <w:rFonts w:ascii="Cambria" w:hAnsi="Cambria" w:cs="Calibri"/>
          <w:i/>
          <w:iCs/>
        </w:rPr>
      </w:pPr>
    </w:p>
    <w:p w14:paraId="0CCCD494" w14:textId="77777777" w:rsidR="00112E2A" w:rsidRPr="00112E2A" w:rsidRDefault="00112E2A" w:rsidP="00112E2A">
      <w:pPr>
        <w:jc w:val="both"/>
        <w:rPr>
          <w:rFonts w:ascii="Cambria" w:hAnsi="Cambria" w:cs="Calibri"/>
          <w:b/>
          <w:bCs/>
        </w:rPr>
      </w:pPr>
    </w:p>
    <w:p w14:paraId="2903F8B9" w14:textId="7D3E551F" w:rsidR="00112E2A" w:rsidRDefault="00386985" w:rsidP="00112E2A">
      <w:pPr>
        <w:jc w:val="both"/>
        <w:rPr>
          <w:rFonts w:ascii="Cambria" w:hAnsi="Cambria" w:cs="Calibri"/>
          <w:i/>
          <w:iCs/>
        </w:rPr>
      </w:pPr>
      <w:r>
        <w:rPr>
          <w:rFonts w:ascii="Cambria" w:hAnsi="Cambria" w:cs="Calibri"/>
          <w:i/>
          <w:iCs/>
        </w:rPr>
        <w:t>This item was seconded by Cllr. C. Colleran-Molloy</w:t>
      </w:r>
      <w:r w:rsidR="00273726">
        <w:rPr>
          <w:rFonts w:ascii="Cambria" w:hAnsi="Cambria" w:cs="Calibri"/>
          <w:i/>
          <w:iCs/>
        </w:rPr>
        <w:t xml:space="preserve"> </w:t>
      </w:r>
      <w:r>
        <w:rPr>
          <w:rFonts w:ascii="Cambria" w:hAnsi="Cambria" w:cs="Calibri"/>
          <w:i/>
          <w:iCs/>
        </w:rPr>
        <w:t>and agreed by all Members.</w:t>
      </w:r>
    </w:p>
    <w:p w14:paraId="309756AD" w14:textId="37397CC5" w:rsidR="00386985" w:rsidRDefault="00386985" w:rsidP="00112E2A">
      <w:pPr>
        <w:jc w:val="both"/>
        <w:rPr>
          <w:rFonts w:ascii="Cambria" w:hAnsi="Cambria" w:cs="Calibri"/>
          <w:i/>
          <w:iCs/>
        </w:rPr>
      </w:pPr>
    </w:p>
    <w:p w14:paraId="33746989" w14:textId="77777777" w:rsidR="004E1042" w:rsidRDefault="004E1042" w:rsidP="00112E2A">
      <w:pPr>
        <w:jc w:val="both"/>
        <w:rPr>
          <w:rFonts w:ascii="Cambria" w:hAnsi="Cambria" w:cs="Calibri"/>
          <w:i/>
          <w:iCs/>
        </w:rPr>
      </w:pPr>
    </w:p>
    <w:p w14:paraId="40AA76E2" w14:textId="62AFC9D2" w:rsidR="00386985" w:rsidRDefault="00262419" w:rsidP="00112E2A">
      <w:pPr>
        <w:jc w:val="both"/>
        <w:rPr>
          <w:rFonts w:ascii="Cambria" w:hAnsi="Cambria" w:cs="Calibri"/>
        </w:rPr>
      </w:pPr>
      <w:r>
        <w:rPr>
          <w:rFonts w:ascii="Cambria" w:hAnsi="Cambria" w:cs="Calibri"/>
        </w:rPr>
        <w:lastRenderedPageBreak/>
        <w:t xml:space="preserve">The Mayor requested that everyone be mindful </w:t>
      </w:r>
      <w:r w:rsidR="009A5469">
        <w:rPr>
          <w:rFonts w:ascii="Cambria" w:hAnsi="Cambria" w:cs="Calibri"/>
        </w:rPr>
        <w:t>that there is a potential legal process</w:t>
      </w:r>
      <w:r w:rsidR="00B843F5">
        <w:rPr>
          <w:rFonts w:ascii="Cambria" w:hAnsi="Cambria" w:cs="Calibri"/>
        </w:rPr>
        <w:t xml:space="preserve"> on this matter</w:t>
      </w:r>
      <w:r>
        <w:rPr>
          <w:rFonts w:ascii="Cambria" w:hAnsi="Cambria" w:cs="Calibri"/>
        </w:rPr>
        <w:t xml:space="preserve">.  </w:t>
      </w:r>
      <w:r w:rsidR="0093188A">
        <w:rPr>
          <w:rFonts w:ascii="Cambria" w:hAnsi="Cambria" w:cs="Calibri"/>
        </w:rPr>
        <w:t>Cllr.</w:t>
      </w:r>
      <w:r w:rsidR="00386985">
        <w:rPr>
          <w:rFonts w:ascii="Cambria" w:hAnsi="Cambria" w:cs="Calibri"/>
        </w:rPr>
        <w:t xml:space="preserve"> Flynn voiced ongoing concern regarding this issue and referenced 3 similar cases in Waterford which were </w:t>
      </w:r>
      <w:proofErr w:type="gramStart"/>
      <w:r w:rsidR="00386985">
        <w:rPr>
          <w:rFonts w:ascii="Cambria" w:hAnsi="Cambria" w:cs="Calibri"/>
        </w:rPr>
        <w:t>closed down</w:t>
      </w:r>
      <w:proofErr w:type="gramEnd"/>
      <w:r w:rsidR="00386985">
        <w:rPr>
          <w:rFonts w:ascii="Cambria" w:hAnsi="Cambria" w:cs="Calibri"/>
        </w:rPr>
        <w:t xml:space="preserve"> by a Court order.  He </w:t>
      </w:r>
      <w:r w:rsidR="00273726">
        <w:rPr>
          <w:rFonts w:ascii="Cambria" w:hAnsi="Cambria" w:cs="Calibri"/>
        </w:rPr>
        <w:t>acknowledged</w:t>
      </w:r>
      <w:r w:rsidR="00386985">
        <w:rPr>
          <w:rFonts w:ascii="Cambria" w:hAnsi="Cambria" w:cs="Calibri"/>
        </w:rPr>
        <w:t xml:space="preserve"> that retail competition </w:t>
      </w:r>
      <w:r w:rsidR="002E5393">
        <w:rPr>
          <w:rFonts w:ascii="Cambria" w:hAnsi="Cambria" w:cs="Calibri"/>
        </w:rPr>
        <w:t>and</w:t>
      </w:r>
      <w:r w:rsidR="00386985">
        <w:rPr>
          <w:rFonts w:ascii="Cambria" w:hAnsi="Cambria" w:cs="Calibri"/>
        </w:rPr>
        <w:t xml:space="preserve"> the </w:t>
      </w:r>
      <w:r w:rsidR="002E5393">
        <w:rPr>
          <w:rFonts w:ascii="Cambria" w:hAnsi="Cambria" w:cs="Calibri"/>
        </w:rPr>
        <w:t>associated job creation is to be supported</w:t>
      </w:r>
      <w:r w:rsidR="00386985">
        <w:rPr>
          <w:rFonts w:ascii="Cambria" w:hAnsi="Cambria" w:cs="Calibri"/>
        </w:rPr>
        <w:t xml:space="preserve">, </w:t>
      </w:r>
      <w:r w:rsidR="002E5393">
        <w:rPr>
          <w:rFonts w:ascii="Cambria" w:hAnsi="Cambria" w:cs="Calibri"/>
        </w:rPr>
        <w:t>notwithstanding</w:t>
      </w:r>
      <w:r w:rsidR="00386985">
        <w:rPr>
          <w:rFonts w:ascii="Cambria" w:hAnsi="Cambria" w:cs="Calibri"/>
        </w:rPr>
        <w:t xml:space="preserve"> this</w:t>
      </w:r>
      <w:r w:rsidR="002E5393">
        <w:rPr>
          <w:rFonts w:ascii="Cambria" w:hAnsi="Cambria" w:cs="Calibri"/>
        </w:rPr>
        <w:t xml:space="preserve">, </w:t>
      </w:r>
      <w:r w:rsidR="009A5469">
        <w:rPr>
          <w:rFonts w:ascii="Cambria" w:hAnsi="Cambria" w:cs="Calibri"/>
        </w:rPr>
        <w:t xml:space="preserve">any development should </w:t>
      </w:r>
      <w:proofErr w:type="gramStart"/>
      <w:r w:rsidR="009A5469">
        <w:rPr>
          <w:rFonts w:ascii="Cambria" w:hAnsi="Cambria" w:cs="Calibri"/>
        </w:rPr>
        <w:t>be in compliance with</w:t>
      </w:r>
      <w:proofErr w:type="gramEnd"/>
      <w:r w:rsidR="009A5469">
        <w:rPr>
          <w:rFonts w:ascii="Cambria" w:hAnsi="Cambria" w:cs="Calibri"/>
        </w:rPr>
        <w:t xml:space="preserve"> planning</w:t>
      </w:r>
      <w:r w:rsidR="002E5393">
        <w:rPr>
          <w:rFonts w:ascii="Cambria" w:hAnsi="Cambria" w:cs="Calibri"/>
        </w:rPr>
        <w:t xml:space="preserve">.  </w:t>
      </w:r>
      <w:r w:rsidR="00386985">
        <w:rPr>
          <w:rFonts w:ascii="Cambria" w:hAnsi="Cambria" w:cs="Calibri"/>
        </w:rPr>
        <w:t xml:space="preserve">He stated </w:t>
      </w:r>
      <w:r w:rsidR="002E5393">
        <w:rPr>
          <w:rFonts w:ascii="Cambria" w:hAnsi="Cambria" w:cs="Calibri"/>
        </w:rPr>
        <w:t xml:space="preserve">the </w:t>
      </w:r>
      <w:r w:rsidR="00386985">
        <w:rPr>
          <w:rFonts w:ascii="Cambria" w:hAnsi="Cambria" w:cs="Calibri"/>
        </w:rPr>
        <w:t xml:space="preserve">response </w:t>
      </w:r>
      <w:r w:rsidR="002E5393">
        <w:rPr>
          <w:rFonts w:ascii="Cambria" w:hAnsi="Cambria" w:cs="Calibri"/>
        </w:rPr>
        <w:t>does not outline the</w:t>
      </w:r>
      <w:r w:rsidR="009A5469">
        <w:rPr>
          <w:rFonts w:ascii="Cambria" w:hAnsi="Cambria" w:cs="Calibri"/>
        </w:rPr>
        <w:t xml:space="preserve"> </w:t>
      </w:r>
      <w:proofErr w:type="gramStart"/>
      <w:r w:rsidR="009A5469">
        <w:rPr>
          <w:rFonts w:ascii="Cambria" w:hAnsi="Cambria" w:cs="Calibri"/>
        </w:rPr>
        <w:t>current</w:t>
      </w:r>
      <w:r w:rsidR="002E5393">
        <w:rPr>
          <w:rFonts w:ascii="Cambria" w:hAnsi="Cambria" w:cs="Calibri"/>
        </w:rPr>
        <w:t xml:space="preserve"> </w:t>
      </w:r>
      <w:r w:rsidR="009A5469">
        <w:rPr>
          <w:rFonts w:ascii="Cambria" w:hAnsi="Cambria" w:cs="Calibri"/>
        </w:rPr>
        <w:t>status</w:t>
      </w:r>
      <w:proofErr w:type="gramEnd"/>
      <w:r w:rsidR="009A5469">
        <w:rPr>
          <w:rFonts w:ascii="Cambria" w:hAnsi="Cambria" w:cs="Calibri"/>
        </w:rPr>
        <w:t xml:space="preserve">.  </w:t>
      </w:r>
      <w:r w:rsidR="0093188A">
        <w:rPr>
          <w:rFonts w:ascii="Cambria" w:hAnsi="Cambria" w:cs="Calibri"/>
        </w:rPr>
        <w:t>Cllr.</w:t>
      </w:r>
      <w:r w:rsidR="00386985">
        <w:rPr>
          <w:rFonts w:ascii="Cambria" w:hAnsi="Cambria" w:cs="Calibri"/>
        </w:rPr>
        <w:t xml:space="preserve"> Colleran-Molloy voiced support whilst acknowledging</w:t>
      </w:r>
      <w:r w:rsidR="002E5393">
        <w:rPr>
          <w:rFonts w:ascii="Cambria" w:hAnsi="Cambria" w:cs="Calibri"/>
        </w:rPr>
        <w:t xml:space="preserve"> the ongoing enforcement file and the requirement for due process to unfold.  </w:t>
      </w:r>
      <w:r w:rsidR="0093188A">
        <w:rPr>
          <w:rFonts w:ascii="Cambria" w:hAnsi="Cambria" w:cs="Calibri"/>
        </w:rPr>
        <w:t>Cllr.</w:t>
      </w:r>
      <w:r w:rsidR="00386985">
        <w:rPr>
          <w:rFonts w:ascii="Cambria" w:hAnsi="Cambria" w:cs="Calibri"/>
        </w:rPr>
        <w:t xml:space="preserve"> Norton </w:t>
      </w:r>
      <w:r w:rsidR="002E5393">
        <w:rPr>
          <w:rFonts w:ascii="Cambria" w:hAnsi="Cambria" w:cs="Calibri"/>
        </w:rPr>
        <w:t xml:space="preserve">added that </w:t>
      </w:r>
      <w:r w:rsidR="009A5469">
        <w:rPr>
          <w:rFonts w:ascii="Cambria" w:hAnsi="Cambria" w:cs="Calibri"/>
        </w:rPr>
        <w:t xml:space="preserve">rate paying businesses </w:t>
      </w:r>
      <w:r w:rsidR="002E5393">
        <w:rPr>
          <w:rFonts w:ascii="Cambria" w:hAnsi="Cambria" w:cs="Calibri"/>
        </w:rPr>
        <w:t xml:space="preserve">must be supported.   </w:t>
      </w:r>
      <w:r w:rsidR="00796072">
        <w:rPr>
          <w:rFonts w:ascii="Cambria" w:hAnsi="Cambria" w:cs="Calibri"/>
        </w:rPr>
        <w:t>Members</w:t>
      </w:r>
      <w:r w:rsidR="002E5393">
        <w:rPr>
          <w:rFonts w:ascii="Cambria" w:hAnsi="Cambria" w:cs="Calibri"/>
        </w:rPr>
        <w:t xml:space="preserve"> </w:t>
      </w:r>
      <w:r w:rsidR="00796072">
        <w:rPr>
          <w:rFonts w:ascii="Cambria" w:hAnsi="Cambria" w:cs="Calibri"/>
        </w:rPr>
        <w:t xml:space="preserve">agreed that despite a </w:t>
      </w:r>
      <w:r w:rsidR="00FF7E35">
        <w:rPr>
          <w:rFonts w:ascii="Cambria" w:hAnsi="Cambria" w:cs="Calibri"/>
        </w:rPr>
        <w:t>potential legal case</w:t>
      </w:r>
      <w:r w:rsidR="00796072">
        <w:rPr>
          <w:rFonts w:ascii="Cambria" w:hAnsi="Cambria" w:cs="Calibri"/>
        </w:rPr>
        <w:t xml:space="preserve">, </w:t>
      </w:r>
      <w:r w:rsidR="00B843F5">
        <w:rPr>
          <w:rFonts w:ascii="Cambria" w:hAnsi="Cambria" w:cs="Calibri"/>
        </w:rPr>
        <w:t xml:space="preserve">clarity </w:t>
      </w:r>
      <w:r w:rsidR="00273726">
        <w:rPr>
          <w:rFonts w:ascii="Cambria" w:hAnsi="Cambria" w:cs="Calibri"/>
        </w:rPr>
        <w:t>is r</w:t>
      </w:r>
      <w:r w:rsidR="004E0CC6">
        <w:rPr>
          <w:rFonts w:ascii="Cambria" w:hAnsi="Cambria" w:cs="Calibri"/>
        </w:rPr>
        <w:t>e</w:t>
      </w:r>
      <w:r w:rsidR="00273726">
        <w:rPr>
          <w:rFonts w:ascii="Cambria" w:hAnsi="Cambria" w:cs="Calibri"/>
        </w:rPr>
        <w:t xml:space="preserve">quired </w:t>
      </w:r>
      <w:r w:rsidR="00B843F5">
        <w:rPr>
          <w:rFonts w:ascii="Cambria" w:hAnsi="Cambria" w:cs="Calibri"/>
        </w:rPr>
        <w:t>on whether this activity is appropriate</w:t>
      </w:r>
      <w:r w:rsidR="009A5469">
        <w:rPr>
          <w:rFonts w:ascii="Cambria" w:hAnsi="Cambria" w:cs="Calibri"/>
        </w:rPr>
        <w:t>.</w:t>
      </w:r>
    </w:p>
    <w:p w14:paraId="697AF350" w14:textId="77777777" w:rsidR="00796072" w:rsidRPr="00112E2A" w:rsidRDefault="00796072" w:rsidP="00112E2A">
      <w:pPr>
        <w:jc w:val="both"/>
        <w:rPr>
          <w:rFonts w:ascii="Cambria" w:hAnsi="Cambria" w:cs="Calibri"/>
        </w:rPr>
      </w:pPr>
    </w:p>
    <w:p w14:paraId="1869AB93" w14:textId="77777777" w:rsidR="00112E2A" w:rsidRPr="00112E2A" w:rsidRDefault="00112E2A" w:rsidP="00112E2A">
      <w:pPr>
        <w:jc w:val="both"/>
        <w:rPr>
          <w:rFonts w:ascii="Cambria" w:hAnsi="Cambria" w:cs="Calibri"/>
          <w:b/>
          <w:bCs/>
        </w:rPr>
      </w:pPr>
      <w:r w:rsidRPr="00112E2A">
        <w:rPr>
          <w:rFonts w:ascii="Cambria" w:hAnsi="Cambria" w:cs="Calibri"/>
          <w:b/>
          <w:bCs/>
        </w:rPr>
        <w:tab/>
      </w:r>
      <w:r w:rsidRPr="00112E2A">
        <w:rPr>
          <w:rFonts w:ascii="Cambria" w:hAnsi="Cambria" w:cs="Calibri"/>
          <w:b/>
          <w:bCs/>
        </w:rPr>
        <w:tab/>
        <w:t xml:space="preserve">           </w:t>
      </w:r>
      <w:r w:rsidRPr="00112E2A">
        <w:rPr>
          <w:rFonts w:ascii="Cambria" w:hAnsi="Cambria" w:cs="Calibri"/>
          <w:b/>
          <w:bCs/>
        </w:rPr>
        <w:tab/>
      </w:r>
      <w:bookmarkStart w:id="3" w:name="_Hlk58481565"/>
      <w:r w:rsidRPr="00112E2A">
        <w:rPr>
          <w:rFonts w:ascii="Cambria" w:hAnsi="Cambria" w:cs="Calibri"/>
          <w:b/>
          <w:bCs/>
        </w:rPr>
        <w:t>   </w:t>
      </w:r>
    </w:p>
    <w:p w14:paraId="28E7DC21" w14:textId="77777777" w:rsidR="00112E2A" w:rsidRPr="00112E2A" w:rsidRDefault="00112E2A" w:rsidP="00112E2A">
      <w:pPr>
        <w:jc w:val="both"/>
        <w:rPr>
          <w:rFonts w:ascii="Cambria" w:hAnsi="Cambria" w:cs="Calibri"/>
          <w:b/>
          <w:bCs/>
        </w:rPr>
      </w:pPr>
      <w:r w:rsidRPr="00112E2A">
        <w:rPr>
          <w:rFonts w:ascii="Cambria" w:hAnsi="Cambria" w:cs="Calibri"/>
          <w:b/>
          <w:bCs/>
        </w:rPr>
        <w:t xml:space="preserve">No. 4 </w:t>
      </w:r>
      <w:r w:rsidRPr="00112E2A">
        <w:rPr>
          <w:rFonts w:ascii="Cambria" w:hAnsi="Cambria" w:cs="Calibri"/>
          <w:b/>
          <w:bCs/>
        </w:rPr>
        <w:tab/>
        <w:t xml:space="preserve">Notice of Motion submitted by Cllr. M. Nestor </w:t>
      </w:r>
      <w:r w:rsidRPr="00112E2A">
        <w:rPr>
          <w:rFonts w:ascii="Cambria" w:hAnsi="Cambria" w:cs="Calibri"/>
          <w:b/>
          <w:bCs/>
        </w:rPr>
        <w:tab/>
      </w:r>
    </w:p>
    <w:p w14:paraId="61F49A87" w14:textId="77777777" w:rsidR="00112E2A" w:rsidRPr="00112E2A" w:rsidRDefault="00112E2A" w:rsidP="00112E2A">
      <w:pPr>
        <w:jc w:val="both"/>
        <w:rPr>
          <w:rFonts w:ascii="Cambria" w:hAnsi="Cambria" w:cs="Calibri"/>
          <w:b/>
          <w:bCs/>
        </w:rPr>
      </w:pPr>
      <w:r w:rsidRPr="00112E2A">
        <w:rPr>
          <w:rFonts w:ascii="Cambria" w:hAnsi="Cambria" w:cs="Calibri"/>
          <w:b/>
          <w:bCs/>
        </w:rPr>
        <w:tab/>
      </w:r>
      <w:r w:rsidRPr="00112E2A">
        <w:rPr>
          <w:rFonts w:ascii="Cambria" w:hAnsi="Cambria" w:cs="Calibri"/>
          <w:b/>
          <w:bCs/>
        </w:rPr>
        <w:tab/>
      </w:r>
    </w:p>
    <w:p w14:paraId="7FD92440" w14:textId="77777777" w:rsidR="00112E2A" w:rsidRPr="00112E2A" w:rsidRDefault="00112E2A" w:rsidP="00112E2A">
      <w:pPr>
        <w:jc w:val="both"/>
        <w:rPr>
          <w:rFonts w:ascii="Cambria" w:hAnsi="Cambria" w:cs="Calibri"/>
        </w:rPr>
      </w:pPr>
      <w:r w:rsidRPr="00112E2A">
        <w:rPr>
          <w:rFonts w:ascii="Cambria" w:hAnsi="Cambria" w:cs="Calibri"/>
        </w:rPr>
        <w:t>Castlewood Park</w:t>
      </w:r>
    </w:p>
    <w:p w14:paraId="4850AB14" w14:textId="77777777" w:rsidR="00112E2A" w:rsidRPr="00112E2A" w:rsidRDefault="00112E2A" w:rsidP="00112E2A">
      <w:pPr>
        <w:jc w:val="both"/>
        <w:rPr>
          <w:rFonts w:ascii="Cambria" w:hAnsi="Cambria" w:cs="Calibri"/>
        </w:rPr>
      </w:pPr>
      <w:r w:rsidRPr="00112E2A">
        <w:rPr>
          <w:rFonts w:ascii="Cambria" w:hAnsi="Cambria" w:cs="Calibri"/>
        </w:rPr>
        <w:t>This motion is requesting Clare County Council to erect speed ramps at the entrance and exit to Castlewood Park, as residents are extremely concerned with the level and speed of traffic in the area. </w:t>
      </w:r>
    </w:p>
    <w:p w14:paraId="59BFF39C" w14:textId="77777777" w:rsidR="00112E2A" w:rsidRPr="00112E2A" w:rsidRDefault="00112E2A" w:rsidP="00112E2A">
      <w:pPr>
        <w:jc w:val="both"/>
        <w:rPr>
          <w:rFonts w:ascii="Cambria" w:hAnsi="Cambria" w:cs="Calibri"/>
        </w:rPr>
      </w:pPr>
    </w:p>
    <w:p w14:paraId="33F17D3E" w14:textId="77777777" w:rsidR="00112E2A" w:rsidRPr="00112E2A" w:rsidRDefault="00112E2A" w:rsidP="00112E2A">
      <w:pPr>
        <w:jc w:val="both"/>
        <w:rPr>
          <w:rFonts w:ascii="Cambria" w:hAnsi="Cambria" w:cs="Calibri"/>
          <w:lang w:val="en-IE"/>
        </w:rPr>
      </w:pPr>
      <w:r w:rsidRPr="00112E2A">
        <w:rPr>
          <w:rFonts w:ascii="Cambria" w:hAnsi="Cambria" w:cs="Calibri"/>
          <w:b/>
          <w:bCs/>
          <w:i/>
          <w:iCs/>
          <w:lang w:val="en-IE"/>
        </w:rPr>
        <w:t>Eamon O’Dea, Senior Executive Engineer, responded as follows:</w:t>
      </w:r>
    </w:p>
    <w:bookmarkEnd w:id="3"/>
    <w:p w14:paraId="525E77A2" w14:textId="77777777" w:rsidR="00112E2A" w:rsidRPr="00112E2A" w:rsidRDefault="00112E2A" w:rsidP="00112E2A">
      <w:pPr>
        <w:jc w:val="both"/>
        <w:rPr>
          <w:rFonts w:ascii="Cambria" w:hAnsi="Cambria" w:cs="Calibri"/>
          <w:i/>
          <w:iCs/>
          <w:lang w:val="en-IE"/>
        </w:rPr>
      </w:pPr>
      <w:r w:rsidRPr="00112E2A">
        <w:rPr>
          <w:rFonts w:ascii="Cambria" w:hAnsi="Cambria" w:cs="Calibri"/>
          <w:i/>
          <w:iCs/>
          <w:lang w:val="en-IE"/>
        </w:rPr>
        <w:t xml:space="preserve">Castlewood Park is one of the </w:t>
      </w:r>
      <w:proofErr w:type="gramStart"/>
      <w:r w:rsidRPr="00112E2A">
        <w:rPr>
          <w:rFonts w:ascii="Cambria" w:hAnsi="Cambria" w:cs="Calibri"/>
          <w:i/>
          <w:iCs/>
          <w:lang w:val="en-IE"/>
        </w:rPr>
        <w:t>pilot</w:t>
      </w:r>
      <w:proofErr w:type="gramEnd"/>
      <w:r w:rsidRPr="00112E2A">
        <w:rPr>
          <w:rFonts w:ascii="Cambria" w:hAnsi="Cambria" w:cs="Calibri"/>
          <w:i/>
          <w:iCs/>
          <w:lang w:val="en-IE"/>
        </w:rPr>
        <w:t xml:space="preserve"> 30kph residential speed limit zones in Ennis and has existing traffic calming measures. The speed survey following the introduction of the 30kph speed limit showed an average speed of 27kph. The Ennis MD will carry out a speed survey and traffic count at Castlewood Park to determine if there is a requirement for any further traffic calming measures.</w:t>
      </w:r>
    </w:p>
    <w:p w14:paraId="0D205FF7" w14:textId="2CD53342" w:rsidR="00112E2A" w:rsidRDefault="00112E2A" w:rsidP="00112E2A">
      <w:pPr>
        <w:jc w:val="both"/>
        <w:rPr>
          <w:rFonts w:ascii="Cambria" w:hAnsi="Cambria" w:cs="Calibri"/>
        </w:rPr>
      </w:pPr>
    </w:p>
    <w:p w14:paraId="0A1C33BC" w14:textId="4C559F32" w:rsidR="00796072" w:rsidRPr="00112E2A" w:rsidRDefault="00796072" w:rsidP="00112E2A">
      <w:pPr>
        <w:jc w:val="both"/>
        <w:rPr>
          <w:rFonts w:ascii="Cambria" w:hAnsi="Cambria" w:cs="Calibri"/>
          <w:i/>
          <w:iCs/>
        </w:rPr>
      </w:pPr>
      <w:r>
        <w:rPr>
          <w:rFonts w:ascii="Cambria" w:hAnsi="Cambria" w:cs="Calibri"/>
          <w:i/>
          <w:iCs/>
        </w:rPr>
        <w:t>This item was seconded by Cllr. A. Norto</w:t>
      </w:r>
      <w:r w:rsidR="00223860">
        <w:rPr>
          <w:rFonts w:ascii="Cambria" w:hAnsi="Cambria" w:cs="Calibri"/>
          <w:i/>
          <w:iCs/>
        </w:rPr>
        <w:t>n</w:t>
      </w:r>
      <w:r>
        <w:rPr>
          <w:rFonts w:ascii="Cambria" w:hAnsi="Cambria" w:cs="Calibri"/>
          <w:i/>
          <w:iCs/>
        </w:rPr>
        <w:t xml:space="preserve"> and agreed by all Members.</w:t>
      </w:r>
    </w:p>
    <w:p w14:paraId="2E0E3F9A" w14:textId="5B783B87" w:rsidR="00112E2A" w:rsidRDefault="00112E2A" w:rsidP="00112E2A">
      <w:pPr>
        <w:jc w:val="both"/>
        <w:rPr>
          <w:rFonts w:ascii="Cambria" w:hAnsi="Cambria" w:cs="Calibri"/>
        </w:rPr>
      </w:pPr>
    </w:p>
    <w:p w14:paraId="2E908049" w14:textId="3FE9F457" w:rsidR="00F126C7" w:rsidRDefault="00F126C7" w:rsidP="00112E2A">
      <w:pPr>
        <w:jc w:val="both"/>
        <w:rPr>
          <w:rFonts w:ascii="Cambria" w:hAnsi="Cambria" w:cs="Calibri"/>
        </w:rPr>
      </w:pPr>
    </w:p>
    <w:p w14:paraId="0D4F86A0" w14:textId="0C221734" w:rsidR="00946808" w:rsidRPr="00112E2A" w:rsidRDefault="0093188A" w:rsidP="00112E2A">
      <w:pPr>
        <w:jc w:val="both"/>
        <w:rPr>
          <w:rFonts w:ascii="Cambria" w:hAnsi="Cambria" w:cs="Calibri"/>
        </w:rPr>
      </w:pPr>
      <w:r>
        <w:rPr>
          <w:rFonts w:ascii="Cambria" w:hAnsi="Cambria" w:cs="Calibri"/>
        </w:rPr>
        <w:t>Cllr.</w:t>
      </w:r>
      <w:r w:rsidR="00946808">
        <w:rPr>
          <w:rFonts w:ascii="Cambria" w:hAnsi="Cambria" w:cs="Calibri"/>
        </w:rPr>
        <w:t xml:space="preserve"> Nestor acknowledged the response and added that the location of this estate makes it attractive as a short-cut</w:t>
      </w:r>
      <w:r w:rsidR="00165937">
        <w:rPr>
          <w:rFonts w:ascii="Cambria" w:hAnsi="Cambria" w:cs="Calibri"/>
        </w:rPr>
        <w:t>.   He voiced</w:t>
      </w:r>
      <w:r w:rsidR="00946808">
        <w:rPr>
          <w:rFonts w:ascii="Cambria" w:hAnsi="Cambria" w:cs="Calibri"/>
        </w:rPr>
        <w:t xml:space="preserve"> concern that existing pedestrian measures, located at </w:t>
      </w:r>
      <w:r w:rsidR="00165937">
        <w:rPr>
          <w:rFonts w:ascii="Cambria" w:hAnsi="Cambria" w:cs="Calibri"/>
        </w:rPr>
        <w:t>u</w:t>
      </w:r>
      <w:r w:rsidR="00946808">
        <w:rPr>
          <w:rFonts w:ascii="Cambria" w:hAnsi="Cambria" w:cs="Calibri"/>
        </w:rPr>
        <w:t>pper Castlewood Park</w:t>
      </w:r>
      <w:r w:rsidR="00114692">
        <w:rPr>
          <w:rFonts w:ascii="Cambria" w:hAnsi="Cambria" w:cs="Calibri"/>
        </w:rPr>
        <w:t xml:space="preserve"> only</w:t>
      </w:r>
      <w:r w:rsidR="00946808">
        <w:rPr>
          <w:rFonts w:ascii="Cambria" w:hAnsi="Cambria" w:cs="Calibri"/>
        </w:rPr>
        <w:t>, are not sufficient</w:t>
      </w:r>
      <w:r w:rsidR="00165937">
        <w:rPr>
          <w:rFonts w:ascii="Cambria" w:hAnsi="Cambria" w:cs="Calibri"/>
        </w:rPr>
        <w:t xml:space="preserve">, requesting that a further 2 ramps be located at the top and end of Castlewood park.  </w:t>
      </w:r>
      <w:r w:rsidR="00946808">
        <w:rPr>
          <w:rFonts w:ascii="Cambria" w:hAnsi="Cambria" w:cs="Calibri"/>
        </w:rPr>
        <w:t>This Motion was widely supported by Members</w:t>
      </w:r>
      <w:r w:rsidR="006E0903">
        <w:rPr>
          <w:rFonts w:ascii="Cambria" w:hAnsi="Cambria" w:cs="Calibri"/>
        </w:rPr>
        <w:t xml:space="preserve"> and </w:t>
      </w:r>
      <w:r w:rsidR="00704C46">
        <w:rPr>
          <w:rFonts w:ascii="Cambria" w:hAnsi="Cambria" w:cs="Calibri"/>
        </w:rPr>
        <w:t xml:space="preserve">reference was made to the implementation of a </w:t>
      </w:r>
      <w:r w:rsidR="006E0903">
        <w:rPr>
          <w:rFonts w:ascii="Cambria" w:hAnsi="Cambria" w:cs="Calibri"/>
        </w:rPr>
        <w:t>very low speed limit</w:t>
      </w:r>
      <w:r w:rsidR="00A56E99">
        <w:rPr>
          <w:rFonts w:ascii="Cambria" w:hAnsi="Cambria" w:cs="Calibri"/>
        </w:rPr>
        <w:t xml:space="preserve"> </w:t>
      </w:r>
      <w:r w:rsidR="006E0903">
        <w:rPr>
          <w:rFonts w:ascii="Cambria" w:hAnsi="Cambria" w:cs="Calibri"/>
        </w:rPr>
        <w:t>across the town so that it is widely understood and accepted by motorists.</w:t>
      </w:r>
      <w:r w:rsidR="00087D96">
        <w:rPr>
          <w:rFonts w:ascii="Cambria" w:hAnsi="Cambria" w:cs="Calibri"/>
        </w:rPr>
        <w:t xml:space="preserve">  Eamon O’Dea </w:t>
      </w:r>
      <w:r w:rsidR="00114692">
        <w:rPr>
          <w:rFonts w:ascii="Cambria" w:hAnsi="Cambria" w:cs="Calibri"/>
        </w:rPr>
        <w:t>added</w:t>
      </w:r>
      <w:r w:rsidR="00087D96">
        <w:rPr>
          <w:rFonts w:ascii="Cambria" w:hAnsi="Cambria" w:cs="Calibri"/>
        </w:rPr>
        <w:t xml:space="preserve"> that the element of driver behaviour cannot be corrected by speed limits but that the eventual embedding of </w:t>
      </w:r>
      <w:r w:rsidR="003C1135">
        <w:rPr>
          <w:rFonts w:ascii="Cambria" w:hAnsi="Cambria" w:cs="Calibri"/>
        </w:rPr>
        <w:t>‘</w:t>
      </w:r>
      <w:r w:rsidR="00087D96">
        <w:rPr>
          <w:rFonts w:ascii="Cambria" w:hAnsi="Cambria" w:cs="Calibri"/>
        </w:rPr>
        <w:t>Active Travel</w:t>
      </w:r>
      <w:r w:rsidR="003C1135">
        <w:rPr>
          <w:rFonts w:ascii="Cambria" w:hAnsi="Cambria" w:cs="Calibri"/>
        </w:rPr>
        <w:t>’</w:t>
      </w:r>
      <w:r w:rsidR="00087D96">
        <w:rPr>
          <w:rFonts w:ascii="Cambria" w:hAnsi="Cambria" w:cs="Calibri"/>
        </w:rPr>
        <w:t xml:space="preserve"> plans may help bring about some </w:t>
      </w:r>
      <w:r w:rsidR="009A5469">
        <w:rPr>
          <w:rFonts w:ascii="Cambria" w:hAnsi="Cambria" w:cs="Calibri"/>
        </w:rPr>
        <w:t xml:space="preserve">behavioural </w:t>
      </w:r>
      <w:r w:rsidR="00087D96">
        <w:rPr>
          <w:rFonts w:ascii="Cambria" w:hAnsi="Cambria" w:cs="Calibri"/>
        </w:rPr>
        <w:t>change.</w:t>
      </w:r>
    </w:p>
    <w:p w14:paraId="73AACB9D" w14:textId="341CFA4E" w:rsidR="00112E2A" w:rsidRDefault="00112E2A" w:rsidP="00112E2A">
      <w:pPr>
        <w:jc w:val="both"/>
        <w:rPr>
          <w:rFonts w:ascii="Cambria" w:hAnsi="Cambria" w:cs="Calibri"/>
          <w:b/>
          <w:bCs/>
        </w:rPr>
      </w:pPr>
    </w:p>
    <w:p w14:paraId="56BB4492" w14:textId="77777777" w:rsidR="006E0903" w:rsidRPr="00112E2A" w:rsidRDefault="006E0903" w:rsidP="00112E2A">
      <w:pPr>
        <w:jc w:val="both"/>
        <w:rPr>
          <w:rFonts w:ascii="Cambria" w:hAnsi="Cambria" w:cs="Calibri"/>
          <w:b/>
          <w:bCs/>
        </w:rPr>
      </w:pPr>
    </w:p>
    <w:p w14:paraId="7A52299D" w14:textId="77777777" w:rsidR="00112E2A" w:rsidRPr="00112E2A" w:rsidRDefault="00112E2A" w:rsidP="00112E2A">
      <w:pPr>
        <w:jc w:val="both"/>
        <w:rPr>
          <w:rFonts w:ascii="Cambria" w:hAnsi="Cambria" w:cs="Calibri"/>
          <w:b/>
          <w:bCs/>
        </w:rPr>
      </w:pPr>
      <w:r w:rsidRPr="00112E2A">
        <w:rPr>
          <w:rFonts w:ascii="Cambria" w:hAnsi="Cambria" w:cs="Calibri"/>
          <w:b/>
          <w:bCs/>
        </w:rPr>
        <w:t>No. 5</w:t>
      </w:r>
      <w:r w:rsidRPr="00112E2A">
        <w:rPr>
          <w:rFonts w:ascii="Cambria" w:hAnsi="Cambria" w:cs="Calibri"/>
          <w:b/>
          <w:bCs/>
        </w:rPr>
        <w:tab/>
        <w:t xml:space="preserve">Notice of Motion submitted by Cllr. C. Colleran-Molloy </w:t>
      </w:r>
    </w:p>
    <w:p w14:paraId="3D13554F" w14:textId="77777777" w:rsidR="00112E2A" w:rsidRPr="00112E2A" w:rsidRDefault="00112E2A" w:rsidP="00112E2A">
      <w:pPr>
        <w:jc w:val="both"/>
        <w:rPr>
          <w:rFonts w:ascii="Cambria" w:hAnsi="Cambria" w:cs="Calibri"/>
          <w:b/>
          <w:bCs/>
        </w:rPr>
      </w:pPr>
    </w:p>
    <w:p w14:paraId="29BC997B" w14:textId="77777777" w:rsidR="00112E2A" w:rsidRPr="00112E2A" w:rsidRDefault="00112E2A" w:rsidP="00112E2A">
      <w:pPr>
        <w:jc w:val="both"/>
        <w:rPr>
          <w:rFonts w:ascii="Cambria" w:hAnsi="Cambria" w:cs="Calibri"/>
        </w:rPr>
      </w:pPr>
      <w:proofErr w:type="gramStart"/>
      <w:r w:rsidRPr="00112E2A">
        <w:rPr>
          <w:rFonts w:ascii="Cambria" w:hAnsi="Cambria" w:cs="Calibri"/>
        </w:rPr>
        <w:t>In light of</w:t>
      </w:r>
      <w:proofErr w:type="gramEnd"/>
      <w:r w:rsidRPr="00112E2A">
        <w:rPr>
          <w:rFonts w:ascii="Cambria" w:hAnsi="Cambria" w:cs="Calibri"/>
        </w:rPr>
        <w:t xml:space="preserve"> the positive news of funding for the greenway/cycle way from the Quin Road to Clarecastle, that an update on the efforts underway to create a greenway/</w:t>
      </w:r>
      <w:proofErr w:type="spellStart"/>
      <w:r w:rsidRPr="00112E2A">
        <w:rPr>
          <w:rFonts w:ascii="Cambria" w:hAnsi="Cambria" w:cs="Calibri"/>
        </w:rPr>
        <w:t>blueway</w:t>
      </w:r>
      <w:proofErr w:type="spellEnd"/>
      <w:r w:rsidRPr="00112E2A">
        <w:rPr>
          <w:rFonts w:ascii="Cambria" w:hAnsi="Cambria" w:cs="Calibri"/>
        </w:rPr>
        <w:t xml:space="preserve"> from Ballyallia to Clarecastle be provided. </w:t>
      </w:r>
    </w:p>
    <w:p w14:paraId="4358DF19" w14:textId="77777777" w:rsidR="00112E2A" w:rsidRPr="00112E2A" w:rsidRDefault="00112E2A" w:rsidP="00112E2A">
      <w:pPr>
        <w:jc w:val="both"/>
        <w:rPr>
          <w:rFonts w:ascii="Cambria" w:hAnsi="Cambria" w:cs="Calibri"/>
        </w:rPr>
      </w:pPr>
    </w:p>
    <w:p w14:paraId="43738CA3" w14:textId="77777777" w:rsidR="00112E2A" w:rsidRPr="00112E2A" w:rsidRDefault="00112E2A" w:rsidP="00112E2A">
      <w:pPr>
        <w:jc w:val="both"/>
        <w:rPr>
          <w:rFonts w:ascii="Cambria" w:hAnsi="Cambria" w:cs="Calibri"/>
          <w:b/>
          <w:bCs/>
          <w:i/>
          <w:iCs/>
        </w:rPr>
      </w:pPr>
      <w:r w:rsidRPr="00112E2A">
        <w:rPr>
          <w:rFonts w:ascii="Cambria" w:hAnsi="Cambria" w:cs="Calibri"/>
          <w:b/>
          <w:bCs/>
          <w:i/>
          <w:iCs/>
        </w:rPr>
        <w:t>Eamon O’Dea, Senior Executive Engineer, responded as follows:</w:t>
      </w:r>
    </w:p>
    <w:p w14:paraId="42E718CA" w14:textId="02425C4E" w:rsidR="00112E2A" w:rsidRPr="00112E2A" w:rsidRDefault="00112E2A" w:rsidP="00112E2A">
      <w:pPr>
        <w:jc w:val="both"/>
        <w:rPr>
          <w:rFonts w:ascii="Cambria" w:hAnsi="Cambria" w:cs="Calibri"/>
          <w:i/>
          <w:iCs/>
        </w:rPr>
      </w:pPr>
      <w:r w:rsidRPr="00112E2A">
        <w:rPr>
          <w:rFonts w:ascii="Cambria" w:hAnsi="Cambria" w:cs="Calibri"/>
          <w:i/>
          <w:iCs/>
        </w:rPr>
        <w:t xml:space="preserve">The Ennis MD has submitted the “Connecting and Co-creating Ennis” project to the NTA for Active Travel Funding in 2021 with the intention of phasing the works over </w:t>
      </w:r>
      <w:proofErr w:type="gramStart"/>
      <w:r w:rsidRPr="00112E2A">
        <w:rPr>
          <w:rFonts w:ascii="Cambria" w:hAnsi="Cambria" w:cs="Calibri"/>
          <w:i/>
          <w:iCs/>
        </w:rPr>
        <w:t>a number of</w:t>
      </w:r>
      <w:proofErr w:type="gramEnd"/>
      <w:r w:rsidRPr="00112E2A">
        <w:rPr>
          <w:rFonts w:ascii="Cambria" w:hAnsi="Cambria" w:cs="Calibri"/>
          <w:i/>
          <w:iCs/>
        </w:rPr>
        <w:t xml:space="preserve"> years.  Some </w:t>
      </w:r>
      <w:r w:rsidR="00087D96">
        <w:rPr>
          <w:rFonts w:ascii="Cambria" w:hAnsi="Cambria" w:cs="Calibri"/>
          <w:i/>
          <w:iCs/>
        </w:rPr>
        <w:t xml:space="preserve">of </w:t>
      </w:r>
      <w:r w:rsidRPr="00112E2A">
        <w:rPr>
          <w:rFonts w:ascii="Cambria" w:hAnsi="Cambria" w:cs="Calibri"/>
          <w:i/>
          <w:iCs/>
        </w:rPr>
        <w:t>the elements of works identified in the project will require the completion of the Mobility Plan for Ennis to show the justification for the proposed higher cost works.</w:t>
      </w:r>
    </w:p>
    <w:p w14:paraId="36AED37A" w14:textId="77777777" w:rsidR="00112E2A" w:rsidRPr="00112E2A" w:rsidRDefault="00112E2A" w:rsidP="00112E2A">
      <w:pPr>
        <w:jc w:val="both"/>
        <w:rPr>
          <w:rFonts w:ascii="Cambria" w:hAnsi="Cambria" w:cs="Calibri"/>
          <w:i/>
          <w:iCs/>
        </w:rPr>
      </w:pPr>
    </w:p>
    <w:p w14:paraId="6BF3BDD8" w14:textId="46DBC519" w:rsidR="00112E2A" w:rsidRPr="00112E2A" w:rsidRDefault="00112E2A" w:rsidP="00112E2A">
      <w:pPr>
        <w:jc w:val="both"/>
        <w:rPr>
          <w:rFonts w:ascii="Cambria" w:hAnsi="Cambria" w:cs="Calibri"/>
          <w:i/>
          <w:iCs/>
        </w:rPr>
      </w:pPr>
      <w:r w:rsidRPr="00112E2A">
        <w:rPr>
          <w:rFonts w:ascii="Cambria" w:hAnsi="Cambria" w:cs="Calibri"/>
          <w:i/>
          <w:iCs/>
        </w:rPr>
        <w:t xml:space="preserve">The </w:t>
      </w:r>
      <w:proofErr w:type="spellStart"/>
      <w:r w:rsidRPr="00112E2A">
        <w:rPr>
          <w:rFonts w:ascii="Cambria" w:hAnsi="Cambria" w:cs="Calibri"/>
          <w:i/>
          <w:iCs/>
        </w:rPr>
        <w:t>EarthRoute</w:t>
      </w:r>
      <w:proofErr w:type="spellEnd"/>
      <w:r w:rsidRPr="00112E2A">
        <w:rPr>
          <w:rFonts w:ascii="Cambria" w:hAnsi="Cambria" w:cs="Calibri"/>
          <w:i/>
          <w:iCs/>
        </w:rPr>
        <w:t xml:space="preserve"> “Banks of the Fergus and Ecclesiastical Loop Walk”, “The River Fergus Town Loop Walk” and “The West Clare Railway Loop Walk” provide a means of getting from the N85 Bridge at </w:t>
      </w:r>
      <w:proofErr w:type="spellStart"/>
      <w:r w:rsidRPr="00112E2A">
        <w:rPr>
          <w:rFonts w:ascii="Cambria" w:hAnsi="Cambria" w:cs="Calibri"/>
          <w:i/>
          <w:iCs/>
        </w:rPr>
        <w:t>Clareabbey</w:t>
      </w:r>
      <w:proofErr w:type="spellEnd"/>
      <w:r w:rsidRPr="00112E2A">
        <w:rPr>
          <w:rFonts w:ascii="Cambria" w:hAnsi="Cambria" w:cs="Calibri"/>
          <w:i/>
          <w:iCs/>
        </w:rPr>
        <w:t xml:space="preserve"> to Ballyallia. This will bring a person on the proposed </w:t>
      </w:r>
      <w:proofErr w:type="gramStart"/>
      <w:r w:rsidRPr="00112E2A">
        <w:rPr>
          <w:rFonts w:ascii="Cambria" w:hAnsi="Cambria" w:cs="Calibri"/>
          <w:i/>
          <w:iCs/>
        </w:rPr>
        <w:t>river bank</w:t>
      </w:r>
      <w:proofErr w:type="gramEnd"/>
      <w:r w:rsidRPr="00112E2A">
        <w:rPr>
          <w:rFonts w:ascii="Cambria" w:hAnsi="Cambria" w:cs="Calibri"/>
          <w:i/>
          <w:iCs/>
        </w:rPr>
        <w:t xml:space="preserve"> walkway (ORIS Funding </w:t>
      </w:r>
      <w:r w:rsidRPr="00112E2A">
        <w:rPr>
          <w:rFonts w:ascii="Cambria" w:hAnsi="Cambria" w:cs="Calibri"/>
          <w:i/>
          <w:iCs/>
        </w:rPr>
        <w:lastRenderedPageBreak/>
        <w:t xml:space="preserve">2021) on the Quin Road over the Railway line, along </w:t>
      </w:r>
      <w:proofErr w:type="spellStart"/>
      <w:r w:rsidRPr="00112E2A">
        <w:rPr>
          <w:rFonts w:ascii="Cambria" w:hAnsi="Cambria" w:cs="Calibri"/>
          <w:i/>
          <w:iCs/>
        </w:rPr>
        <w:t>Clonroad</w:t>
      </w:r>
      <w:proofErr w:type="spellEnd"/>
      <w:r w:rsidRPr="00112E2A">
        <w:rPr>
          <w:rFonts w:ascii="Cambria" w:hAnsi="Cambria" w:cs="Calibri"/>
          <w:i/>
          <w:iCs/>
        </w:rPr>
        <w:t xml:space="preserve"> and Tulla Road, Kevin Barry Avenue to Fr Matthew Road to the Gort Road and onwards to Ballyallia.  This work will be undertaken in stages as the funding becomes available by NTA Active Travel, ORIS Funding or other forms of grant funding.</w:t>
      </w:r>
    </w:p>
    <w:p w14:paraId="00C6EF19" w14:textId="782522BA" w:rsidR="00112E2A" w:rsidRDefault="00112E2A" w:rsidP="00112E2A">
      <w:pPr>
        <w:jc w:val="both"/>
        <w:rPr>
          <w:rFonts w:ascii="Cambria" w:hAnsi="Cambria" w:cs="Calibri"/>
          <w:i/>
          <w:iCs/>
        </w:rPr>
      </w:pPr>
    </w:p>
    <w:p w14:paraId="43B237D3" w14:textId="1A70AC15" w:rsidR="00087D96" w:rsidRDefault="00087D96" w:rsidP="00112E2A">
      <w:pPr>
        <w:jc w:val="both"/>
        <w:rPr>
          <w:rFonts w:ascii="Cambria" w:hAnsi="Cambria" w:cs="Calibri"/>
          <w:i/>
          <w:iCs/>
        </w:rPr>
      </w:pPr>
      <w:r>
        <w:rPr>
          <w:rFonts w:ascii="Cambria" w:hAnsi="Cambria" w:cs="Calibri"/>
          <w:i/>
          <w:iCs/>
        </w:rPr>
        <w:t>This item was seconded by Cllr.</w:t>
      </w:r>
      <w:r w:rsidR="00BF39EC">
        <w:rPr>
          <w:rFonts w:ascii="Cambria" w:hAnsi="Cambria" w:cs="Calibri"/>
          <w:i/>
          <w:iCs/>
        </w:rPr>
        <w:t xml:space="preserve"> P. Murphy and agreed by all Members.</w:t>
      </w:r>
    </w:p>
    <w:p w14:paraId="6F864F1C" w14:textId="0E95C8D4" w:rsidR="00BF39EC" w:rsidRDefault="00BF39EC" w:rsidP="00112E2A">
      <w:pPr>
        <w:jc w:val="both"/>
        <w:rPr>
          <w:rFonts w:ascii="Cambria" w:hAnsi="Cambria" w:cs="Calibri"/>
          <w:i/>
          <w:iCs/>
        </w:rPr>
      </w:pPr>
    </w:p>
    <w:p w14:paraId="234636F9" w14:textId="7EC2C6D7" w:rsidR="00BF39EC" w:rsidRPr="00112E2A" w:rsidRDefault="0093188A" w:rsidP="00112E2A">
      <w:pPr>
        <w:jc w:val="both"/>
        <w:rPr>
          <w:rFonts w:ascii="Cambria" w:hAnsi="Cambria" w:cs="Calibri"/>
        </w:rPr>
      </w:pPr>
      <w:r>
        <w:rPr>
          <w:rFonts w:ascii="Cambria" w:hAnsi="Cambria" w:cs="Calibri"/>
        </w:rPr>
        <w:t>Cllr.</w:t>
      </w:r>
      <w:r w:rsidR="00BF39EC">
        <w:rPr>
          <w:rFonts w:ascii="Cambria" w:hAnsi="Cambria" w:cs="Calibri"/>
        </w:rPr>
        <w:t xml:space="preserve"> Colleran-Molloy welcomed the response and </w:t>
      </w:r>
      <w:r w:rsidR="00CC197B">
        <w:rPr>
          <w:rFonts w:ascii="Cambria" w:hAnsi="Cambria" w:cs="Calibri"/>
        </w:rPr>
        <w:t xml:space="preserve">the </w:t>
      </w:r>
      <w:r w:rsidR="00BF39EC">
        <w:rPr>
          <w:rFonts w:ascii="Cambria" w:hAnsi="Cambria" w:cs="Calibri"/>
        </w:rPr>
        <w:t>positive advances in this type of walking route</w:t>
      </w:r>
      <w:r w:rsidR="00CC197B">
        <w:rPr>
          <w:rFonts w:ascii="Cambria" w:hAnsi="Cambria" w:cs="Calibri"/>
        </w:rPr>
        <w:t xml:space="preserve">. </w:t>
      </w:r>
      <w:r w:rsidR="00512B6D">
        <w:rPr>
          <w:rFonts w:ascii="Cambria" w:hAnsi="Cambria" w:cs="Calibri"/>
        </w:rPr>
        <w:t xml:space="preserve">  </w:t>
      </w:r>
      <w:r w:rsidR="00CC197B">
        <w:rPr>
          <w:rFonts w:ascii="Cambria" w:hAnsi="Cambria" w:cs="Calibri"/>
        </w:rPr>
        <w:t>This motion was support</w:t>
      </w:r>
      <w:r w:rsidR="00512B6D">
        <w:rPr>
          <w:rFonts w:ascii="Cambria" w:hAnsi="Cambria" w:cs="Calibri"/>
        </w:rPr>
        <w:t>ed</w:t>
      </w:r>
      <w:r w:rsidR="00CC197B">
        <w:rPr>
          <w:rFonts w:ascii="Cambria" w:hAnsi="Cambria" w:cs="Calibri"/>
        </w:rPr>
        <w:t xml:space="preserve"> by </w:t>
      </w:r>
      <w:r>
        <w:rPr>
          <w:rFonts w:ascii="Cambria" w:hAnsi="Cambria" w:cs="Calibri"/>
        </w:rPr>
        <w:t>Cllr.</w:t>
      </w:r>
      <w:r w:rsidR="00CC197B">
        <w:rPr>
          <w:rFonts w:ascii="Cambria" w:hAnsi="Cambria" w:cs="Calibri"/>
        </w:rPr>
        <w:t xml:space="preserve"> </w:t>
      </w:r>
      <w:proofErr w:type="spellStart"/>
      <w:r w:rsidR="00BF39EC">
        <w:rPr>
          <w:rFonts w:ascii="Cambria" w:hAnsi="Cambria" w:cs="Calibri"/>
        </w:rPr>
        <w:t>Murply</w:t>
      </w:r>
      <w:proofErr w:type="spellEnd"/>
      <w:r w:rsidR="00BF39EC">
        <w:rPr>
          <w:rFonts w:ascii="Cambria" w:hAnsi="Cambria" w:cs="Calibri"/>
        </w:rPr>
        <w:t xml:space="preserve"> </w:t>
      </w:r>
      <w:r w:rsidR="00CC197B">
        <w:rPr>
          <w:rFonts w:ascii="Cambria" w:hAnsi="Cambria" w:cs="Calibri"/>
        </w:rPr>
        <w:t xml:space="preserve">who also </w:t>
      </w:r>
      <w:r w:rsidR="00BF39EC">
        <w:rPr>
          <w:rFonts w:ascii="Cambria" w:hAnsi="Cambria" w:cs="Calibri"/>
        </w:rPr>
        <w:t xml:space="preserve">welcomed the €200k funding announced since </w:t>
      </w:r>
      <w:r w:rsidR="00A56E99">
        <w:rPr>
          <w:rFonts w:ascii="Cambria" w:hAnsi="Cambria" w:cs="Calibri"/>
        </w:rPr>
        <w:t xml:space="preserve">the </w:t>
      </w:r>
      <w:r w:rsidR="00BF39EC">
        <w:rPr>
          <w:rFonts w:ascii="Cambria" w:hAnsi="Cambria" w:cs="Calibri"/>
        </w:rPr>
        <w:t xml:space="preserve">March </w:t>
      </w:r>
      <w:r w:rsidR="00A56E99">
        <w:rPr>
          <w:rFonts w:ascii="Cambria" w:hAnsi="Cambria" w:cs="Calibri"/>
        </w:rPr>
        <w:t>m</w:t>
      </w:r>
      <w:r w:rsidR="00BF39EC">
        <w:rPr>
          <w:rFonts w:ascii="Cambria" w:hAnsi="Cambria" w:cs="Calibri"/>
        </w:rPr>
        <w:t xml:space="preserve">eeting.  Eamon O’Dea </w:t>
      </w:r>
      <w:r w:rsidR="00CC197B">
        <w:rPr>
          <w:rFonts w:ascii="Cambria" w:hAnsi="Cambria" w:cs="Calibri"/>
        </w:rPr>
        <w:t>clarified that some work</w:t>
      </w:r>
      <w:r w:rsidR="009A5469">
        <w:rPr>
          <w:rFonts w:ascii="Cambria" w:hAnsi="Cambria" w:cs="Calibri"/>
        </w:rPr>
        <w:t xml:space="preserve"> on the Ennis South Flood Scheme</w:t>
      </w:r>
      <w:r w:rsidR="00CC197B">
        <w:rPr>
          <w:rFonts w:ascii="Cambria" w:hAnsi="Cambria" w:cs="Calibri"/>
        </w:rPr>
        <w:t xml:space="preserve"> is yet to be complete</w:t>
      </w:r>
      <w:r w:rsidR="00A56E99">
        <w:rPr>
          <w:rFonts w:ascii="Cambria" w:hAnsi="Cambria" w:cs="Calibri"/>
        </w:rPr>
        <w:t>d</w:t>
      </w:r>
      <w:r w:rsidR="00CC197B">
        <w:rPr>
          <w:rFonts w:ascii="Cambria" w:hAnsi="Cambria" w:cs="Calibri"/>
        </w:rPr>
        <w:t xml:space="preserve"> and the ti</w:t>
      </w:r>
      <w:r w:rsidR="009A5469">
        <w:rPr>
          <w:rFonts w:ascii="Cambria" w:hAnsi="Cambria" w:cs="Calibri"/>
        </w:rPr>
        <w:t xml:space="preserve">meframe </w:t>
      </w:r>
      <w:r w:rsidR="00FF7E35">
        <w:rPr>
          <w:rFonts w:ascii="Cambria" w:hAnsi="Cambria" w:cs="Calibri"/>
        </w:rPr>
        <w:t xml:space="preserve">for works </w:t>
      </w:r>
      <w:r w:rsidR="00CC197B">
        <w:rPr>
          <w:rFonts w:ascii="Cambria" w:hAnsi="Cambria" w:cs="Calibri"/>
        </w:rPr>
        <w:t xml:space="preserve">would be provided by the </w:t>
      </w:r>
      <w:r w:rsidR="00BF39EC">
        <w:rPr>
          <w:rFonts w:ascii="Cambria" w:hAnsi="Cambria" w:cs="Calibri"/>
        </w:rPr>
        <w:t>Project Management Office</w:t>
      </w:r>
      <w:r w:rsidR="00CC197B">
        <w:rPr>
          <w:rFonts w:ascii="Cambria" w:hAnsi="Cambria" w:cs="Calibri"/>
        </w:rPr>
        <w:t>.</w:t>
      </w:r>
      <w:r w:rsidR="00BF39EC">
        <w:rPr>
          <w:rFonts w:ascii="Cambria" w:hAnsi="Cambria" w:cs="Calibri"/>
        </w:rPr>
        <w:t xml:space="preserve">  Leonore O’Neill Senior Executive Officer clarified that </w:t>
      </w:r>
      <w:r w:rsidR="00CC197B">
        <w:rPr>
          <w:rFonts w:ascii="Cambria" w:hAnsi="Cambria" w:cs="Calibri"/>
        </w:rPr>
        <w:t xml:space="preserve">the </w:t>
      </w:r>
      <w:r w:rsidR="00A56E99">
        <w:rPr>
          <w:rFonts w:ascii="Cambria" w:hAnsi="Cambria" w:cs="Calibri"/>
        </w:rPr>
        <w:t>NTA application</w:t>
      </w:r>
      <w:r w:rsidR="009147B7">
        <w:rPr>
          <w:rFonts w:ascii="Cambria" w:hAnsi="Cambria" w:cs="Calibri"/>
        </w:rPr>
        <w:t xml:space="preserve"> </w:t>
      </w:r>
      <w:r w:rsidR="00BF39EC">
        <w:rPr>
          <w:rFonts w:ascii="Cambria" w:hAnsi="Cambria" w:cs="Calibri"/>
        </w:rPr>
        <w:t>“</w:t>
      </w:r>
      <w:r w:rsidR="00A56E99">
        <w:rPr>
          <w:rFonts w:ascii="Cambria" w:hAnsi="Cambria" w:cs="Calibri"/>
        </w:rPr>
        <w:t>Co</w:t>
      </w:r>
      <w:r w:rsidR="009A5469">
        <w:rPr>
          <w:rFonts w:ascii="Cambria" w:hAnsi="Cambria" w:cs="Calibri"/>
        </w:rPr>
        <w:t>nnecting and Co</w:t>
      </w:r>
      <w:r w:rsidR="00A56E99">
        <w:rPr>
          <w:rFonts w:ascii="Cambria" w:hAnsi="Cambria" w:cs="Calibri"/>
        </w:rPr>
        <w:t>-creating Ennis</w:t>
      </w:r>
      <w:r w:rsidR="00BF39EC">
        <w:rPr>
          <w:rFonts w:ascii="Cambria" w:hAnsi="Cambria" w:cs="Calibri"/>
        </w:rPr>
        <w:t>” comb</w:t>
      </w:r>
      <w:r w:rsidR="009A5469">
        <w:rPr>
          <w:rFonts w:ascii="Cambria" w:hAnsi="Cambria" w:cs="Calibri"/>
        </w:rPr>
        <w:t xml:space="preserve">ines </w:t>
      </w:r>
      <w:proofErr w:type="gramStart"/>
      <w:r w:rsidR="009A5469">
        <w:rPr>
          <w:rFonts w:ascii="Cambria" w:hAnsi="Cambria" w:cs="Calibri"/>
        </w:rPr>
        <w:t>a number of</w:t>
      </w:r>
      <w:proofErr w:type="gramEnd"/>
      <w:r w:rsidR="009A5469">
        <w:rPr>
          <w:rFonts w:ascii="Cambria" w:hAnsi="Cambria" w:cs="Calibri"/>
        </w:rPr>
        <w:t xml:space="preserve"> walking routes.  Clare County Council have b</w:t>
      </w:r>
      <w:r w:rsidR="007D5557">
        <w:rPr>
          <w:rFonts w:ascii="Cambria" w:hAnsi="Cambria" w:cs="Calibri"/>
        </w:rPr>
        <w:t xml:space="preserve">een approved to undertake level 1 works, which include drop kerbs, footpath repairs, and installation of age friendly seating.  It is the intent of Ennis MD to apply for funding </w:t>
      </w:r>
      <w:r w:rsidR="00FF7E35">
        <w:rPr>
          <w:rFonts w:ascii="Cambria" w:hAnsi="Cambria" w:cs="Calibri"/>
        </w:rPr>
        <w:t>in future years for other elements of</w:t>
      </w:r>
      <w:r w:rsidR="007D5557">
        <w:rPr>
          <w:rFonts w:ascii="Cambria" w:hAnsi="Cambria" w:cs="Calibri"/>
        </w:rPr>
        <w:t xml:space="preserve"> the plan.  </w:t>
      </w:r>
    </w:p>
    <w:p w14:paraId="6ACF4DA6" w14:textId="77777777" w:rsidR="00112E2A" w:rsidRPr="00112E2A" w:rsidRDefault="00112E2A" w:rsidP="00112E2A">
      <w:pPr>
        <w:jc w:val="both"/>
        <w:rPr>
          <w:rFonts w:ascii="Cambria" w:hAnsi="Cambria" w:cs="Calibri"/>
        </w:rPr>
      </w:pPr>
    </w:p>
    <w:p w14:paraId="2DE2C2A8" w14:textId="77777777" w:rsidR="00112E2A" w:rsidRPr="00112E2A" w:rsidRDefault="00112E2A" w:rsidP="00112E2A">
      <w:pPr>
        <w:jc w:val="both"/>
        <w:rPr>
          <w:rFonts w:ascii="Cambria" w:hAnsi="Cambria" w:cs="Calibri"/>
        </w:rPr>
      </w:pPr>
    </w:p>
    <w:p w14:paraId="6F5274E1" w14:textId="77777777" w:rsidR="00112E2A" w:rsidRPr="00112E2A" w:rsidRDefault="00112E2A" w:rsidP="00112E2A">
      <w:pPr>
        <w:jc w:val="both"/>
        <w:rPr>
          <w:rFonts w:ascii="Cambria" w:hAnsi="Cambria" w:cs="Calibri"/>
          <w:b/>
          <w:bCs/>
        </w:rPr>
      </w:pPr>
      <w:bookmarkStart w:id="4" w:name="_Hlk58248354"/>
      <w:r w:rsidRPr="00112E2A">
        <w:rPr>
          <w:rFonts w:ascii="Cambria" w:hAnsi="Cambria" w:cs="Calibri"/>
          <w:b/>
          <w:bCs/>
        </w:rPr>
        <w:t>No. 6</w:t>
      </w:r>
      <w:r w:rsidRPr="00112E2A">
        <w:rPr>
          <w:rFonts w:ascii="Cambria" w:hAnsi="Cambria" w:cs="Calibri"/>
          <w:b/>
          <w:bCs/>
        </w:rPr>
        <w:tab/>
        <w:t xml:space="preserve">Notice of Motion submitted by Cllr. P. Murphy    </w:t>
      </w:r>
    </w:p>
    <w:p w14:paraId="495AD160" w14:textId="77777777" w:rsidR="00112E2A" w:rsidRPr="00112E2A" w:rsidRDefault="00112E2A" w:rsidP="00112E2A">
      <w:pPr>
        <w:jc w:val="both"/>
        <w:rPr>
          <w:rFonts w:ascii="Cambria" w:hAnsi="Cambria" w:cs="Calibri"/>
        </w:rPr>
      </w:pPr>
    </w:p>
    <w:p w14:paraId="3C1F309C" w14:textId="77777777" w:rsidR="00112E2A" w:rsidRPr="00112E2A" w:rsidRDefault="00112E2A" w:rsidP="00112E2A">
      <w:pPr>
        <w:jc w:val="both"/>
        <w:rPr>
          <w:rFonts w:ascii="Cambria" w:hAnsi="Cambria" w:cs="Calibri"/>
        </w:rPr>
      </w:pPr>
      <w:r w:rsidRPr="00112E2A">
        <w:rPr>
          <w:rFonts w:ascii="Cambria" w:hAnsi="Cambria" w:cs="Calibri"/>
        </w:rPr>
        <w:t xml:space="preserve">I welcome the inclusion of Summerhill in the current Roadworks Programme and request that this work be expedited in as prompt a manner as possible given the inconvenience that the residents have endured </w:t>
      </w:r>
      <w:proofErr w:type="gramStart"/>
      <w:r w:rsidRPr="00112E2A">
        <w:rPr>
          <w:rFonts w:ascii="Cambria" w:hAnsi="Cambria" w:cs="Calibri"/>
        </w:rPr>
        <w:t>as a result of</w:t>
      </w:r>
      <w:proofErr w:type="gramEnd"/>
      <w:r w:rsidRPr="00112E2A">
        <w:rPr>
          <w:rFonts w:ascii="Cambria" w:hAnsi="Cambria" w:cs="Calibri"/>
        </w:rPr>
        <w:t xml:space="preserve"> traffic detours in the area.</w:t>
      </w:r>
    </w:p>
    <w:p w14:paraId="13989742" w14:textId="77777777" w:rsidR="00112E2A" w:rsidRPr="00112E2A" w:rsidRDefault="00112E2A" w:rsidP="00112E2A">
      <w:pPr>
        <w:jc w:val="both"/>
        <w:rPr>
          <w:rFonts w:ascii="Cambria" w:hAnsi="Cambria" w:cs="Calibri"/>
        </w:rPr>
      </w:pPr>
    </w:p>
    <w:p w14:paraId="5FEF767F" w14:textId="77777777" w:rsidR="00112E2A" w:rsidRPr="00112E2A" w:rsidRDefault="00112E2A" w:rsidP="00112E2A">
      <w:pPr>
        <w:jc w:val="both"/>
        <w:rPr>
          <w:rFonts w:ascii="Cambria" w:hAnsi="Cambria" w:cs="Calibri"/>
          <w:b/>
          <w:bCs/>
        </w:rPr>
      </w:pPr>
      <w:r w:rsidRPr="00112E2A">
        <w:rPr>
          <w:rFonts w:ascii="Cambria" w:hAnsi="Cambria" w:cs="Calibri"/>
          <w:b/>
          <w:bCs/>
          <w:i/>
          <w:iCs/>
        </w:rPr>
        <w:t>Eamon O’Dea, Senior Executive Engineer, responded as follows:</w:t>
      </w:r>
    </w:p>
    <w:p w14:paraId="00A1D6D5" w14:textId="77777777" w:rsidR="00112E2A" w:rsidRPr="00112E2A" w:rsidRDefault="00112E2A" w:rsidP="00112E2A">
      <w:pPr>
        <w:jc w:val="both"/>
        <w:rPr>
          <w:rFonts w:ascii="Cambria" w:hAnsi="Cambria" w:cs="Calibri"/>
          <w:i/>
          <w:iCs/>
        </w:rPr>
      </w:pPr>
      <w:r w:rsidRPr="00112E2A">
        <w:rPr>
          <w:rFonts w:ascii="Cambria" w:hAnsi="Cambria" w:cs="Calibri"/>
          <w:i/>
          <w:iCs/>
        </w:rPr>
        <w:t>The works are in this year’s roads works programme.  The commencement date is dependent on completion dates on elements of the Parnell Street Public Realm Works and on the Temporary COVID-19 Ennis Town Centre Mobility Management Plan, which was formulated in response to Government guidance on social distancing.  It is the intention of the Ennis MD that this work will proceed this year as soon as the traffic movements permit works to be undertaken.</w:t>
      </w:r>
    </w:p>
    <w:p w14:paraId="5BBB640C" w14:textId="77777777" w:rsidR="00112E2A" w:rsidRPr="00112E2A" w:rsidRDefault="00112E2A" w:rsidP="00112E2A">
      <w:pPr>
        <w:jc w:val="both"/>
        <w:rPr>
          <w:rFonts w:ascii="Cambria" w:hAnsi="Cambria" w:cs="Calibri"/>
        </w:rPr>
      </w:pPr>
    </w:p>
    <w:p w14:paraId="3EFA02D1" w14:textId="3CDE3F8C" w:rsidR="00112E2A" w:rsidRDefault="00B154B6" w:rsidP="00112E2A">
      <w:pPr>
        <w:jc w:val="both"/>
        <w:rPr>
          <w:rFonts w:ascii="Cambria" w:hAnsi="Cambria" w:cs="Calibri"/>
          <w:bCs/>
          <w:i/>
          <w:iCs/>
        </w:rPr>
      </w:pPr>
      <w:r>
        <w:rPr>
          <w:rFonts w:ascii="Cambria" w:hAnsi="Cambria" w:cs="Calibri"/>
          <w:bCs/>
          <w:i/>
          <w:iCs/>
        </w:rPr>
        <w:t>This item was seconded by Cllr. Colleran-Molloy and agreed by all Members.</w:t>
      </w:r>
    </w:p>
    <w:p w14:paraId="3538AB7C" w14:textId="5A1794C7" w:rsidR="00B154B6" w:rsidRDefault="00B154B6" w:rsidP="00112E2A">
      <w:pPr>
        <w:jc w:val="both"/>
        <w:rPr>
          <w:rFonts w:ascii="Cambria" w:hAnsi="Cambria" w:cs="Calibri"/>
          <w:bCs/>
          <w:i/>
          <w:iCs/>
        </w:rPr>
      </w:pPr>
    </w:p>
    <w:p w14:paraId="55B3833D" w14:textId="375ECF2B" w:rsidR="00B154B6" w:rsidRDefault="00B154B6" w:rsidP="00112E2A">
      <w:pPr>
        <w:jc w:val="both"/>
        <w:rPr>
          <w:rFonts w:ascii="Cambria" w:hAnsi="Cambria" w:cs="Calibri"/>
          <w:bCs/>
        </w:rPr>
      </w:pPr>
      <w:r>
        <w:rPr>
          <w:rFonts w:ascii="Cambria" w:hAnsi="Cambria" w:cs="Calibri"/>
          <w:bCs/>
        </w:rPr>
        <w:t>The response was welcomed by Cllr</w:t>
      </w:r>
      <w:r w:rsidR="00523646">
        <w:rPr>
          <w:rFonts w:ascii="Cambria" w:hAnsi="Cambria" w:cs="Calibri"/>
          <w:bCs/>
        </w:rPr>
        <w:t>.</w:t>
      </w:r>
      <w:r>
        <w:rPr>
          <w:rFonts w:ascii="Cambria" w:hAnsi="Cambria" w:cs="Calibri"/>
          <w:bCs/>
        </w:rPr>
        <w:t xml:space="preserve"> </w:t>
      </w:r>
      <w:r w:rsidR="00512B6D">
        <w:rPr>
          <w:rFonts w:ascii="Cambria" w:hAnsi="Cambria" w:cs="Calibri"/>
          <w:bCs/>
        </w:rPr>
        <w:t xml:space="preserve">Murphy.  </w:t>
      </w:r>
      <w:r>
        <w:rPr>
          <w:rFonts w:ascii="Cambria" w:hAnsi="Cambria" w:cs="Calibri"/>
          <w:bCs/>
        </w:rPr>
        <w:t xml:space="preserve">It was clarified that </w:t>
      </w:r>
      <w:r w:rsidR="007D5557">
        <w:rPr>
          <w:rFonts w:ascii="Cambria" w:hAnsi="Cambria" w:cs="Calibri"/>
          <w:bCs/>
        </w:rPr>
        <w:t>the objective remains</w:t>
      </w:r>
      <w:r w:rsidR="00512B6D">
        <w:rPr>
          <w:rFonts w:ascii="Cambria" w:hAnsi="Cambria" w:cs="Calibri"/>
          <w:bCs/>
        </w:rPr>
        <w:t xml:space="preserve"> to </w:t>
      </w:r>
      <w:r w:rsidR="00523646">
        <w:rPr>
          <w:rFonts w:ascii="Cambria" w:hAnsi="Cambria" w:cs="Calibri"/>
          <w:bCs/>
        </w:rPr>
        <w:t>complete works in</w:t>
      </w:r>
      <w:r w:rsidR="00512B6D">
        <w:rPr>
          <w:rFonts w:ascii="Cambria" w:hAnsi="Cambria" w:cs="Calibri"/>
          <w:bCs/>
        </w:rPr>
        <w:t xml:space="preserve"> Summerhill this year.</w:t>
      </w:r>
    </w:p>
    <w:p w14:paraId="3B77A288" w14:textId="77A319D0" w:rsidR="00B154B6" w:rsidRDefault="00B154B6" w:rsidP="00112E2A">
      <w:pPr>
        <w:jc w:val="both"/>
        <w:rPr>
          <w:rFonts w:ascii="Cambria" w:hAnsi="Cambria" w:cs="Calibri"/>
          <w:bCs/>
        </w:rPr>
      </w:pPr>
    </w:p>
    <w:p w14:paraId="47223BAB" w14:textId="77777777" w:rsidR="00B154B6" w:rsidRPr="00112E2A" w:rsidRDefault="00B154B6" w:rsidP="00112E2A">
      <w:pPr>
        <w:jc w:val="both"/>
        <w:rPr>
          <w:rFonts w:ascii="Cambria" w:hAnsi="Cambria" w:cs="Calibri"/>
          <w:bCs/>
        </w:rPr>
      </w:pPr>
    </w:p>
    <w:p w14:paraId="184AE4CB" w14:textId="77777777" w:rsidR="00112E2A" w:rsidRPr="00112E2A" w:rsidRDefault="00112E2A" w:rsidP="00112E2A">
      <w:pPr>
        <w:jc w:val="both"/>
        <w:rPr>
          <w:rFonts w:ascii="Cambria" w:hAnsi="Cambria" w:cs="Calibri"/>
          <w:bCs/>
        </w:rPr>
      </w:pPr>
      <w:r w:rsidRPr="00112E2A">
        <w:rPr>
          <w:rFonts w:ascii="Cambria" w:hAnsi="Cambria" w:cs="Calibri"/>
          <w:bCs/>
        </w:rPr>
        <w:tab/>
      </w:r>
      <w:r w:rsidRPr="00112E2A">
        <w:rPr>
          <w:rFonts w:ascii="Cambria" w:hAnsi="Cambria" w:cs="Calibri"/>
          <w:bCs/>
        </w:rPr>
        <w:tab/>
      </w:r>
      <w:r w:rsidRPr="00112E2A">
        <w:rPr>
          <w:rFonts w:ascii="Cambria" w:hAnsi="Cambria" w:cs="Calibri"/>
          <w:bCs/>
        </w:rPr>
        <w:tab/>
        <w:t xml:space="preserve">                </w:t>
      </w:r>
    </w:p>
    <w:bookmarkEnd w:id="4"/>
    <w:p w14:paraId="0C38038F" w14:textId="77777777" w:rsidR="00112E2A" w:rsidRPr="00112E2A" w:rsidRDefault="00112E2A" w:rsidP="00112E2A">
      <w:pPr>
        <w:jc w:val="both"/>
        <w:rPr>
          <w:rFonts w:ascii="Cambria" w:hAnsi="Cambria" w:cs="Calibri"/>
          <w:b/>
          <w:bCs/>
        </w:rPr>
      </w:pPr>
      <w:r w:rsidRPr="00112E2A">
        <w:rPr>
          <w:rFonts w:ascii="Cambria" w:hAnsi="Cambria" w:cs="Calibri"/>
          <w:b/>
          <w:bCs/>
        </w:rPr>
        <w:t>No. 7</w:t>
      </w:r>
      <w:r w:rsidRPr="00112E2A">
        <w:rPr>
          <w:rFonts w:ascii="Cambria" w:hAnsi="Cambria" w:cs="Calibri"/>
          <w:b/>
          <w:bCs/>
        </w:rPr>
        <w:tab/>
        <w:t>Notice of Motion submitted by Cllr. P. Daly</w:t>
      </w:r>
      <w:r w:rsidRPr="00112E2A">
        <w:rPr>
          <w:rFonts w:ascii="Cambria" w:hAnsi="Cambria" w:cs="Calibri"/>
          <w:b/>
          <w:bCs/>
        </w:rPr>
        <w:tab/>
      </w:r>
    </w:p>
    <w:p w14:paraId="5BED472F" w14:textId="77777777" w:rsidR="00112E2A" w:rsidRPr="00112E2A" w:rsidRDefault="00112E2A" w:rsidP="00112E2A">
      <w:pPr>
        <w:jc w:val="both"/>
        <w:rPr>
          <w:rFonts w:ascii="Cambria" w:hAnsi="Cambria" w:cs="Calibri"/>
          <w:b/>
          <w:bCs/>
        </w:rPr>
      </w:pPr>
      <w:r w:rsidRPr="00112E2A">
        <w:rPr>
          <w:rFonts w:ascii="Cambria" w:hAnsi="Cambria" w:cs="Calibri"/>
          <w:b/>
          <w:bCs/>
        </w:rPr>
        <w:tab/>
        <w:t xml:space="preserve"> </w:t>
      </w:r>
      <w:r w:rsidRPr="00112E2A">
        <w:rPr>
          <w:rFonts w:ascii="Cambria" w:hAnsi="Cambria" w:cs="Calibri"/>
          <w:b/>
          <w:bCs/>
        </w:rPr>
        <w:tab/>
      </w:r>
    </w:p>
    <w:p w14:paraId="38D0C5CB" w14:textId="77777777" w:rsidR="00112E2A" w:rsidRPr="00112E2A" w:rsidRDefault="00112E2A" w:rsidP="00112E2A">
      <w:pPr>
        <w:jc w:val="both"/>
        <w:rPr>
          <w:rFonts w:ascii="Cambria" w:hAnsi="Cambria" w:cs="Calibri"/>
        </w:rPr>
      </w:pPr>
      <w:bookmarkStart w:id="5" w:name="_Hlk58481680"/>
      <w:r w:rsidRPr="00112E2A">
        <w:rPr>
          <w:rFonts w:ascii="Cambria" w:hAnsi="Cambria" w:cs="Calibri"/>
        </w:rPr>
        <w:t xml:space="preserve">I request Ennis Municipal District to consider putting down fencing behind the bungalows at </w:t>
      </w:r>
      <w:proofErr w:type="spellStart"/>
      <w:r w:rsidRPr="00112E2A">
        <w:rPr>
          <w:rFonts w:ascii="Cambria" w:hAnsi="Cambria" w:cs="Calibri"/>
        </w:rPr>
        <w:t>Pairc</w:t>
      </w:r>
      <w:proofErr w:type="spellEnd"/>
      <w:r w:rsidRPr="00112E2A">
        <w:rPr>
          <w:rFonts w:ascii="Cambria" w:hAnsi="Cambria" w:cs="Calibri"/>
        </w:rPr>
        <w:t xml:space="preserve"> </w:t>
      </w:r>
      <w:proofErr w:type="spellStart"/>
      <w:r w:rsidRPr="00112E2A">
        <w:rPr>
          <w:rFonts w:ascii="Cambria" w:hAnsi="Cambria" w:cs="Calibri"/>
        </w:rPr>
        <w:t>na</w:t>
      </w:r>
      <w:proofErr w:type="spellEnd"/>
      <w:r w:rsidRPr="00112E2A">
        <w:rPr>
          <w:rFonts w:ascii="Cambria" w:hAnsi="Cambria" w:cs="Calibri"/>
        </w:rPr>
        <w:t xml:space="preserve"> </w:t>
      </w:r>
      <w:proofErr w:type="spellStart"/>
      <w:r w:rsidRPr="00112E2A">
        <w:rPr>
          <w:rFonts w:ascii="Cambria" w:hAnsi="Cambria" w:cs="Calibri"/>
        </w:rPr>
        <w:t>Coille</w:t>
      </w:r>
      <w:proofErr w:type="spellEnd"/>
      <w:r w:rsidRPr="00112E2A">
        <w:rPr>
          <w:rFonts w:ascii="Cambria" w:hAnsi="Cambria" w:cs="Calibri"/>
        </w:rPr>
        <w:t xml:space="preserve"> estate, so that instead of a complete open garden, each tenant would have their own individual garden.</w:t>
      </w:r>
    </w:p>
    <w:p w14:paraId="23F45B6D" w14:textId="6FE3D051" w:rsidR="00523646" w:rsidRDefault="00523646" w:rsidP="00112E2A">
      <w:pPr>
        <w:jc w:val="both"/>
        <w:rPr>
          <w:rFonts w:ascii="Cambria" w:hAnsi="Cambria" w:cs="Calibri"/>
          <w:b/>
          <w:bCs/>
          <w:i/>
          <w:iCs/>
        </w:rPr>
      </w:pPr>
    </w:p>
    <w:p w14:paraId="4DC54280" w14:textId="77777777" w:rsidR="00523646" w:rsidRPr="00112E2A" w:rsidRDefault="00523646" w:rsidP="00112E2A">
      <w:pPr>
        <w:jc w:val="both"/>
        <w:rPr>
          <w:rFonts w:ascii="Cambria" w:hAnsi="Cambria" w:cs="Calibri"/>
          <w:b/>
          <w:bCs/>
          <w:i/>
          <w:iCs/>
        </w:rPr>
      </w:pPr>
    </w:p>
    <w:p w14:paraId="075F835A" w14:textId="77777777" w:rsidR="00112E2A" w:rsidRPr="00112E2A" w:rsidRDefault="00112E2A" w:rsidP="00112E2A">
      <w:pPr>
        <w:jc w:val="both"/>
        <w:rPr>
          <w:rFonts w:ascii="Cambria" w:hAnsi="Cambria" w:cs="Calibri"/>
          <w:b/>
          <w:bCs/>
          <w:i/>
          <w:iCs/>
        </w:rPr>
      </w:pPr>
      <w:r w:rsidRPr="00112E2A">
        <w:rPr>
          <w:rFonts w:ascii="Cambria" w:hAnsi="Cambria" w:cs="Calibri"/>
          <w:b/>
          <w:bCs/>
          <w:i/>
          <w:iCs/>
        </w:rPr>
        <w:t>Siobhan McNulty, Senior Executive Engineer, responded as follows:</w:t>
      </w:r>
    </w:p>
    <w:p w14:paraId="763ECEE3" w14:textId="18153A4A" w:rsidR="00112E2A" w:rsidRPr="00112E2A" w:rsidRDefault="00112E2A" w:rsidP="00112E2A">
      <w:pPr>
        <w:jc w:val="both"/>
        <w:rPr>
          <w:rFonts w:ascii="Cambria" w:hAnsi="Cambria" w:cs="Calibri"/>
          <w:i/>
          <w:iCs/>
        </w:rPr>
      </w:pPr>
      <w:r w:rsidRPr="00112E2A">
        <w:rPr>
          <w:rFonts w:ascii="Cambria" w:hAnsi="Cambria" w:cs="Calibri"/>
          <w:i/>
          <w:iCs/>
        </w:rPr>
        <w:t xml:space="preserve">Clare County Council, through the Housing department have entered into a lease agreement with the owners of </w:t>
      </w:r>
      <w:proofErr w:type="spellStart"/>
      <w:r w:rsidRPr="00112E2A">
        <w:rPr>
          <w:rFonts w:ascii="Cambria" w:hAnsi="Cambria" w:cs="Calibri"/>
          <w:i/>
          <w:iCs/>
        </w:rPr>
        <w:t>Pairc</w:t>
      </w:r>
      <w:proofErr w:type="spellEnd"/>
      <w:r w:rsidRPr="00112E2A">
        <w:rPr>
          <w:rFonts w:ascii="Cambria" w:hAnsi="Cambria" w:cs="Calibri"/>
          <w:i/>
          <w:iCs/>
        </w:rPr>
        <w:t xml:space="preserve"> </w:t>
      </w:r>
      <w:proofErr w:type="spellStart"/>
      <w:r w:rsidRPr="00112E2A">
        <w:rPr>
          <w:rFonts w:ascii="Cambria" w:hAnsi="Cambria" w:cs="Calibri"/>
          <w:i/>
          <w:iCs/>
        </w:rPr>
        <w:t>na</w:t>
      </w:r>
      <w:proofErr w:type="spellEnd"/>
      <w:r w:rsidRPr="00112E2A">
        <w:rPr>
          <w:rFonts w:ascii="Cambria" w:hAnsi="Cambria" w:cs="Calibri"/>
          <w:i/>
          <w:iCs/>
        </w:rPr>
        <w:t xml:space="preserve"> </w:t>
      </w:r>
      <w:proofErr w:type="spellStart"/>
      <w:r w:rsidRPr="00112E2A">
        <w:rPr>
          <w:rFonts w:ascii="Cambria" w:hAnsi="Cambria" w:cs="Calibri"/>
          <w:i/>
          <w:iCs/>
        </w:rPr>
        <w:t>Coille</w:t>
      </w:r>
      <w:proofErr w:type="spellEnd"/>
      <w:r w:rsidRPr="00112E2A">
        <w:rPr>
          <w:rFonts w:ascii="Cambria" w:hAnsi="Cambria" w:cs="Calibri"/>
          <w:i/>
          <w:iCs/>
        </w:rPr>
        <w:t>.  The terms of the lease are such that this Council are responsible for the maintenance of the communal areas however, we are not authorised to undertake any changes to the property.  To that end the delineation of gardens is not permissible under the current lease agreement with the property owner.</w:t>
      </w:r>
    </w:p>
    <w:p w14:paraId="6293C755" w14:textId="77777777" w:rsidR="00112E2A" w:rsidRPr="00112E2A" w:rsidRDefault="00112E2A" w:rsidP="00112E2A">
      <w:pPr>
        <w:jc w:val="both"/>
        <w:rPr>
          <w:rFonts w:ascii="Cambria" w:hAnsi="Cambria" w:cs="Calibri"/>
          <w:i/>
          <w:iCs/>
        </w:rPr>
      </w:pPr>
      <w:r w:rsidRPr="00112E2A">
        <w:rPr>
          <w:rFonts w:ascii="Cambria" w:hAnsi="Cambria" w:cs="Calibri"/>
          <w:i/>
          <w:iCs/>
        </w:rPr>
        <w:lastRenderedPageBreak/>
        <w:t>There are communal garden areas for the beneficial use and enjoyment by the residents, these are available without the obligation to keep and maintain individual garden areas.</w:t>
      </w:r>
    </w:p>
    <w:p w14:paraId="5A53053C" w14:textId="07B452C3" w:rsidR="00112E2A" w:rsidRDefault="00112E2A" w:rsidP="00112E2A">
      <w:pPr>
        <w:jc w:val="both"/>
        <w:rPr>
          <w:rFonts w:ascii="Cambria" w:hAnsi="Cambria" w:cs="Calibri"/>
        </w:rPr>
      </w:pPr>
    </w:p>
    <w:p w14:paraId="2BD7ADED" w14:textId="2FEA3FEA" w:rsidR="00B154B6" w:rsidRDefault="00B154B6" w:rsidP="00112E2A">
      <w:pPr>
        <w:jc w:val="both"/>
        <w:rPr>
          <w:rFonts w:ascii="Cambria" w:hAnsi="Cambria" w:cs="Calibri"/>
          <w:i/>
          <w:iCs/>
        </w:rPr>
      </w:pPr>
      <w:r>
        <w:rPr>
          <w:rFonts w:ascii="Cambria" w:hAnsi="Cambria" w:cs="Calibri"/>
          <w:i/>
          <w:iCs/>
        </w:rPr>
        <w:t xml:space="preserve">This item was seconded by </w:t>
      </w:r>
      <w:r w:rsidR="0093188A">
        <w:rPr>
          <w:rFonts w:ascii="Cambria" w:hAnsi="Cambria" w:cs="Calibri"/>
          <w:i/>
          <w:iCs/>
        </w:rPr>
        <w:t>Cllr.</w:t>
      </w:r>
      <w:r>
        <w:rPr>
          <w:rFonts w:ascii="Cambria" w:hAnsi="Cambria" w:cs="Calibri"/>
          <w:i/>
          <w:iCs/>
        </w:rPr>
        <w:t xml:space="preserve"> M. Nestor and agreed by all Members.</w:t>
      </w:r>
    </w:p>
    <w:p w14:paraId="7BF534BB" w14:textId="08F4F0BC" w:rsidR="00B154B6" w:rsidRDefault="00B154B6" w:rsidP="00112E2A">
      <w:pPr>
        <w:jc w:val="both"/>
        <w:rPr>
          <w:rFonts w:ascii="Cambria" w:hAnsi="Cambria" w:cs="Calibri"/>
          <w:i/>
          <w:iCs/>
        </w:rPr>
      </w:pPr>
    </w:p>
    <w:p w14:paraId="37C40715" w14:textId="5261575D" w:rsidR="00B154B6" w:rsidRDefault="0093188A" w:rsidP="00112E2A">
      <w:pPr>
        <w:jc w:val="both"/>
        <w:rPr>
          <w:rFonts w:ascii="Cambria" w:hAnsi="Cambria" w:cs="Calibri"/>
        </w:rPr>
      </w:pPr>
      <w:r>
        <w:rPr>
          <w:rFonts w:ascii="Cambria" w:hAnsi="Cambria" w:cs="Calibri"/>
        </w:rPr>
        <w:t>Cllr.</w:t>
      </w:r>
      <w:r w:rsidR="00B154B6">
        <w:rPr>
          <w:rFonts w:ascii="Cambria" w:hAnsi="Cambria" w:cs="Calibri"/>
        </w:rPr>
        <w:t xml:space="preserve"> Daly acknowledged the response to this Motion and stated that he accept</w:t>
      </w:r>
      <w:r w:rsidR="007D5557">
        <w:rPr>
          <w:rFonts w:ascii="Cambria" w:hAnsi="Cambria" w:cs="Calibri"/>
        </w:rPr>
        <w:t>ed the response</w:t>
      </w:r>
      <w:r w:rsidR="00B154B6">
        <w:rPr>
          <w:rFonts w:ascii="Cambria" w:hAnsi="Cambria" w:cs="Calibri"/>
        </w:rPr>
        <w:t>.</w:t>
      </w:r>
    </w:p>
    <w:p w14:paraId="565F99C6" w14:textId="77777777" w:rsidR="00B154B6" w:rsidRPr="00B154B6" w:rsidRDefault="00B154B6" w:rsidP="00112E2A">
      <w:pPr>
        <w:jc w:val="both"/>
        <w:rPr>
          <w:rFonts w:ascii="Cambria" w:hAnsi="Cambria" w:cs="Calibri"/>
        </w:rPr>
      </w:pPr>
    </w:p>
    <w:p w14:paraId="606D2BB7" w14:textId="77777777" w:rsidR="00B154B6" w:rsidRPr="00112E2A" w:rsidRDefault="00B154B6" w:rsidP="00112E2A">
      <w:pPr>
        <w:jc w:val="both"/>
        <w:rPr>
          <w:rFonts w:ascii="Cambria" w:hAnsi="Cambria" w:cs="Calibri"/>
        </w:rPr>
      </w:pPr>
    </w:p>
    <w:p w14:paraId="3DFCA437" w14:textId="77777777" w:rsidR="00112E2A" w:rsidRPr="00112E2A" w:rsidRDefault="00112E2A" w:rsidP="00112E2A">
      <w:pPr>
        <w:jc w:val="both"/>
        <w:rPr>
          <w:rFonts w:ascii="Cambria" w:hAnsi="Cambria" w:cs="Calibri"/>
          <w:b/>
          <w:bCs/>
          <w:lang w:val="en-IE"/>
        </w:rPr>
      </w:pPr>
      <w:r w:rsidRPr="00112E2A">
        <w:rPr>
          <w:rFonts w:ascii="Cambria" w:hAnsi="Cambria" w:cs="Calibri"/>
          <w:b/>
          <w:bCs/>
          <w:lang w:val="en-IE"/>
        </w:rPr>
        <w:t xml:space="preserve">No. 8 </w:t>
      </w:r>
      <w:r w:rsidRPr="00112E2A">
        <w:rPr>
          <w:rFonts w:ascii="Cambria" w:hAnsi="Cambria" w:cs="Calibri"/>
          <w:b/>
          <w:bCs/>
          <w:lang w:val="en-IE"/>
        </w:rPr>
        <w:tab/>
        <w:t xml:space="preserve">Notice of Motion submitted by Cllr.  M. Nestor  </w:t>
      </w:r>
      <w:bookmarkEnd w:id="5"/>
    </w:p>
    <w:p w14:paraId="2034AE85" w14:textId="14A8C72E" w:rsidR="00112E2A" w:rsidRDefault="00112E2A" w:rsidP="00112E2A">
      <w:pPr>
        <w:jc w:val="both"/>
        <w:rPr>
          <w:rFonts w:ascii="Cambria" w:hAnsi="Cambria" w:cs="Calibri"/>
          <w:lang w:val="en-IE"/>
        </w:rPr>
      </w:pPr>
      <w:r w:rsidRPr="00112E2A">
        <w:rPr>
          <w:rFonts w:ascii="Cambria" w:hAnsi="Cambria" w:cs="Calibri"/>
          <w:lang w:val="en-IE"/>
        </w:rPr>
        <w:t xml:space="preserve">This motion is calling on Clare County Council to carry out works at the vacant site in </w:t>
      </w:r>
      <w:proofErr w:type="spellStart"/>
      <w:r w:rsidRPr="00112E2A">
        <w:rPr>
          <w:rFonts w:ascii="Cambria" w:hAnsi="Cambria" w:cs="Calibri"/>
          <w:lang w:val="en-IE"/>
        </w:rPr>
        <w:t>Shallee</w:t>
      </w:r>
      <w:proofErr w:type="spellEnd"/>
      <w:r w:rsidRPr="00112E2A">
        <w:rPr>
          <w:rFonts w:ascii="Cambria" w:hAnsi="Cambria" w:cs="Calibri"/>
          <w:lang w:val="en-IE"/>
        </w:rPr>
        <w:t xml:space="preserve"> Drive to clear away large amounts of rubbish dumped there in recent weeks.</w:t>
      </w:r>
    </w:p>
    <w:p w14:paraId="29EDE835" w14:textId="77777777" w:rsidR="00B154B6" w:rsidRPr="00112E2A" w:rsidRDefault="00B154B6" w:rsidP="00112E2A">
      <w:pPr>
        <w:jc w:val="both"/>
        <w:rPr>
          <w:rFonts w:ascii="Cambria" w:hAnsi="Cambria" w:cs="Calibri"/>
          <w:lang w:val="en-IE"/>
        </w:rPr>
      </w:pPr>
    </w:p>
    <w:p w14:paraId="2017E44F" w14:textId="77777777" w:rsidR="00112E2A" w:rsidRPr="00112E2A" w:rsidRDefault="00112E2A" w:rsidP="00112E2A">
      <w:pPr>
        <w:jc w:val="both"/>
        <w:rPr>
          <w:rFonts w:ascii="Cambria" w:hAnsi="Cambria" w:cs="Calibri"/>
          <w:b/>
          <w:bCs/>
          <w:i/>
          <w:iCs/>
        </w:rPr>
      </w:pPr>
      <w:r w:rsidRPr="00112E2A">
        <w:rPr>
          <w:rFonts w:ascii="Cambria" w:hAnsi="Cambria" w:cs="Calibri"/>
          <w:b/>
          <w:bCs/>
          <w:i/>
          <w:iCs/>
        </w:rPr>
        <w:t>Brendan Flynn, Senior Executive Engineer, responded as follows:</w:t>
      </w:r>
    </w:p>
    <w:p w14:paraId="4F9E62D2" w14:textId="77777777" w:rsidR="00112E2A" w:rsidRPr="00112E2A" w:rsidRDefault="00112E2A" w:rsidP="00112E2A">
      <w:pPr>
        <w:jc w:val="both"/>
        <w:rPr>
          <w:rFonts w:ascii="Cambria" w:hAnsi="Cambria" w:cs="Calibri"/>
          <w:i/>
          <w:iCs/>
        </w:rPr>
      </w:pPr>
      <w:r w:rsidRPr="00112E2A">
        <w:rPr>
          <w:rFonts w:ascii="Cambria" w:hAnsi="Cambria" w:cs="Calibri"/>
          <w:i/>
          <w:iCs/>
        </w:rPr>
        <w:t xml:space="preserve">The Environment Section with assistance from our Property Management team will arrange for the removal of all waste at the vacant site in </w:t>
      </w:r>
      <w:proofErr w:type="spellStart"/>
      <w:r w:rsidRPr="00112E2A">
        <w:rPr>
          <w:rFonts w:ascii="Cambria" w:hAnsi="Cambria" w:cs="Calibri"/>
          <w:i/>
          <w:iCs/>
        </w:rPr>
        <w:t>Shallee</w:t>
      </w:r>
      <w:proofErr w:type="spellEnd"/>
      <w:r w:rsidRPr="00112E2A">
        <w:rPr>
          <w:rFonts w:ascii="Cambria" w:hAnsi="Cambria" w:cs="Calibri"/>
          <w:i/>
          <w:iCs/>
        </w:rPr>
        <w:t> Drive.</w:t>
      </w:r>
    </w:p>
    <w:p w14:paraId="0A41EE01" w14:textId="26F21172" w:rsidR="00112E2A" w:rsidRDefault="00112E2A" w:rsidP="00112E2A">
      <w:pPr>
        <w:jc w:val="both"/>
        <w:rPr>
          <w:rFonts w:ascii="Cambria" w:hAnsi="Cambria" w:cs="Calibri"/>
        </w:rPr>
      </w:pPr>
    </w:p>
    <w:p w14:paraId="2F94143D" w14:textId="035F702D" w:rsidR="00B154B6" w:rsidRDefault="00B154B6" w:rsidP="00112E2A">
      <w:pPr>
        <w:jc w:val="both"/>
        <w:rPr>
          <w:rFonts w:ascii="Cambria" w:hAnsi="Cambria" w:cs="Calibri"/>
          <w:i/>
          <w:iCs/>
        </w:rPr>
      </w:pPr>
      <w:r>
        <w:rPr>
          <w:rFonts w:ascii="Cambria" w:hAnsi="Cambria" w:cs="Calibri"/>
          <w:i/>
          <w:iCs/>
        </w:rPr>
        <w:t>This item was seconded by Cllr. M Howard and agreed by all Members.</w:t>
      </w:r>
    </w:p>
    <w:p w14:paraId="7F5F2D82" w14:textId="0161D927" w:rsidR="00B154B6" w:rsidRDefault="00B154B6" w:rsidP="00112E2A">
      <w:pPr>
        <w:jc w:val="both"/>
        <w:rPr>
          <w:rFonts w:ascii="Cambria" w:hAnsi="Cambria" w:cs="Calibri"/>
          <w:i/>
          <w:iCs/>
        </w:rPr>
      </w:pPr>
    </w:p>
    <w:p w14:paraId="21D469A3" w14:textId="52B281DA" w:rsidR="00B154B6" w:rsidRDefault="00B154B6" w:rsidP="00523646">
      <w:pPr>
        <w:jc w:val="both"/>
        <w:rPr>
          <w:rFonts w:ascii="Cambria" w:hAnsi="Cambria" w:cs="Calibri"/>
        </w:rPr>
      </w:pPr>
      <w:r>
        <w:rPr>
          <w:rFonts w:ascii="Cambria" w:hAnsi="Cambria" w:cs="Calibri"/>
        </w:rPr>
        <w:t xml:space="preserve">The response was welcomed by </w:t>
      </w:r>
      <w:r w:rsidR="0093188A">
        <w:rPr>
          <w:rFonts w:ascii="Cambria" w:hAnsi="Cambria" w:cs="Calibri"/>
        </w:rPr>
        <w:t>Cllr.</w:t>
      </w:r>
      <w:r>
        <w:rPr>
          <w:rFonts w:ascii="Cambria" w:hAnsi="Cambria" w:cs="Calibri"/>
        </w:rPr>
        <w:t xml:space="preserve"> Nestor who </w:t>
      </w:r>
      <w:r w:rsidR="00FE34C6">
        <w:rPr>
          <w:rFonts w:ascii="Cambria" w:hAnsi="Cambria" w:cs="Calibri"/>
        </w:rPr>
        <w:t xml:space="preserve">informed the </w:t>
      </w:r>
      <w:r w:rsidR="00523646">
        <w:rPr>
          <w:rFonts w:ascii="Cambria" w:hAnsi="Cambria" w:cs="Calibri"/>
        </w:rPr>
        <w:t>m</w:t>
      </w:r>
      <w:r w:rsidR="00FE34C6">
        <w:rPr>
          <w:rFonts w:ascii="Cambria" w:hAnsi="Cambria" w:cs="Calibri"/>
        </w:rPr>
        <w:t xml:space="preserve">eeting that the clearance </w:t>
      </w:r>
      <w:r>
        <w:rPr>
          <w:rFonts w:ascii="Cambria" w:hAnsi="Cambria" w:cs="Calibri"/>
        </w:rPr>
        <w:t xml:space="preserve">work had been undertaken and </w:t>
      </w:r>
      <w:r w:rsidR="007E553D">
        <w:rPr>
          <w:rFonts w:ascii="Cambria" w:hAnsi="Cambria" w:cs="Calibri"/>
        </w:rPr>
        <w:t xml:space="preserve">that </w:t>
      </w:r>
      <w:r>
        <w:rPr>
          <w:rFonts w:ascii="Cambria" w:hAnsi="Cambria" w:cs="Calibri"/>
        </w:rPr>
        <w:t>a vast improvement was evident</w:t>
      </w:r>
      <w:r w:rsidR="007D5557">
        <w:rPr>
          <w:rFonts w:ascii="Cambria" w:hAnsi="Cambria" w:cs="Calibri"/>
        </w:rPr>
        <w:t>. H</w:t>
      </w:r>
      <w:r w:rsidR="00FF7E35">
        <w:rPr>
          <w:rFonts w:ascii="Cambria" w:hAnsi="Cambria" w:cs="Calibri"/>
        </w:rPr>
        <w:t>e added</w:t>
      </w:r>
      <w:r w:rsidR="00C774E7">
        <w:rPr>
          <w:rFonts w:ascii="Cambria" w:hAnsi="Cambria" w:cs="Calibri"/>
        </w:rPr>
        <w:t xml:space="preserve"> </w:t>
      </w:r>
      <w:r w:rsidR="00FE34C6">
        <w:rPr>
          <w:rFonts w:ascii="Cambria" w:hAnsi="Cambria" w:cs="Calibri"/>
        </w:rPr>
        <w:t>that residents had been very appreciative of this work</w:t>
      </w:r>
      <w:r>
        <w:rPr>
          <w:rFonts w:ascii="Cambria" w:hAnsi="Cambria" w:cs="Calibri"/>
        </w:rPr>
        <w:t>.</w:t>
      </w:r>
      <w:r w:rsidR="00C774E7">
        <w:rPr>
          <w:rFonts w:ascii="Cambria" w:hAnsi="Cambria" w:cs="Calibri"/>
        </w:rPr>
        <w:t xml:space="preserve">  This Motion was widely supported</w:t>
      </w:r>
      <w:r w:rsidR="00CB6AE0">
        <w:rPr>
          <w:rFonts w:ascii="Cambria" w:hAnsi="Cambria" w:cs="Calibri"/>
        </w:rPr>
        <w:t>.  Eamon O’Dea</w:t>
      </w:r>
      <w:r w:rsidR="007E553D">
        <w:rPr>
          <w:rFonts w:ascii="Cambria" w:hAnsi="Cambria" w:cs="Calibri"/>
        </w:rPr>
        <w:t xml:space="preserve"> </w:t>
      </w:r>
      <w:r w:rsidR="00CB6AE0">
        <w:rPr>
          <w:rFonts w:ascii="Cambria" w:hAnsi="Cambria" w:cs="Calibri"/>
        </w:rPr>
        <w:t>advised</w:t>
      </w:r>
      <w:r w:rsidR="007E553D">
        <w:rPr>
          <w:rFonts w:ascii="Cambria" w:hAnsi="Cambria" w:cs="Calibri"/>
        </w:rPr>
        <w:t xml:space="preserve"> that the </w:t>
      </w:r>
      <w:r w:rsidR="00CB6AE0">
        <w:rPr>
          <w:rFonts w:ascii="Cambria" w:hAnsi="Cambria" w:cs="Calibri"/>
        </w:rPr>
        <w:t xml:space="preserve">intention is to fence the </w:t>
      </w:r>
      <w:proofErr w:type="gramStart"/>
      <w:r w:rsidR="00CB6AE0">
        <w:rPr>
          <w:rFonts w:ascii="Cambria" w:hAnsi="Cambria" w:cs="Calibri"/>
        </w:rPr>
        <w:t>site</w:t>
      </w:r>
      <w:proofErr w:type="gramEnd"/>
      <w:r w:rsidR="00CB6AE0">
        <w:rPr>
          <w:rFonts w:ascii="Cambria" w:hAnsi="Cambria" w:cs="Calibri"/>
        </w:rPr>
        <w:t xml:space="preserve"> and this is being discussed with the </w:t>
      </w:r>
      <w:r w:rsidR="007E553D">
        <w:rPr>
          <w:rFonts w:ascii="Cambria" w:hAnsi="Cambria" w:cs="Calibri"/>
        </w:rPr>
        <w:t>Property</w:t>
      </w:r>
      <w:r w:rsidR="00CB6AE0">
        <w:rPr>
          <w:rFonts w:ascii="Cambria" w:hAnsi="Cambria" w:cs="Calibri"/>
        </w:rPr>
        <w:t xml:space="preserve"> section.</w:t>
      </w:r>
      <w:r w:rsidR="007E553D">
        <w:rPr>
          <w:rFonts w:ascii="Cambria" w:hAnsi="Cambria" w:cs="Calibri"/>
        </w:rPr>
        <w:t xml:space="preserve"> </w:t>
      </w:r>
    </w:p>
    <w:p w14:paraId="0CCA2D2D" w14:textId="77777777" w:rsidR="00C774E7" w:rsidRPr="00112E2A" w:rsidRDefault="00C774E7" w:rsidP="00112E2A">
      <w:pPr>
        <w:jc w:val="both"/>
        <w:rPr>
          <w:rFonts w:ascii="Cambria" w:hAnsi="Cambria" w:cs="Calibri"/>
        </w:rPr>
      </w:pPr>
    </w:p>
    <w:p w14:paraId="1E545C6E" w14:textId="77777777" w:rsidR="00112E2A" w:rsidRPr="00112E2A" w:rsidRDefault="00112E2A" w:rsidP="00112E2A">
      <w:pPr>
        <w:jc w:val="both"/>
        <w:rPr>
          <w:rFonts w:ascii="Cambria" w:hAnsi="Cambria" w:cs="Calibri"/>
        </w:rPr>
      </w:pPr>
      <w:r w:rsidRPr="00112E2A">
        <w:rPr>
          <w:rFonts w:ascii="Cambria" w:hAnsi="Cambria" w:cs="Calibri"/>
          <w:b/>
          <w:bCs/>
        </w:rPr>
        <w:tab/>
      </w:r>
      <w:r w:rsidRPr="00112E2A">
        <w:rPr>
          <w:rFonts w:ascii="Cambria" w:hAnsi="Cambria" w:cs="Calibri"/>
          <w:b/>
          <w:bCs/>
        </w:rPr>
        <w:tab/>
      </w:r>
    </w:p>
    <w:p w14:paraId="256AA70D" w14:textId="77777777" w:rsidR="00112E2A" w:rsidRPr="00112E2A" w:rsidRDefault="00112E2A" w:rsidP="00112E2A">
      <w:pPr>
        <w:jc w:val="both"/>
        <w:rPr>
          <w:rFonts w:ascii="Cambria" w:hAnsi="Cambria" w:cs="Calibri"/>
        </w:rPr>
      </w:pPr>
      <w:bookmarkStart w:id="6" w:name="_Hlk58937558"/>
      <w:r w:rsidRPr="00112E2A">
        <w:rPr>
          <w:rFonts w:ascii="Cambria" w:hAnsi="Cambria" w:cs="Calibri"/>
          <w:b/>
          <w:bCs/>
        </w:rPr>
        <w:t>No. 9</w:t>
      </w:r>
      <w:r w:rsidRPr="00112E2A">
        <w:rPr>
          <w:rFonts w:ascii="Cambria" w:hAnsi="Cambria" w:cs="Calibri"/>
          <w:b/>
          <w:bCs/>
        </w:rPr>
        <w:tab/>
        <w:t xml:space="preserve">Notice of Motion submitted by Cllr. P. Daly </w:t>
      </w:r>
      <w:r w:rsidRPr="00112E2A">
        <w:rPr>
          <w:rFonts w:ascii="Cambria" w:hAnsi="Cambria" w:cs="Calibri"/>
          <w:b/>
          <w:bCs/>
        </w:rPr>
        <w:tab/>
      </w:r>
    </w:p>
    <w:p w14:paraId="07977551" w14:textId="77777777" w:rsidR="00112E2A" w:rsidRPr="00112E2A" w:rsidRDefault="00112E2A" w:rsidP="00112E2A">
      <w:pPr>
        <w:jc w:val="both"/>
        <w:rPr>
          <w:rFonts w:ascii="Cambria" w:hAnsi="Cambria" w:cs="Calibri"/>
        </w:rPr>
      </w:pPr>
      <w:r w:rsidRPr="00112E2A">
        <w:rPr>
          <w:rFonts w:ascii="Cambria" w:hAnsi="Cambria" w:cs="Calibri"/>
        </w:rPr>
        <w:tab/>
      </w:r>
      <w:r w:rsidRPr="00112E2A">
        <w:rPr>
          <w:rFonts w:ascii="Cambria" w:hAnsi="Cambria" w:cs="Calibri"/>
          <w:b/>
          <w:bCs/>
        </w:rPr>
        <w:t xml:space="preserve">             </w:t>
      </w:r>
    </w:p>
    <w:bookmarkEnd w:id="6"/>
    <w:p w14:paraId="587C64DD" w14:textId="77777777" w:rsidR="00112E2A" w:rsidRPr="00112E2A" w:rsidRDefault="00112E2A" w:rsidP="00112E2A">
      <w:pPr>
        <w:jc w:val="both"/>
        <w:rPr>
          <w:rFonts w:ascii="Cambria" w:hAnsi="Cambria" w:cs="Calibri"/>
        </w:rPr>
      </w:pPr>
      <w:r w:rsidRPr="00112E2A">
        <w:rPr>
          <w:rFonts w:ascii="Cambria" w:hAnsi="Cambria" w:cs="Calibri"/>
        </w:rPr>
        <w:t>I ask Ennis Municipal District and the Mobility Stakeholders to keep the Traffic situation under constant review, with a view to reopening selected streets if Clare’s Covid numbers continue to improve.</w:t>
      </w:r>
    </w:p>
    <w:p w14:paraId="37365438" w14:textId="77777777" w:rsidR="00112E2A" w:rsidRPr="00112E2A" w:rsidRDefault="00112E2A" w:rsidP="00112E2A">
      <w:pPr>
        <w:jc w:val="both"/>
        <w:rPr>
          <w:rFonts w:ascii="Cambria" w:hAnsi="Cambria" w:cs="Calibri"/>
        </w:rPr>
      </w:pPr>
    </w:p>
    <w:p w14:paraId="3A49AB55" w14:textId="77777777" w:rsidR="00112E2A" w:rsidRPr="00112E2A" w:rsidRDefault="00112E2A" w:rsidP="00112E2A">
      <w:pPr>
        <w:jc w:val="both"/>
        <w:rPr>
          <w:rFonts w:ascii="Cambria" w:hAnsi="Cambria" w:cs="Calibri"/>
          <w:b/>
          <w:bCs/>
          <w:i/>
          <w:iCs/>
        </w:rPr>
      </w:pPr>
      <w:r w:rsidRPr="00112E2A">
        <w:rPr>
          <w:rFonts w:ascii="Cambria" w:hAnsi="Cambria" w:cs="Calibri"/>
          <w:b/>
          <w:bCs/>
          <w:i/>
          <w:iCs/>
        </w:rPr>
        <w:t>Leonore O’Neill, Senior Executive Officer, responded as follows:</w:t>
      </w:r>
    </w:p>
    <w:p w14:paraId="373E9E31" w14:textId="77777777" w:rsidR="00112E2A" w:rsidRPr="00112E2A" w:rsidRDefault="00112E2A" w:rsidP="00112E2A">
      <w:pPr>
        <w:jc w:val="both"/>
        <w:rPr>
          <w:rFonts w:ascii="Cambria" w:hAnsi="Cambria" w:cs="Calibri"/>
          <w:i/>
          <w:iCs/>
        </w:rPr>
      </w:pPr>
      <w:r w:rsidRPr="00112E2A">
        <w:rPr>
          <w:rFonts w:ascii="Cambria" w:hAnsi="Cambria" w:cs="Calibri"/>
          <w:i/>
          <w:iCs/>
        </w:rPr>
        <w:t xml:space="preserve">The Temporary Covid-19 Ennis Town Centre Mobility Plan was brought in as a response to Covid-19 to enable social distancing on the narrow streets of Ennis. The plan is subject to ongoing review and the Government guidelines around social distancing remain unchanged </w:t>
      </w:r>
      <w:proofErr w:type="gramStart"/>
      <w:r w:rsidRPr="00112E2A">
        <w:rPr>
          <w:rFonts w:ascii="Cambria" w:hAnsi="Cambria" w:cs="Calibri"/>
          <w:i/>
          <w:iCs/>
        </w:rPr>
        <w:t>at this time</w:t>
      </w:r>
      <w:proofErr w:type="gramEnd"/>
      <w:r w:rsidRPr="00112E2A">
        <w:rPr>
          <w:rFonts w:ascii="Cambria" w:hAnsi="Cambria" w:cs="Calibri"/>
          <w:i/>
          <w:iCs/>
        </w:rPr>
        <w:t xml:space="preserve">. </w:t>
      </w:r>
    </w:p>
    <w:p w14:paraId="78478E1F" w14:textId="77777777" w:rsidR="00112E2A" w:rsidRPr="00112E2A" w:rsidRDefault="00112E2A" w:rsidP="00112E2A">
      <w:pPr>
        <w:jc w:val="both"/>
        <w:rPr>
          <w:rFonts w:ascii="Cambria" w:hAnsi="Cambria" w:cs="Calibri"/>
          <w:i/>
          <w:iCs/>
        </w:rPr>
      </w:pPr>
    </w:p>
    <w:p w14:paraId="6C2430AC" w14:textId="77777777" w:rsidR="00112E2A" w:rsidRPr="00112E2A" w:rsidRDefault="00112E2A" w:rsidP="00112E2A">
      <w:pPr>
        <w:jc w:val="both"/>
        <w:rPr>
          <w:rFonts w:ascii="Cambria" w:hAnsi="Cambria" w:cs="Calibri"/>
          <w:i/>
          <w:iCs/>
        </w:rPr>
      </w:pPr>
      <w:r w:rsidRPr="00112E2A">
        <w:rPr>
          <w:rFonts w:ascii="Cambria" w:hAnsi="Cambria" w:cs="Calibri"/>
          <w:i/>
          <w:iCs/>
        </w:rPr>
        <w:t xml:space="preserve">The stakeholders group comprises all seven Ennis MD Cllrs, the HSE, </w:t>
      </w:r>
      <w:proofErr w:type="gramStart"/>
      <w:r w:rsidRPr="00112E2A">
        <w:rPr>
          <w:rFonts w:ascii="Cambria" w:hAnsi="Cambria" w:cs="Calibri"/>
          <w:i/>
          <w:iCs/>
        </w:rPr>
        <w:t>An</w:t>
      </w:r>
      <w:proofErr w:type="gramEnd"/>
      <w:r w:rsidRPr="00112E2A">
        <w:rPr>
          <w:rFonts w:ascii="Cambria" w:hAnsi="Cambria" w:cs="Calibri"/>
          <w:i/>
          <w:iCs/>
        </w:rPr>
        <w:t xml:space="preserve"> Garda Siochana, Ennis Chamber of Commerce, Retail Excellence Ireland, Retailers of Ennis, Better Ennis Vintners Federation, Older Persons Council and disability advocates. The measures currently in place were agreed by all stakeholders who consider the plan in the context of submissions received, and government guidelines.  It was collectively decided by the group not to alter the traffic re-routing measures during the current level 5 lockdown. The next review of the plan is scheduled for shortly after the easing of the current lockdown measures. </w:t>
      </w:r>
    </w:p>
    <w:p w14:paraId="436C289A" w14:textId="77777777" w:rsidR="00112E2A" w:rsidRPr="00112E2A" w:rsidRDefault="00112E2A" w:rsidP="00112E2A">
      <w:pPr>
        <w:jc w:val="both"/>
        <w:rPr>
          <w:rFonts w:ascii="Cambria" w:hAnsi="Cambria" w:cs="Calibri"/>
          <w:b/>
          <w:bCs/>
        </w:rPr>
      </w:pPr>
    </w:p>
    <w:p w14:paraId="67A82F94" w14:textId="77777777" w:rsidR="00203CB9" w:rsidRDefault="00203CB9" w:rsidP="00112E2A">
      <w:pPr>
        <w:jc w:val="both"/>
        <w:rPr>
          <w:rFonts w:ascii="Cambria" w:hAnsi="Cambria" w:cs="Calibri"/>
          <w:i/>
          <w:iCs/>
        </w:rPr>
      </w:pPr>
    </w:p>
    <w:p w14:paraId="6C7849AF" w14:textId="5E687047" w:rsidR="00C774E7" w:rsidRDefault="00C774E7" w:rsidP="00112E2A">
      <w:pPr>
        <w:jc w:val="both"/>
        <w:rPr>
          <w:rFonts w:ascii="Cambria" w:hAnsi="Cambria" w:cs="Calibri"/>
          <w:i/>
          <w:iCs/>
        </w:rPr>
      </w:pPr>
      <w:r>
        <w:rPr>
          <w:rFonts w:ascii="Cambria" w:hAnsi="Cambria" w:cs="Calibri"/>
          <w:i/>
          <w:iCs/>
        </w:rPr>
        <w:t>This item was seconded by Cllr. Clare Colleran-Molloy and agreed by all Members.</w:t>
      </w:r>
    </w:p>
    <w:p w14:paraId="6F01498C" w14:textId="77777777" w:rsidR="00EE4218" w:rsidRDefault="00EE4218" w:rsidP="00112E2A">
      <w:pPr>
        <w:jc w:val="both"/>
        <w:rPr>
          <w:rFonts w:ascii="Cambria" w:hAnsi="Cambria" w:cs="Calibri"/>
          <w:i/>
          <w:iCs/>
        </w:rPr>
      </w:pPr>
    </w:p>
    <w:p w14:paraId="41F1DF6D" w14:textId="00E25D8A" w:rsidR="007D5557" w:rsidRDefault="00EE4218" w:rsidP="00112E2A">
      <w:pPr>
        <w:jc w:val="both"/>
        <w:rPr>
          <w:rFonts w:ascii="Cambria" w:hAnsi="Cambria" w:cs="Calibri"/>
        </w:rPr>
      </w:pPr>
      <w:r>
        <w:rPr>
          <w:rFonts w:ascii="Cambria" w:hAnsi="Cambria" w:cs="Calibri"/>
        </w:rPr>
        <w:t xml:space="preserve">The comprehensive response from Leonore O’Neill was </w:t>
      </w:r>
      <w:r w:rsidR="00FE34C6">
        <w:rPr>
          <w:rFonts w:ascii="Cambria" w:hAnsi="Cambria" w:cs="Calibri"/>
        </w:rPr>
        <w:t>welcomed</w:t>
      </w:r>
      <w:r>
        <w:rPr>
          <w:rFonts w:ascii="Cambria" w:hAnsi="Cambria" w:cs="Calibri"/>
        </w:rPr>
        <w:t xml:space="preserve"> by </w:t>
      </w:r>
      <w:r w:rsidR="0093188A">
        <w:rPr>
          <w:rFonts w:ascii="Cambria" w:hAnsi="Cambria" w:cs="Calibri"/>
        </w:rPr>
        <w:t>Cllr.</w:t>
      </w:r>
      <w:r>
        <w:rPr>
          <w:rFonts w:ascii="Cambria" w:hAnsi="Cambria" w:cs="Calibri"/>
        </w:rPr>
        <w:t xml:space="preserve"> P. Daly</w:t>
      </w:r>
      <w:r w:rsidR="00BE6C8E">
        <w:rPr>
          <w:rFonts w:ascii="Cambria" w:hAnsi="Cambria" w:cs="Calibri"/>
        </w:rPr>
        <w:t xml:space="preserve"> and he acknowledged the necessity for the measures taken.  He was strongly supported by all Members in his hopes that with the lifting of restrictions, a degree of re-opening will happen sooner rather than later.</w:t>
      </w:r>
      <w:r>
        <w:rPr>
          <w:rFonts w:ascii="Cambria" w:hAnsi="Cambria" w:cs="Calibri"/>
        </w:rPr>
        <w:t xml:space="preserve"> </w:t>
      </w:r>
      <w:r w:rsidR="00FE34C6">
        <w:rPr>
          <w:rFonts w:ascii="Cambria" w:hAnsi="Cambria" w:cs="Calibri"/>
        </w:rPr>
        <w:t xml:space="preserve"> </w:t>
      </w:r>
      <w:r w:rsidR="003817FB">
        <w:rPr>
          <w:rFonts w:ascii="Cambria" w:hAnsi="Cambria" w:cs="Calibri"/>
        </w:rPr>
        <w:t xml:space="preserve">Leonore O’Neill </w:t>
      </w:r>
      <w:r w:rsidR="00EC06BF">
        <w:rPr>
          <w:rFonts w:ascii="Cambria" w:hAnsi="Cambria" w:cs="Calibri"/>
        </w:rPr>
        <w:t>reminded Members</w:t>
      </w:r>
      <w:r w:rsidR="003817FB">
        <w:rPr>
          <w:rFonts w:ascii="Cambria" w:hAnsi="Cambria" w:cs="Calibri"/>
        </w:rPr>
        <w:t xml:space="preserve"> that the</w:t>
      </w:r>
      <w:r w:rsidR="007D5557">
        <w:rPr>
          <w:rFonts w:ascii="Cambria" w:hAnsi="Cambria" w:cs="Calibri"/>
        </w:rPr>
        <w:t xml:space="preserve"> Mobility Plan was </w:t>
      </w:r>
      <w:r w:rsidR="003817FB">
        <w:rPr>
          <w:rFonts w:ascii="Cambria" w:hAnsi="Cambria" w:cs="Calibri"/>
        </w:rPr>
        <w:t>temporary in nature</w:t>
      </w:r>
      <w:r w:rsidR="007D5557">
        <w:rPr>
          <w:rFonts w:ascii="Cambria" w:hAnsi="Cambria" w:cs="Calibri"/>
        </w:rPr>
        <w:t xml:space="preserve"> and was in response to the COVID</w:t>
      </w:r>
      <w:r w:rsidR="00FF7E35">
        <w:rPr>
          <w:rFonts w:ascii="Cambria" w:hAnsi="Cambria" w:cs="Calibri"/>
        </w:rPr>
        <w:t xml:space="preserve"> 19 pandemic.</w:t>
      </w:r>
    </w:p>
    <w:p w14:paraId="7BE9049B" w14:textId="5BD924DA" w:rsidR="003817FB" w:rsidRPr="00112E2A" w:rsidRDefault="00BE6C8E" w:rsidP="00112E2A">
      <w:pPr>
        <w:jc w:val="both"/>
        <w:rPr>
          <w:rFonts w:ascii="Cambria" w:hAnsi="Cambria" w:cs="Calibri"/>
          <w:b/>
          <w:bCs/>
          <w:u w:val="single"/>
        </w:rPr>
      </w:pPr>
      <w:r w:rsidRPr="00BE6C8E">
        <w:rPr>
          <w:rFonts w:ascii="Cambria" w:hAnsi="Cambria" w:cs="Calibri"/>
          <w:u w:val="single"/>
        </w:rPr>
        <w:lastRenderedPageBreak/>
        <w:t xml:space="preserve">It was agreed that a </w:t>
      </w:r>
      <w:r w:rsidR="00523646">
        <w:rPr>
          <w:rFonts w:ascii="Cambria" w:hAnsi="Cambria" w:cs="Calibri"/>
          <w:u w:val="single"/>
        </w:rPr>
        <w:t>temporary m</w:t>
      </w:r>
      <w:r w:rsidR="00A26FA2">
        <w:rPr>
          <w:rFonts w:ascii="Cambria" w:hAnsi="Cambria" w:cs="Calibri"/>
          <w:u w:val="single"/>
        </w:rPr>
        <w:t xml:space="preserve">obility </w:t>
      </w:r>
      <w:r w:rsidR="00523646">
        <w:rPr>
          <w:rFonts w:ascii="Cambria" w:hAnsi="Cambria" w:cs="Calibri"/>
          <w:u w:val="single"/>
        </w:rPr>
        <w:t>p</w:t>
      </w:r>
      <w:r w:rsidR="00A26FA2">
        <w:rPr>
          <w:rFonts w:ascii="Cambria" w:hAnsi="Cambria" w:cs="Calibri"/>
          <w:u w:val="single"/>
        </w:rPr>
        <w:t xml:space="preserve">lan </w:t>
      </w:r>
      <w:r w:rsidR="00523646">
        <w:rPr>
          <w:rFonts w:ascii="Cambria" w:hAnsi="Cambria" w:cs="Calibri"/>
          <w:u w:val="single"/>
        </w:rPr>
        <w:t>s</w:t>
      </w:r>
      <w:r w:rsidR="00A26FA2">
        <w:rPr>
          <w:rFonts w:ascii="Cambria" w:hAnsi="Cambria" w:cs="Calibri"/>
          <w:u w:val="single"/>
        </w:rPr>
        <w:t xml:space="preserve">takeholders </w:t>
      </w:r>
      <w:r w:rsidRPr="00BE6C8E">
        <w:rPr>
          <w:rFonts w:ascii="Cambria" w:hAnsi="Cambria" w:cs="Calibri"/>
          <w:u w:val="single"/>
        </w:rPr>
        <w:t xml:space="preserve">meeting would be arranged </w:t>
      </w:r>
      <w:r w:rsidR="00523646">
        <w:rPr>
          <w:rFonts w:ascii="Cambria" w:hAnsi="Cambria" w:cs="Calibri"/>
          <w:u w:val="single"/>
        </w:rPr>
        <w:t>after April 12</w:t>
      </w:r>
      <w:r w:rsidR="00523646" w:rsidRPr="00523646">
        <w:rPr>
          <w:rFonts w:ascii="Cambria" w:hAnsi="Cambria" w:cs="Calibri"/>
          <w:u w:val="single"/>
          <w:vertAlign w:val="superscript"/>
        </w:rPr>
        <w:t>th</w:t>
      </w:r>
      <w:r w:rsidR="00523646">
        <w:rPr>
          <w:rFonts w:ascii="Cambria" w:hAnsi="Cambria" w:cs="Calibri"/>
          <w:u w:val="single"/>
        </w:rPr>
        <w:t xml:space="preserve"> when there would be clarity on </w:t>
      </w:r>
      <w:r w:rsidR="007D5557">
        <w:rPr>
          <w:rFonts w:ascii="Cambria" w:hAnsi="Cambria" w:cs="Calibri"/>
          <w:u w:val="single"/>
        </w:rPr>
        <w:t xml:space="preserve">any </w:t>
      </w:r>
      <w:r w:rsidR="00523646">
        <w:rPr>
          <w:rFonts w:ascii="Cambria" w:hAnsi="Cambria" w:cs="Calibri"/>
          <w:u w:val="single"/>
        </w:rPr>
        <w:t>changes to current rest</w:t>
      </w:r>
      <w:r w:rsidR="0039775C">
        <w:rPr>
          <w:rFonts w:ascii="Cambria" w:hAnsi="Cambria" w:cs="Calibri"/>
          <w:u w:val="single"/>
        </w:rPr>
        <w:t>r</w:t>
      </w:r>
      <w:r w:rsidR="00523646">
        <w:rPr>
          <w:rFonts w:ascii="Cambria" w:hAnsi="Cambria" w:cs="Calibri"/>
          <w:u w:val="single"/>
        </w:rPr>
        <w:t>ictions</w:t>
      </w:r>
      <w:r w:rsidR="007D5557">
        <w:rPr>
          <w:rFonts w:ascii="Cambria" w:hAnsi="Cambria" w:cs="Calibri"/>
          <w:u w:val="single"/>
        </w:rPr>
        <w:t xml:space="preserve"> and government guidance around social distancing</w:t>
      </w:r>
      <w:r w:rsidR="00523646">
        <w:rPr>
          <w:rFonts w:ascii="Cambria" w:hAnsi="Cambria" w:cs="Calibri"/>
          <w:u w:val="single"/>
        </w:rPr>
        <w:t>.</w:t>
      </w:r>
    </w:p>
    <w:p w14:paraId="6BC8897C" w14:textId="77777777" w:rsidR="00112E2A" w:rsidRPr="00112E2A" w:rsidRDefault="00112E2A" w:rsidP="00112E2A">
      <w:pPr>
        <w:jc w:val="both"/>
        <w:rPr>
          <w:rFonts w:ascii="Cambria" w:hAnsi="Cambria" w:cs="Calibri"/>
          <w:b/>
          <w:bCs/>
        </w:rPr>
      </w:pPr>
    </w:p>
    <w:p w14:paraId="4B95BC3A" w14:textId="77777777" w:rsidR="00203CB9" w:rsidRDefault="00203CB9" w:rsidP="00112E2A">
      <w:pPr>
        <w:jc w:val="both"/>
        <w:rPr>
          <w:rFonts w:ascii="Cambria" w:hAnsi="Cambria" w:cs="Calibri"/>
          <w:b/>
          <w:bCs/>
        </w:rPr>
      </w:pPr>
      <w:bookmarkStart w:id="7" w:name="_Hlk56700157"/>
    </w:p>
    <w:p w14:paraId="074F50D0" w14:textId="3A362E29" w:rsidR="00112E2A" w:rsidRPr="00112E2A" w:rsidRDefault="00112E2A" w:rsidP="00112E2A">
      <w:pPr>
        <w:jc w:val="both"/>
        <w:rPr>
          <w:rFonts w:ascii="Cambria" w:hAnsi="Cambria" w:cs="Calibri"/>
          <w:b/>
          <w:bCs/>
        </w:rPr>
      </w:pPr>
      <w:r w:rsidRPr="00112E2A">
        <w:rPr>
          <w:rFonts w:ascii="Cambria" w:hAnsi="Cambria" w:cs="Calibri"/>
          <w:b/>
          <w:bCs/>
        </w:rPr>
        <w:t>No. 10</w:t>
      </w:r>
      <w:r w:rsidRPr="00112E2A">
        <w:rPr>
          <w:rFonts w:ascii="Cambria" w:hAnsi="Cambria" w:cs="Calibri"/>
          <w:b/>
          <w:bCs/>
        </w:rPr>
        <w:tab/>
        <w:t>Notice of Motion submitted by Cllr. C. Colleran-Molloy</w:t>
      </w:r>
    </w:p>
    <w:p w14:paraId="08DBEB4C" w14:textId="77777777" w:rsidR="00112E2A" w:rsidRPr="00112E2A" w:rsidRDefault="00112E2A" w:rsidP="00112E2A">
      <w:pPr>
        <w:jc w:val="both"/>
        <w:rPr>
          <w:rFonts w:ascii="Cambria" w:hAnsi="Cambria" w:cs="Calibri"/>
          <w:b/>
          <w:bCs/>
        </w:rPr>
      </w:pPr>
      <w:r w:rsidRPr="00112E2A">
        <w:rPr>
          <w:rFonts w:ascii="Cambria" w:hAnsi="Cambria" w:cs="Calibri"/>
          <w:b/>
          <w:bCs/>
        </w:rPr>
        <w:tab/>
      </w:r>
    </w:p>
    <w:bookmarkEnd w:id="7"/>
    <w:p w14:paraId="77DE6AC5" w14:textId="77777777" w:rsidR="00112E2A" w:rsidRPr="00112E2A" w:rsidRDefault="00112E2A" w:rsidP="00112E2A">
      <w:pPr>
        <w:jc w:val="both"/>
        <w:rPr>
          <w:rFonts w:ascii="Cambria" w:hAnsi="Cambria" w:cs="Calibri"/>
        </w:rPr>
      </w:pPr>
      <w:r w:rsidRPr="00112E2A">
        <w:rPr>
          <w:rFonts w:ascii="Cambria" w:hAnsi="Cambria" w:cs="Calibri"/>
        </w:rPr>
        <w:t>That an update be provided of the review that was to be undertaken of the road and footpath condition and upgrades needed in St Michaels Villas, and when such works will be scheduled. </w:t>
      </w:r>
    </w:p>
    <w:p w14:paraId="2AB2EF32" w14:textId="77777777" w:rsidR="00112E2A" w:rsidRPr="00112E2A" w:rsidRDefault="00112E2A" w:rsidP="00112E2A">
      <w:pPr>
        <w:jc w:val="both"/>
        <w:rPr>
          <w:rFonts w:ascii="Cambria" w:hAnsi="Cambria" w:cs="Calibri"/>
          <w:b/>
          <w:bCs/>
        </w:rPr>
      </w:pPr>
    </w:p>
    <w:p w14:paraId="2D8F0CBC" w14:textId="77777777" w:rsidR="00112E2A" w:rsidRPr="00112E2A" w:rsidRDefault="00112E2A" w:rsidP="00112E2A">
      <w:pPr>
        <w:jc w:val="both"/>
        <w:rPr>
          <w:rFonts w:ascii="Cambria" w:hAnsi="Cambria" w:cs="Calibri"/>
          <w:bCs/>
        </w:rPr>
      </w:pPr>
      <w:r w:rsidRPr="00112E2A">
        <w:rPr>
          <w:rFonts w:ascii="Cambria" w:hAnsi="Cambria" w:cs="Calibri"/>
          <w:b/>
          <w:i/>
          <w:iCs/>
        </w:rPr>
        <w:t>Eamon O’Dea, Senior Executive Engineer, responded as follows:</w:t>
      </w:r>
    </w:p>
    <w:p w14:paraId="63E84B48" w14:textId="77777777" w:rsidR="00112E2A" w:rsidRPr="00112E2A" w:rsidRDefault="00112E2A" w:rsidP="00112E2A">
      <w:pPr>
        <w:jc w:val="both"/>
        <w:rPr>
          <w:rFonts w:ascii="Cambria" w:hAnsi="Cambria" w:cs="Calibri"/>
          <w:bCs/>
          <w:i/>
          <w:iCs/>
        </w:rPr>
      </w:pPr>
      <w:r w:rsidRPr="00112E2A">
        <w:rPr>
          <w:rFonts w:ascii="Cambria" w:hAnsi="Cambria" w:cs="Calibri"/>
          <w:bCs/>
          <w:i/>
          <w:iCs/>
        </w:rPr>
        <w:t xml:space="preserve">The existing roads and footpaths in St Michaels villas were inspected by Ennis MD and their condition did not warrant their prioritisation for inclusion in this year’s Schedule of Municipal District Works. </w:t>
      </w:r>
    </w:p>
    <w:p w14:paraId="619CF1D4" w14:textId="35629A95" w:rsidR="00112E2A" w:rsidRDefault="00112E2A" w:rsidP="00112E2A">
      <w:pPr>
        <w:jc w:val="both"/>
        <w:rPr>
          <w:rFonts w:ascii="Cambria" w:hAnsi="Cambria" w:cs="Calibri"/>
          <w:bCs/>
        </w:rPr>
      </w:pPr>
    </w:p>
    <w:p w14:paraId="22D10BBD" w14:textId="2E7A53BD" w:rsidR="003817FB" w:rsidRDefault="003817FB" w:rsidP="00112E2A">
      <w:pPr>
        <w:jc w:val="both"/>
        <w:rPr>
          <w:rFonts w:ascii="Cambria" w:hAnsi="Cambria" w:cs="Calibri"/>
          <w:bCs/>
          <w:i/>
          <w:iCs/>
        </w:rPr>
      </w:pPr>
      <w:r>
        <w:rPr>
          <w:rFonts w:ascii="Cambria" w:hAnsi="Cambria" w:cs="Calibri"/>
          <w:bCs/>
          <w:i/>
          <w:iCs/>
        </w:rPr>
        <w:t>This item was seconded by Cllr. M. Nestor and agreed by all Members.</w:t>
      </w:r>
    </w:p>
    <w:p w14:paraId="25EB4963" w14:textId="4E6B18A1" w:rsidR="003817FB" w:rsidRDefault="003817FB" w:rsidP="00112E2A">
      <w:pPr>
        <w:jc w:val="both"/>
        <w:rPr>
          <w:rFonts w:ascii="Cambria" w:hAnsi="Cambria" w:cs="Calibri"/>
          <w:bCs/>
          <w:i/>
          <w:iCs/>
        </w:rPr>
      </w:pPr>
    </w:p>
    <w:p w14:paraId="7D9CC522" w14:textId="5D1784BE" w:rsidR="003817FB" w:rsidRPr="00112E2A" w:rsidRDefault="003817FB" w:rsidP="00112E2A">
      <w:pPr>
        <w:jc w:val="both"/>
        <w:rPr>
          <w:rFonts w:ascii="Cambria" w:hAnsi="Cambria" w:cs="Calibri"/>
          <w:bCs/>
        </w:rPr>
      </w:pPr>
      <w:r>
        <w:rPr>
          <w:rFonts w:ascii="Cambria" w:hAnsi="Cambria" w:cs="Calibri"/>
          <w:bCs/>
        </w:rPr>
        <w:t xml:space="preserve">The response was acknowledged by </w:t>
      </w:r>
      <w:r w:rsidR="0093188A">
        <w:rPr>
          <w:rFonts w:ascii="Cambria" w:hAnsi="Cambria" w:cs="Calibri"/>
          <w:bCs/>
        </w:rPr>
        <w:t>Cllr.</w:t>
      </w:r>
      <w:r>
        <w:rPr>
          <w:rFonts w:ascii="Cambria" w:hAnsi="Cambria" w:cs="Calibri"/>
          <w:bCs/>
        </w:rPr>
        <w:t xml:space="preserve"> Colleran-Molloy who </w:t>
      </w:r>
      <w:r w:rsidR="00FE34C6">
        <w:rPr>
          <w:rFonts w:ascii="Cambria" w:hAnsi="Cambria" w:cs="Calibri"/>
          <w:bCs/>
        </w:rPr>
        <w:t>stated t</w:t>
      </w:r>
      <w:r>
        <w:rPr>
          <w:rFonts w:ascii="Cambria" w:hAnsi="Cambria" w:cs="Calibri"/>
          <w:bCs/>
        </w:rPr>
        <w:t xml:space="preserve">hat she would </w:t>
      </w:r>
      <w:r w:rsidR="00FE34C6">
        <w:rPr>
          <w:rFonts w:ascii="Cambria" w:hAnsi="Cambria" w:cs="Calibri"/>
          <w:bCs/>
        </w:rPr>
        <w:t xml:space="preserve">concede </w:t>
      </w:r>
      <w:r>
        <w:rPr>
          <w:rFonts w:ascii="Cambria" w:hAnsi="Cambria" w:cs="Calibri"/>
          <w:bCs/>
        </w:rPr>
        <w:t xml:space="preserve">to </w:t>
      </w:r>
      <w:r w:rsidR="00FE34C6">
        <w:rPr>
          <w:rFonts w:ascii="Cambria" w:hAnsi="Cambria" w:cs="Calibri"/>
          <w:bCs/>
        </w:rPr>
        <w:t xml:space="preserve">the </w:t>
      </w:r>
      <w:r>
        <w:rPr>
          <w:rFonts w:ascii="Cambria" w:hAnsi="Cambria" w:cs="Calibri"/>
          <w:bCs/>
        </w:rPr>
        <w:t>engineer</w:t>
      </w:r>
      <w:r w:rsidR="00907968">
        <w:rPr>
          <w:rFonts w:ascii="Cambria" w:hAnsi="Cambria" w:cs="Calibri"/>
          <w:bCs/>
        </w:rPr>
        <w:t>’</w:t>
      </w:r>
      <w:r>
        <w:rPr>
          <w:rFonts w:ascii="Cambria" w:hAnsi="Cambria" w:cs="Calibri"/>
          <w:bCs/>
        </w:rPr>
        <w:t>s</w:t>
      </w:r>
      <w:r w:rsidR="00EC06BF">
        <w:rPr>
          <w:rFonts w:ascii="Cambria" w:hAnsi="Cambria" w:cs="Calibri"/>
          <w:bCs/>
        </w:rPr>
        <w:t xml:space="preserve"> opinion</w:t>
      </w:r>
      <w:r>
        <w:rPr>
          <w:rFonts w:ascii="Cambria" w:hAnsi="Cambria" w:cs="Calibri"/>
          <w:bCs/>
        </w:rPr>
        <w:t xml:space="preserve"> on </w:t>
      </w:r>
      <w:r w:rsidR="00FE34C6">
        <w:rPr>
          <w:rFonts w:ascii="Cambria" w:hAnsi="Cambria" w:cs="Calibri"/>
          <w:bCs/>
        </w:rPr>
        <w:t>the</w:t>
      </w:r>
      <w:r>
        <w:rPr>
          <w:rFonts w:ascii="Cambria" w:hAnsi="Cambria" w:cs="Calibri"/>
          <w:bCs/>
        </w:rPr>
        <w:t xml:space="preserve"> issue but that residents do see this as a neglected area and </w:t>
      </w:r>
      <w:r w:rsidR="00EC06BF">
        <w:rPr>
          <w:rFonts w:ascii="Cambria" w:hAnsi="Cambria" w:cs="Calibri"/>
          <w:bCs/>
        </w:rPr>
        <w:t xml:space="preserve">that its </w:t>
      </w:r>
      <w:r w:rsidR="00EE118E">
        <w:rPr>
          <w:rFonts w:ascii="Cambria" w:hAnsi="Cambria" w:cs="Calibri"/>
          <w:bCs/>
        </w:rPr>
        <w:t xml:space="preserve">central </w:t>
      </w:r>
      <w:r w:rsidR="00EC06BF">
        <w:rPr>
          <w:rFonts w:ascii="Cambria" w:hAnsi="Cambria" w:cs="Calibri"/>
          <w:bCs/>
        </w:rPr>
        <w:t xml:space="preserve">location attracts </w:t>
      </w:r>
      <w:r w:rsidR="00EE118E">
        <w:rPr>
          <w:rFonts w:ascii="Cambria" w:hAnsi="Cambria" w:cs="Calibri"/>
          <w:bCs/>
        </w:rPr>
        <w:t xml:space="preserve">through </w:t>
      </w:r>
      <w:r>
        <w:rPr>
          <w:rFonts w:ascii="Cambria" w:hAnsi="Cambria" w:cs="Calibri"/>
          <w:bCs/>
        </w:rPr>
        <w:t xml:space="preserve">traffic.  She requested that this area be </w:t>
      </w:r>
      <w:r w:rsidR="00FE34C6">
        <w:rPr>
          <w:rFonts w:ascii="Cambria" w:hAnsi="Cambria" w:cs="Calibri"/>
          <w:bCs/>
        </w:rPr>
        <w:t xml:space="preserve">included in </w:t>
      </w:r>
      <w:r w:rsidR="00907968">
        <w:rPr>
          <w:rFonts w:ascii="Cambria" w:hAnsi="Cambria" w:cs="Calibri"/>
          <w:bCs/>
        </w:rPr>
        <w:t xml:space="preserve">talks with road design and </w:t>
      </w:r>
      <w:r>
        <w:rPr>
          <w:rFonts w:ascii="Cambria" w:hAnsi="Cambria" w:cs="Calibri"/>
          <w:bCs/>
        </w:rPr>
        <w:t xml:space="preserve">future </w:t>
      </w:r>
      <w:r w:rsidR="00FE34C6">
        <w:rPr>
          <w:rFonts w:ascii="Cambria" w:hAnsi="Cambria" w:cs="Calibri"/>
          <w:bCs/>
        </w:rPr>
        <w:t xml:space="preserve">works </w:t>
      </w:r>
      <w:r>
        <w:rPr>
          <w:rFonts w:ascii="Cambria" w:hAnsi="Cambria" w:cs="Calibri"/>
          <w:bCs/>
        </w:rPr>
        <w:t>programmes</w:t>
      </w:r>
      <w:r w:rsidR="00907968">
        <w:rPr>
          <w:rFonts w:ascii="Cambria" w:hAnsi="Cambria" w:cs="Calibri"/>
          <w:bCs/>
        </w:rPr>
        <w:t xml:space="preserve">.  </w:t>
      </w:r>
      <w:r>
        <w:rPr>
          <w:rFonts w:ascii="Cambria" w:hAnsi="Cambria" w:cs="Calibri"/>
          <w:bCs/>
        </w:rPr>
        <w:t>This Motion was supported by other Member</w:t>
      </w:r>
      <w:r w:rsidR="007E553D">
        <w:rPr>
          <w:rFonts w:ascii="Cambria" w:hAnsi="Cambria" w:cs="Calibri"/>
          <w:bCs/>
        </w:rPr>
        <w:t>s</w:t>
      </w:r>
      <w:r w:rsidR="00907968">
        <w:rPr>
          <w:rFonts w:ascii="Cambria" w:hAnsi="Cambria" w:cs="Calibri"/>
          <w:bCs/>
        </w:rPr>
        <w:t xml:space="preserve"> </w:t>
      </w:r>
      <w:r w:rsidR="007E553D">
        <w:rPr>
          <w:rFonts w:ascii="Cambria" w:hAnsi="Cambria" w:cs="Calibri"/>
          <w:bCs/>
        </w:rPr>
        <w:t>with a</w:t>
      </w:r>
      <w:r>
        <w:rPr>
          <w:rFonts w:ascii="Cambria" w:hAnsi="Cambria" w:cs="Calibri"/>
          <w:bCs/>
        </w:rPr>
        <w:t xml:space="preserve"> suggestion </w:t>
      </w:r>
      <w:r w:rsidR="007E553D">
        <w:rPr>
          <w:rFonts w:ascii="Cambria" w:hAnsi="Cambria" w:cs="Calibri"/>
          <w:bCs/>
        </w:rPr>
        <w:t>to consider donating an</w:t>
      </w:r>
      <w:r>
        <w:rPr>
          <w:rFonts w:ascii="Cambria" w:hAnsi="Cambria" w:cs="Calibri"/>
          <w:bCs/>
        </w:rPr>
        <w:t xml:space="preserve"> element of GMA towards this work.</w:t>
      </w:r>
    </w:p>
    <w:p w14:paraId="5CF648B3" w14:textId="61F1AD71" w:rsidR="00112E2A" w:rsidRDefault="00112E2A" w:rsidP="00112E2A">
      <w:pPr>
        <w:jc w:val="both"/>
        <w:rPr>
          <w:rFonts w:ascii="Cambria" w:hAnsi="Cambria" w:cs="Calibri"/>
          <w:bCs/>
        </w:rPr>
      </w:pPr>
    </w:p>
    <w:p w14:paraId="0F97C21D" w14:textId="77777777" w:rsidR="003817FB" w:rsidRPr="00112E2A" w:rsidRDefault="003817FB" w:rsidP="00112E2A">
      <w:pPr>
        <w:jc w:val="both"/>
        <w:rPr>
          <w:rFonts w:ascii="Cambria" w:hAnsi="Cambria" w:cs="Calibri"/>
          <w:bCs/>
        </w:rPr>
      </w:pPr>
    </w:p>
    <w:p w14:paraId="6F4FF070" w14:textId="77777777" w:rsidR="00112E2A" w:rsidRPr="00112E2A" w:rsidRDefault="00112E2A" w:rsidP="00112E2A">
      <w:pPr>
        <w:jc w:val="both"/>
        <w:rPr>
          <w:rFonts w:ascii="Cambria" w:hAnsi="Cambria" w:cs="Calibri"/>
          <w:b/>
          <w:bCs/>
        </w:rPr>
      </w:pPr>
      <w:r w:rsidRPr="00112E2A">
        <w:rPr>
          <w:rFonts w:ascii="Cambria" w:hAnsi="Cambria" w:cs="Calibri"/>
          <w:b/>
          <w:bCs/>
        </w:rPr>
        <w:t>No. 11</w:t>
      </w:r>
      <w:r w:rsidRPr="00112E2A">
        <w:rPr>
          <w:rFonts w:ascii="Cambria" w:hAnsi="Cambria" w:cs="Calibri"/>
          <w:b/>
          <w:bCs/>
        </w:rPr>
        <w:tab/>
        <w:t>Notice of Motion submitted by Cllr. P Murphy</w:t>
      </w:r>
    </w:p>
    <w:p w14:paraId="68C7EABA" w14:textId="77777777" w:rsidR="00112E2A" w:rsidRPr="00112E2A" w:rsidRDefault="00112E2A" w:rsidP="00112E2A">
      <w:pPr>
        <w:jc w:val="both"/>
        <w:rPr>
          <w:rFonts w:ascii="Cambria" w:hAnsi="Cambria" w:cs="Calibri"/>
          <w:b/>
          <w:bCs/>
        </w:rPr>
      </w:pPr>
      <w:r w:rsidRPr="00112E2A">
        <w:rPr>
          <w:rFonts w:ascii="Cambria" w:hAnsi="Cambria" w:cs="Calibri"/>
          <w:b/>
          <w:bCs/>
        </w:rPr>
        <w:t xml:space="preserve"> </w:t>
      </w:r>
    </w:p>
    <w:p w14:paraId="5884CD17" w14:textId="77777777" w:rsidR="00112E2A" w:rsidRPr="00112E2A" w:rsidRDefault="00112E2A" w:rsidP="00112E2A">
      <w:pPr>
        <w:jc w:val="both"/>
        <w:rPr>
          <w:rFonts w:ascii="Cambria" w:hAnsi="Cambria" w:cs="Calibri"/>
        </w:rPr>
      </w:pPr>
      <w:r w:rsidRPr="00112E2A">
        <w:rPr>
          <w:rFonts w:ascii="Cambria" w:hAnsi="Cambria" w:cs="Calibri"/>
        </w:rPr>
        <w:t xml:space="preserve">Allowing for the fact that we are still currently in level 5 of Covid 19, can I request an update on the traffic calming works and likely construction of these in </w:t>
      </w:r>
      <w:proofErr w:type="spellStart"/>
      <w:r w:rsidRPr="00112E2A">
        <w:rPr>
          <w:rFonts w:ascii="Cambria" w:hAnsi="Cambria" w:cs="Calibri"/>
        </w:rPr>
        <w:t>Abbeycourt</w:t>
      </w:r>
      <w:proofErr w:type="spellEnd"/>
      <w:r w:rsidRPr="00112E2A">
        <w:rPr>
          <w:rFonts w:ascii="Cambria" w:hAnsi="Cambria" w:cs="Calibri"/>
        </w:rPr>
        <w:t>/</w:t>
      </w:r>
      <w:proofErr w:type="spellStart"/>
      <w:r w:rsidRPr="00112E2A">
        <w:rPr>
          <w:rFonts w:ascii="Cambria" w:hAnsi="Cambria" w:cs="Calibri"/>
        </w:rPr>
        <w:t>Abbeyville</w:t>
      </w:r>
      <w:proofErr w:type="spellEnd"/>
      <w:r w:rsidRPr="00112E2A">
        <w:rPr>
          <w:rFonts w:ascii="Cambria" w:hAnsi="Cambria" w:cs="Calibri"/>
        </w:rPr>
        <w:t>, Clare Road. </w:t>
      </w:r>
    </w:p>
    <w:p w14:paraId="79BCDE4B" w14:textId="77777777" w:rsidR="00112E2A" w:rsidRPr="00112E2A" w:rsidRDefault="00112E2A" w:rsidP="00112E2A">
      <w:pPr>
        <w:jc w:val="both"/>
        <w:rPr>
          <w:rFonts w:ascii="Cambria" w:hAnsi="Cambria" w:cs="Calibri"/>
          <w:b/>
          <w:bCs/>
        </w:rPr>
      </w:pPr>
    </w:p>
    <w:p w14:paraId="5DA8D583" w14:textId="77777777" w:rsidR="00112E2A" w:rsidRPr="00112E2A" w:rsidRDefault="00112E2A" w:rsidP="00112E2A">
      <w:pPr>
        <w:jc w:val="both"/>
        <w:rPr>
          <w:rFonts w:ascii="Cambria" w:hAnsi="Cambria" w:cs="Calibri"/>
          <w:b/>
          <w:bCs/>
        </w:rPr>
      </w:pPr>
      <w:r w:rsidRPr="00112E2A">
        <w:rPr>
          <w:rFonts w:ascii="Cambria" w:hAnsi="Cambria" w:cs="Calibri"/>
          <w:b/>
          <w:bCs/>
          <w:i/>
          <w:iCs/>
        </w:rPr>
        <w:t>Eamon O’Dea, Senior Executive Engineer, responded as follows</w:t>
      </w:r>
      <w:r w:rsidRPr="00112E2A">
        <w:rPr>
          <w:rFonts w:ascii="Cambria" w:hAnsi="Cambria" w:cs="Calibri"/>
          <w:b/>
          <w:bCs/>
        </w:rPr>
        <w:t>:</w:t>
      </w:r>
    </w:p>
    <w:p w14:paraId="3113DC94" w14:textId="77777777" w:rsidR="00112E2A" w:rsidRPr="00112E2A" w:rsidRDefault="00112E2A" w:rsidP="00112E2A">
      <w:pPr>
        <w:jc w:val="both"/>
        <w:rPr>
          <w:rFonts w:ascii="Cambria" w:hAnsi="Cambria" w:cs="Calibri"/>
          <w:bCs/>
          <w:i/>
          <w:iCs/>
        </w:rPr>
      </w:pPr>
      <w:r w:rsidRPr="00112E2A">
        <w:rPr>
          <w:rFonts w:ascii="Cambria" w:hAnsi="Cambria" w:cs="Calibri"/>
          <w:bCs/>
          <w:i/>
          <w:iCs/>
        </w:rPr>
        <w:t>Under Covid Level 5 Restrictions we can only undertake works that relate to maintenance of the road networks. The works have been awarded to a locally based contractor and we anticipate that they will commence in early April subject to Government Covid Guidance. The completion of the section adjacent to the R458 will be subject to the level of activity at the Vaccination Centre based in the Conference Centre at the Tracey’s West County Hotel.</w:t>
      </w:r>
    </w:p>
    <w:p w14:paraId="6201F95F" w14:textId="77777777" w:rsidR="00112E2A" w:rsidRPr="00112E2A" w:rsidRDefault="00112E2A" w:rsidP="00112E2A">
      <w:pPr>
        <w:jc w:val="both"/>
        <w:rPr>
          <w:rFonts w:ascii="Cambria" w:hAnsi="Cambria" w:cs="Calibri"/>
          <w:bCs/>
          <w:i/>
          <w:iCs/>
        </w:rPr>
      </w:pPr>
    </w:p>
    <w:p w14:paraId="00C8A907" w14:textId="77777777" w:rsidR="00112E2A" w:rsidRPr="00112E2A" w:rsidRDefault="00112E2A" w:rsidP="00112E2A">
      <w:pPr>
        <w:jc w:val="both"/>
        <w:rPr>
          <w:rFonts w:ascii="Cambria" w:hAnsi="Cambria" w:cs="Calibri"/>
          <w:bCs/>
          <w:i/>
          <w:iCs/>
        </w:rPr>
      </w:pPr>
    </w:p>
    <w:p w14:paraId="610B8D4C" w14:textId="77777777" w:rsidR="000768D7" w:rsidRDefault="000768D7" w:rsidP="00112E2A">
      <w:pPr>
        <w:jc w:val="both"/>
        <w:rPr>
          <w:rFonts w:ascii="Cambria" w:hAnsi="Cambria" w:cs="Calibri"/>
          <w:i/>
          <w:iCs/>
        </w:rPr>
      </w:pPr>
      <w:bookmarkStart w:id="8" w:name="_Hlk64448270"/>
      <w:r>
        <w:rPr>
          <w:rFonts w:ascii="Cambria" w:hAnsi="Cambria" w:cs="Calibri"/>
          <w:i/>
          <w:iCs/>
        </w:rPr>
        <w:t>This item was seconded by Cllr. Colleran-Molloy and agreed by all Members.</w:t>
      </w:r>
    </w:p>
    <w:p w14:paraId="7CB6D6CF" w14:textId="77777777" w:rsidR="000768D7" w:rsidRDefault="000768D7" w:rsidP="00112E2A">
      <w:pPr>
        <w:jc w:val="both"/>
        <w:rPr>
          <w:rFonts w:ascii="Cambria" w:hAnsi="Cambria" w:cs="Calibri"/>
          <w:i/>
          <w:iCs/>
        </w:rPr>
      </w:pPr>
    </w:p>
    <w:p w14:paraId="2D091A28" w14:textId="1AEC1328" w:rsidR="00112E2A" w:rsidRPr="007D5557" w:rsidRDefault="000768D7" w:rsidP="00112E2A">
      <w:pPr>
        <w:jc w:val="both"/>
        <w:rPr>
          <w:rFonts w:ascii="Cambria" w:hAnsi="Cambria" w:cs="Calibri"/>
        </w:rPr>
      </w:pPr>
      <w:r>
        <w:rPr>
          <w:rFonts w:ascii="Cambria" w:hAnsi="Cambria" w:cs="Calibri"/>
        </w:rPr>
        <w:t xml:space="preserve">The response was acknowledged by </w:t>
      </w:r>
      <w:r w:rsidR="0093188A">
        <w:rPr>
          <w:rFonts w:ascii="Cambria" w:hAnsi="Cambria" w:cs="Calibri"/>
        </w:rPr>
        <w:t>Cllr.</w:t>
      </w:r>
      <w:r>
        <w:rPr>
          <w:rFonts w:ascii="Cambria" w:hAnsi="Cambria" w:cs="Calibri"/>
        </w:rPr>
        <w:t xml:space="preserve"> Murphy </w:t>
      </w:r>
      <w:r w:rsidR="00FF36E2">
        <w:rPr>
          <w:rFonts w:ascii="Cambria" w:hAnsi="Cambria" w:cs="Calibri"/>
        </w:rPr>
        <w:t>adding</w:t>
      </w:r>
      <w:r>
        <w:rPr>
          <w:rFonts w:ascii="Cambria" w:hAnsi="Cambria" w:cs="Calibri"/>
        </w:rPr>
        <w:t xml:space="preserve"> the works will be </w:t>
      </w:r>
      <w:r w:rsidR="00EE118E">
        <w:rPr>
          <w:rFonts w:ascii="Cambria" w:hAnsi="Cambria" w:cs="Calibri"/>
        </w:rPr>
        <w:t xml:space="preserve">beneficial and </w:t>
      </w:r>
      <w:r w:rsidR="00A55915">
        <w:rPr>
          <w:rFonts w:ascii="Cambria" w:hAnsi="Cambria" w:cs="Calibri"/>
        </w:rPr>
        <w:t>we</w:t>
      </w:r>
      <w:r>
        <w:rPr>
          <w:rFonts w:ascii="Cambria" w:hAnsi="Cambria" w:cs="Calibri"/>
        </w:rPr>
        <w:t>lcome</w:t>
      </w:r>
      <w:r w:rsidR="00A55915">
        <w:rPr>
          <w:rFonts w:ascii="Cambria" w:hAnsi="Cambria" w:cs="Calibri"/>
        </w:rPr>
        <w:t>d</w:t>
      </w:r>
      <w:r>
        <w:rPr>
          <w:rFonts w:ascii="Cambria" w:hAnsi="Cambria" w:cs="Calibri"/>
        </w:rPr>
        <w:t xml:space="preserve"> </w:t>
      </w:r>
      <w:r w:rsidR="00580D08">
        <w:rPr>
          <w:rFonts w:ascii="Cambria" w:hAnsi="Cambria" w:cs="Calibri"/>
        </w:rPr>
        <w:t xml:space="preserve">by all </w:t>
      </w:r>
      <w:r>
        <w:rPr>
          <w:rFonts w:ascii="Cambria" w:hAnsi="Cambria" w:cs="Calibri"/>
        </w:rPr>
        <w:t xml:space="preserve">when they </w:t>
      </w:r>
      <w:r w:rsidR="00580D08">
        <w:rPr>
          <w:rFonts w:ascii="Cambria" w:hAnsi="Cambria" w:cs="Calibri"/>
        </w:rPr>
        <w:t>come to pass</w:t>
      </w:r>
      <w:r>
        <w:rPr>
          <w:rFonts w:ascii="Cambria" w:hAnsi="Cambria" w:cs="Calibri"/>
        </w:rPr>
        <w:t xml:space="preserve">.  This motion was </w:t>
      </w:r>
      <w:r w:rsidR="00943EAF">
        <w:rPr>
          <w:rFonts w:ascii="Cambria" w:hAnsi="Cambria" w:cs="Calibri"/>
        </w:rPr>
        <w:t xml:space="preserve">well </w:t>
      </w:r>
      <w:r>
        <w:rPr>
          <w:rFonts w:ascii="Cambria" w:hAnsi="Cambria" w:cs="Calibri"/>
        </w:rPr>
        <w:t xml:space="preserve">supported by </w:t>
      </w:r>
      <w:r w:rsidR="00FF36E2">
        <w:rPr>
          <w:rFonts w:ascii="Cambria" w:hAnsi="Cambria" w:cs="Calibri"/>
        </w:rPr>
        <w:t>Members.</w:t>
      </w:r>
    </w:p>
    <w:p w14:paraId="76AD506B" w14:textId="71F31D31" w:rsidR="00DB0C9B" w:rsidRDefault="00DB0C9B" w:rsidP="00112E2A">
      <w:pPr>
        <w:jc w:val="both"/>
        <w:rPr>
          <w:rFonts w:ascii="Cambria" w:hAnsi="Cambria" w:cs="Calibri"/>
          <w:b/>
          <w:bCs/>
        </w:rPr>
      </w:pPr>
    </w:p>
    <w:p w14:paraId="16B3D89D" w14:textId="77777777" w:rsidR="00DB0C9B" w:rsidRPr="00112E2A" w:rsidRDefault="00DB0C9B" w:rsidP="00112E2A">
      <w:pPr>
        <w:jc w:val="both"/>
        <w:rPr>
          <w:rFonts w:ascii="Cambria" w:hAnsi="Cambria" w:cs="Calibri"/>
          <w:b/>
          <w:bCs/>
        </w:rPr>
      </w:pPr>
    </w:p>
    <w:p w14:paraId="513D353E" w14:textId="77777777" w:rsidR="00112E2A" w:rsidRPr="00112E2A" w:rsidRDefault="00112E2A" w:rsidP="00112E2A">
      <w:pPr>
        <w:jc w:val="both"/>
        <w:rPr>
          <w:rFonts w:ascii="Cambria" w:hAnsi="Cambria" w:cs="Calibri"/>
          <w:b/>
          <w:bCs/>
        </w:rPr>
      </w:pPr>
      <w:r w:rsidRPr="00112E2A">
        <w:rPr>
          <w:rFonts w:ascii="Cambria" w:hAnsi="Cambria" w:cs="Calibri"/>
          <w:b/>
          <w:bCs/>
        </w:rPr>
        <w:t xml:space="preserve">No. 12 </w:t>
      </w:r>
      <w:r w:rsidRPr="00112E2A">
        <w:rPr>
          <w:rFonts w:ascii="Cambria" w:hAnsi="Cambria" w:cs="Calibri"/>
          <w:b/>
          <w:bCs/>
        </w:rPr>
        <w:tab/>
        <w:t>Notice of Motion submitted by Cllr. M. Howard</w:t>
      </w:r>
      <w:r w:rsidRPr="00112E2A">
        <w:rPr>
          <w:rFonts w:ascii="Cambria" w:hAnsi="Cambria" w:cs="Calibri"/>
          <w:b/>
          <w:bCs/>
        </w:rPr>
        <w:tab/>
      </w:r>
    </w:p>
    <w:p w14:paraId="34306028" w14:textId="77777777" w:rsidR="00112E2A" w:rsidRPr="00112E2A" w:rsidRDefault="00112E2A" w:rsidP="00112E2A">
      <w:pPr>
        <w:jc w:val="both"/>
        <w:rPr>
          <w:rFonts w:ascii="Cambria" w:hAnsi="Cambria" w:cs="Calibri"/>
        </w:rPr>
      </w:pPr>
      <w:r w:rsidRPr="00112E2A">
        <w:rPr>
          <w:rFonts w:ascii="Cambria" w:hAnsi="Cambria" w:cs="Calibri"/>
        </w:rPr>
        <w:t> </w:t>
      </w:r>
    </w:p>
    <w:p w14:paraId="3EE5AB68" w14:textId="77777777" w:rsidR="00112E2A" w:rsidRPr="00112E2A" w:rsidRDefault="00112E2A" w:rsidP="00112E2A">
      <w:pPr>
        <w:jc w:val="both"/>
        <w:rPr>
          <w:rFonts w:ascii="Cambria" w:hAnsi="Cambria" w:cs="Calibri"/>
        </w:rPr>
      </w:pPr>
      <w:r w:rsidRPr="00112E2A">
        <w:rPr>
          <w:rFonts w:ascii="Cambria" w:hAnsi="Cambria" w:cs="Calibri"/>
        </w:rPr>
        <w:t xml:space="preserve">I have received numerous complaints from residents from </w:t>
      </w:r>
      <w:proofErr w:type="spellStart"/>
      <w:r w:rsidRPr="00112E2A">
        <w:rPr>
          <w:rFonts w:ascii="Cambria" w:hAnsi="Cambria" w:cs="Calibri"/>
        </w:rPr>
        <w:t>Tobarteascáin</w:t>
      </w:r>
      <w:proofErr w:type="spellEnd"/>
      <w:r w:rsidRPr="00112E2A">
        <w:rPr>
          <w:rFonts w:ascii="Cambria" w:hAnsi="Cambria" w:cs="Calibri"/>
        </w:rPr>
        <w:t xml:space="preserve"> regarding ongoing traffic issues.  The area is being used as a rat run and there has been numerous complaints of speeding in the area.</w:t>
      </w:r>
    </w:p>
    <w:p w14:paraId="0BED9C8F" w14:textId="77777777" w:rsidR="00112E2A" w:rsidRPr="00112E2A" w:rsidRDefault="00112E2A" w:rsidP="00112E2A">
      <w:pPr>
        <w:jc w:val="both"/>
        <w:rPr>
          <w:rFonts w:ascii="Cambria" w:hAnsi="Cambria" w:cs="Calibri"/>
        </w:rPr>
      </w:pPr>
    </w:p>
    <w:bookmarkEnd w:id="8"/>
    <w:p w14:paraId="359BE361" w14:textId="77777777" w:rsidR="00112E2A" w:rsidRPr="00112E2A" w:rsidRDefault="00112E2A" w:rsidP="00112E2A">
      <w:pPr>
        <w:jc w:val="both"/>
        <w:rPr>
          <w:rFonts w:ascii="Cambria" w:hAnsi="Cambria" w:cs="Calibri"/>
          <w:b/>
          <w:bCs/>
        </w:rPr>
      </w:pPr>
      <w:r w:rsidRPr="00112E2A">
        <w:rPr>
          <w:rFonts w:ascii="Cambria" w:hAnsi="Cambria" w:cs="Calibri"/>
          <w:b/>
          <w:bCs/>
          <w:i/>
          <w:iCs/>
        </w:rPr>
        <w:t>Eamon O’Dea, Senior Executive Engineer, responded as follows</w:t>
      </w:r>
      <w:r w:rsidRPr="00112E2A">
        <w:rPr>
          <w:rFonts w:ascii="Cambria" w:hAnsi="Cambria" w:cs="Calibri"/>
          <w:b/>
          <w:bCs/>
        </w:rPr>
        <w:t>:</w:t>
      </w:r>
    </w:p>
    <w:p w14:paraId="386EDA61" w14:textId="41D067E4" w:rsidR="00112E2A" w:rsidRPr="00112E2A" w:rsidRDefault="00112E2A" w:rsidP="00112E2A">
      <w:pPr>
        <w:jc w:val="both"/>
        <w:rPr>
          <w:rFonts w:ascii="Cambria" w:hAnsi="Cambria" w:cs="Calibri"/>
          <w:bCs/>
          <w:i/>
          <w:iCs/>
        </w:rPr>
      </w:pPr>
      <w:r w:rsidRPr="00112E2A">
        <w:rPr>
          <w:rFonts w:ascii="Cambria" w:hAnsi="Cambria" w:cs="Calibri"/>
          <w:bCs/>
          <w:i/>
          <w:iCs/>
        </w:rPr>
        <w:t xml:space="preserve">The Ennis MD will carry out traffic and speed surveys and discuss the outcome of the surveys with the Road Design Section. The outcome of the traffic and speed surveys may identify the necessity </w:t>
      </w:r>
      <w:r w:rsidR="00FF7E35">
        <w:rPr>
          <w:rFonts w:ascii="Cambria" w:hAnsi="Cambria" w:cs="Calibri"/>
          <w:bCs/>
          <w:i/>
          <w:iCs/>
        </w:rPr>
        <w:t xml:space="preserve">for actions by the Ennis MD or </w:t>
      </w:r>
      <w:proofErr w:type="gramStart"/>
      <w:r w:rsidR="00FF7E35">
        <w:rPr>
          <w:rFonts w:ascii="Cambria" w:hAnsi="Cambria" w:cs="Calibri"/>
          <w:bCs/>
          <w:i/>
          <w:iCs/>
        </w:rPr>
        <w:t>A</w:t>
      </w:r>
      <w:r w:rsidRPr="00112E2A">
        <w:rPr>
          <w:rFonts w:ascii="Cambria" w:hAnsi="Cambria" w:cs="Calibri"/>
          <w:bCs/>
          <w:i/>
          <w:iCs/>
        </w:rPr>
        <w:t>n</w:t>
      </w:r>
      <w:proofErr w:type="gramEnd"/>
      <w:r w:rsidRPr="00112E2A">
        <w:rPr>
          <w:rFonts w:ascii="Cambria" w:hAnsi="Cambria" w:cs="Calibri"/>
          <w:bCs/>
          <w:i/>
          <w:iCs/>
        </w:rPr>
        <w:t xml:space="preserve"> Garda Siochana.</w:t>
      </w:r>
    </w:p>
    <w:p w14:paraId="0FBC826C" w14:textId="77777777" w:rsidR="00112E2A" w:rsidRPr="00112E2A" w:rsidRDefault="00112E2A" w:rsidP="00112E2A">
      <w:pPr>
        <w:jc w:val="both"/>
        <w:rPr>
          <w:rFonts w:ascii="Cambria" w:hAnsi="Cambria" w:cs="Calibri"/>
          <w:b/>
          <w:bCs/>
        </w:rPr>
      </w:pPr>
    </w:p>
    <w:p w14:paraId="4DE43224" w14:textId="285BC819" w:rsidR="00112E2A" w:rsidRDefault="00943EAF" w:rsidP="00112E2A">
      <w:pPr>
        <w:jc w:val="both"/>
        <w:rPr>
          <w:rFonts w:ascii="Cambria" w:hAnsi="Cambria" w:cs="Calibri"/>
          <w:i/>
          <w:iCs/>
        </w:rPr>
      </w:pPr>
      <w:r>
        <w:rPr>
          <w:rFonts w:ascii="Cambria" w:hAnsi="Cambria" w:cs="Calibri"/>
          <w:i/>
          <w:iCs/>
        </w:rPr>
        <w:t>This item was seconded by Cllr. J. Flynn and agreed by all Members.</w:t>
      </w:r>
    </w:p>
    <w:p w14:paraId="64181DEE" w14:textId="0C41174E" w:rsidR="00943EAF" w:rsidRDefault="00943EAF" w:rsidP="00112E2A">
      <w:pPr>
        <w:jc w:val="both"/>
        <w:rPr>
          <w:rFonts w:ascii="Cambria" w:hAnsi="Cambria" w:cs="Calibri"/>
          <w:i/>
          <w:iCs/>
        </w:rPr>
      </w:pPr>
    </w:p>
    <w:p w14:paraId="3827D36B" w14:textId="6FB6A41F" w:rsidR="00943EAF" w:rsidRDefault="0093188A" w:rsidP="00112E2A">
      <w:pPr>
        <w:jc w:val="both"/>
        <w:rPr>
          <w:rFonts w:ascii="Cambria" w:hAnsi="Cambria" w:cs="Calibri"/>
        </w:rPr>
      </w:pPr>
      <w:r>
        <w:rPr>
          <w:rFonts w:ascii="Cambria" w:hAnsi="Cambria" w:cs="Calibri"/>
        </w:rPr>
        <w:t>Cllr.</w:t>
      </w:r>
      <w:r w:rsidR="00943EAF">
        <w:rPr>
          <w:rFonts w:ascii="Cambria" w:hAnsi="Cambria" w:cs="Calibri"/>
        </w:rPr>
        <w:t xml:space="preserve"> Howard described </w:t>
      </w:r>
      <w:r w:rsidR="009565CE">
        <w:rPr>
          <w:rFonts w:ascii="Cambria" w:hAnsi="Cambria" w:cs="Calibri"/>
        </w:rPr>
        <w:t xml:space="preserve">reckless driving in this area and requested that </w:t>
      </w:r>
      <w:r w:rsidR="00943EAF">
        <w:rPr>
          <w:rFonts w:ascii="Cambria" w:hAnsi="Cambria" w:cs="Calibri"/>
        </w:rPr>
        <w:t xml:space="preserve">consideration be given to table-top speed bumps and </w:t>
      </w:r>
      <w:r w:rsidR="009565CE">
        <w:rPr>
          <w:rFonts w:ascii="Cambria" w:hAnsi="Cambria" w:cs="Calibri"/>
        </w:rPr>
        <w:t>that the</w:t>
      </w:r>
      <w:r w:rsidR="00943EAF">
        <w:rPr>
          <w:rFonts w:ascii="Cambria" w:hAnsi="Cambria" w:cs="Calibri"/>
        </w:rPr>
        <w:t xml:space="preserve"> stretch of road </w:t>
      </w:r>
      <w:r w:rsidR="009565CE">
        <w:rPr>
          <w:rFonts w:ascii="Cambria" w:hAnsi="Cambria" w:cs="Calibri"/>
        </w:rPr>
        <w:t xml:space="preserve">be </w:t>
      </w:r>
      <w:r w:rsidR="00943EAF">
        <w:rPr>
          <w:rFonts w:ascii="Cambria" w:hAnsi="Cambria" w:cs="Calibri"/>
        </w:rPr>
        <w:t xml:space="preserve">re-lined.  The Motion was supported by </w:t>
      </w:r>
      <w:r>
        <w:rPr>
          <w:rFonts w:ascii="Cambria" w:hAnsi="Cambria" w:cs="Calibri"/>
        </w:rPr>
        <w:t>Cllr.</w:t>
      </w:r>
      <w:r w:rsidR="00943EAF">
        <w:rPr>
          <w:rFonts w:ascii="Cambria" w:hAnsi="Cambria" w:cs="Calibri"/>
        </w:rPr>
        <w:t xml:space="preserve"> Flynn who </w:t>
      </w:r>
      <w:r w:rsidR="00262419">
        <w:rPr>
          <w:rFonts w:ascii="Cambria" w:hAnsi="Cambria" w:cs="Calibri"/>
        </w:rPr>
        <w:t xml:space="preserve">also acknowledged the phenomenal investment in this area over the past number of years, including </w:t>
      </w:r>
      <w:r w:rsidR="00943EAF">
        <w:rPr>
          <w:rFonts w:ascii="Cambria" w:hAnsi="Cambria" w:cs="Calibri"/>
        </w:rPr>
        <w:t xml:space="preserve">surfacing, flood drainage and </w:t>
      </w:r>
      <w:r w:rsidR="00262419">
        <w:rPr>
          <w:rFonts w:ascii="Cambria" w:hAnsi="Cambria" w:cs="Calibri"/>
        </w:rPr>
        <w:t>lighting.</w:t>
      </w:r>
    </w:p>
    <w:p w14:paraId="4620B256" w14:textId="77777777" w:rsidR="00DF1249" w:rsidRPr="00112E2A" w:rsidRDefault="00DF1249" w:rsidP="00112E2A">
      <w:pPr>
        <w:jc w:val="both"/>
        <w:rPr>
          <w:rFonts w:ascii="Cambria" w:hAnsi="Cambria" w:cs="Calibri"/>
        </w:rPr>
      </w:pPr>
    </w:p>
    <w:p w14:paraId="46645ECD" w14:textId="77777777" w:rsidR="00112E2A" w:rsidRPr="00112E2A" w:rsidRDefault="00112E2A" w:rsidP="00112E2A">
      <w:pPr>
        <w:jc w:val="both"/>
        <w:rPr>
          <w:rFonts w:ascii="Cambria" w:hAnsi="Cambria" w:cs="Calibri"/>
          <w:b/>
          <w:bCs/>
        </w:rPr>
      </w:pPr>
      <w:r w:rsidRPr="00112E2A">
        <w:rPr>
          <w:rFonts w:ascii="Cambria" w:hAnsi="Cambria" w:cs="Calibri"/>
          <w:b/>
          <w:bCs/>
        </w:rPr>
        <w:t xml:space="preserve">          </w:t>
      </w:r>
      <w:r w:rsidRPr="00112E2A">
        <w:rPr>
          <w:rFonts w:ascii="Cambria" w:hAnsi="Cambria" w:cs="Calibri"/>
          <w:b/>
          <w:bCs/>
        </w:rPr>
        <w:tab/>
      </w:r>
      <w:r w:rsidRPr="00112E2A">
        <w:rPr>
          <w:rFonts w:ascii="Cambria" w:hAnsi="Cambria" w:cs="Calibri"/>
          <w:b/>
          <w:bCs/>
        </w:rPr>
        <w:tab/>
      </w:r>
    </w:p>
    <w:p w14:paraId="1395C281" w14:textId="77777777" w:rsidR="00112E2A" w:rsidRPr="00112E2A" w:rsidRDefault="00112E2A" w:rsidP="00112E2A">
      <w:pPr>
        <w:jc w:val="both"/>
        <w:rPr>
          <w:rFonts w:ascii="Cambria" w:hAnsi="Cambria" w:cs="Calibri"/>
        </w:rPr>
      </w:pPr>
      <w:bookmarkStart w:id="9" w:name="_Hlk58937966"/>
      <w:r w:rsidRPr="00112E2A">
        <w:rPr>
          <w:rFonts w:ascii="Cambria" w:hAnsi="Cambria" w:cs="Calibri"/>
          <w:b/>
          <w:bCs/>
        </w:rPr>
        <w:t xml:space="preserve">No. 13 Notice of Motion by Cllr. J Flynn   </w:t>
      </w:r>
      <w:r w:rsidRPr="00112E2A">
        <w:rPr>
          <w:rFonts w:ascii="Cambria" w:hAnsi="Cambria" w:cs="Calibri"/>
          <w:b/>
          <w:bCs/>
        </w:rPr>
        <w:tab/>
      </w:r>
    </w:p>
    <w:bookmarkEnd w:id="9"/>
    <w:p w14:paraId="73539525" w14:textId="77777777" w:rsidR="00112E2A" w:rsidRPr="00112E2A" w:rsidRDefault="00112E2A" w:rsidP="00112E2A">
      <w:pPr>
        <w:jc w:val="both"/>
        <w:rPr>
          <w:rFonts w:ascii="Cambria" w:hAnsi="Cambria" w:cs="Calibri"/>
        </w:rPr>
      </w:pPr>
    </w:p>
    <w:p w14:paraId="688D94D0" w14:textId="77777777" w:rsidR="00112E2A" w:rsidRPr="00112E2A" w:rsidRDefault="00112E2A" w:rsidP="00112E2A">
      <w:pPr>
        <w:jc w:val="both"/>
        <w:rPr>
          <w:rFonts w:ascii="Cambria" w:hAnsi="Cambria" w:cs="Calibri"/>
        </w:rPr>
      </w:pPr>
      <w:r w:rsidRPr="00112E2A">
        <w:rPr>
          <w:rFonts w:ascii="Cambria" w:hAnsi="Cambria" w:cs="Calibri"/>
        </w:rPr>
        <w:t>I request a report on the “planning &amp; development” status of the ongoing “homeless &amp; emergency accommodation” use of tourist accommodation buildings at both Ashford Court, Considine Terrace, Ennis and Westbrook, Gort Road, Ennis. </w:t>
      </w:r>
    </w:p>
    <w:p w14:paraId="1A92F0D1" w14:textId="77777777" w:rsidR="00112E2A" w:rsidRPr="00112E2A" w:rsidRDefault="00112E2A" w:rsidP="00112E2A">
      <w:pPr>
        <w:jc w:val="both"/>
        <w:rPr>
          <w:rFonts w:ascii="Cambria" w:hAnsi="Cambria" w:cs="Calibri"/>
        </w:rPr>
      </w:pPr>
    </w:p>
    <w:p w14:paraId="122D4211" w14:textId="77777777" w:rsidR="00112E2A" w:rsidRPr="00112E2A" w:rsidRDefault="00112E2A" w:rsidP="00112E2A">
      <w:pPr>
        <w:jc w:val="both"/>
        <w:rPr>
          <w:rFonts w:ascii="Cambria" w:hAnsi="Cambria" w:cs="Calibri"/>
          <w:b/>
          <w:bCs/>
          <w:i/>
          <w:iCs/>
        </w:rPr>
      </w:pPr>
      <w:r w:rsidRPr="00112E2A">
        <w:rPr>
          <w:rFonts w:ascii="Cambria" w:hAnsi="Cambria" w:cs="Calibri"/>
          <w:b/>
          <w:bCs/>
          <w:i/>
          <w:iCs/>
        </w:rPr>
        <w:t>Gareth Ruane, Acting Senior Executive Planner, responded as follows:</w:t>
      </w:r>
    </w:p>
    <w:p w14:paraId="6D4C4C3B" w14:textId="45D84A73" w:rsidR="00112E2A" w:rsidRPr="00112E2A" w:rsidRDefault="00112E2A" w:rsidP="00112E2A">
      <w:pPr>
        <w:jc w:val="both"/>
        <w:rPr>
          <w:rFonts w:ascii="Cambria" w:hAnsi="Cambria" w:cs="Calibri"/>
          <w:i/>
          <w:iCs/>
        </w:rPr>
      </w:pPr>
      <w:proofErr w:type="gramStart"/>
      <w:r w:rsidRPr="00112E2A">
        <w:rPr>
          <w:rFonts w:ascii="Cambria" w:hAnsi="Cambria" w:cs="Calibri"/>
          <w:i/>
          <w:iCs/>
        </w:rPr>
        <w:t>With regard to</w:t>
      </w:r>
      <w:proofErr w:type="gramEnd"/>
      <w:r w:rsidRPr="00112E2A">
        <w:rPr>
          <w:rFonts w:ascii="Cambria" w:hAnsi="Cambria" w:cs="Calibri"/>
          <w:i/>
          <w:iCs/>
        </w:rPr>
        <w:t xml:space="preserve"> the Ashford Court Hotel, the Council currently buy rooms in the hotel to accommodate those in need of emergency accommodation.   As this is an existing hotel/commercial transaction, it is not considered that a change of use in planning terms has occurred.  </w:t>
      </w:r>
      <w:proofErr w:type="gramStart"/>
      <w:r w:rsidRPr="00112E2A">
        <w:rPr>
          <w:rFonts w:ascii="Cambria" w:hAnsi="Cambria" w:cs="Calibri"/>
          <w:i/>
          <w:iCs/>
        </w:rPr>
        <w:t>With regard to</w:t>
      </w:r>
      <w:proofErr w:type="gramEnd"/>
      <w:r w:rsidRPr="00112E2A">
        <w:rPr>
          <w:rFonts w:ascii="Cambria" w:hAnsi="Cambria" w:cs="Calibri"/>
          <w:i/>
          <w:iCs/>
        </w:rPr>
        <w:t xml:space="preserve"> Westbrook House, the use of the building for emergency accommodation use is continuing.  The Council are aware of the declaration as issued by An Bord </w:t>
      </w:r>
      <w:proofErr w:type="spellStart"/>
      <w:r w:rsidRPr="00112E2A">
        <w:rPr>
          <w:rFonts w:ascii="Cambria" w:hAnsi="Cambria" w:cs="Calibri"/>
          <w:i/>
          <w:iCs/>
        </w:rPr>
        <w:t>Pleanála</w:t>
      </w:r>
      <w:proofErr w:type="spellEnd"/>
      <w:r w:rsidRPr="00112E2A">
        <w:rPr>
          <w:rFonts w:ascii="Cambria" w:hAnsi="Cambria" w:cs="Calibri"/>
          <w:i/>
          <w:iCs/>
        </w:rPr>
        <w:t xml:space="preserve"> and are working to resolve this matter.   Further </w:t>
      </w:r>
      <w:proofErr w:type="gramStart"/>
      <w:r w:rsidRPr="00112E2A">
        <w:rPr>
          <w:rFonts w:ascii="Cambria" w:hAnsi="Cambria" w:cs="Calibri"/>
          <w:i/>
          <w:iCs/>
        </w:rPr>
        <w:t>advices</w:t>
      </w:r>
      <w:proofErr w:type="gramEnd"/>
      <w:r w:rsidRPr="00112E2A">
        <w:rPr>
          <w:rFonts w:ascii="Cambria" w:hAnsi="Cambria" w:cs="Calibri"/>
          <w:i/>
          <w:iCs/>
        </w:rPr>
        <w:t xml:space="preserve"> are awaited with respect to same. </w:t>
      </w:r>
    </w:p>
    <w:p w14:paraId="23156D45" w14:textId="77777777" w:rsidR="00112E2A" w:rsidRPr="00112E2A" w:rsidRDefault="00112E2A" w:rsidP="00112E2A">
      <w:pPr>
        <w:jc w:val="both"/>
        <w:rPr>
          <w:rFonts w:ascii="Cambria" w:hAnsi="Cambria" w:cs="Calibri"/>
          <w:b/>
          <w:bCs/>
          <w:i/>
          <w:iCs/>
        </w:rPr>
      </w:pPr>
    </w:p>
    <w:p w14:paraId="080DB108" w14:textId="3E6C3CDA" w:rsidR="00112E2A" w:rsidRDefault="00DF1249" w:rsidP="00112E2A">
      <w:pPr>
        <w:jc w:val="both"/>
        <w:rPr>
          <w:rFonts w:ascii="Cambria" w:hAnsi="Cambria" w:cs="Calibri"/>
          <w:i/>
          <w:iCs/>
        </w:rPr>
      </w:pPr>
      <w:r>
        <w:rPr>
          <w:rFonts w:ascii="Cambria" w:hAnsi="Cambria" w:cs="Calibri"/>
          <w:i/>
          <w:iCs/>
        </w:rPr>
        <w:t xml:space="preserve">This item was seconded by </w:t>
      </w:r>
      <w:r w:rsidR="0093188A">
        <w:rPr>
          <w:rFonts w:ascii="Cambria" w:hAnsi="Cambria" w:cs="Calibri"/>
          <w:i/>
          <w:iCs/>
        </w:rPr>
        <w:t>Cllr.</w:t>
      </w:r>
      <w:r>
        <w:rPr>
          <w:rFonts w:ascii="Cambria" w:hAnsi="Cambria" w:cs="Calibri"/>
          <w:i/>
          <w:iCs/>
        </w:rPr>
        <w:t xml:space="preserve"> C. Colleran-Molloy and agreed by all Members.</w:t>
      </w:r>
    </w:p>
    <w:p w14:paraId="51ADE523" w14:textId="173C49B5" w:rsidR="00DF1249" w:rsidRDefault="00DF1249" w:rsidP="00112E2A">
      <w:pPr>
        <w:jc w:val="both"/>
        <w:rPr>
          <w:rFonts w:ascii="Cambria" w:hAnsi="Cambria" w:cs="Calibri"/>
          <w:i/>
          <w:iCs/>
        </w:rPr>
      </w:pPr>
    </w:p>
    <w:p w14:paraId="7EE45DFF" w14:textId="7AF57451" w:rsidR="00DF1249" w:rsidRDefault="0093188A" w:rsidP="00112E2A">
      <w:pPr>
        <w:jc w:val="both"/>
        <w:rPr>
          <w:rFonts w:ascii="Cambria" w:hAnsi="Cambria" w:cs="Calibri"/>
        </w:rPr>
      </w:pPr>
      <w:r>
        <w:rPr>
          <w:rFonts w:ascii="Cambria" w:hAnsi="Cambria" w:cs="Calibri"/>
        </w:rPr>
        <w:t>Cllr.</w:t>
      </w:r>
      <w:r w:rsidR="00DF1249">
        <w:rPr>
          <w:rFonts w:ascii="Cambria" w:hAnsi="Cambria" w:cs="Calibri"/>
        </w:rPr>
        <w:t xml:space="preserve"> Flynn acknowledged the </w:t>
      </w:r>
      <w:r w:rsidR="00E57C6C">
        <w:rPr>
          <w:rFonts w:ascii="Cambria" w:hAnsi="Cambria" w:cs="Calibri"/>
        </w:rPr>
        <w:t>H</w:t>
      </w:r>
      <w:r w:rsidR="00DF1249">
        <w:rPr>
          <w:rFonts w:ascii="Cambria" w:hAnsi="Cambria" w:cs="Calibri"/>
        </w:rPr>
        <w:t>ousing authority</w:t>
      </w:r>
      <w:r w:rsidR="00E57C6C">
        <w:rPr>
          <w:rFonts w:ascii="Cambria" w:hAnsi="Cambria" w:cs="Calibri"/>
        </w:rPr>
        <w:t xml:space="preserve">’s role </w:t>
      </w:r>
      <w:r w:rsidR="00DF1249">
        <w:rPr>
          <w:rFonts w:ascii="Cambria" w:hAnsi="Cambria" w:cs="Calibri"/>
        </w:rPr>
        <w:t xml:space="preserve">and </w:t>
      </w:r>
      <w:r w:rsidR="002A7B9E">
        <w:rPr>
          <w:rFonts w:ascii="Cambria" w:hAnsi="Cambria" w:cs="Calibri"/>
        </w:rPr>
        <w:t>voiced</w:t>
      </w:r>
      <w:r w:rsidR="00DF1249">
        <w:rPr>
          <w:rFonts w:ascii="Cambria" w:hAnsi="Cambria" w:cs="Calibri"/>
        </w:rPr>
        <w:t xml:space="preserve"> support</w:t>
      </w:r>
      <w:r w:rsidR="002A7B9E">
        <w:rPr>
          <w:rFonts w:ascii="Cambria" w:hAnsi="Cambria" w:cs="Calibri"/>
        </w:rPr>
        <w:t xml:space="preserve"> for the endeavours of </w:t>
      </w:r>
      <w:r w:rsidR="00DF1249">
        <w:rPr>
          <w:rFonts w:ascii="Cambria" w:hAnsi="Cambria" w:cs="Calibri"/>
        </w:rPr>
        <w:t xml:space="preserve">the Homelessness Action Team but </w:t>
      </w:r>
      <w:r w:rsidR="00DB0C9B">
        <w:rPr>
          <w:rFonts w:ascii="Cambria" w:hAnsi="Cambria" w:cs="Calibri"/>
        </w:rPr>
        <w:t xml:space="preserve">stressed that housing </w:t>
      </w:r>
      <w:r w:rsidR="00DF1249">
        <w:rPr>
          <w:rFonts w:ascii="Cambria" w:hAnsi="Cambria" w:cs="Calibri"/>
        </w:rPr>
        <w:t xml:space="preserve">persons </w:t>
      </w:r>
      <w:r w:rsidR="00DB0C9B">
        <w:rPr>
          <w:rFonts w:ascii="Cambria" w:hAnsi="Cambria" w:cs="Calibri"/>
        </w:rPr>
        <w:t xml:space="preserve">with </w:t>
      </w:r>
      <w:r w:rsidR="009565CE">
        <w:rPr>
          <w:rFonts w:ascii="Cambria" w:hAnsi="Cambria" w:cs="Calibri"/>
        </w:rPr>
        <w:t xml:space="preserve">a </w:t>
      </w:r>
      <w:r w:rsidR="00DB0C9B">
        <w:rPr>
          <w:rFonts w:ascii="Cambria" w:hAnsi="Cambria" w:cs="Calibri"/>
        </w:rPr>
        <w:t>particular</w:t>
      </w:r>
      <w:r w:rsidR="009565CE">
        <w:rPr>
          <w:rFonts w:ascii="Cambria" w:hAnsi="Cambria" w:cs="Calibri"/>
        </w:rPr>
        <w:t xml:space="preserve"> set of</w:t>
      </w:r>
      <w:r w:rsidR="00DB0C9B">
        <w:rPr>
          <w:rFonts w:ascii="Cambria" w:hAnsi="Cambria" w:cs="Calibri"/>
        </w:rPr>
        <w:t xml:space="preserve"> needs</w:t>
      </w:r>
      <w:r w:rsidR="00DF1249">
        <w:rPr>
          <w:rFonts w:ascii="Cambria" w:hAnsi="Cambria" w:cs="Calibri"/>
        </w:rPr>
        <w:t xml:space="preserve"> </w:t>
      </w:r>
      <w:r w:rsidR="009565CE">
        <w:rPr>
          <w:rFonts w:ascii="Cambria" w:hAnsi="Cambria" w:cs="Calibri"/>
        </w:rPr>
        <w:t xml:space="preserve">in </w:t>
      </w:r>
      <w:r w:rsidR="00DF1249">
        <w:rPr>
          <w:rFonts w:ascii="Cambria" w:hAnsi="Cambria" w:cs="Calibri"/>
        </w:rPr>
        <w:t>mainstream B&amp;B</w:t>
      </w:r>
      <w:r w:rsidR="00DB0C9B">
        <w:rPr>
          <w:rFonts w:ascii="Cambria" w:hAnsi="Cambria" w:cs="Calibri"/>
        </w:rPr>
        <w:t xml:space="preserve"> was inappropriate</w:t>
      </w:r>
      <w:r w:rsidR="00DF1249">
        <w:rPr>
          <w:rFonts w:ascii="Cambria" w:hAnsi="Cambria" w:cs="Calibri"/>
        </w:rPr>
        <w:t xml:space="preserve"> </w:t>
      </w:r>
      <w:r w:rsidR="00DB0C9B">
        <w:rPr>
          <w:rFonts w:ascii="Cambria" w:hAnsi="Cambria" w:cs="Calibri"/>
        </w:rPr>
        <w:t>and generating</w:t>
      </w:r>
      <w:r w:rsidR="00DF1249">
        <w:rPr>
          <w:rFonts w:ascii="Cambria" w:hAnsi="Cambria" w:cs="Calibri"/>
        </w:rPr>
        <w:t xml:space="preserve"> problems for other residents living adjacent to the Ashford Court Hotel and Westbrook House.</w:t>
      </w:r>
      <w:r w:rsidR="00E57C6C">
        <w:rPr>
          <w:rFonts w:ascii="Cambria" w:hAnsi="Cambria" w:cs="Calibri"/>
        </w:rPr>
        <w:t xml:space="preserve">  </w:t>
      </w:r>
      <w:r w:rsidR="00DB0C9B">
        <w:rPr>
          <w:rFonts w:ascii="Cambria" w:hAnsi="Cambria" w:cs="Calibri"/>
        </w:rPr>
        <w:t xml:space="preserve"> He recommended proper services be provided in a proper location.</w:t>
      </w:r>
      <w:r w:rsidR="00405AA6">
        <w:rPr>
          <w:rFonts w:ascii="Cambria" w:hAnsi="Cambria" w:cs="Calibri"/>
        </w:rPr>
        <w:t xml:space="preserve">  </w:t>
      </w:r>
      <w:r w:rsidR="00DB0C9B">
        <w:rPr>
          <w:rFonts w:ascii="Cambria" w:hAnsi="Cambria" w:cs="Calibri"/>
        </w:rPr>
        <w:t>Cllr. Flynn</w:t>
      </w:r>
      <w:r w:rsidR="00E57C6C">
        <w:rPr>
          <w:rFonts w:ascii="Cambria" w:hAnsi="Cambria" w:cs="Calibri"/>
        </w:rPr>
        <w:t xml:space="preserve"> </w:t>
      </w:r>
      <w:r w:rsidR="00474520">
        <w:rPr>
          <w:rFonts w:ascii="Cambria" w:hAnsi="Cambria" w:cs="Calibri"/>
        </w:rPr>
        <w:t>requested</w:t>
      </w:r>
      <w:r w:rsidR="00DB0C9B">
        <w:rPr>
          <w:rFonts w:ascii="Cambria" w:hAnsi="Cambria" w:cs="Calibri"/>
        </w:rPr>
        <w:t xml:space="preserve"> clarity on </w:t>
      </w:r>
      <w:r w:rsidR="009565CE">
        <w:rPr>
          <w:rFonts w:ascii="Cambria" w:hAnsi="Cambria" w:cs="Calibri"/>
        </w:rPr>
        <w:t>scope</w:t>
      </w:r>
      <w:r w:rsidR="00DB0C9B">
        <w:rPr>
          <w:rFonts w:ascii="Cambria" w:hAnsi="Cambria" w:cs="Calibri"/>
        </w:rPr>
        <w:t xml:space="preserve"> within the legislation, to establish a</w:t>
      </w:r>
      <w:r w:rsidR="00E57C6C">
        <w:rPr>
          <w:rFonts w:ascii="Cambria" w:hAnsi="Cambria" w:cs="Calibri"/>
        </w:rPr>
        <w:t xml:space="preserve"> </w:t>
      </w:r>
      <w:r w:rsidR="00474520">
        <w:rPr>
          <w:rFonts w:ascii="Cambria" w:hAnsi="Cambria" w:cs="Calibri"/>
        </w:rPr>
        <w:t>subcommittee of the</w:t>
      </w:r>
      <w:r w:rsidR="00E57C6C">
        <w:rPr>
          <w:rFonts w:ascii="Cambria" w:hAnsi="Cambria" w:cs="Calibri"/>
        </w:rPr>
        <w:t xml:space="preserve"> Joint Policing Committee</w:t>
      </w:r>
      <w:r w:rsidR="00DB0C9B">
        <w:rPr>
          <w:rFonts w:ascii="Cambria" w:hAnsi="Cambria" w:cs="Calibri"/>
        </w:rPr>
        <w:t xml:space="preserve"> which would have an ‘Ennis’ focus </w:t>
      </w:r>
      <w:r w:rsidR="00E57C6C">
        <w:rPr>
          <w:rFonts w:ascii="Cambria" w:hAnsi="Cambria" w:cs="Calibri"/>
        </w:rPr>
        <w:t xml:space="preserve">for a minimum of 12 months, to include Housing officers, </w:t>
      </w:r>
      <w:r w:rsidR="002A7B9E">
        <w:rPr>
          <w:rFonts w:ascii="Cambria" w:hAnsi="Cambria" w:cs="Calibri"/>
        </w:rPr>
        <w:t xml:space="preserve">Mid-West </w:t>
      </w:r>
      <w:r w:rsidR="00E57C6C">
        <w:rPr>
          <w:rFonts w:ascii="Cambria" w:hAnsi="Cambria" w:cs="Calibri"/>
        </w:rPr>
        <w:t xml:space="preserve">Simon, </w:t>
      </w:r>
      <w:proofErr w:type="gramStart"/>
      <w:r w:rsidR="00E57C6C">
        <w:rPr>
          <w:rFonts w:ascii="Cambria" w:hAnsi="Cambria" w:cs="Calibri"/>
        </w:rPr>
        <w:t>An</w:t>
      </w:r>
      <w:proofErr w:type="gramEnd"/>
      <w:r w:rsidR="00E57C6C">
        <w:rPr>
          <w:rFonts w:ascii="Cambria" w:hAnsi="Cambria" w:cs="Calibri"/>
        </w:rPr>
        <w:t xml:space="preserve"> Garda Siochana and Members of Ennis Municipal District.  This motion was strongly supported by Cllr. Colleran-Molloy </w:t>
      </w:r>
      <w:r w:rsidR="002A7B9E">
        <w:rPr>
          <w:rFonts w:ascii="Cambria" w:hAnsi="Cambria" w:cs="Calibri"/>
        </w:rPr>
        <w:t xml:space="preserve">who stated that </w:t>
      </w:r>
      <w:r w:rsidR="00E57C6C">
        <w:rPr>
          <w:rFonts w:ascii="Cambria" w:hAnsi="Cambria" w:cs="Calibri"/>
        </w:rPr>
        <w:t xml:space="preserve">elected members should have an access route directly to </w:t>
      </w:r>
      <w:proofErr w:type="gramStart"/>
      <w:r w:rsidR="00E57C6C">
        <w:rPr>
          <w:rFonts w:ascii="Cambria" w:hAnsi="Cambria" w:cs="Calibri"/>
        </w:rPr>
        <w:t>An</w:t>
      </w:r>
      <w:proofErr w:type="gramEnd"/>
      <w:r w:rsidR="00E57C6C">
        <w:rPr>
          <w:rFonts w:ascii="Cambria" w:hAnsi="Cambria" w:cs="Calibri"/>
        </w:rPr>
        <w:t xml:space="preserve"> Garda Siochana on crucial social issues.</w:t>
      </w:r>
      <w:r w:rsidR="00871105">
        <w:rPr>
          <w:rFonts w:ascii="Cambria" w:hAnsi="Cambria" w:cs="Calibri"/>
        </w:rPr>
        <w:t xml:space="preserve">  </w:t>
      </w:r>
      <w:r w:rsidR="00405AA6">
        <w:rPr>
          <w:rFonts w:ascii="Cambria" w:hAnsi="Cambria" w:cs="Calibri"/>
        </w:rPr>
        <w:t xml:space="preserve"> </w:t>
      </w:r>
      <w:r w:rsidR="00871105">
        <w:rPr>
          <w:rFonts w:ascii="Cambria" w:hAnsi="Cambria" w:cs="Calibri"/>
        </w:rPr>
        <w:t xml:space="preserve">All Members voiced support and a consensus that </w:t>
      </w:r>
      <w:r w:rsidR="00474520">
        <w:rPr>
          <w:rFonts w:ascii="Cambria" w:hAnsi="Cambria" w:cs="Calibri"/>
        </w:rPr>
        <w:t xml:space="preserve">specialist housing for homeless persons required </w:t>
      </w:r>
      <w:r w:rsidR="009565CE">
        <w:rPr>
          <w:rFonts w:ascii="Cambria" w:hAnsi="Cambria" w:cs="Calibri"/>
        </w:rPr>
        <w:t xml:space="preserve">the involvement of </w:t>
      </w:r>
      <w:r w:rsidR="00474520">
        <w:rPr>
          <w:rFonts w:ascii="Cambria" w:hAnsi="Cambria" w:cs="Calibri"/>
        </w:rPr>
        <w:t xml:space="preserve">all key community stakeholders in </w:t>
      </w:r>
      <w:r w:rsidR="002A7B9E">
        <w:rPr>
          <w:rFonts w:ascii="Cambria" w:hAnsi="Cambria" w:cs="Calibri"/>
        </w:rPr>
        <w:t xml:space="preserve">the </w:t>
      </w:r>
      <w:r w:rsidR="00474520">
        <w:rPr>
          <w:rFonts w:ascii="Cambria" w:hAnsi="Cambria" w:cs="Calibri"/>
        </w:rPr>
        <w:t>housing decision making</w:t>
      </w:r>
      <w:r w:rsidR="00EC69E8">
        <w:rPr>
          <w:rFonts w:ascii="Cambria" w:hAnsi="Cambria" w:cs="Calibri"/>
        </w:rPr>
        <w:t xml:space="preserve"> process</w:t>
      </w:r>
      <w:r w:rsidR="00474520">
        <w:rPr>
          <w:rFonts w:ascii="Cambria" w:hAnsi="Cambria" w:cs="Calibri"/>
        </w:rPr>
        <w:t>.</w:t>
      </w:r>
    </w:p>
    <w:p w14:paraId="4AC110E2" w14:textId="4054A227" w:rsidR="00871105" w:rsidRPr="00871105" w:rsidRDefault="00871105" w:rsidP="00112E2A">
      <w:pPr>
        <w:jc w:val="both"/>
        <w:rPr>
          <w:rFonts w:ascii="Cambria" w:hAnsi="Cambria" w:cs="Calibri"/>
          <w:u w:val="single"/>
        </w:rPr>
      </w:pPr>
      <w:r>
        <w:rPr>
          <w:rFonts w:ascii="Cambria" w:hAnsi="Cambria" w:cs="Calibri"/>
          <w:u w:val="single"/>
        </w:rPr>
        <w:t xml:space="preserve">It was agreed that Ennis Municipal District </w:t>
      </w:r>
      <w:r w:rsidR="009565CE">
        <w:rPr>
          <w:rFonts w:ascii="Cambria" w:hAnsi="Cambria" w:cs="Calibri"/>
          <w:u w:val="single"/>
        </w:rPr>
        <w:t>would</w:t>
      </w:r>
      <w:r>
        <w:rPr>
          <w:rFonts w:ascii="Cambria" w:hAnsi="Cambria" w:cs="Calibri"/>
          <w:u w:val="single"/>
        </w:rPr>
        <w:t xml:space="preserve"> write to </w:t>
      </w:r>
      <w:r w:rsidR="00772D2C">
        <w:rPr>
          <w:rFonts w:ascii="Cambria" w:hAnsi="Cambria" w:cs="Calibri"/>
          <w:u w:val="single"/>
        </w:rPr>
        <w:t xml:space="preserve">the </w:t>
      </w:r>
      <w:r>
        <w:rPr>
          <w:rFonts w:ascii="Cambria" w:hAnsi="Cambria" w:cs="Calibri"/>
          <w:u w:val="single"/>
        </w:rPr>
        <w:t xml:space="preserve">Joint Policing Committee to </w:t>
      </w:r>
      <w:r w:rsidR="00772D2C">
        <w:rPr>
          <w:rFonts w:ascii="Cambria" w:hAnsi="Cambria" w:cs="Calibri"/>
          <w:u w:val="single"/>
        </w:rPr>
        <w:t>investigate</w:t>
      </w:r>
      <w:r>
        <w:rPr>
          <w:rFonts w:ascii="Cambria" w:hAnsi="Cambria" w:cs="Calibri"/>
          <w:u w:val="single"/>
        </w:rPr>
        <w:t xml:space="preserve"> </w:t>
      </w:r>
      <w:r w:rsidR="00772D2C">
        <w:rPr>
          <w:rFonts w:ascii="Cambria" w:hAnsi="Cambria" w:cs="Calibri"/>
          <w:u w:val="single"/>
        </w:rPr>
        <w:t>the feasibility of setting up</w:t>
      </w:r>
      <w:r w:rsidR="00FF7E35">
        <w:rPr>
          <w:rFonts w:ascii="Cambria" w:hAnsi="Cambria" w:cs="Calibri"/>
          <w:u w:val="single"/>
        </w:rPr>
        <w:t xml:space="preserve"> a sub-</w:t>
      </w:r>
      <w:r>
        <w:rPr>
          <w:rFonts w:ascii="Cambria" w:hAnsi="Cambria" w:cs="Calibri"/>
          <w:u w:val="single"/>
        </w:rPr>
        <w:t xml:space="preserve">committee </w:t>
      </w:r>
      <w:r w:rsidR="00772D2C">
        <w:rPr>
          <w:rFonts w:ascii="Cambria" w:hAnsi="Cambria" w:cs="Calibri"/>
          <w:u w:val="single"/>
        </w:rPr>
        <w:t>as outlined</w:t>
      </w:r>
      <w:r w:rsidR="009565CE">
        <w:rPr>
          <w:rFonts w:ascii="Cambria" w:hAnsi="Cambria" w:cs="Calibri"/>
          <w:u w:val="single"/>
        </w:rPr>
        <w:t>.</w:t>
      </w:r>
    </w:p>
    <w:p w14:paraId="104D45E4" w14:textId="7C5669E1" w:rsidR="00112E2A" w:rsidRDefault="00112E2A" w:rsidP="00112E2A">
      <w:pPr>
        <w:jc w:val="both"/>
        <w:rPr>
          <w:rFonts w:ascii="Cambria" w:hAnsi="Cambria" w:cs="Calibri"/>
          <w:b/>
          <w:bCs/>
        </w:rPr>
      </w:pPr>
    </w:p>
    <w:p w14:paraId="1A28D53A" w14:textId="57FA3288" w:rsidR="00EC69E8" w:rsidRDefault="00EC69E8" w:rsidP="00112E2A">
      <w:pPr>
        <w:jc w:val="both"/>
        <w:rPr>
          <w:rFonts w:ascii="Cambria" w:hAnsi="Cambria" w:cs="Calibri"/>
          <w:b/>
          <w:bCs/>
        </w:rPr>
      </w:pPr>
    </w:p>
    <w:p w14:paraId="34715F8D" w14:textId="77777777" w:rsidR="00405AA6" w:rsidRPr="00112E2A" w:rsidRDefault="00405AA6" w:rsidP="00112E2A">
      <w:pPr>
        <w:jc w:val="both"/>
        <w:rPr>
          <w:rFonts w:ascii="Cambria" w:hAnsi="Cambria" w:cs="Calibri"/>
          <w:b/>
          <w:bCs/>
        </w:rPr>
      </w:pPr>
    </w:p>
    <w:p w14:paraId="7F7F0854" w14:textId="77777777" w:rsidR="00112E2A" w:rsidRPr="00112E2A" w:rsidRDefault="00112E2A" w:rsidP="00112E2A">
      <w:pPr>
        <w:jc w:val="both"/>
        <w:rPr>
          <w:rFonts w:ascii="Cambria" w:hAnsi="Cambria" w:cs="Calibri"/>
        </w:rPr>
      </w:pPr>
      <w:r w:rsidRPr="00112E2A">
        <w:rPr>
          <w:rFonts w:ascii="Cambria" w:hAnsi="Cambria" w:cs="Calibri"/>
          <w:b/>
          <w:bCs/>
        </w:rPr>
        <w:t>No. 14 Notice of Motion by Cllr. A. Norton</w:t>
      </w:r>
    </w:p>
    <w:p w14:paraId="476F69D0" w14:textId="77777777" w:rsidR="00112E2A" w:rsidRPr="00112E2A" w:rsidRDefault="00112E2A" w:rsidP="00112E2A">
      <w:pPr>
        <w:jc w:val="both"/>
        <w:rPr>
          <w:rFonts w:ascii="Cambria" w:hAnsi="Cambria" w:cs="Calibri"/>
        </w:rPr>
      </w:pPr>
    </w:p>
    <w:p w14:paraId="183B2E9A" w14:textId="2D1BC957" w:rsidR="00112E2A" w:rsidRPr="00112E2A" w:rsidRDefault="00112E2A" w:rsidP="00112E2A">
      <w:pPr>
        <w:jc w:val="both"/>
        <w:rPr>
          <w:rFonts w:ascii="Cambria" w:hAnsi="Cambria" w:cs="Calibri"/>
        </w:rPr>
      </w:pPr>
      <w:r w:rsidRPr="00112E2A">
        <w:rPr>
          <w:rFonts w:ascii="Cambria" w:hAnsi="Cambria" w:cs="Calibri"/>
        </w:rPr>
        <w:t xml:space="preserve">On the main R458 the old N18 there are </w:t>
      </w:r>
      <w:proofErr w:type="gramStart"/>
      <w:r w:rsidRPr="00112E2A">
        <w:rPr>
          <w:rFonts w:ascii="Cambria" w:hAnsi="Cambria" w:cs="Calibri"/>
        </w:rPr>
        <w:t>a number of</w:t>
      </w:r>
      <w:proofErr w:type="gramEnd"/>
      <w:r w:rsidRPr="00112E2A">
        <w:rPr>
          <w:rFonts w:ascii="Cambria" w:hAnsi="Cambria" w:cs="Calibri"/>
        </w:rPr>
        <w:t xml:space="preserve"> potholes can this </w:t>
      </w:r>
      <w:r w:rsidR="009B2EC6">
        <w:rPr>
          <w:rFonts w:ascii="Cambria" w:hAnsi="Cambria" w:cs="Calibri"/>
        </w:rPr>
        <w:t>r</w:t>
      </w:r>
      <w:r w:rsidRPr="00112E2A">
        <w:rPr>
          <w:rFonts w:ascii="Cambria" w:hAnsi="Cambria" w:cs="Calibri"/>
        </w:rPr>
        <w:t>oad be maintained and also swept on both sides as the cycle season is starting.</w:t>
      </w:r>
    </w:p>
    <w:p w14:paraId="31777BD9" w14:textId="77777777" w:rsidR="00112E2A" w:rsidRPr="00112E2A" w:rsidRDefault="00112E2A" w:rsidP="00112E2A">
      <w:pPr>
        <w:jc w:val="both"/>
        <w:rPr>
          <w:rFonts w:ascii="Cambria" w:hAnsi="Cambria" w:cs="Calibri"/>
        </w:rPr>
      </w:pPr>
    </w:p>
    <w:p w14:paraId="4FD70C9F" w14:textId="77777777" w:rsidR="00112E2A" w:rsidRPr="00112E2A" w:rsidRDefault="00112E2A" w:rsidP="00112E2A">
      <w:pPr>
        <w:jc w:val="both"/>
        <w:rPr>
          <w:rFonts w:ascii="Cambria" w:hAnsi="Cambria" w:cs="Calibri"/>
        </w:rPr>
      </w:pPr>
      <w:r w:rsidRPr="00112E2A">
        <w:rPr>
          <w:rFonts w:ascii="Cambria" w:hAnsi="Cambria" w:cs="Calibri"/>
          <w:b/>
          <w:bCs/>
          <w:i/>
          <w:iCs/>
        </w:rPr>
        <w:t>Eamon O’Dea, Senior Executive Engineer, responded as follows:</w:t>
      </w:r>
    </w:p>
    <w:p w14:paraId="080C12F8" w14:textId="77777777" w:rsidR="00112E2A" w:rsidRPr="00112E2A" w:rsidRDefault="00112E2A" w:rsidP="00112E2A">
      <w:pPr>
        <w:jc w:val="both"/>
        <w:rPr>
          <w:rFonts w:ascii="Cambria" w:hAnsi="Cambria" w:cs="Calibri"/>
          <w:i/>
          <w:iCs/>
        </w:rPr>
      </w:pPr>
      <w:r w:rsidRPr="00112E2A">
        <w:rPr>
          <w:rFonts w:ascii="Cambria" w:hAnsi="Cambria" w:cs="Calibri"/>
          <w:i/>
          <w:iCs/>
        </w:rPr>
        <w:t xml:space="preserve">A section of the R458 at </w:t>
      </w:r>
      <w:proofErr w:type="spellStart"/>
      <w:r w:rsidRPr="00112E2A">
        <w:rPr>
          <w:rFonts w:ascii="Cambria" w:hAnsi="Cambria" w:cs="Calibri"/>
          <w:i/>
          <w:iCs/>
        </w:rPr>
        <w:t>Ballyogan</w:t>
      </w:r>
      <w:proofErr w:type="spellEnd"/>
      <w:r w:rsidRPr="00112E2A">
        <w:rPr>
          <w:rFonts w:ascii="Cambria" w:hAnsi="Cambria" w:cs="Calibri"/>
          <w:i/>
          <w:iCs/>
        </w:rPr>
        <w:t xml:space="preserve"> is in the Surface Dressing Programme 2021. The condition of the cycle lanes will be </w:t>
      </w:r>
      <w:proofErr w:type="gramStart"/>
      <w:r w:rsidRPr="00112E2A">
        <w:rPr>
          <w:rFonts w:ascii="Cambria" w:hAnsi="Cambria" w:cs="Calibri"/>
          <w:i/>
          <w:iCs/>
        </w:rPr>
        <w:t>inspected</w:t>
      </w:r>
      <w:proofErr w:type="gramEnd"/>
      <w:r w:rsidRPr="00112E2A">
        <w:rPr>
          <w:rFonts w:ascii="Cambria" w:hAnsi="Cambria" w:cs="Calibri"/>
          <w:i/>
          <w:iCs/>
        </w:rPr>
        <w:t xml:space="preserve"> and necessary maintenance undertaken.  The sweeping of the cycle lanes on the R458 will be part of the Road Sweeping Programme from April through to October.</w:t>
      </w:r>
    </w:p>
    <w:p w14:paraId="52407A73" w14:textId="77777777" w:rsidR="00112E2A" w:rsidRPr="00112E2A" w:rsidRDefault="00112E2A" w:rsidP="00112E2A">
      <w:pPr>
        <w:jc w:val="both"/>
        <w:rPr>
          <w:rFonts w:ascii="Cambria" w:hAnsi="Cambria" w:cs="Calibri"/>
          <w:b/>
          <w:bCs/>
        </w:rPr>
      </w:pPr>
      <w:r w:rsidRPr="00112E2A">
        <w:rPr>
          <w:rFonts w:ascii="Cambria" w:hAnsi="Cambria" w:cs="Calibri"/>
          <w:b/>
          <w:bCs/>
        </w:rPr>
        <w:t xml:space="preserve"> </w:t>
      </w:r>
    </w:p>
    <w:p w14:paraId="0EA67D20" w14:textId="10B7FE09" w:rsidR="00112E2A" w:rsidRDefault="00A55B48" w:rsidP="00112E2A">
      <w:pPr>
        <w:jc w:val="both"/>
        <w:rPr>
          <w:rFonts w:ascii="Cambria" w:hAnsi="Cambria" w:cs="Calibri"/>
          <w:i/>
          <w:iCs/>
        </w:rPr>
      </w:pPr>
      <w:r>
        <w:rPr>
          <w:rFonts w:ascii="Cambria" w:hAnsi="Cambria" w:cs="Calibri"/>
          <w:i/>
          <w:iCs/>
        </w:rPr>
        <w:lastRenderedPageBreak/>
        <w:t>This item was seconded by Cllr. P. Murphy and agreed by all Members.</w:t>
      </w:r>
    </w:p>
    <w:p w14:paraId="7D9948B4" w14:textId="7C870C63" w:rsidR="00A55B48" w:rsidRDefault="00A55B48" w:rsidP="00112E2A">
      <w:pPr>
        <w:jc w:val="both"/>
        <w:rPr>
          <w:rFonts w:ascii="Cambria" w:hAnsi="Cambria" w:cs="Calibri"/>
          <w:i/>
          <w:iCs/>
        </w:rPr>
      </w:pPr>
    </w:p>
    <w:p w14:paraId="63F31A7D" w14:textId="04A7892B" w:rsidR="00A55B48" w:rsidRPr="00A55B48" w:rsidRDefault="00A55B48" w:rsidP="00112E2A">
      <w:pPr>
        <w:jc w:val="both"/>
        <w:rPr>
          <w:rFonts w:ascii="Cambria" w:hAnsi="Cambria" w:cs="Calibri"/>
        </w:rPr>
      </w:pPr>
      <w:r>
        <w:rPr>
          <w:rFonts w:ascii="Cambria" w:hAnsi="Cambria" w:cs="Calibri"/>
        </w:rPr>
        <w:t xml:space="preserve">The response was acknowledged and </w:t>
      </w:r>
      <w:r w:rsidR="0093188A">
        <w:rPr>
          <w:rFonts w:ascii="Cambria" w:hAnsi="Cambria" w:cs="Calibri"/>
        </w:rPr>
        <w:t>Cllr.</w:t>
      </w:r>
      <w:r>
        <w:rPr>
          <w:rFonts w:ascii="Cambria" w:hAnsi="Cambria" w:cs="Calibri"/>
        </w:rPr>
        <w:t xml:space="preserve"> Norton expressed appreciation that this stretch of road is in the current programme as it is a valued cyclist route.  She also acknowledged the work of Eamon O’Dea and the roads teams for </w:t>
      </w:r>
      <w:r w:rsidR="002A7B9E">
        <w:rPr>
          <w:rFonts w:ascii="Cambria" w:hAnsi="Cambria" w:cs="Calibri"/>
        </w:rPr>
        <w:t xml:space="preserve">continuing the </w:t>
      </w:r>
      <w:r>
        <w:rPr>
          <w:rFonts w:ascii="Cambria" w:hAnsi="Cambria" w:cs="Calibri"/>
        </w:rPr>
        <w:t>maintenance</w:t>
      </w:r>
      <w:r w:rsidR="002A7B9E">
        <w:rPr>
          <w:rFonts w:ascii="Cambria" w:hAnsi="Cambria" w:cs="Calibri"/>
        </w:rPr>
        <w:t xml:space="preserve"> programme</w:t>
      </w:r>
      <w:r w:rsidR="009B2EC6">
        <w:rPr>
          <w:rFonts w:ascii="Cambria" w:hAnsi="Cambria" w:cs="Calibri"/>
        </w:rPr>
        <w:t xml:space="preserve"> in a covid climate</w:t>
      </w:r>
      <w:r>
        <w:rPr>
          <w:rFonts w:ascii="Cambria" w:hAnsi="Cambria" w:cs="Calibri"/>
        </w:rPr>
        <w:t xml:space="preserve"> during the last number of months.  This motion was supported by Cllr. Murphy who also commended ongoing maintenance works.</w:t>
      </w:r>
    </w:p>
    <w:p w14:paraId="655F0255" w14:textId="506E9207" w:rsidR="00112E2A" w:rsidRDefault="00112E2A" w:rsidP="00740435">
      <w:pPr>
        <w:jc w:val="both"/>
        <w:rPr>
          <w:rFonts w:ascii="Cambria" w:hAnsi="Cambria" w:cs="Calibri"/>
        </w:rPr>
      </w:pPr>
    </w:p>
    <w:p w14:paraId="3CE4F34E" w14:textId="3656CC3B" w:rsidR="00112E2A" w:rsidRDefault="00112E2A" w:rsidP="00740435">
      <w:pPr>
        <w:jc w:val="both"/>
        <w:rPr>
          <w:rFonts w:ascii="Cambria" w:hAnsi="Cambria" w:cs="Calibri"/>
        </w:rPr>
      </w:pPr>
    </w:p>
    <w:p w14:paraId="3AE5C58E" w14:textId="77777777" w:rsidR="00112E2A" w:rsidRDefault="00112E2A" w:rsidP="00740435">
      <w:pPr>
        <w:jc w:val="both"/>
        <w:rPr>
          <w:rFonts w:ascii="Cambria" w:hAnsi="Cambria" w:cs="Calibri"/>
        </w:rPr>
      </w:pPr>
    </w:p>
    <w:p w14:paraId="0AA77A7D" w14:textId="241CB8E9" w:rsidR="008D0B88" w:rsidRPr="00BE1AB5" w:rsidRDefault="008D0B88" w:rsidP="008D0B88">
      <w:pPr>
        <w:pStyle w:val="ListParagraph"/>
        <w:ind w:left="0"/>
        <w:jc w:val="both"/>
        <w:rPr>
          <w:rFonts w:ascii="Cambria" w:hAnsi="Cambria" w:cs="Calibri"/>
          <w:b/>
          <w:bCs/>
        </w:rPr>
      </w:pPr>
      <w:r w:rsidRPr="00BE1AB5">
        <w:rPr>
          <w:rFonts w:ascii="Cambria" w:hAnsi="Cambria" w:cs="Calibri"/>
          <w:b/>
          <w:bCs/>
          <w:u w:val="single"/>
        </w:rPr>
        <w:t xml:space="preserve">Item No. </w:t>
      </w:r>
      <w:r w:rsidR="00A225EA">
        <w:rPr>
          <w:rFonts w:ascii="Cambria" w:hAnsi="Cambria" w:cs="Calibri"/>
          <w:b/>
          <w:bCs/>
          <w:u w:val="single"/>
        </w:rPr>
        <w:t>5</w:t>
      </w:r>
      <w:r w:rsidRPr="00BE1AB5">
        <w:rPr>
          <w:rFonts w:ascii="Cambria" w:hAnsi="Cambria" w:cs="Calibri"/>
          <w:b/>
          <w:bCs/>
          <w:u w:val="single"/>
        </w:rPr>
        <w:t xml:space="preserve"> Correspondence</w:t>
      </w:r>
    </w:p>
    <w:p w14:paraId="226B8DE0" w14:textId="28803DAE" w:rsidR="00A55B48" w:rsidRPr="00A55B48" w:rsidRDefault="00A55B48" w:rsidP="00C440BF">
      <w:pPr>
        <w:pStyle w:val="ListParagraph"/>
        <w:ind w:left="0"/>
        <w:jc w:val="both"/>
        <w:rPr>
          <w:rFonts w:ascii="Cambria" w:hAnsi="Cambria" w:cs="Calibri"/>
        </w:rPr>
      </w:pPr>
      <w:r>
        <w:rPr>
          <w:rFonts w:ascii="Cambria" w:hAnsi="Cambria" w:cs="Calibri"/>
        </w:rPr>
        <w:t>None.</w:t>
      </w:r>
    </w:p>
    <w:p w14:paraId="7CA702F2" w14:textId="77777777" w:rsidR="00A55B48" w:rsidRDefault="00A55B48" w:rsidP="00C440BF">
      <w:pPr>
        <w:pStyle w:val="ListParagraph"/>
        <w:ind w:left="0"/>
        <w:jc w:val="both"/>
        <w:rPr>
          <w:rFonts w:ascii="Cambria" w:hAnsi="Cambria" w:cs="Calibri"/>
          <w:b/>
          <w:bCs/>
          <w:u w:val="single"/>
        </w:rPr>
      </w:pPr>
    </w:p>
    <w:p w14:paraId="792C1A85" w14:textId="132E9216" w:rsidR="00A218B7" w:rsidRPr="00BE1AB5" w:rsidRDefault="00A225EA" w:rsidP="00C440BF">
      <w:pPr>
        <w:pStyle w:val="ListParagraph"/>
        <w:ind w:left="0"/>
        <w:jc w:val="both"/>
        <w:rPr>
          <w:rFonts w:ascii="Cambria" w:hAnsi="Cambria" w:cs="Calibri"/>
          <w:b/>
          <w:bCs/>
        </w:rPr>
      </w:pPr>
      <w:r>
        <w:rPr>
          <w:rFonts w:ascii="Cambria" w:hAnsi="Cambria" w:cs="Calibri"/>
          <w:b/>
          <w:bCs/>
          <w:u w:val="single"/>
        </w:rPr>
        <w:t>Item N</w:t>
      </w:r>
      <w:r w:rsidR="00990C6F" w:rsidRPr="00BE1AB5">
        <w:rPr>
          <w:rFonts w:ascii="Cambria" w:hAnsi="Cambria" w:cs="Calibri"/>
          <w:b/>
          <w:bCs/>
          <w:u w:val="single"/>
        </w:rPr>
        <w:t xml:space="preserve">o. </w:t>
      </w:r>
      <w:r>
        <w:rPr>
          <w:rFonts w:ascii="Cambria" w:hAnsi="Cambria" w:cs="Calibri"/>
          <w:b/>
          <w:bCs/>
          <w:u w:val="single"/>
        </w:rPr>
        <w:t>6</w:t>
      </w:r>
      <w:r w:rsidR="00990C6F" w:rsidRPr="00BE1AB5">
        <w:rPr>
          <w:rFonts w:ascii="Cambria" w:hAnsi="Cambria" w:cs="Calibri"/>
          <w:b/>
          <w:bCs/>
        </w:rPr>
        <w:t xml:space="preserve">  </w:t>
      </w:r>
      <w:r w:rsidR="00A218B7" w:rsidRPr="00BE1AB5">
        <w:rPr>
          <w:rFonts w:ascii="Cambria" w:hAnsi="Cambria" w:cs="Calibri"/>
          <w:b/>
          <w:bCs/>
        </w:rPr>
        <w:t>Any Other Business</w:t>
      </w:r>
    </w:p>
    <w:p w14:paraId="02B4C5FC" w14:textId="3E596EBD" w:rsidR="0038274F" w:rsidRDefault="0027342E" w:rsidP="0027342E">
      <w:pPr>
        <w:pStyle w:val="ListParagraph"/>
        <w:numPr>
          <w:ilvl w:val="0"/>
          <w:numId w:val="31"/>
        </w:numPr>
        <w:jc w:val="both"/>
        <w:rPr>
          <w:rFonts w:ascii="Cambria" w:hAnsi="Cambria" w:cs="Calibri"/>
        </w:rPr>
      </w:pPr>
      <w:r>
        <w:rPr>
          <w:rFonts w:ascii="Cambria" w:hAnsi="Cambria" w:cs="Calibri"/>
        </w:rPr>
        <w:t xml:space="preserve">Cllr. P. Murphy expressed an appreciation of the €200,000 funding announced since </w:t>
      </w:r>
      <w:r w:rsidR="007D5557">
        <w:rPr>
          <w:rFonts w:ascii="Cambria" w:hAnsi="Cambria" w:cs="Calibri"/>
        </w:rPr>
        <w:t xml:space="preserve">the </w:t>
      </w:r>
      <w:r>
        <w:rPr>
          <w:rFonts w:ascii="Cambria" w:hAnsi="Cambria" w:cs="Calibri"/>
        </w:rPr>
        <w:t xml:space="preserve">March Meeting for </w:t>
      </w:r>
      <w:r w:rsidR="007D5557">
        <w:rPr>
          <w:rFonts w:ascii="Cambria" w:hAnsi="Cambria" w:cs="Calibri"/>
        </w:rPr>
        <w:t xml:space="preserve">the </w:t>
      </w:r>
      <w:r>
        <w:rPr>
          <w:rFonts w:ascii="Cambria" w:hAnsi="Cambria" w:cs="Calibri"/>
        </w:rPr>
        <w:t>Ennis to Clarecastle Greenway.  He also commended the achievement of securing €4m for publ</w:t>
      </w:r>
      <w:r w:rsidR="007D5557">
        <w:rPr>
          <w:rFonts w:ascii="Cambria" w:hAnsi="Cambria" w:cs="Calibri"/>
        </w:rPr>
        <w:t xml:space="preserve">ic realm works in the </w:t>
      </w:r>
      <w:r>
        <w:rPr>
          <w:rFonts w:ascii="Cambria" w:hAnsi="Cambria" w:cs="Calibri"/>
        </w:rPr>
        <w:t>town</w:t>
      </w:r>
      <w:r w:rsidR="007D5557">
        <w:rPr>
          <w:rFonts w:ascii="Cambria" w:hAnsi="Cambria" w:cs="Calibri"/>
        </w:rPr>
        <w:t xml:space="preserve"> centre. </w:t>
      </w:r>
      <w:r>
        <w:rPr>
          <w:rFonts w:ascii="Cambria" w:hAnsi="Cambria" w:cs="Calibri"/>
        </w:rPr>
        <w:t xml:space="preserve">This, combined with successful </w:t>
      </w:r>
      <w:r w:rsidR="009B2EC6">
        <w:rPr>
          <w:rFonts w:ascii="Cambria" w:hAnsi="Cambria" w:cs="Calibri"/>
        </w:rPr>
        <w:t>‘</w:t>
      </w:r>
      <w:r>
        <w:rPr>
          <w:rFonts w:ascii="Cambria" w:hAnsi="Cambria" w:cs="Calibri"/>
        </w:rPr>
        <w:t>Active Travel</w:t>
      </w:r>
      <w:r w:rsidR="009B2EC6">
        <w:rPr>
          <w:rFonts w:ascii="Cambria" w:hAnsi="Cambria" w:cs="Calibri"/>
        </w:rPr>
        <w:t xml:space="preserve">’ </w:t>
      </w:r>
      <w:r>
        <w:rPr>
          <w:rFonts w:ascii="Cambria" w:hAnsi="Cambria" w:cs="Calibri"/>
        </w:rPr>
        <w:t>funding, was very positive news.</w:t>
      </w:r>
    </w:p>
    <w:p w14:paraId="629FE808" w14:textId="1792F390" w:rsidR="0027342E" w:rsidRDefault="0093188A" w:rsidP="0027342E">
      <w:pPr>
        <w:pStyle w:val="ListParagraph"/>
        <w:numPr>
          <w:ilvl w:val="0"/>
          <w:numId w:val="31"/>
        </w:numPr>
        <w:jc w:val="both"/>
        <w:rPr>
          <w:rFonts w:ascii="Cambria" w:hAnsi="Cambria" w:cs="Calibri"/>
        </w:rPr>
      </w:pPr>
      <w:r>
        <w:rPr>
          <w:rFonts w:ascii="Cambria" w:hAnsi="Cambria" w:cs="Calibri"/>
        </w:rPr>
        <w:t>Cllr.</w:t>
      </w:r>
      <w:r w:rsidR="0027342E">
        <w:rPr>
          <w:rFonts w:ascii="Cambria" w:hAnsi="Cambria" w:cs="Calibri"/>
        </w:rPr>
        <w:t xml:space="preserve"> P. Murphy commended the efforts of EMD </w:t>
      </w:r>
      <w:r w:rsidR="00405AA6">
        <w:rPr>
          <w:rFonts w:ascii="Cambria" w:hAnsi="Cambria" w:cs="Calibri"/>
        </w:rPr>
        <w:t>s</w:t>
      </w:r>
      <w:r w:rsidR="0027342E">
        <w:rPr>
          <w:rFonts w:ascii="Cambria" w:hAnsi="Cambria" w:cs="Calibri"/>
        </w:rPr>
        <w:t>taff in the successful organization of the virtual St. Patrick’s Day event</w:t>
      </w:r>
      <w:r w:rsidR="00405AA6">
        <w:rPr>
          <w:rFonts w:ascii="Cambria" w:hAnsi="Cambria" w:cs="Calibri"/>
        </w:rPr>
        <w:t xml:space="preserve">.  Members complimented </w:t>
      </w:r>
      <w:r w:rsidR="006A7577">
        <w:rPr>
          <w:rFonts w:ascii="Cambria" w:hAnsi="Cambria" w:cs="Calibri"/>
        </w:rPr>
        <w:t>Mayor</w:t>
      </w:r>
      <w:r w:rsidR="0030062A">
        <w:rPr>
          <w:rFonts w:ascii="Cambria" w:hAnsi="Cambria" w:cs="Calibri"/>
        </w:rPr>
        <w:t xml:space="preserve"> of Ennis</w:t>
      </w:r>
      <w:r w:rsidR="006A7577">
        <w:rPr>
          <w:rFonts w:ascii="Cambria" w:hAnsi="Cambria" w:cs="Calibri"/>
        </w:rPr>
        <w:t xml:space="preserve"> Paul Murphy, </w:t>
      </w:r>
      <w:r w:rsidR="00405AA6">
        <w:rPr>
          <w:rFonts w:ascii="Cambria" w:hAnsi="Cambria" w:cs="Calibri"/>
        </w:rPr>
        <w:t>Grand Marshall Tommy Meskill</w:t>
      </w:r>
      <w:r w:rsidR="007D5557">
        <w:rPr>
          <w:rFonts w:ascii="Cambria" w:hAnsi="Cambria" w:cs="Calibri"/>
        </w:rPr>
        <w:t>,</w:t>
      </w:r>
      <w:r w:rsidR="00405AA6">
        <w:rPr>
          <w:rFonts w:ascii="Cambria" w:hAnsi="Cambria" w:cs="Calibri"/>
        </w:rPr>
        <w:t xml:space="preserve"> and </w:t>
      </w:r>
      <w:r w:rsidR="0027342E">
        <w:rPr>
          <w:rFonts w:ascii="Cambria" w:hAnsi="Cambria" w:cs="Calibri"/>
        </w:rPr>
        <w:t>Paul Corey</w:t>
      </w:r>
      <w:r w:rsidR="00405AA6">
        <w:rPr>
          <w:rFonts w:ascii="Cambria" w:hAnsi="Cambria" w:cs="Calibri"/>
        </w:rPr>
        <w:t xml:space="preserve"> videographer</w:t>
      </w:r>
      <w:r w:rsidR="0027342E">
        <w:rPr>
          <w:rFonts w:ascii="Cambria" w:hAnsi="Cambria" w:cs="Calibri"/>
        </w:rPr>
        <w:t xml:space="preserve"> for </w:t>
      </w:r>
      <w:r w:rsidR="00405AA6">
        <w:rPr>
          <w:rFonts w:ascii="Cambria" w:hAnsi="Cambria" w:cs="Calibri"/>
        </w:rPr>
        <w:t xml:space="preserve">their </w:t>
      </w:r>
      <w:r w:rsidR="0027342E">
        <w:rPr>
          <w:rFonts w:ascii="Cambria" w:hAnsi="Cambria" w:cs="Calibri"/>
        </w:rPr>
        <w:t>professional contribution</w:t>
      </w:r>
      <w:r w:rsidR="00405AA6">
        <w:rPr>
          <w:rFonts w:ascii="Cambria" w:hAnsi="Cambria" w:cs="Calibri"/>
        </w:rPr>
        <w:t>s</w:t>
      </w:r>
      <w:r w:rsidR="0030062A">
        <w:rPr>
          <w:rFonts w:ascii="Cambria" w:hAnsi="Cambria" w:cs="Calibri"/>
        </w:rPr>
        <w:t xml:space="preserve"> in </w:t>
      </w:r>
      <w:r w:rsidR="009B2EC6">
        <w:rPr>
          <w:rFonts w:ascii="Cambria" w:hAnsi="Cambria" w:cs="Calibri"/>
        </w:rPr>
        <w:t>producing</w:t>
      </w:r>
      <w:r w:rsidR="0030062A">
        <w:rPr>
          <w:rFonts w:ascii="Cambria" w:hAnsi="Cambria" w:cs="Calibri"/>
        </w:rPr>
        <w:t xml:space="preserve"> the online event</w:t>
      </w:r>
      <w:r w:rsidR="0027342E">
        <w:rPr>
          <w:rFonts w:ascii="Cambria" w:hAnsi="Cambria" w:cs="Calibri"/>
        </w:rPr>
        <w:t>.</w:t>
      </w:r>
    </w:p>
    <w:p w14:paraId="525F719C" w14:textId="1C08F756" w:rsidR="0027342E" w:rsidRDefault="0027342E" w:rsidP="0027342E">
      <w:pPr>
        <w:pStyle w:val="ListParagraph"/>
        <w:numPr>
          <w:ilvl w:val="0"/>
          <w:numId w:val="31"/>
        </w:numPr>
        <w:jc w:val="both"/>
        <w:rPr>
          <w:rFonts w:ascii="Cambria" w:hAnsi="Cambria" w:cs="Calibri"/>
        </w:rPr>
      </w:pPr>
      <w:r>
        <w:rPr>
          <w:rFonts w:ascii="Cambria" w:hAnsi="Cambria" w:cs="Calibri"/>
        </w:rPr>
        <w:t>Condolences were expressed by Cllr. A. Norton to Tommy Mes</w:t>
      </w:r>
      <w:r w:rsidR="00405AA6">
        <w:rPr>
          <w:rFonts w:ascii="Cambria" w:hAnsi="Cambria" w:cs="Calibri"/>
        </w:rPr>
        <w:t>kill</w:t>
      </w:r>
      <w:r>
        <w:rPr>
          <w:rFonts w:ascii="Cambria" w:hAnsi="Cambria" w:cs="Calibri"/>
        </w:rPr>
        <w:t xml:space="preserve"> and family on the death of his grandmother.</w:t>
      </w:r>
    </w:p>
    <w:p w14:paraId="3A711160" w14:textId="484A2CC9" w:rsidR="0027342E" w:rsidRDefault="0027342E" w:rsidP="0027342E">
      <w:pPr>
        <w:pStyle w:val="ListParagraph"/>
        <w:numPr>
          <w:ilvl w:val="0"/>
          <w:numId w:val="31"/>
        </w:numPr>
        <w:jc w:val="both"/>
        <w:rPr>
          <w:rFonts w:ascii="Cambria" w:hAnsi="Cambria" w:cs="Calibri"/>
        </w:rPr>
      </w:pPr>
      <w:r>
        <w:rPr>
          <w:rFonts w:ascii="Cambria" w:hAnsi="Cambria" w:cs="Calibri"/>
        </w:rPr>
        <w:t xml:space="preserve">Cllr. C. Colleran-Molloy commended the quick response </w:t>
      </w:r>
      <w:r w:rsidR="0030062A">
        <w:rPr>
          <w:rFonts w:ascii="Cambria" w:hAnsi="Cambria" w:cs="Calibri"/>
        </w:rPr>
        <w:t xml:space="preserve">provided by </w:t>
      </w:r>
      <w:r>
        <w:rPr>
          <w:rFonts w:ascii="Cambria" w:hAnsi="Cambria" w:cs="Calibri"/>
        </w:rPr>
        <w:t xml:space="preserve">Eamon O’Dea and Barry Conway to circumvent what looked like an imminent illegal encampment being set up in Ballybeg before </w:t>
      </w:r>
      <w:r w:rsidR="006256E0">
        <w:rPr>
          <w:rFonts w:ascii="Cambria" w:hAnsi="Cambria" w:cs="Calibri"/>
        </w:rPr>
        <w:t xml:space="preserve">the </w:t>
      </w:r>
      <w:r>
        <w:rPr>
          <w:rFonts w:ascii="Cambria" w:hAnsi="Cambria" w:cs="Calibri"/>
        </w:rPr>
        <w:t>Easter break.</w:t>
      </w:r>
    </w:p>
    <w:p w14:paraId="5ABDBC8E" w14:textId="630AAB5A" w:rsidR="006256E0" w:rsidRPr="007D5557" w:rsidRDefault="0027342E" w:rsidP="006256E0">
      <w:pPr>
        <w:pStyle w:val="ListParagraph"/>
        <w:numPr>
          <w:ilvl w:val="0"/>
          <w:numId w:val="31"/>
        </w:numPr>
        <w:jc w:val="both"/>
        <w:rPr>
          <w:rFonts w:ascii="Cambria" w:hAnsi="Cambria" w:cs="Calibri"/>
        </w:rPr>
      </w:pPr>
      <w:r>
        <w:rPr>
          <w:rFonts w:ascii="Cambria" w:hAnsi="Cambria" w:cs="Calibri"/>
        </w:rPr>
        <w:t xml:space="preserve">Continued illegal dumping </w:t>
      </w:r>
      <w:r w:rsidR="006256E0">
        <w:rPr>
          <w:rFonts w:ascii="Cambria" w:hAnsi="Cambria" w:cs="Calibri"/>
        </w:rPr>
        <w:t xml:space="preserve">is </w:t>
      </w:r>
      <w:r>
        <w:rPr>
          <w:rFonts w:ascii="Cambria" w:hAnsi="Cambria" w:cs="Calibri"/>
        </w:rPr>
        <w:t xml:space="preserve">occurring at the Knockanean site along </w:t>
      </w:r>
      <w:r w:rsidR="006256E0">
        <w:rPr>
          <w:rFonts w:ascii="Cambria" w:hAnsi="Cambria" w:cs="Calibri"/>
        </w:rPr>
        <w:t xml:space="preserve">the </w:t>
      </w:r>
      <w:r>
        <w:rPr>
          <w:rFonts w:ascii="Cambria" w:hAnsi="Cambria" w:cs="Calibri"/>
        </w:rPr>
        <w:t>wall and wooden fence which the Housing Office will address.</w:t>
      </w:r>
    </w:p>
    <w:p w14:paraId="509D8C32" w14:textId="4F4FAD8E" w:rsidR="0027342E" w:rsidRDefault="00A017B0" w:rsidP="0027342E">
      <w:pPr>
        <w:pStyle w:val="ListParagraph"/>
        <w:numPr>
          <w:ilvl w:val="0"/>
          <w:numId w:val="31"/>
        </w:numPr>
        <w:jc w:val="both"/>
        <w:rPr>
          <w:rFonts w:ascii="Cambria" w:hAnsi="Cambria" w:cs="Calibri"/>
        </w:rPr>
      </w:pPr>
      <w:r>
        <w:rPr>
          <w:rFonts w:ascii="Cambria" w:hAnsi="Cambria" w:cs="Calibri"/>
        </w:rPr>
        <w:t>Leonore O’Neill outlined the two strands of the ‘</w:t>
      </w:r>
      <w:r w:rsidR="00A40FA9">
        <w:rPr>
          <w:rFonts w:ascii="Cambria" w:hAnsi="Cambria" w:cs="Calibri"/>
        </w:rPr>
        <w:t>Outdoor Dining</w:t>
      </w:r>
      <w:r>
        <w:rPr>
          <w:rFonts w:ascii="Cambria" w:hAnsi="Cambria" w:cs="Calibri"/>
        </w:rPr>
        <w:t xml:space="preserve"> Enhancement Scheme’ which are being funded by Failte Ireland.   The ‘Outdoor seating and accessories for tourism and hospitality’ </w:t>
      </w:r>
      <w:r w:rsidR="00821DA0">
        <w:rPr>
          <w:rFonts w:ascii="Cambria" w:hAnsi="Cambria" w:cs="Calibri"/>
        </w:rPr>
        <w:t>which is</w:t>
      </w:r>
      <w:r>
        <w:rPr>
          <w:rFonts w:ascii="Cambria" w:hAnsi="Cambria" w:cs="Calibri"/>
        </w:rPr>
        <w:t xml:space="preserve"> being administered by local authorities</w:t>
      </w:r>
      <w:r w:rsidR="00821DA0">
        <w:rPr>
          <w:rFonts w:ascii="Cambria" w:hAnsi="Cambria" w:cs="Calibri"/>
        </w:rPr>
        <w:t xml:space="preserve"> and the ‘Weatherproofing and Outdoor Dining Infrastructure’ (</w:t>
      </w:r>
      <w:r w:rsidR="006256E0">
        <w:rPr>
          <w:rFonts w:ascii="Cambria" w:hAnsi="Cambria" w:cs="Calibri"/>
        </w:rPr>
        <w:t>each LA can apply for up to €200k</w:t>
      </w:r>
      <w:r w:rsidR="00821DA0">
        <w:rPr>
          <w:rFonts w:ascii="Cambria" w:hAnsi="Cambria" w:cs="Calibri"/>
        </w:rPr>
        <w:t xml:space="preserve">) </w:t>
      </w:r>
    </w:p>
    <w:p w14:paraId="0CFF8091" w14:textId="33FBCEAE" w:rsidR="00A40FA9" w:rsidRDefault="00A40FA9" w:rsidP="0027342E">
      <w:pPr>
        <w:pStyle w:val="ListParagraph"/>
        <w:numPr>
          <w:ilvl w:val="0"/>
          <w:numId w:val="31"/>
        </w:numPr>
        <w:jc w:val="both"/>
        <w:rPr>
          <w:rFonts w:ascii="Cambria" w:hAnsi="Cambria" w:cs="Calibri"/>
        </w:rPr>
      </w:pPr>
      <w:r>
        <w:rPr>
          <w:rFonts w:ascii="Cambria" w:hAnsi="Cambria" w:cs="Calibri"/>
        </w:rPr>
        <w:t>Active Travel funding of almost €6m for Clare, second highest amount in the country, was acknowledged</w:t>
      </w:r>
      <w:r w:rsidR="004251F4">
        <w:rPr>
          <w:rFonts w:ascii="Cambria" w:hAnsi="Cambria" w:cs="Calibri"/>
        </w:rPr>
        <w:t>.  T</w:t>
      </w:r>
      <w:r w:rsidR="00F5176C">
        <w:rPr>
          <w:rFonts w:ascii="Cambria" w:hAnsi="Cambria" w:cs="Calibri"/>
        </w:rPr>
        <w:t xml:space="preserve">he </w:t>
      </w:r>
      <w:r>
        <w:rPr>
          <w:rFonts w:ascii="Cambria" w:hAnsi="Cambria" w:cs="Calibri"/>
        </w:rPr>
        <w:t xml:space="preserve">Senior Executive Officer and </w:t>
      </w:r>
      <w:r w:rsidR="00F5176C">
        <w:rPr>
          <w:rFonts w:ascii="Cambria" w:hAnsi="Cambria" w:cs="Calibri"/>
        </w:rPr>
        <w:t xml:space="preserve">Senior Executive </w:t>
      </w:r>
      <w:r>
        <w:rPr>
          <w:rFonts w:ascii="Cambria" w:hAnsi="Cambria" w:cs="Calibri"/>
        </w:rPr>
        <w:t xml:space="preserve">Engineer were commended for their efforts in securing </w:t>
      </w:r>
      <w:r w:rsidR="00F5176C">
        <w:rPr>
          <w:rFonts w:ascii="Cambria" w:hAnsi="Cambria" w:cs="Calibri"/>
        </w:rPr>
        <w:t xml:space="preserve">the Ennis </w:t>
      </w:r>
      <w:r w:rsidR="0092069A">
        <w:rPr>
          <w:rFonts w:ascii="Cambria" w:hAnsi="Cambria" w:cs="Calibri"/>
        </w:rPr>
        <w:t xml:space="preserve">and environs </w:t>
      </w:r>
      <w:r w:rsidR="00F5176C">
        <w:rPr>
          <w:rFonts w:ascii="Cambria" w:hAnsi="Cambria" w:cs="Calibri"/>
        </w:rPr>
        <w:t>element of this</w:t>
      </w:r>
      <w:r>
        <w:rPr>
          <w:rFonts w:ascii="Cambria" w:hAnsi="Cambria" w:cs="Calibri"/>
        </w:rPr>
        <w:t xml:space="preserve"> vital funding.</w:t>
      </w:r>
    </w:p>
    <w:p w14:paraId="3C34B2D1" w14:textId="3EC20EF5" w:rsidR="0092069A" w:rsidRDefault="0092069A" w:rsidP="0092069A">
      <w:pPr>
        <w:pStyle w:val="ListParagraph"/>
        <w:numPr>
          <w:ilvl w:val="0"/>
          <w:numId w:val="31"/>
        </w:numPr>
        <w:jc w:val="both"/>
        <w:rPr>
          <w:rFonts w:ascii="Cambria" w:hAnsi="Cambria" w:cs="Calibri"/>
        </w:rPr>
      </w:pPr>
      <w:r>
        <w:rPr>
          <w:rFonts w:ascii="Cambria" w:hAnsi="Cambria" w:cs="Calibri"/>
        </w:rPr>
        <w:lastRenderedPageBreak/>
        <w:t>Condolences were expressed by Cllr. P. Daly to the Browne Family on the death of Marty RIP and to Danny Moran on the recent passing of his wife Marie Moran RIP.</w:t>
      </w:r>
    </w:p>
    <w:p w14:paraId="690EB9A5" w14:textId="77777777" w:rsidR="005C58B6" w:rsidRDefault="005C58B6" w:rsidP="0038274F">
      <w:pPr>
        <w:jc w:val="both"/>
        <w:rPr>
          <w:rFonts w:ascii="Cambria" w:hAnsi="Cambria" w:cs="Calibri"/>
        </w:rPr>
      </w:pPr>
    </w:p>
    <w:p w14:paraId="1F0AE164" w14:textId="52D6704B" w:rsidR="0038274F" w:rsidRPr="0038274F" w:rsidRDefault="0038274F" w:rsidP="0038274F">
      <w:pPr>
        <w:jc w:val="both"/>
        <w:rPr>
          <w:rFonts w:ascii="Cambria" w:hAnsi="Cambria" w:cs="Calibri"/>
        </w:rPr>
      </w:pPr>
      <w:r>
        <w:rPr>
          <w:rFonts w:ascii="Cambria" w:hAnsi="Cambria" w:cs="Calibri"/>
        </w:rPr>
        <w:t xml:space="preserve">Chair </w:t>
      </w:r>
      <w:r w:rsidR="0093188A">
        <w:rPr>
          <w:rFonts w:ascii="Cambria" w:hAnsi="Cambria" w:cs="Calibri"/>
        </w:rPr>
        <w:t>Cllr.</w:t>
      </w:r>
      <w:r>
        <w:rPr>
          <w:rFonts w:ascii="Cambria" w:hAnsi="Cambria" w:cs="Calibri"/>
        </w:rPr>
        <w:t xml:space="preserve"> P. Murphy closed the meeting</w:t>
      </w:r>
      <w:r w:rsidR="003D42FE">
        <w:rPr>
          <w:rFonts w:ascii="Cambria" w:hAnsi="Cambria" w:cs="Calibri"/>
        </w:rPr>
        <w:t>.</w:t>
      </w:r>
    </w:p>
    <w:p w14:paraId="62299B5F" w14:textId="23C77354" w:rsidR="005649C0" w:rsidRDefault="005649C0" w:rsidP="00CA3227">
      <w:pPr>
        <w:pStyle w:val="ListParagraph"/>
        <w:jc w:val="both"/>
        <w:rPr>
          <w:rFonts w:ascii="Cambria" w:hAnsi="Cambria" w:cs="Calibri"/>
        </w:rPr>
      </w:pPr>
    </w:p>
    <w:p w14:paraId="35A02808" w14:textId="77777777" w:rsidR="005C58B6" w:rsidRPr="00BE1AB5" w:rsidRDefault="005C58B6" w:rsidP="00CA3227">
      <w:pPr>
        <w:pStyle w:val="ListParagraph"/>
        <w:jc w:val="both"/>
        <w:rPr>
          <w:rFonts w:ascii="Cambria" w:hAnsi="Cambria" w:cs="Calibri"/>
        </w:rPr>
      </w:pPr>
    </w:p>
    <w:p w14:paraId="35D7CC2C" w14:textId="63301A21" w:rsidR="00BD5957" w:rsidRDefault="00CA3227" w:rsidP="00CA3227">
      <w:pPr>
        <w:jc w:val="both"/>
        <w:rPr>
          <w:rFonts w:ascii="Cambria" w:hAnsi="Cambria" w:cs="Calibri"/>
        </w:rPr>
      </w:pPr>
      <w:r w:rsidRPr="00BE1AB5">
        <w:rPr>
          <w:rFonts w:ascii="Cambria" w:hAnsi="Cambria" w:cs="Calibri"/>
        </w:rPr>
        <w:t>Signed:</w:t>
      </w:r>
      <w:r w:rsidRPr="00BE1AB5">
        <w:rPr>
          <w:rFonts w:ascii="Cambria" w:hAnsi="Cambria" w:cs="Calibri"/>
        </w:rPr>
        <w:tab/>
        <w:t>__________________________________</w:t>
      </w:r>
      <w:r w:rsidR="008801E0">
        <w:rPr>
          <w:rFonts w:ascii="Cambria" w:hAnsi="Cambria" w:cs="Calibri"/>
        </w:rPr>
        <w:t>____</w:t>
      </w:r>
      <w:r w:rsidRPr="00BE1AB5">
        <w:rPr>
          <w:rFonts w:ascii="Cambria" w:hAnsi="Cambria" w:cs="Calibri"/>
        </w:rPr>
        <w:t>__</w:t>
      </w:r>
    </w:p>
    <w:p w14:paraId="50E09152" w14:textId="457BB4E7" w:rsidR="00CA3227" w:rsidRPr="00BE1AB5" w:rsidRDefault="00CA3227" w:rsidP="00CA3227">
      <w:pPr>
        <w:jc w:val="both"/>
        <w:rPr>
          <w:rFonts w:ascii="Cambria" w:hAnsi="Cambria" w:cs="Calibri"/>
        </w:rPr>
      </w:pPr>
      <w:r w:rsidRPr="00BE1AB5">
        <w:rPr>
          <w:rFonts w:ascii="Cambria" w:hAnsi="Cambria" w:cs="Calibri"/>
        </w:rPr>
        <w:tab/>
        <w:t>Mayor of Ennis</w:t>
      </w:r>
    </w:p>
    <w:p w14:paraId="5233CEE7" w14:textId="77777777" w:rsidR="00CA3227" w:rsidRPr="00BE1AB5" w:rsidRDefault="00CA3227" w:rsidP="00CA3227">
      <w:pPr>
        <w:jc w:val="both"/>
        <w:rPr>
          <w:rFonts w:ascii="Cambria" w:hAnsi="Cambria" w:cs="Calibri"/>
        </w:rPr>
      </w:pPr>
    </w:p>
    <w:p w14:paraId="0655B4CD" w14:textId="32C08E0D" w:rsidR="00CA3227" w:rsidRPr="00BE1AB5" w:rsidRDefault="00CA3227" w:rsidP="00CA3227">
      <w:pPr>
        <w:jc w:val="both"/>
        <w:rPr>
          <w:rFonts w:ascii="Cambria" w:hAnsi="Cambria" w:cs="Calibri"/>
        </w:rPr>
      </w:pPr>
    </w:p>
    <w:p w14:paraId="2105E215" w14:textId="007B3381" w:rsidR="00CA3227" w:rsidRPr="00BE1AB5" w:rsidRDefault="00CA3227" w:rsidP="00CA3227">
      <w:pPr>
        <w:jc w:val="both"/>
        <w:rPr>
          <w:rFonts w:ascii="Cambria" w:hAnsi="Cambria" w:cs="Calibri"/>
        </w:rPr>
      </w:pPr>
      <w:r w:rsidRPr="00BE1AB5">
        <w:rPr>
          <w:rFonts w:ascii="Cambria" w:hAnsi="Cambria" w:cs="Calibri"/>
        </w:rPr>
        <w:t>Signed:</w:t>
      </w:r>
      <w:r w:rsidRPr="00BE1AB5">
        <w:rPr>
          <w:rFonts w:ascii="Cambria" w:hAnsi="Cambria" w:cs="Calibri"/>
        </w:rPr>
        <w:tab/>
        <w:t>__________________________________</w:t>
      </w:r>
      <w:r w:rsidR="008801E0">
        <w:rPr>
          <w:rFonts w:ascii="Cambria" w:hAnsi="Cambria" w:cs="Calibri"/>
        </w:rPr>
        <w:t>___</w:t>
      </w:r>
      <w:r w:rsidRPr="00BE1AB5">
        <w:rPr>
          <w:rFonts w:ascii="Cambria" w:hAnsi="Cambria" w:cs="Calibri"/>
        </w:rPr>
        <w:t>__</w:t>
      </w:r>
    </w:p>
    <w:p w14:paraId="79BF0FA6" w14:textId="77777777" w:rsidR="00CA3227" w:rsidRPr="00BE1AB5" w:rsidRDefault="00CA3227" w:rsidP="00CA3227">
      <w:pPr>
        <w:jc w:val="both"/>
        <w:rPr>
          <w:rFonts w:ascii="Cambria" w:hAnsi="Cambria" w:cs="Calibri"/>
        </w:rPr>
      </w:pPr>
      <w:r w:rsidRPr="00BE1AB5">
        <w:rPr>
          <w:rFonts w:ascii="Cambria" w:hAnsi="Cambria" w:cs="Calibri"/>
        </w:rPr>
        <w:tab/>
        <w:t>Meetings Administrator</w:t>
      </w:r>
    </w:p>
    <w:p w14:paraId="31C85335" w14:textId="77777777" w:rsidR="00CA3227" w:rsidRPr="00BE1AB5" w:rsidRDefault="00CA3227" w:rsidP="00CA3227">
      <w:pPr>
        <w:jc w:val="both"/>
        <w:rPr>
          <w:rFonts w:ascii="Cambria" w:hAnsi="Cambria" w:cs="Calibri"/>
        </w:rPr>
      </w:pPr>
    </w:p>
    <w:p w14:paraId="6D2CF47D" w14:textId="77777777" w:rsidR="00CA3227" w:rsidRPr="00BE1AB5" w:rsidRDefault="00CA3227" w:rsidP="00CA3227">
      <w:pPr>
        <w:jc w:val="both"/>
        <w:rPr>
          <w:rFonts w:ascii="Cambria" w:hAnsi="Cambria" w:cs="Calibri"/>
        </w:rPr>
      </w:pPr>
    </w:p>
    <w:p w14:paraId="70AC5040" w14:textId="77777777" w:rsidR="00CA3227" w:rsidRPr="00BE1AB5" w:rsidRDefault="00CA3227" w:rsidP="00CA3227">
      <w:pPr>
        <w:jc w:val="both"/>
        <w:rPr>
          <w:rFonts w:ascii="Cambria" w:hAnsi="Cambria" w:cs="Calibri"/>
        </w:rPr>
      </w:pPr>
    </w:p>
    <w:p w14:paraId="1D8F965F" w14:textId="5BE1A6F3" w:rsidR="00CA3227" w:rsidRPr="00BE1AB5" w:rsidRDefault="00CA3227" w:rsidP="00CA3227">
      <w:pPr>
        <w:jc w:val="both"/>
        <w:rPr>
          <w:rFonts w:ascii="Cambria" w:hAnsi="Cambria" w:cs="Calibri"/>
        </w:rPr>
      </w:pPr>
      <w:r w:rsidRPr="00BE1AB5">
        <w:rPr>
          <w:rFonts w:ascii="Cambria" w:hAnsi="Cambria" w:cs="Calibri"/>
        </w:rPr>
        <w:t>Date:</w:t>
      </w:r>
      <w:r w:rsidRPr="00BE1AB5">
        <w:rPr>
          <w:rFonts w:ascii="Cambria" w:hAnsi="Cambria" w:cs="Calibri"/>
        </w:rPr>
        <w:tab/>
        <w:t>_______________________________</w:t>
      </w:r>
      <w:r w:rsidR="008801E0">
        <w:rPr>
          <w:rFonts w:ascii="Cambria" w:hAnsi="Cambria" w:cs="Calibri"/>
        </w:rPr>
        <w:t>______</w:t>
      </w:r>
      <w:r w:rsidRPr="00BE1AB5">
        <w:rPr>
          <w:rFonts w:ascii="Cambria" w:hAnsi="Cambria" w:cs="Calibri"/>
        </w:rPr>
        <w:t>_</w:t>
      </w:r>
    </w:p>
    <w:p w14:paraId="28887C60" w14:textId="77777777" w:rsidR="00CA3227" w:rsidRPr="00BE1AB5" w:rsidRDefault="00CA3227" w:rsidP="00CA3227">
      <w:pPr>
        <w:pStyle w:val="ListParagraph"/>
        <w:jc w:val="both"/>
        <w:rPr>
          <w:rFonts w:ascii="Cambria" w:hAnsi="Cambria"/>
          <w:b/>
          <w:bCs/>
        </w:rPr>
      </w:pPr>
    </w:p>
    <w:sectPr w:rsidR="00CA3227" w:rsidRPr="00BE1AB5" w:rsidSect="009114F4">
      <w:footerReference w:type="default" r:id="rId8"/>
      <w:pgSz w:w="11906" w:h="16838"/>
      <w:pgMar w:top="1440" w:right="1440" w:bottom="1440" w:left="144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65A16" w14:textId="77777777" w:rsidR="00F20F8C" w:rsidRDefault="00F20F8C" w:rsidP="006C62AA">
      <w:pPr>
        <w:spacing w:line="240" w:lineRule="auto"/>
      </w:pPr>
      <w:r>
        <w:separator/>
      </w:r>
    </w:p>
  </w:endnote>
  <w:endnote w:type="continuationSeparator" w:id="0">
    <w:p w14:paraId="3829BC53" w14:textId="77777777" w:rsidR="00F20F8C" w:rsidRDefault="00F20F8C" w:rsidP="006C62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ont235">
    <w:altName w:val="Times New Roman"/>
    <w:charset w:val="00"/>
    <w:family w:val="auto"/>
    <w:pitch w:val="variable"/>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5651" w14:textId="2B8D7473" w:rsidR="0096282B" w:rsidRPr="0096282B" w:rsidRDefault="0096282B" w:rsidP="0096282B">
    <w:pPr>
      <w:pStyle w:val="Footer"/>
      <w:rPr>
        <w:color w:val="BFBFBF" w:themeColor="background1" w:themeShade="BF"/>
      </w:rPr>
    </w:pPr>
    <w:r>
      <w:rPr>
        <w:color w:val="BFBFBF" w:themeColor="background1" w:themeShade="BF"/>
      </w:rPr>
      <w:t>__________________________________________________________________________________</w:t>
    </w:r>
    <w:r w:rsidRPr="0096282B">
      <w:rPr>
        <w:color w:val="BFBFBF" w:themeColor="background1" w:themeShade="BF"/>
      </w:rPr>
      <w:t xml:space="preserve">Minutes of the </w:t>
    </w:r>
    <w:r w:rsidR="00E4029A">
      <w:rPr>
        <w:color w:val="BFBFBF" w:themeColor="background1" w:themeShade="BF"/>
      </w:rPr>
      <w:t>April</w:t>
    </w:r>
    <w:r w:rsidRPr="0096282B">
      <w:rPr>
        <w:color w:val="BFBFBF" w:themeColor="background1" w:themeShade="BF"/>
      </w:rPr>
      <w:t xml:space="preserve"> 2021 meeting of Ennis Municipal District   </w:t>
    </w:r>
    <w:r w:rsidRPr="0096282B">
      <w:rPr>
        <w:color w:val="BFBFBF" w:themeColor="background1" w:themeShade="BF"/>
      </w:rPr>
      <w:tab/>
    </w:r>
    <w:r w:rsidRPr="0096282B">
      <w:rPr>
        <w:color w:val="BFBFBF" w:themeColor="background1" w:themeShade="BF"/>
        <w:spacing w:val="60"/>
      </w:rPr>
      <w:t>Page</w:t>
    </w:r>
    <w:r w:rsidRPr="0096282B">
      <w:rPr>
        <w:color w:val="BFBFBF" w:themeColor="background1" w:themeShade="BF"/>
      </w:rPr>
      <w:t xml:space="preserve"> | </w:t>
    </w:r>
    <w:r w:rsidRPr="0096282B">
      <w:rPr>
        <w:color w:val="BFBFBF" w:themeColor="background1" w:themeShade="BF"/>
      </w:rPr>
      <w:fldChar w:fldCharType="begin"/>
    </w:r>
    <w:r w:rsidRPr="0096282B">
      <w:rPr>
        <w:color w:val="BFBFBF" w:themeColor="background1" w:themeShade="BF"/>
      </w:rPr>
      <w:instrText xml:space="preserve"> PAGE   \* MERGEFORMAT </w:instrText>
    </w:r>
    <w:r w:rsidRPr="0096282B">
      <w:rPr>
        <w:color w:val="BFBFBF" w:themeColor="background1" w:themeShade="BF"/>
      </w:rPr>
      <w:fldChar w:fldCharType="separate"/>
    </w:r>
    <w:r w:rsidR="00BE30FC" w:rsidRPr="00BE30FC">
      <w:rPr>
        <w:b/>
        <w:bCs/>
        <w:noProof/>
        <w:color w:val="BFBFBF" w:themeColor="background1" w:themeShade="BF"/>
      </w:rPr>
      <w:t>7</w:t>
    </w:r>
    <w:r w:rsidRPr="0096282B">
      <w:rPr>
        <w:b/>
        <w:bCs/>
        <w:noProof/>
        <w:color w:val="BFBFBF" w:themeColor="background1" w:themeShade="BF"/>
      </w:rPr>
      <w:fldChar w:fldCharType="end"/>
    </w:r>
    <w:r w:rsidRPr="0096282B">
      <w:rPr>
        <w:color w:val="BFBFBF" w:themeColor="background1" w:themeShade="BF"/>
      </w:rPr>
      <w:t xml:space="preserve">                                                         </w:t>
    </w:r>
  </w:p>
  <w:p w14:paraId="68E6D23F" w14:textId="08593E38" w:rsidR="0096282B" w:rsidRDefault="0096282B">
    <w:pPr>
      <w:pStyle w:val="Footer"/>
    </w:pPr>
  </w:p>
  <w:p w14:paraId="0CBA4FCA" w14:textId="010D4C5B" w:rsidR="00297754" w:rsidRPr="0096282B" w:rsidRDefault="00297754" w:rsidP="00962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FB3B5" w14:textId="77777777" w:rsidR="00F20F8C" w:rsidRDefault="00F20F8C" w:rsidP="006C62AA">
      <w:pPr>
        <w:spacing w:line="240" w:lineRule="auto"/>
      </w:pPr>
      <w:r>
        <w:separator/>
      </w:r>
    </w:p>
  </w:footnote>
  <w:footnote w:type="continuationSeparator" w:id="0">
    <w:p w14:paraId="6E8745F3" w14:textId="77777777" w:rsidR="00F20F8C" w:rsidRDefault="00F20F8C" w:rsidP="006C62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4"/>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1" w15:restartNumberingAfterBreak="0">
    <w:nsid w:val="00000002"/>
    <w:multiLevelType w:val="multilevel"/>
    <w:tmpl w:val="00000002"/>
    <w:name w:val="WWNum5"/>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2" w15:restartNumberingAfterBreak="0">
    <w:nsid w:val="00000003"/>
    <w:multiLevelType w:val="multilevel"/>
    <w:tmpl w:val="00000003"/>
    <w:name w:val="WWNum6"/>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3" w15:restartNumberingAfterBreak="0">
    <w:nsid w:val="00000004"/>
    <w:multiLevelType w:val="multilevel"/>
    <w:tmpl w:val="00000004"/>
    <w:name w:val="WWNum13"/>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4" w15:restartNumberingAfterBreak="0">
    <w:nsid w:val="00000005"/>
    <w:multiLevelType w:val="multilevel"/>
    <w:tmpl w:val="00000005"/>
    <w:name w:val="WWNum14"/>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5" w15:restartNumberingAfterBreak="0">
    <w:nsid w:val="00000006"/>
    <w:multiLevelType w:val="multilevel"/>
    <w:tmpl w:val="00000006"/>
    <w:name w:val="WWNum15"/>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6" w15:restartNumberingAfterBreak="0">
    <w:nsid w:val="00000007"/>
    <w:multiLevelType w:val="multilevel"/>
    <w:tmpl w:val="00000007"/>
    <w:name w:val="WWNum16"/>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7" w15:restartNumberingAfterBreak="0">
    <w:nsid w:val="00000008"/>
    <w:multiLevelType w:val="multilevel"/>
    <w:tmpl w:val="00000008"/>
    <w:name w:val="WWNum17"/>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8" w15:restartNumberingAfterBreak="0">
    <w:nsid w:val="00000009"/>
    <w:multiLevelType w:val="multilevel"/>
    <w:tmpl w:val="00000009"/>
    <w:name w:val="WWNum18"/>
    <w:lvl w:ilvl="0">
      <w:start w:val="1"/>
      <w:numFmt w:val="lowerLetter"/>
      <w:lvlText w:val="(%1)"/>
      <w:lvlJc w:val="left"/>
      <w:pPr>
        <w:tabs>
          <w:tab w:val="num" w:pos="0"/>
        </w:tabs>
        <w:ind w:left="720" w:hanging="360"/>
      </w:pPr>
      <w:rPr>
        <w:rFonts w:eastAsia="Times New Roman" w:cs="Calibri"/>
        <w:sz w:val="20"/>
      </w:rPr>
    </w:lvl>
    <w:lvl w:ilvl="1">
      <w:start w:val="1"/>
      <w:numFmt w:val="bullet"/>
      <w:lvlText w:val=""/>
      <w:lvlJc w:val="left"/>
      <w:pPr>
        <w:tabs>
          <w:tab w:val="num" w:pos="0"/>
        </w:tabs>
        <w:ind w:left="1080" w:hanging="360"/>
      </w:pPr>
      <w:rPr>
        <w:rFonts w:ascii="Symbol" w:hAnsi="Symbol"/>
        <w:sz w:val="20"/>
      </w:rPr>
    </w:lvl>
    <w:lvl w:ilvl="2">
      <w:start w:val="1"/>
      <w:numFmt w:val="bullet"/>
      <w:lvlText w:val=""/>
      <w:lvlJc w:val="left"/>
      <w:pPr>
        <w:tabs>
          <w:tab w:val="num" w:pos="0"/>
        </w:tabs>
        <w:ind w:left="1440" w:hanging="360"/>
      </w:pPr>
      <w:rPr>
        <w:rFonts w:ascii="Symbol" w:hAnsi="Symbol"/>
        <w:sz w:val="20"/>
      </w:rPr>
    </w:lvl>
    <w:lvl w:ilvl="3">
      <w:start w:val="1"/>
      <w:numFmt w:val="bullet"/>
      <w:lvlText w:val=""/>
      <w:lvlJc w:val="left"/>
      <w:pPr>
        <w:tabs>
          <w:tab w:val="num" w:pos="0"/>
        </w:tabs>
        <w:ind w:left="1800" w:hanging="360"/>
      </w:pPr>
      <w:rPr>
        <w:rFonts w:ascii="Symbol" w:hAnsi="Symbol"/>
        <w:sz w:val="20"/>
      </w:rPr>
    </w:lvl>
    <w:lvl w:ilvl="4">
      <w:start w:val="1"/>
      <w:numFmt w:val="bullet"/>
      <w:lvlText w:val=""/>
      <w:lvlJc w:val="left"/>
      <w:pPr>
        <w:tabs>
          <w:tab w:val="num" w:pos="0"/>
        </w:tabs>
        <w:ind w:left="2160" w:hanging="360"/>
      </w:pPr>
      <w:rPr>
        <w:rFonts w:ascii="Symbol" w:hAnsi="Symbol"/>
        <w:sz w:val="20"/>
      </w:rPr>
    </w:lvl>
    <w:lvl w:ilvl="5">
      <w:start w:val="1"/>
      <w:numFmt w:val="bullet"/>
      <w:lvlText w:val=""/>
      <w:lvlJc w:val="left"/>
      <w:pPr>
        <w:tabs>
          <w:tab w:val="num" w:pos="0"/>
        </w:tabs>
        <w:ind w:left="2520" w:hanging="360"/>
      </w:pPr>
      <w:rPr>
        <w:rFonts w:ascii="Symbol" w:hAnsi="Symbol"/>
        <w:sz w:val="20"/>
      </w:rPr>
    </w:lvl>
    <w:lvl w:ilvl="6">
      <w:start w:val="1"/>
      <w:numFmt w:val="bullet"/>
      <w:lvlText w:val=""/>
      <w:lvlJc w:val="left"/>
      <w:pPr>
        <w:tabs>
          <w:tab w:val="num" w:pos="0"/>
        </w:tabs>
        <w:ind w:left="2880" w:hanging="360"/>
      </w:pPr>
      <w:rPr>
        <w:rFonts w:ascii="Symbol" w:hAnsi="Symbol"/>
        <w:sz w:val="20"/>
      </w:rPr>
    </w:lvl>
    <w:lvl w:ilvl="7">
      <w:start w:val="1"/>
      <w:numFmt w:val="bullet"/>
      <w:lvlText w:val=""/>
      <w:lvlJc w:val="left"/>
      <w:pPr>
        <w:tabs>
          <w:tab w:val="num" w:pos="0"/>
        </w:tabs>
        <w:ind w:left="3240" w:hanging="360"/>
      </w:pPr>
      <w:rPr>
        <w:rFonts w:ascii="Symbol" w:hAnsi="Symbol"/>
        <w:sz w:val="20"/>
      </w:rPr>
    </w:lvl>
    <w:lvl w:ilvl="8">
      <w:start w:val="1"/>
      <w:numFmt w:val="bullet"/>
      <w:lvlText w:val=""/>
      <w:lvlJc w:val="left"/>
      <w:pPr>
        <w:tabs>
          <w:tab w:val="num" w:pos="0"/>
        </w:tabs>
        <w:ind w:left="3600" w:hanging="360"/>
      </w:pPr>
      <w:rPr>
        <w:rFonts w:ascii="Symbol" w:hAnsi="Symbol"/>
        <w:sz w:val="20"/>
      </w:rPr>
    </w:lvl>
  </w:abstractNum>
  <w:abstractNum w:abstractNumId="9" w15:restartNumberingAfterBreak="0">
    <w:nsid w:val="0000000A"/>
    <w:multiLevelType w:val="multilevel"/>
    <w:tmpl w:val="0000000A"/>
    <w:name w:val="WWNum20"/>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6EA6D75"/>
    <w:multiLevelType w:val="hybridMultilevel"/>
    <w:tmpl w:val="ECCE37E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0B45183D"/>
    <w:multiLevelType w:val="hybridMultilevel"/>
    <w:tmpl w:val="2B70C5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0E4357CD"/>
    <w:multiLevelType w:val="hybridMultilevel"/>
    <w:tmpl w:val="4692E1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0ED775CC"/>
    <w:multiLevelType w:val="hybridMultilevel"/>
    <w:tmpl w:val="40488B14"/>
    <w:lvl w:ilvl="0" w:tplc="0409000F">
      <w:start w:val="1"/>
      <w:numFmt w:val="decimal"/>
      <w:lvlText w:val="%1."/>
      <w:lvlJc w:val="left"/>
      <w:pPr>
        <w:ind w:left="502" w:hanging="360"/>
      </w:pPr>
    </w:lvl>
    <w:lvl w:ilvl="1" w:tplc="04090001">
      <w:start w:val="1"/>
      <w:numFmt w:val="bullet"/>
      <w:lvlText w:val=""/>
      <w:lvlJc w:val="left"/>
      <w:pPr>
        <w:ind w:left="1070" w:hanging="360"/>
      </w:pPr>
      <w:rPr>
        <w:rFonts w:ascii="Symbol" w:hAnsi="Symbol" w:hint="default"/>
        <w:color w:val="auto"/>
      </w:rPr>
    </w:lvl>
    <w:lvl w:ilvl="2" w:tplc="F2AAFC90">
      <w:start w:val="5"/>
      <w:numFmt w:val="decimal"/>
      <w:lvlText w:val="%3"/>
      <w:lvlJc w:val="left"/>
      <w:pPr>
        <w:ind w:left="2340" w:hanging="360"/>
      </w:pPr>
      <w:rPr>
        <w:b/>
        <w:sz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1C5F168E"/>
    <w:multiLevelType w:val="hybridMultilevel"/>
    <w:tmpl w:val="E03AA7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4410190"/>
    <w:multiLevelType w:val="hybridMultilevel"/>
    <w:tmpl w:val="5FC0A0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54513A4"/>
    <w:multiLevelType w:val="hybridMultilevel"/>
    <w:tmpl w:val="6A12D6AC"/>
    <w:lvl w:ilvl="0" w:tplc="B8808A5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0BE192B"/>
    <w:multiLevelType w:val="hybridMultilevel"/>
    <w:tmpl w:val="5ED8EA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7560C05"/>
    <w:multiLevelType w:val="hybridMultilevel"/>
    <w:tmpl w:val="6D62C6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7A45CFD"/>
    <w:multiLevelType w:val="hybridMultilevel"/>
    <w:tmpl w:val="43DCAD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C7501EE"/>
    <w:multiLevelType w:val="hybridMultilevel"/>
    <w:tmpl w:val="91CA6628"/>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2" w15:restartNumberingAfterBreak="0">
    <w:nsid w:val="422A140E"/>
    <w:multiLevelType w:val="hybridMultilevel"/>
    <w:tmpl w:val="08F872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C2E3B5B"/>
    <w:multiLevelType w:val="hybridMultilevel"/>
    <w:tmpl w:val="8F4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AD5828"/>
    <w:multiLevelType w:val="hybridMultilevel"/>
    <w:tmpl w:val="44B677A6"/>
    <w:lvl w:ilvl="0" w:tplc="2416D9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475200"/>
    <w:multiLevelType w:val="hybridMultilevel"/>
    <w:tmpl w:val="391C72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04C1598"/>
    <w:multiLevelType w:val="hybridMultilevel"/>
    <w:tmpl w:val="C5C82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15517D3"/>
    <w:multiLevelType w:val="hybridMultilevel"/>
    <w:tmpl w:val="0EBE01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4"/>
  </w:num>
  <w:num w:numId="15">
    <w:abstractNumId w:val="13"/>
  </w:num>
  <w:num w:numId="16">
    <w:abstractNumId w:val="12"/>
  </w:num>
  <w:num w:numId="17">
    <w:abstractNumId w:val="12"/>
  </w:num>
  <w:num w:numId="18">
    <w:abstractNumId w:val="15"/>
  </w:num>
  <w:num w:numId="19">
    <w:abstractNumId w:val="20"/>
  </w:num>
  <w:num w:numId="20">
    <w:abstractNumId w:val="17"/>
  </w:num>
  <w:num w:numId="21">
    <w:abstractNumId w:val="19"/>
  </w:num>
  <w:num w:numId="22">
    <w:abstractNumId w:val="25"/>
  </w:num>
  <w:num w:numId="23">
    <w:abstractNumId w:val="22"/>
  </w:num>
  <w:num w:numId="24">
    <w:abstractNumId w:val="18"/>
  </w:num>
  <w:num w:numId="25">
    <w:abstractNumId w:val="16"/>
  </w:num>
  <w:num w:numId="26">
    <w:abstractNumId w:val="27"/>
  </w:num>
  <w:num w:numId="27">
    <w:abstractNumId w:val="21"/>
  </w:num>
  <w:num w:numId="28">
    <w:abstractNumId w:val="26"/>
  </w:num>
  <w:num w:numId="29">
    <w:abstractNumId w:val="16"/>
  </w:num>
  <w:num w:numId="30">
    <w:abstractNumId w:val="1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52D"/>
    <w:rsid w:val="000200C3"/>
    <w:rsid w:val="000213AA"/>
    <w:rsid w:val="00022D7F"/>
    <w:rsid w:val="00027AF4"/>
    <w:rsid w:val="00033ED9"/>
    <w:rsid w:val="0004183D"/>
    <w:rsid w:val="00041A7A"/>
    <w:rsid w:val="0004618B"/>
    <w:rsid w:val="00046AEB"/>
    <w:rsid w:val="00046E70"/>
    <w:rsid w:val="00052392"/>
    <w:rsid w:val="00055809"/>
    <w:rsid w:val="00056352"/>
    <w:rsid w:val="00060D2D"/>
    <w:rsid w:val="00064451"/>
    <w:rsid w:val="0007076C"/>
    <w:rsid w:val="00072E01"/>
    <w:rsid w:val="00072F92"/>
    <w:rsid w:val="000742E6"/>
    <w:rsid w:val="00076365"/>
    <w:rsid w:val="000768D7"/>
    <w:rsid w:val="000768D8"/>
    <w:rsid w:val="000860B4"/>
    <w:rsid w:val="00087D96"/>
    <w:rsid w:val="00093658"/>
    <w:rsid w:val="000A0B01"/>
    <w:rsid w:val="000A0D60"/>
    <w:rsid w:val="000A136D"/>
    <w:rsid w:val="000A4D9C"/>
    <w:rsid w:val="000A5D00"/>
    <w:rsid w:val="000B1918"/>
    <w:rsid w:val="000B3883"/>
    <w:rsid w:val="000B53B8"/>
    <w:rsid w:val="000B72EB"/>
    <w:rsid w:val="000C0AFE"/>
    <w:rsid w:val="000C47EF"/>
    <w:rsid w:val="000C5720"/>
    <w:rsid w:val="000C6442"/>
    <w:rsid w:val="000D271F"/>
    <w:rsid w:val="000D2BD3"/>
    <w:rsid w:val="000D58F4"/>
    <w:rsid w:val="000D5D1D"/>
    <w:rsid w:val="000D7E3A"/>
    <w:rsid w:val="000E3458"/>
    <w:rsid w:val="000E386B"/>
    <w:rsid w:val="000E67CA"/>
    <w:rsid w:val="000F476E"/>
    <w:rsid w:val="000F7D64"/>
    <w:rsid w:val="00105CD6"/>
    <w:rsid w:val="00110CDE"/>
    <w:rsid w:val="00112A59"/>
    <w:rsid w:val="00112E2A"/>
    <w:rsid w:val="00114692"/>
    <w:rsid w:val="00124AF1"/>
    <w:rsid w:val="00126FB3"/>
    <w:rsid w:val="001311E9"/>
    <w:rsid w:val="00133360"/>
    <w:rsid w:val="00142774"/>
    <w:rsid w:val="00144D06"/>
    <w:rsid w:val="001476F5"/>
    <w:rsid w:val="001559E6"/>
    <w:rsid w:val="00163415"/>
    <w:rsid w:val="00165937"/>
    <w:rsid w:val="00166FA6"/>
    <w:rsid w:val="00167CA6"/>
    <w:rsid w:val="00170F0E"/>
    <w:rsid w:val="00173F65"/>
    <w:rsid w:val="00175616"/>
    <w:rsid w:val="0018200A"/>
    <w:rsid w:val="001836EC"/>
    <w:rsid w:val="001A077D"/>
    <w:rsid w:val="001B2504"/>
    <w:rsid w:val="001C058C"/>
    <w:rsid w:val="001C23E7"/>
    <w:rsid w:val="001C2455"/>
    <w:rsid w:val="001C45D0"/>
    <w:rsid w:val="001C4E15"/>
    <w:rsid w:val="001D122B"/>
    <w:rsid w:val="001D3419"/>
    <w:rsid w:val="001E1685"/>
    <w:rsid w:val="001F35F3"/>
    <w:rsid w:val="00200F4C"/>
    <w:rsid w:val="0020148F"/>
    <w:rsid w:val="00203CB9"/>
    <w:rsid w:val="00211D73"/>
    <w:rsid w:val="00220B1B"/>
    <w:rsid w:val="002223B6"/>
    <w:rsid w:val="00223860"/>
    <w:rsid w:val="00232040"/>
    <w:rsid w:val="002329FF"/>
    <w:rsid w:val="00232F6D"/>
    <w:rsid w:val="00235EF3"/>
    <w:rsid w:val="00242B10"/>
    <w:rsid w:val="00244956"/>
    <w:rsid w:val="00244BC5"/>
    <w:rsid w:val="00244DA1"/>
    <w:rsid w:val="00251720"/>
    <w:rsid w:val="00253BFA"/>
    <w:rsid w:val="002574B8"/>
    <w:rsid w:val="00262419"/>
    <w:rsid w:val="00264E6C"/>
    <w:rsid w:val="002657CF"/>
    <w:rsid w:val="00265A3B"/>
    <w:rsid w:val="002724A4"/>
    <w:rsid w:val="0027342E"/>
    <w:rsid w:val="00273726"/>
    <w:rsid w:val="00277E4C"/>
    <w:rsid w:val="002839E0"/>
    <w:rsid w:val="00283D9E"/>
    <w:rsid w:val="00284D9E"/>
    <w:rsid w:val="00285881"/>
    <w:rsid w:val="00290D14"/>
    <w:rsid w:val="00292531"/>
    <w:rsid w:val="002926C7"/>
    <w:rsid w:val="00297754"/>
    <w:rsid w:val="002A1100"/>
    <w:rsid w:val="002A7B9E"/>
    <w:rsid w:val="002B17CE"/>
    <w:rsid w:val="002B3BBF"/>
    <w:rsid w:val="002B554C"/>
    <w:rsid w:val="002B592A"/>
    <w:rsid w:val="002C31D6"/>
    <w:rsid w:val="002C3422"/>
    <w:rsid w:val="002E17D3"/>
    <w:rsid w:val="002E5393"/>
    <w:rsid w:val="002E7C25"/>
    <w:rsid w:val="002F2536"/>
    <w:rsid w:val="002F52C8"/>
    <w:rsid w:val="002F5B49"/>
    <w:rsid w:val="003005DC"/>
    <w:rsid w:val="0030062A"/>
    <w:rsid w:val="00302462"/>
    <w:rsid w:val="00310CD8"/>
    <w:rsid w:val="0031504F"/>
    <w:rsid w:val="00315930"/>
    <w:rsid w:val="00316420"/>
    <w:rsid w:val="0032652D"/>
    <w:rsid w:val="00330949"/>
    <w:rsid w:val="00343590"/>
    <w:rsid w:val="00350C16"/>
    <w:rsid w:val="00351536"/>
    <w:rsid w:val="0035349F"/>
    <w:rsid w:val="00356C27"/>
    <w:rsid w:val="00363A05"/>
    <w:rsid w:val="003817FB"/>
    <w:rsid w:val="0038274F"/>
    <w:rsid w:val="00386985"/>
    <w:rsid w:val="003873A0"/>
    <w:rsid w:val="00391FDD"/>
    <w:rsid w:val="00394B1A"/>
    <w:rsid w:val="0039775C"/>
    <w:rsid w:val="003A0FE6"/>
    <w:rsid w:val="003A2DC2"/>
    <w:rsid w:val="003A31A0"/>
    <w:rsid w:val="003B044B"/>
    <w:rsid w:val="003B6C03"/>
    <w:rsid w:val="003C1135"/>
    <w:rsid w:val="003D0518"/>
    <w:rsid w:val="003D4069"/>
    <w:rsid w:val="003D42FE"/>
    <w:rsid w:val="003D7479"/>
    <w:rsid w:val="003E093C"/>
    <w:rsid w:val="003E4EC2"/>
    <w:rsid w:val="003F5A69"/>
    <w:rsid w:val="0040272C"/>
    <w:rsid w:val="00405AA6"/>
    <w:rsid w:val="00406911"/>
    <w:rsid w:val="004078BF"/>
    <w:rsid w:val="004079A7"/>
    <w:rsid w:val="004131F2"/>
    <w:rsid w:val="00420025"/>
    <w:rsid w:val="0042494C"/>
    <w:rsid w:val="004251F4"/>
    <w:rsid w:val="0042648D"/>
    <w:rsid w:val="00435593"/>
    <w:rsid w:val="00435B04"/>
    <w:rsid w:val="00444F50"/>
    <w:rsid w:val="00446A48"/>
    <w:rsid w:val="00447537"/>
    <w:rsid w:val="004479C7"/>
    <w:rsid w:val="00455A9B"/>
    <w:rsid w:val="00466D57"/>
    <w:rsid w:val="0046772E"/>
    <w:rsid w:val="00473578"/>
    <w:rsid w:val="00474520"/>
    <w:rsid w:val="00474592"/>
    <w:rsid w:val="00494F7F"/>
    <w:rsid w:val="004A46C5"/>
    <w:rsid w:val="004B45DD"/>
    <w:rsid w:val="004B6932"/>
    <w:rsid w:val="004C36BE"/>
    <w:rsid w:val="004C606C"/>
    <w:rsid w:val="004D2937"/>
    <w:rsid w:val="004E0CC6"/>
    <w:rsid w:val="004E1042"/>
    <w:rsid w:val="004E1818"/>
    <w:rsid w:val="004F01D4"/>
    <w:rsid w:val="004F56AD"/>
    <w:rsid w:val="004F5DE7"/>
    <w:rsid w:val="004F7264"/>
    <w:rsid w:val="0050064F"/>
    <w:rsid w:val="00512B6D"/>
    <w:rsid w:val="00512F76"/>
    <w:rsid w:val="00523646"/>
    <w:rsid w:val="00530156"/>
    <w:rsid w:val="005315AF"/>
    <w:rsid w:val="00547BEB"/>
    <w:rsid w:val="00550518"/>
    <w:rsid w:val="00552B22"/>
    <w:rsid w:val="00557B82"/>
    <w:rsid w:val="0056143E"/>
    <w:rsid w:val="005620ED"/>
    <w:rsid w:val="005649C0"/>
    <w:rsid w:val="00567EF0"/>
    <w:rsid w:val="00570F95"/>
    <w:rsid w:val="00580D08"/>
    <w:rsid w:val="00582AFF"/>
    <w:rsid w:val="00584CD2"/>
    <w:rsid w:val="005872AA"/>
    <w:rsid w:val="00594D1E"/>
    <w:rsid w:val="005953B8"/>
    <w:rsid w:val="005A67EB"/>
    <w:rsid w:val="005A7EDB"/>
    <w:rsid w:val="005C3F0E"/>
    <w:rsid w:val="005C58B6"/>
    <w:rsid w:val="005C5FC4"/>
    <w:rsid w:val="005D5B1F"/>
    <w:rsid w:val="005D6BF4"/>
    <w:rsid w:val="005E1D07"/>
    <w:rsid w:val="005E2FA3"/>
    <w:rsid w:val="005F5411"/>
    <w:rsid w:val="005F5CE6"/>
    <w:rsid w:val="006119F3"/>
    <w:rsid w:val="00624454"/>
    <w:rsid w:val="006256E0"/>
    <w:rsid w:val="006440BF"/>
    <w:rsid w:val="00645AD2"/>
    <w:rsid w:val="006622E7"/>
    <w:rsid w:val="00662B6B"/>
    <w:rsid w:val="0066429A"/>
    <w:rsid w:val="00665354"/>
    <w:rsid w:val="006701AC"/>
    <w:rsid w:val="00674728"/>
    <w:rsid w:val="00674B58"/>
    <w:rsid w:val="00676139"/>
    <w:rsid w:val="006761CA"/>
    <w:rsid w:val="00683C0C"/>
    <w:rsid w:val="006850FA"/>
    <w:rsid w:val="0069110A"/>
    <w:rsid w:val="00691B3F"/>
    <w:rsid w:val="00694552"/>
    <w:rsid w:val="0069589C"/>
    <w:rsid w:val="006A22B0"/>
    <w:rsid w:val="006A5279"/>
    <w:rsid w:val="006A6C0B"/>
    <w:rsid w:val="006A7577"/>
    <w:rsid w:val="006B01F0"/>
    <w:rsid w:val="006B7D96"/>
    <w:rsid w:val="006C62AA"/>
    <w:rsid w:val="006C6354"/>
    <w:rsid w:val="006D17AB"/>
    <w:rsid w:val="006D2224"/>
    <w:rsid w:val="006D2248"/>
    <w:rsid w:val="006D24EA"/>
    <w:rsid w:val="006D70A5"/>
    <w:rsid w:val="006E0903"/>
    <w:rsid w:val="006E0BFF"/>
    <w:rsid w:val="006E4A11"/>
    <w:rsid w:val="006F181E"/>
    <w:rsid w:val="006F229A"/>
    <w:rsid w:val="00701ED9"/>
    <w:rsid w:val="0070317D"/>
    <w:rsid w:val="007034FC"/>
    <w:rsid w:val="00703E81"/>
    <w:rsid w:val="00704C46"/>
    <w:rsid w:val="007066DE"/>
    <w:rsid w:val="00707498"/>
    <w:rsid w:val="007124D1"/>
    <w:rsid w:val="007128FE"/>
    <w:rsid w:val="0071475D"/>
    <w:rsid w:val="0073010C"/>
    <w:rsid w:val="00730DA2"/>
    <w:rsid w:val="00731799"/>
    <w:rsid w:val="00735485"/>
    <w:rsid w:val="007367D3"/>
    <w:rsid w:val="00740435"/>
    <w:rsid w:val="007474F0"/>
    <w:rsid w:val="007638AA"/>
    <w:rsid w:val="007705D8"/>
    <w:rsid w:val="00771DD7"/>
    <w:rsid w:val="00772D2C"/>
    <w:rsid w:val="007812B2"/>
    <w:rsid w:val="00782AC7"/>
    <w:rsid w:val="007912EB"/>
    <w:rsid w:val="00796072"/>
    <w:rsid w:val="007A3D4A"/>
    <w:rsid w:val="007A4982"/>
    <w:rsid w:val="007B3C0C"/>
    <w:rsid w:val="007B579F"/>
    <w:rsid w:val="007C5CA0"/>
    <w:rsid w:val="007C762F"/>
    <w:rsid w:val="007D3A98"/>
    <w:rsid w:val="007D5557"/>
    <w:rsid w:val="007E1235"/>
    <w:rsid w:val="007E553D"/>
    <w:rsid w:val="007F35BA"/>
    <w:rsid w:val="007F540A"/>
    <w:rsid w:val="008010C6"/>
    <w:rsid w:val="008017AB"/>
    <w:rsid w:val="008136D8"/>
    <w:rsid w:val="00821DA0"/>
    <w:rsid w:val="008241E9"/>
    <w:rsid w:val="0082531A"/>
    <w:rsid w:val="008267E4"/>
    <w:rsid w:val="008302B9"/>
    <w:rsid w:val="00834DC3"/>
    <w:rsid w:val="00836AAA"/>
    <w:rsid w:val="00850FA8"/>
    <w:rsid w:val="00854448"/>
    <w:rsid w:val="00870327"/>
    <w:rsid w:val="00871105"/>
    <w:rsid w:val="00875C02"/>
    <w:rsid w:val="008801E0"/>
    <w:rsid w:val="008821D9"/>
    <w:rsid w:val="0088419B"/>
    <w:rsid w:val="00896F82"/>
    <w:rsid w:val="008B0972"/>
    <w:rsid w:val="008B11FE"/>
    <w:rsid w:val="008B48CC"/>
    <w:rsid w:val="008B6A55"/>
    <w:rsid w:val="008C3892"/>
    <w:rsid w:val="008C3F56"/>
    <w:rsid w:val="008C5838"/>
    <w:rsid w:val="008D0B88"/>
    <w:rsid w:val="008D0BD7"/>
    <w:rsid w:val="008E08AF"/>
    <w:rsid w:val="008E253C"/>
    <w:rsid w:val="008E2D42"/>
    <w:rsid w:val="008E413D"/>
    <w:rsid w:val="008E524E"/>
    <w:rsid w:val="008E7C88"/>
    <w:rsid w:val="008F3A57"/>
    <w:rsid w:val="008F5B2B"/>
    <w:rsid w:val="00901500"/>
    <w:rsid w:val="0090266F"/>
    <w:rsid w:val="00902D47"/>
    <w:rsid w:val="00903D11"/>
    <w:rsid w:val="0090592F"/>
    <w:rsid w:val="0090776A"/>
    <w:rsid w:val="00907968"/>
    <w:rsid w:val="009114F4"/>
    <w:rsid w:val="009147B7"/>
    <w:rsid w:val="00915768"/>
    <w:rsid w:val="0092069A"/>
    <w:rsid w:val="00920CB4"/>
    <w:rsid w:val="00924588"/>
    <w:rsid w:val="009276EC"/>
    <w:rsid w:val="0093188A"/>
    <w:rsid w:val="00932853"/>
    <w:rsid w:val="00932F5F"/>
    <w:rsid w:val="00933138"/>
    <w:rsid w:val="0094296A"/>
    <w:rsid w:val="00943EAF"/>
    <w:rsid w:val="009444FF"/>
    <w:rsid w:val="00946808"/>
    <w:rsid w:val="00952896"/>
    <w:rsid w:val="0095335A"/>
    <w:rsid w:val="009565CE"/>
    <w:rsid w:val="0096282B"/>
    <w:rsid w:val="00972B5F"/>
    <w:rsid w:val="00975488"/>
    <w:rsid w:val="009823FC"/>
    <w:rsid w:val="0098390E"/>
    <w:rsid w:val="00990C6F"/>
    <w:rsid w:val="009A1329"/>
    <w:rsid w:val="009A22A8"/>
    <w:rsid w:val="009A3E47"/>
    <w:rsid w:val="009A5469"/>
    <w:rsid w:val="009A748E"/>
    <w:rsid w:val="009B2EC6"/>
    <w:rsid w:val="009C31D5"/>
    <w:rsid w:val="009C3594"/>
    <w:rsid w:val="009C50C2"/>
    <w:rsid w:val="009C5EB7"/>
    <w:rsid w:val="009C72FC"/>
    <w:rsid w:val="009D0551"/>
    <w:rsid w:val="009D05C9"/>
    <w:rsid w:val="009D349E"/>
    <w:rsid w:val="009D4C82"/>
    <w:rsid w:val="009D5D82"/>
    <w:rsid w:val="009E0929"/>
    <w:rsid w:val="009E2E05"/>
    <w:rsid w:val="009F09A0"/>
    <w:rsid w:val="009F3010"/>
    <w:rsid w:val="009F4C17"/>
    <w:rsid w:val="00A0037B"/>
    <w:rsid w:val="00A017B0"/>
    <w:rsid w:val="00A0642D"/>
    <w:rsid w:val="00A11A0D"/>
    <w:rsid w:val="00A21221"/>
    <w:rsid w:val="00A218B7"/>
    <w:rsid w:val="00A225EA"/>
    <w:rsid w:val="00A26FA2"/>
    <w:rsid w:val="00A2787A"/>
    <w:rsid w:val="00A302DE"/>
    <w:rsid w:val="00A40FA9"/>
    <w:rsid w:val="00A44F8D"/>
    <w:rsid w:val="00A45D0E"/>
    <w:rsid w:val="00A4785E"/>
    <w:rsid w:val="00A54C0B"/>
    <w:rsid w:val="00A55915"/>
    <w:rsid w:val="00A55B48"/>
    <w:rsid w:val="00A56711"/>
    <w:rsid w:val="00A56E99"/>
    <w:rsid w:val="00A57BC8"/>
    <w:rsid w:val="00A74850"/>
    <w:rsid w:val="00A84B89"/>
    <w:rsid w:val="00A863BF"/>
    <w:rsid w:val="00A866C4"/>
    <w:rsid w:val="00A90EC8"/>
    <w:rsid w:val="00A941EE"/>
    <w:rsid w:val="00A94950"/>
    <w:rsid w:val="00AA5AB8"/>
    <w:rsid w:val="00AA5CC0"/>
    <w:rsid w:val="00AB2943"/>
    <w:rsid w:val="00AC3236"/>
    <w:rsid w:val="00AD22CB"/>
    <w:rsid w:val="00AD29E1"/>
    <w:rsid w:val="00AD6467"/>
    <w:rsid w:val="00AE5F9B"/>
    <w:rsid w:val="00AF508D"/>
    <w:rsid w:val="00B03C37"/>
    <w:rsid w:val="00B04148"/>
    <w:rsid w:val="00B048B7"/>
    <w:rsid w:val="00B054BF"/>
    <w:rsid w:val="00B10603"/>
    <w:rsid w:val="00B1522A"/>
    <w:rsid w:val="00B154B6"/>
    <w:rsid w:val="00B169AD"/>
    <w:rsid w:val="00B16A0B"/>
    <w:rsid w:val="00B216BB"/>
    <w:rsid w:val="00B239BC"/>
    <w:rsid w:val="00B24B61"/>
    <w:rsid w:val="00B307A5"/>
    <w:rsid w:val="00B32AD7"/>
    <w:rsid w:val="00B343A1"/>
    <w:rsid w:val="00B36236"/>
    <w:rsid w:val="00B47465"/>
    <w:rsid w:val="00B47FE5"/>
    <w:rsid w:val="00B5230A"/>
    <w:rsid w:val="00B53579"/>
    <w:rsid w:val="00B54DBC"/>
    <w:rsid w:val="00B61246"/>
    <w:rsid w:val="00B625B2"/>
    <w:rsid w:val="00B706F9"/>
    <w:rsid w:val="00B70EAB"/>
    <w:rsid w:val="00B74A75"/>
    <w:rsid w:val="00B81CF7"/>
    <w:rsid w:val="00B843F5"/>
    <w:rsid w:val="00B86E8F"/>
    <w:rsid w:val="00B87139"/>
    <w:rsid w:val="00B93ED6"/>
    <w:rsid w:val="00B95CB1"/>
    <w:rsid w:val="00BA3803"/>
    <w:rsid w:val="00BA62C0"/>
    <w:rsid w:val="00BB16F5"/>
    <w:rsid w:val="00BB1727"/>
    <w:rsid w:val="00BB3001"/>
    <w:rsid w:val="00BB5214"/>
    <w:rsid w:val="00BD0943"/>
    <w:rsid w:val="00BD4320"/>
    <w:rsid w:val="00BD5957"/>
    <w:rsid w:val="00BD5B21"/>
    <w:rsid w:val="00BD7026"/>
    <w:rsid w:val="00BE1AB5"/>
    <w:rsid w:val="00BE30FC"/>
    <w:rsid w:val="00BE5D7C"/>
    <w:rsid w:val="00BE5FB3"/>
    <w:rsid w:val="00BE6C8E"/>
    <w:rsid w:val="00BF39EC"/>
    <w:rsid w:val="00BF58B1"/>
    <w:rsid w:val="00BF5A03"/>
    <w:rsid w:val="00C02482"/>
    <w:rsid w:val="00C02566"/>
    <w:rsid w:val="00C034B6"/>
    <w:rsid w:val="00C069A4"/>
    <w:rsid w:val="00C1198A"/>
    <w:rsid w:val="00C14102"/>
    <w:rsid w:val="00C1774C"/>
    <w:rsid w:val="00C2110D"/>
    <w:rsid w:val="00C21383"/>
    <w:rsid w:val="00C33AA6"/>
    <w:rsid w:val="00C34D24"/>
    <w:rsid w:val="00C4318F"/>
    <w:rsid w:val="00C4387A"/>
    <w:rsid w:val="00C440BF"/>
    <w:rsid w:val="00C44ED5"/>
    <w:rsid w:val="00C54199"/>
    <w:rsid w:val="00C602DC"/>
    <w:rsid w:val="00C67E1E"/>
    <w:rsid w:val="00C71B8C"/>
    <w:rsid w:val="00C71C4D"/>
    <w:rsid w:val="00C72006"/>
    <w:rsid w:val="00C743B2"/>
    <w:rsid w:val="00C774E7"/>
    <w:rsid w:val="00C855E8"/>
    <w:rsid w:val="00C91DAB"/>
    <w:rsid w:val="00C9204A"/>
    <w:rsid w:val="00C93584"/>
    <w:rsid w:val="00C968B5"/>
    <w:rsid w:val="00CA3227"/>
    <w:rsid w:val="00CA3735"/>
    <w:rsid w:val="00CB374E"/>
    <w:rsid w:val="00CB4AB9"/>
    <w:rsid w:val="00CB6AE0"/>
    <w:rsid w:val="00CC0734"/>
    <w:rsid w:val="00CC100B"/>
    <w:rsid w:val="00CC197B"/>
    <w:rsid w:val="00CC7004"/>
    <w:rsid w:val="00CC78B7"/>
    <w:rsid w:val="00CD0329"/>
    <w:rsid w:val="00CD702D"/>
    <w:rsid w:val="00CE3694"/>
    <w:rsid w:val="00CF5757"/>
    <w:rsid w:val="00CF764F"/>
    <w:rsid w:val="00D13ABB"/>
    <w:rsid w:val="00D152D0"/>
    <w:rsid w:val="00D2514A"/>
    <w:rsid w:val="00D3071C"/>
    <w:rsid w:val="00D3644E"/>
    <w:rsid w:val="00D527E8"/>
    <w:rsid w:val="00D56B31"/>
    <w:rsid w:val="00D614C0"/>
    <w:rsid w:val="00D65543"/>
    <w:rsid w:val="00D66B3B"/>
    <w:rsid w:val="00D737D1"/>
    <w:rsid w:val="00D751B9"/>
    <w:rsid w:val="00D8251F"/>
    <w:rsid w:val="00D8719E"/>
    <w:rsid w:val="00D9082E"/>
    <w:rsid w:val="00DA0E0F"/>
    <w:rsid w:val="00DA29D8"/>
    <w:rsid w:val="00DA3203"/>
    <w:rsid w:val="00DA57F7"/>
    <w:rsid w:val="00DA5D25"/>
    <w:rsid w:val="00DB01CC"/>
    <w:rsid w:val="00DB0C9B"/>
    <w:rsid w:val="00DC23B6"/>
    <w:rsid w:val="00DD0B71"/>
    <w:rsid w:val="00DD1FC1"/>
    <w:rsid w:val="00DD329F"/>
    <w:rsid w:val="00DE31BD"/>
    <w:rsid w:val="00DE56F7"/>
    <w:rsid w:val="00DE5EEF"/>
    <w:rsid w:val="00DF1249"/>
    <w:rsid w:val="00DF3167"/>
    <w:rsid w:val="00E014B5"/>
    <w:rsid w:val="00E030AF"/>
    <w:rsid w:val="00E03AE2"/>
    <w:rsid w:val="00E049B9"/>
    <w:rsid w:val="00E1247D"/>
    <w:rsid w:val="00E13B03"/>
    <w:rsid w:val="00E2198F"/>
    <w:rsid w:val="00E26562"/>
    <w:rsid w:val="00E3059D"/>
    <w:rsid w:val="00E30790"/>
    <w:rsid w:val="00E4029A"/>
    <w:rsid w:val="00E43EA1"/>
    <w:rsid w:val="00E4429A"/>
    <w:rsid w:val="00E510F5"/>
    <w:rsid w:val="00E519F3"/>
    <w:rsid w:val="00E51D1E"/>
    <w:rsid w:val="00E56BF2"/>
    <w:rsid w:val="00E57C6C"/>
    <w:rsid w:val="00E60DE2"/>
    <w:rsid w:val="00E62735"/>
    <w:rsid w:val="00E63275"/>
    <w:rsid w:val="00E6594C"/>
    <w:rsid w:val="00E76322"/>
    <w:rsid w:val="00E824E9"/>
    <w:rsid w:val="00E83873"/>
    <w:rsid w:val="00E94507"/>
    <w:rsid w:val="00E95F70"/>
    <w:rsid w:val="00EA28C7"/>
    <w:rsid w:val="00EA5D57"/>
    <w:rsid w:val="00EA61ED"/>
    <w:rsid w:val="00EA63AD"/>
    <w:rsid w:val="00EB4815"/>
    <w:rsid w:val="00EB6A70"/>
    <w:rsid w:val="00EC06BF"/>
    <w:rsid w:val="00EC4909"/>
    <w:rsid w:val="00EC61E3"/>
    <w:rsid w:val="00EC69E8"/>
    <w:rsid w:val="00ED50E4"/>
    <w:rsid w:val="00ED67ED"/>
    <w:rsid w:val="00EE118E"/>
    <w:rsid w:val="00EE19D1"/>
    <w:rsid w:val="00EE4218"/>
    <w:rsid w:val="00EE50CC"/>
    <w:rsid w:val="00EE6157"/>
    <w:rsid w:val="00EE67FD"/>
    <w:rsid w:val="00EE6D43"/>
    <w:rsid w:val="00EF1152"/>
    <w:rsid w:val="00EF509B"/>
    <w:rsid w:val="00EF50D3"/>
    <w:rsid w:val="00F126C7"/>
    <w:rsid w:val="00F13140"/>
    <w:rsid w:val="00F20F8C"/>
    <w:rsid w:val="00F278E3"/>
    <w:rsid w:val="00F4071B"/>
    <w:rsid w:val="00F4324F"/>
    <w:rsid w:val="00F46296"/>
    <w:rsid w:val="00F47B70"/>
    <w:rsid w:val="00F5176C"/>
    <w:rsid w:val="00F543DD"/>
    <w:rsid w:val="00F55880"/>
    <w:rsid w:val="00F55F4C"/>
    <w:rsid w:val="00F67899"/>
    <w:rsid w:val="00F75CEA"/>
    <w:rsid w:val="00F77BA1"/>
    <w:rsid w:val="00F814B9"/>
    <w:rsid w:val="00F92B25"/>
    <w:rsid w:val="00F9740D"/>
    <w:rsid w:val="00FA0214"/>
    <w:rsid w:val="00FA6B53"/>
    <w:rsid w:val="00FB061E"/>
    <w:rsid w:val="00FB122F"/>
    <w:rsid w:val="00FB62F6"/>
    <w:rsid w:val="00FB7BDA"/>
    <w:rsid w:val="00FC1C21"/>
    <w:rsid w:val="00FC57F6"/>
    <w:rsid w:val="00FC77F4"/>
    <w:rsid w:val="00FD0F3D"/>
    <w:rsid w:val="00FD1243"/>
    <w:rsid w:val="00FD38A2"/>
    <w:rsid w:val="00FE252E"/>
    <w:rsid w:val="00FE34C6"/>
    <w:rsid w:val="00FE40FA"/>
    <w:rsid w:val="00FF0415"/>
    <w:rsid w:val="00FF2FC8"/>
    <w:rsid w:val="00FF36E2"/>
    <w:rsid w:val="00FF7E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45D3D9BC"/>
  <w15:chartTrackingRefBased/>
  <w15:docId w15:val="{A376A333-063F-489A-9767-8CE2D1C0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rFonts w:ascii="Calibri" w:eastAsia="SimSun" w:hAnsi="Calibri" w:cs="F"/>
      <w:kern w:val="1"/>
      <w:sz w:val="22"/>
      <w:szCs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ListLabel1">
    <w:name w:val="ListLabel 1"/>
    <w:rPr>
      <w:color w:val="00000A"/>
    </w:rPr>
  </w:style>
  <w:style w:type="character" w:customStyle="1" w:styleId="ListLabel2">
    <w:name w:val="ListLabel 2"/>
    <w:rPr>
      <w:b/>
      <w:sz w:val="24"/>
    </w:rPr>
  </w:style>
  <w:style w:type="character" w:customStyle="1" w:styleId="ListLabel3">
    <w:name w:val="ListLabel 3"/>
    <w:rPr>
      <w:rFonts w:eastAsia="Times New Roman" w:cs="Calibri"/>
      <w:sz w:val="20"/>
    </w:rPr>
  </w:style>
  <w:style w:type="character" w:customStyle="1" w:styleId="ListLabel4">
    <w:name w:val="ListLabel 4"/>
    <w:rPr>
      <w:sz w:val="20"/>
    </w:rPr>
  </w:style>
  <w:style w:type="character" w:customStyle="1" w:styleId="ListLabel5">
    <w:name w:val="ListLabel 5"/>
    <w:rPr>
      <w:rFonts w:cs="Courier New"/>
    </w:rPr>
  </w:style>
  <w:style w:type="character" w:customStyle="1" w:styleId="ListLabel6">
    <w:name w:val="ListLabel 6"/>
    <w:rPr>
      <w:color w:val="00000A"/>
    </w:rPr>
  </w:style>
  <w:style w:type="character" w:customStyle="1" w:styleId="ListLabel7">
    <w:name w:val="ListLabel 7"/>
    <w:rPr>
      <w:b/>
      <w:sz w:val="24"/>
    </w:rPr>
  </w:style>
  <w:style w:type="character" w:customStyle="1" w:styleId="ListLabel8">
    <w:name w:val="ListLabel 8"/>
    <w:rPr>
      <w:rFonts w:eastAsia="Times New Roman" w:cs="Calibri"/>
      <w:sz w:val="20"/>
    </w:rPr>
  </w:style>
  <w:style w:type="character" w:customStyle="1" w:styleId="ListLabel9">
    <w:name w:val="ListLabel 9"/>
    <w:rPr>
      <w:sz w:val="20"/>
    </w:rPr>
  </w:style>
  <w:style w:type="character" w:customStyle="1" w:styleId="ListLabel10">
    <w:name w:val="ListLabel 10"/>
    <w:rPr>
      <w:rFonts w:cs="Courier New"/>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Caption1">
    <w:name w:val="Caption1"/>
    <w:basedOn w:val="Normal"/>
    <w:pPr>
      <w:suppressLineNumbers/>
      <w:spacing w:before="120" w:after="120"/>
    </w:pPr>
    <w:rPr>
      <w:rFonts w:cs="Arial"/>
      <w:i/>
      <w:iCs/>
      <w:sz w:val="24"/>
      <w:szCs w:val="24"/>
    </w:rPr>
  </w:style>
  <w:style w:type="paragraph" w:styleId="ListParagraph">
    <w:name w:val="List Paragraph"/>
    <w:basedOn w:val="Normal"/>
    <w:uiPriority w:val="34"/>
    <w:qFormat/>
    <w:pPr>
      <w:spacing w:after="200" w:line="276" w:lineRule="auto"/>
      <w:ind w:left="720"/>
    </w:pPr>
    <w:rPr>
      <w:lang w:val="en-US"/>
    </w:rPr>
  </w:style>
  <w:style w:type="paragraph" w:styleId="NoSpacing">
    <w:name w:val="No Spacing"/>
    <w:qFormat/>
    <w:pPr>
      <w:suppressAutoHyphens/>
      <w:spacing w:line="100" w:lineRule="atLeast"/>
    </w:pPr>
    <w:rPr>
      <w:rFonts w:ascii="Calibri" w:eastAsia="SimSun" w:hAnsi="Calibri" w:cs="F"/>
      <w:kern w:val="1"/>
      <w:sz w:val="22"/>
      <w:szCs w:val="22"/>
      <w:lang w:val="en-US" w:eastAsia="ar-SA"/>
    </w:rPr>
  </w:style>
  <w:style w:type="paragraph" w:customStyle="1" w:styleId="yiv6499523154msonormal">
    <w:name w:val="yiv6499523154msonormal"/>
    <w:basedOn w:val="Normal"/>
    <w:rsid w:val="00E1247D"/>
    <w:pPr>
      <w:suppressAutoHyphens w:val="0"/>
      <w:spacing w:before="100" w:beforeAutospacing="1" w:after="100" w:afterAutospacing="1" w:line="240" w:lineRule="auto"/>
    </w:pPr>
    <w:rPr>
      <w:rFonts w:ascii="Times New Roman" w:eastAsia="Calibri" w:hAnsi="Times New Roman" w:cs="Times New Roman"/>
      <w:kern w:val="0"/>
      <w:sz w:val="24"/>
      <w:szCs w:val="24"/>
      <w:lang w:eastAsia="en-GB"/>
    </w:rPr>
  </w:style>
  <w:style w:type="paragraph" w:customStyle="1" w:styleId="TableContents">
    <w:name w:val="Table Contents"/>
    <w:basedOn w:val="Normal"/>
    <w:rsid w:val="00E1247D"/>
    <w:pPr>
      <w:suppressLineNumbers/>
      <w:spacing w:line="240" w:lineRule="auto"/>
    </w:pPr>
    <w:rPr>
      <w:rFonts w:cs="font235"/>
      <w:kern w:val="0"/>
    </w:rPr>
  </w:style>
  <w:style w:type="paragraph" w:styleId="BalloonText">
    <w:name w:val="Balloon Text"/>
    <w:basedOn w:val="Normal"/>
    <w:link w:val="BalloonTextChar"/>
    <w:uiPriority w:val="99"/>
    <w:semiHidden/>
    <w:unhideWhenUsed/>
    <w:rsid w:val="00C34D24"/>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C34D24"/>
    <w:rPr>
      <w:rFonts w:ascii="Segoe UI" w:eastAsia="SimSun" w:hAnsi="Segoe UI" w:cs="Segoe UI"/>
      <w:kern w:val="1"/>
      <w:sz w:val="18"/>
      <w:szCs w:val="18"/>
      <w:lang w:val="en-GB" w:eastAsia="ar-SA"/>
    </w:rPr>
  </w:style>
  <w:style w:type="paragraph" w:customStyle="1" w:styleId="yiv9915510564msonormal">
    <w:name w:val="yiv9915510564msonormal"/>
    <w:basedOn w:val="Normal"/>
    <w:rsid w:val="00B343A1"/>
    <w:pPr>
      <w:suppressAutoHyphens w:val="0"/>
      <w:spacing w:before="100" w:beforeAutospacing="1" w:after="100" w:afterAutospacing="1" w:line="240" w:lineRule="auto"/>
    </w:pPr>
    <w:rPr>
      <w:rFonts w:eastAsia="Calibri" w:cs="Calibri"/>
      <w:kern w:val="0"/>
      <w:lang w:val="en-IE" w:eastAsia="en-IE"/>
    </w:rPr>
  </w:style>
  <w:style w:type="table" w:styleId="TableGrid">
    <w:name w:val="Table Grid"/>
    <w:basedOn w:val="TableNormal"/>
    <w:uiPriority w:val="59"/>
    <w:rsid w:val="0095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2AA"/>
    <w:pPr>
      <w:tabs>
        <w:tab w:val="center" w:pos="4513"/>
        <w:tab w:val="right" w:pos="9026"/>
      </w:tabs>
    </w:pPr>
  </w:style>
  <w:style w:type="character" w:customStyle="1" w:styleId="HeaderChar">
    <w:name w:val="Header Char"/>
    <w:link w:val="Header"/>
    <w:uiPriority w:val="99"/>
    <w:rsid w:val="006C62AA"/>
    <w:rPr>
      <w:rFonts w:ascii="Calibri" w:eastAsia="SimSun" w:hAnsi="Calibri" w:cs="F"/>
      <w:kern w:val="1"/>
      <w:sz w:val="22"/>
      <w:szCs w:val="22"/>
      <w:lang w:val="en-GB" w:eastAsia="ar-SA"/>
    </w:rPr>
  </w:style>
  <w:style w:type="paragraph" w:styleId="Footer">
    <w:name w:val="footer"/>
    <w:basedOn w:val="Normal"/>
    <w:link w:val="FooterChar"/>
    <w:uiPriority w:val="99"/>
    <w:unhideWhenUsed/>
    <w:rsid w:val="006C62AA"/>
    <w:pPr>
      <w:tabs>
        <w:tab w:val="center" w:pos="4513"/>
        <w:tab w:val="right" w:pos="9026"/>
      </w:tabs>
    </w:pPr>
  </w:style>
  <w:style w:type="character" w:customStyle="1" w:styleId="FooterChar">
    <w:name w:val="Footer Char"/>
    <w:link w:val="Footer"/>
    <w:uiPriority w:val="99"/>
    <w:rsid w:val="006C62AA"/>
    <w:rPr>
      <w:rFonts w:ascii="Calibri" w:eastAsia="SimSun" w:hAnsi="Calibri" w:cs="F"/>
      <w:kern w:val="1"/>
      <w:sz w:val="22"/>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565277">
      <w:bodyDiv w:val="1"/>
      <w:marLeft w:val="0"/>
      <w:marRight w:val="0"/>
      <w:marTop w:val="0"/>
      <w:marBottom w:val="0"/>
      <w:divBdr>
        <w:top w:val="none" w:sz="0" w:space="0" w:color="auto"/>
        <w:left w:val="none" w:sz="0" w:space="0" w:color="auto"/>
        <w:bottom w:val="none" w:sz="0" w:space="0" w:color="auto"/>
        <w:right w:val="none" w:sz="0" w:space="0" w:color="auto"/>
      </w:divBdr>
    </w:div>
    <w:div w:id="382564657">
      <w:bodyDiv w:val="1"/>
      <w:marLeft w:val="0"/>
      <w:marRight w:val="0"/>
      <w:marTop w:val="0"/>
      <w:marBottom w:val="0"/>
      <w:divBdr>
        <w:top w:val="none" w:sz="0" w:space="0" w:color="auto"/>
        <w:left w:val="none" w:sz="0" w:space="0" w:color="auto"/>
        <w:bottom w:val="none" w:sz="0" w:space="0" w:color="auto"/>
        <w:right w:val="none" w:sz="0" w:space="0" w:color="auto"/>
      </w:divBdr>
    </w:div>
    <w:div w:id="732241891">
      <w:bodyDiv w:val="1"/>
      <w:marLeft w:val="0"/>
      <w:marRight w:val="0"/>
      <w:marTop w:val="0"/>
      <w:marBottom w:val="0"/>
      <w:divBdr>
        <w:top w:val="none" w:sz="0" w:space="0" w:color="auto"/>
        <w:left w:val="none" w:sz="0" w:space="0" w:color="auto"/>
        <w:bottom w:val="none" w:sz="0" w:space="0" w:color="auto"/>
        <w:right w:val="none" w:sz="0" w:space="0" w:color="auto"/>
      </w:divBdr>
    </w:div>
    <w:div w:id="816259844">
      <w:bodyDiv w:val="1"/>
      <w:marLeft w:val="0"/>
      <w:marRight w:val="0"/>
      <w:marTop w:val="0"/>
      <w:marBottom w:val="0"/>
      <w:divBdr>
        <w:top w:val="none" w:sz="0" w:space="0" w:color="auto"/>
        <w:left w:val="none" w:sz="0" w:space="0" w:color="auto"/>
        <w:bottom w:val="none" w:sz="0" w:space="0" w:color="auto"/>
        <w:right w:val="none" w:sz="0" w:space="0" w:color="auto"/>
      </w:divBdr>
    </w:div>
    <w:div w:id="930431443">
      <w:bodyDiv w:val="1"/>
      <w:marLeft w:val="0"/>
      <w:marRight w:val="0"/>
      <w:marTop w:val="0"/>
      <w:marBottom w:val="0"/>
      <w:divBdr>
        <w:top w:val="none" w:sz="0" w:space="0" w:color="auto"/>
        <w:left w:val="none" w:sz="0" w:space="0" w:color="auto"/>
        <w:bottom w:val="none" w:sz="0" w:space="0" w:color="auto"/>
        <w:right w:val="none" w:sz="0" w:space="0" w:color="auto"/>
      </w:divBdr>
    </w:div>
    <w:div w:id="1015225398">
      <w:bodyDiv w:val="1"/>
      <w:marLeft w:val="0"/>
      <w:marRight w:val="0"/>
      <w:marTop w:val="0"/>
      <w:marBottom w:val="0"/>
      <w:divBdr>
        <w:top w:val="none" w:sz="0" w:space="0" w:color="auto"/>
        <w:left w:val="none" w:sz="0" w:space="0" w:color="auto"/>
        <w:bottom w:val="none" w:sz="0" w:space="0" w:color="auto"/>
        <w:right w:val="none" w:sz="0" w:space="0" w:color="auto"/>
      </w:divBdr>
    </w:div>
    <w:div w:id="1022244995">
      <w:bodyDiv w:val="1"/>
      <w:marLeft w:val="0"/>
      <w:marRight w:val="0"/>
      <w:marTop w:val="0"/>
      <w:marBottom w:val="0"/>
      <w:divBdr>
        <w:top w:val="none" w:sz="0" w:space="0" w:color="auto"/>
        <w:left w:val="none" w:sz="0" w:space="0" w:color="auto"/>
        <w:bottom w:val="none" w:sz="0" w:space="0" w:color="auto"/>
        <w:right w:val="none" w:sz="0" w:space="0" w:color="auto"/>
      </w:divBdr>
    </w:div>
    <w:div w:id="1056316619">
      <w:bodyDiv w:val="1"/>
      <w:marLeft w:val="0"/>
      <w:marRight w:val="0"/>
      <w:marTop w:val="0"/>
      <w:marBottom w:val="0"/>
      <w:divBdr>
        <w:top w:val="none" w:sz="0" w:space="0" w:color="auto"/>
        <w:left w:val="none" w:sz="0" w:space="0" w:color="auto"/>
        <w:bottom w:val="none" w:sz="0" w:space="0" w:color="auto"/>
        <w:right w:val="none" w:sz="0" w:space="0" w:color="auto"/>
      </w:divBdr>
    </w:div>
    <w:div w:id="1258060914">
      <w:bodyDiv w:val="1"/>
      <w:marLeft w:val="0"/>
      <w:marRight w:val="0"/>
      <w:marTop w:val="0"/>
      <w:marBottom w:val="0"/>
      <w:divBdr>
        <w:top w:val="none" w:sz="0" w:space="0" w:color="auto"/>
        <w:left w:val="none" w:sz="0" w:space="0" w:color="auto"/>
        <w:bottom w:val="none" w:sz="0" w:space="0" w:color="auto"/>
        <w:right w:val="none" w:sz="0" w:space="0" w:color="auto"/>
      </w:divBdr>
    </w:div>
    <w:div w:id="1275870172">
      <w:bodyDiv w:val="1"/>
      <w:marLeft w:val="0"/>
      <w:marRight w:val="0"/>
      <w:marTop w:val="0"/>
      <w:marBottom w:val="0"/>
      <w:divBdr>
        <w:top w:val="none" w:sz="0" w:space="0" w:color="auto"/>
        <w:left w:val="none" w:sz="0" w:space="0" w:color="auto"/>
        <w:bottom w:val="none" w:sz="0" w:space="0" w:color="auto"/>
        <w:right w:val="none" w:sz="0" w:space="0" w:color="auto"/>
      </w:divBdr>
    </w:div>
    <w:div w:id="186124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4E435-A285-4972-8AF1-3E0E97E29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3341</Words>
  <Characters>19047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MGriffin</dc:creator>
  <cp:keywords/>
  <cp:lastModifiedBy>Lily McInerney</cp:lastModifiedBy>
  <cp:revision>3</cp:revision>
  <cp:lastPrinted>2021-04-27T09:22:00Z</cp:lastPrinted>
  <dcterms:created xsi:type="dcterms:W3CDTF">2021-04-26T08:32:00Z</dcterms:created>
  <dcterms:modified xsi:type="dcterms:W3CDTF">2021-04-27T11:29:00Z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