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1D89" w14:textId="77777777" w:rsidR="005F5411" w:rsidRPr="009F09A0" w:rsidRDefault="005F5411">
      <w:pPr>
        <w:jc w:val="center"/>
        <w:rPr>
          <w:rFonts w:cs="Calibri"/>
          <w:b/>
        </w:rPr>
      </w:pPr>
      <w:r w:rsidRPr="009F09A0">
        <w:rPr>
          <w:rFonts w:cs="Calibri"/>
          <w:b/>
        </w:rPr>
        <w:t xml:space="preserve">Minutes of the </w:t>
      </w:r>
      <w:r w:rsidR="00D13ABB" w:rsidRPr="009F09A0">
        <w:rPr>
          <w:rFonts w:cs="Calibri"/>
          <w:b/>
        </w:rPr>
        <w:t>December</w:t>
      </w:r>
      <w:r w:rsidRPr="009F09A0">
        <w:rPr>
          <w:rFonts w:cs="Calibri"/>
          <w:b/>
        </w:rPr>
        <w:t xml:space="preserve"> 2020</w:t>
      </w:r>
    </w:p>
    <w:p w14:paraId="1904EDD5" w14:textId="77777777" w:rsidR="005F5411" w:rsidRPr="009F09A0" w:rsidRDefault="005F5411">
      <w:pPr>
        <w:jc w:val="center"/>
        <w:rPr>
          <w:rFonts w:cs="Calibri"/>
          <w:b/>
        </w:rPr>
      </w:pPr>
      <w:r w:rsidRPr="009F09A0">
        <w:rPr>
          <w:rFonts w:cs="Calibri"/>
          <w:b/>
        </w:rPr>
        <w:t>Meeting of the Municipal District of Ennis Committee,</w:t>
      </w:r>
    </w:p>
    <w:p w14:paraId="6D24CEC8" w14:textId="77777777" w:rsidR="005F5411" w:rsidRPr="009F09A0" w:rsidRDefault="00B216BB">
      <w:pPr>
        <w:jc w:val="center"/>
        <w:rPr>
          <w:rFonts w:cs="Calibri"/>
          <w:b/>
        </w:rPr>
      </w:pPr>
      <w:r w:rsidRPr="009F09A0">
        <w:rPr>
          <w:rFonts w:cs="Calibri"/>
          <w:b/>
        </w:rPr>
        <w:t>held at 10.30a</w:t>
      </w:r>
      <w:r w:rsidR="005F5411" w:rsidRPr="009F09A0">
        <w:rPr>
          <w:rFonts w:cs="Calibri"/>
          <w:b/>
        </w:rPr>
        <w:t xml:space="preserve">m on Tuesday </w:t>
      </w:r>
      <w:r w:rsidR="00D13ABB" w:rsidRPr="009F09A0">
        <w:rPr>
          <w:rFonts w:cs="Calibri"/>
          <w:b/>
        </w:rPr>
        <w:t>1</w:t>
      </w:r>
      <w:r w:rsidR="00D13ABB" w:rsidRPr="009F09A0">
        <w:rPr>
          <w:rFonts w:cs="Calibri"/>
          <w:b/>
          <w:vertAlign w:val="superscript"/>
        </w:rPr>
        <w:t>st</w:t>
      </w:r>
      <w:r w:rsidR="00D13ABB" w:rsidRPr="009F09A0">
        <w:rPr>
          <w:rFonts w:cs="Calibri"/>
          <w:b/>
        </w:rPr>
        <w:t xml:space="preserve"> </w:t>
      </w:r>
      <w:r w:rsidR="0071475D" w:rsidRPr="009F09A0">
        <w:rPr>
          <w:rFonts w:cs="Calibri"/>
          <w:b/>
        </w:rPr>
        <w:t>December</w:t>
      </w:r>
      <w:r w:rsidR="005F5411" w:rsidRPr="009F09A0">
        <w:rPr>
          <w:rFonts w:cs="Calibri"/>
          <w:b/>
        </w:rPr>
        <w:t xml:space="preserve"> 2020,</w:t>
      </w:r>
    </w:p>
    <w:p w14:paraId="381DB6A8" w14:textId="77777777" w:rsidR="005F5411" w:rsidRPr="009F09A0" w:rsidRDefault="005F5411">
      <w:pPr>
        <w:jc w:val="center"/>
        <w:rPr>
          <w:rFonts w:cs="Calibri"/>
          <w:b/>
        </w:rPr>
      </w:pPr>
      <w:r w:rsidRPr="009F09A0">
        <w:rPr>
          <w:rFonts w:cs="Calibri"/>
          <w:b/>
        </w:rPr>
        <w:t>in the Council Chamber, Áras Contae an Chláir,</w:t>
      </w:r>
    </w:p>
    <w:p w14:paraId="66F5295D" w14:textId="77777777" w:rsidR="005F5411" w:rsidRPr="009F09A0" w:rsidRDefault="005F5411">
      <w:pPr>
        <w:jc w:val="center"/>
        <w:rPr>
          <w:rFonts w:cs="Calibri"/>
          <w:b/>
        </w:rPr>
      </w:pPr>
      <w:r w:rsidRPr="009F09A0">
        <w:rPr>
          <w:rFonts w:cs="Calibri"/>
          <w:b/>
        </w:rPr>
        <w:t>New Road, Ennis, Co. Clare.</w:t>
      </w:r>
    </w:p>
    <w:p w14:paraId="6640C8EC" w14:textId="77777777" w:rsidR="005F5411" w:rsidRPr="009F09A0" w:rsidRDefault="005F5411">
      <w:pPr>
        <w:jc w:val="center"/>
        <w:rPr>
          <w:rFonts w:cs="Calibri"/>
          <w:b/>
        </w:rPr>
      </w:pPr>
    </w:p>
    <w:p w14:paraId="5E68F467" w14:textId="77777777" w:rsidR="005F5411" w:rsidRPr="009F09A0" w:rsidRDefault="005F5411">
      <w:pPr>
        <w:rPr>
          <w:rFonts w:cs="Calibri"/>
          <w:b/>
        </w:rPr>
      </w:pPr>
      <w:r w:rsidRPr="009F09A0">
        <w:rPr>
          <w:rFonts w:cs="Calibri"/>
          <w:b/>
          <w:u w:val="single"/>
        </w:rPr>
        <w:t xml:space="preserve">Present: </w:t>
      </w:r>
      <w:r w:rsidRPr="009F09A0">
        <w:rPr>
          <w:rFonts w:cs="Calibri"/>
          <w:b/>
        </w:rPr>
        <w:t xml:space="preserve">          </w:t>
      </w:r>
    </w:p>
    <w:p w14:paraId="7B74F81E" w14:textId="77777777" w:rsidR="002329FF" w:rsidRPr="009F09A0" w:rsidRDefault="002329FF" w:rsidP="0095335A">
      <w:pPr>
        <w:ind w:left="1440" w:hanging="1440"/>
        <w:jc w:val="both"/>
        <w:rPr>
          <w:rFonts w:cs="Calibri"/>
          <w:b/>
        </w:rPr>
      </w:pPr>
    </w:p>
    <w:p w14:paraId="515F9BE5" w14:textId="77777777" w:rsidR="005F5411" w:rsidRPr="009F09A0" w:rsidRDefault="005F5411" w:rsidP="0095335A">
      <w:pPr>
        <w:ind w:left="1440" w:hanging="1440"/>
        <w:jc w:val="both"/>
        <w:rPr>
          <w:rFonts w:cs="Calibri"/>
        </w:rPr>
      </w:pPr>
      <w:r w:rsidRPr="009F09A0">
        <w:rPr>
          <w:rFonts w:cs="Calibri"/>
          <w:b/>
        </w:rPr>
        <w:t>Councillors:</w:t>
      </w:r>
      <w:r w:rsidRPr="009F09A0">
        <w:rPr>
          <w:rFonts w:cs="Calibri"/>
        </w:rPr>
        <w:t xml:space="preserve"> </w:t>
      </w:r>
      <w:r w:rsidRPr="009F09A0">
        <w:rPr>
          <w:rFonts w:cs="Calibri"/>
        </w:rPr>
        <w:tab/>
        <w:t>P. Daly, J. Flynn, C. Colleran Molloy, P. Murphy, M. Howard</w:t>
      </w:r>
      <w:r w:rsidR="00B04148" w:rsidRPr="009F09A0">
        <w:rPr>
          <w:rFonts w:cs="Calibri"/>
        </w:rPr>
        <w:t xml:space="preserve">, A. Norton </w:t>
      </w:r>
      <w:r w:rsidRPr="009F09A0">
        <w:rPr>
          <w:rFonts w:cs="Calibri"/>
        </w:rPr>
        <w:t>&amp; M. Nestor</w:t>
      </w:r>
    </w:p>
    <w:p w14:paraId="5BEC89EA" w14:textId="77777777" w:rsidR="005F5411" w:rsidRPr="009F09A0" w:rsidRDefault="005F5411" w:rsidP="0095335A">
      <w:pPr>
        <w:ind w:left="1440" w:hanging="1440"/>
        <w:jc w:val="both"/>
        <w:rPr>
          <w:rFonts w:cs="Calibri"/>
        </w:rPr>
      </w:pPr>
    </w:p>
    <w:p w14:paraId="1C73BB2A" w14:textId="77777777" w:rsidR="005F5411" w:rsidRPr="009F09A0" w:rsidRDefault="005F5411" w:rsidP="0095335A">
      <w:pPr>
        <w:ind w:left="1440" w:hanging="1440"/>
        <w:jc w:val="both"/>
        <w:rPr>
          <w:rFonts w:cs="Calibri"/>
        </w:rPr>
      </w:pPr>
      <w:r w:rsidRPr="009F09A0">
        <w:rPr>
          <w:rFonts w:cs="Calibri"/>
          <w:b/>
        </w:rPr>
        <w:t>Officials:</w:t>
      </w:r>
      <w:r w:rsidRPr="009F09A0">
        <w:rPr>
          <w:rFonts w:cs="Calibri"/>
        </w:rPr>
        <w:t xml:space="preserve"> </w:t>
      </w:r>
      <w:r w:rsidRPr="009F09A0">
        <w:rPr>
          <w:rFonts w:cs="Calibri"/>
        </w:rPr>
        <w:tab/>
      </w:r>
      <w:r w:rsidR="00B04148" w:rsidRPr="009F09A0">
        <w:rPr>
          <w:rFonts w:cs="Calibri"/>
        </w:rPr>
        <w:t>Carmel Kirby,</w:t>
      </w:r>
      <w:r w:rsidR="00B04148" w:rsidRPr="009F09A0">
        <w:rPr>
          <w:rFonts w:cs="Calibri"/>
          <w:b/>
        </w:rPr>
        <w:t xml:space="preserve"> </w:t>
      </w:r>
      <w:r w:rsidR="00B04148" w:rsidRPr="009F09A0">
        <w:rPr>
          <w:rFonts w:cs="Calibri"/>
        </w:rPr>
        <w:t>Director of Services</w:t>
      </w:r>
      <w:r w:rsidRPr="009F09A0">
        <w:rPr>
          <w:rFonts w:cs="Calibri"/>
        </w:rPr>
        <w:t>, Leonore O’Neill, Senior Executive Officer</w:t>
      </w:r>
      <w:r w:rsidR="00D13ABB" w:rsidRPr="009F09A0">
        <w:rPr>
          <w:rFonts w:cs="Calibri"/>
        </w:rPr>
        <w:t>, Niamh O Connor, Administrative Officer</w:t>
      </w:r>
      <w:r w:rsidRPr="009F09A0">
        <w:rPr>
          <w:rFonts w:cs="Calibri"/>
        </w:rPr>
        <w:t xml:space="preserve"> &amp; Meetings Administrator, Eamon O’Dea, Senior Executive Engineer,</w:t>
      </w:r>
      <w:r w:rsidR="00E1247D" w:rsidRPr="009F09A0">
        <w:rPr>
          <w:rFonts w:cs="Calibri"/>
        </w:rPr>
        <w:t xml:space="preserve"> </w:t>
      </w:r>
      <w:r w:rsidR="00D13ABB" w:rsidRPr="009F09A0">
        <w:rPr>
          <w:rFonts w:cs="Calibri"/>
        </w:rPr>
        <w:t>Lily McInerney</w:t>
      </w:r>
      <w:r w:rsidRPr="009F09A0">
        <w:rPr>
          <w:rFonts w:cs="Calibri"/>
        </w:rPr>
        <w:t>, Staff Officer</w:t>
      </w:r>
      <w:r w:rsidR="00B47465">
        <w:rPr>
          <w:rFonts w:cs="Calibri"/>
        </w:rPr>
        <w:t>.</w:t>
      </w:r>
    </w:p>
    <w:p w14:paraId="1EDFF5FA" w14:textId="77777777" w:rsidR="005F5411" w:rsidRPr="009F09A0" w:rsidRDefault="005F5411" w:rsidP="0095335A">
      <w:pPr>
        <w:ind w:left="1440" w:hanging="1440"/>
        <w:jc w:val="both"/>
        <w:rPr>
          <w:rFonts w:cs="Calibri"/>
        </w:rPr>
      </w:pPr>
    </w:p>
    <w:p w14:paraId="10EC48BF" w14:textId="77777777" w:rsidR="005F5411" w:rsidRPr="009F09A0" w:rsidRDefault="005F5411" w:rsidP="0095335A">
      <w:pPr>
        <w:ind w:left="1440" w:hanging="1440"/>
        <w:jc w:val="both"/>
        <w:rPr>
          <w:rFonts w:cs="Calibri"/>
          <w:b/>
        </w:rPr>
      </w:pPr>
    </w:p>
    <w:p w14:paraId="53AF8175" w14:textId="77777777" w:rsidR="005F5411" w:rsidRPr="009F09A0" w:rsidRDefault="005F5411" w:rsidP="00D9082E">
      <w:pPr>
        <w:ind w:left="1440" w:hanging="1440"/>
        <w:jc w:val="both"/>
        <w:rPr>
          <w:rFonts w:cs="Calibri"/>
          <w:i/>
        </w:rPr>
      </w:pPr>
      <w:r w:rsidRPr="009F09A0">
        <w:rPr>
          <w:rFonts w:cs="Calibri"/>
          <w:b/>
          <w:u w:val="single"/>
        </w:rPr>
        <w:t>Item No. 1.</w:t>
      </w:r>
      <w:r w:rsidRPr="009F09A0">
        <w:rPr>
          <w:rFonts w:cs="Calibri"/>
          <w:b/>
        </w:rPr>
        <w:t xml:space="preserve">  </w:t>
      </w:r>
      <w:r w:rsidRPr="009F09A0">
        <w:rPr>
          <w:rFonts w:cs="Calibri"/>
          <w:b/>
        </w:rPr>
        <w:tab/>
        <w:t xml:space="preserve">Minutes of the </w:t>
      </w:r>
      <w:r w:rsidR="00D13ABB" w:rsidRPr="009F09A0">
        <w:rPr>
          <w:rFonts w:cs="Calibri"/>
          <w:b/>
        </w:rPr>
        <w:t>November</w:t>
      </w:r>
      <w:r w:rsidRPr="009F09A0">
        <w:rPr>
          <w:rFonts w:cs="Calibri"/>
          <w:b/>
        </w:rPr>
        <w:t xml:space="preserve"> 2020 Meeting of Munici</w:t>
      </w:r>
      <w:r w:rsidR="00072E01" w:rsidRPr="009F09A0">
        <w:rPr>
          <w:rFonts w:cs="Calibri"/>
          <w:b/>
        </w:rPr>
        <w:t xml:space="preserve">pal District Ennis Committee </w:t>
      </w:r>
      <w:r w:rsidRPr="009F09A0">
        <w:rPr>
          <w:rFonts w:cs="Calibri"/>
          <w:b/>
        </w:rPr>
        <w:t xml:space="preserve">held on </w:t>
      </w:r>
      <w:r w:rsidR="00D13ABB" w:rsidRPr="009F09A0">
        <w:rPr>
          <w:rFonts w:cs="Calibri"/>
          <w:b/>
        </w:rPr>
        <w:t>3</w:t>
      </w:r>
      <w:r w:rsidR="00D13ABB" w:rsidRPr="009F09A0">
        <w:rPr>
          <w:rFonts w:cs="Calibri"/>
          <w:b/>
          <w:vertAlign w:val="superscript"/>
        </w:rPr>
        <w:t>rd</w:t>
      </w:r>
      <w:r w:rsidR="00D13ABB" w:rsidRPr="009F09A0">
        <w:rPr>
          <w:rFonts w:cs="Calibri"/>
          <w:b/>
        </w:rPr>
        <w:t xml:space="preserve"> November</w:t>
      </w:r>
      <w:r w:rsidRPr="009F09A0">
        <w:rPr>
          <w:rFonts w:cs="Calibri"/>
          <w:b/>
        </w:rPr>
        <w:t xml:space="preserve"> at 10.30am</w:t>
      </w:r>
    </w:p>
    <w:p w14:paraId="0F063694" w14:textId="77777777" w:rsidR="005F5411" w:rsidRPr="009F09A0" w:rsidRDefault="005F5411" w:rsidP="0095335A">
      <w:pPr>
        <w:jc w:val="both"/>
        <w:rPr>
          <w:rFonts w:cs="Calibri"/>
          <w:i/>
        </w:rPr>
      </w:pPr>
    </w:p>
    <w:p w14:paraId="7C6893C5" w14:textId="77777777" w:rsidR="005F5411" w:rsidRPr="009F09A0" w:rsidRDefault="005F5411" w:rsidP="0095335A">
      <w:pPr>
        <w:jc w:val="both"/>
        <w:rPr>
          <w:rFonts w:eastAsia="Calibri" w:cs="Calibri"/>
          <w:i/>
        </w:rPr>
      </w:pPr>
      <w:r w:rsidRPr="009F09A0">
        <w:rPr>
          <w:rFonts w:eastAsia="Calibri" w:cs="Calibri"/>
          <w:i/>
        </w:rPr>
        <w:t>This item was proposed by Cllr.</w:t>
      </w:r>
      <w:r w:rsidR="006A22B0" w:rsidRPr="009F09A0">
        <w:rPr>
          <w:rFonts w:eastAsia="Calibri" w:cs="Calibri"/>
          <w:i/>
        </w:rPr>
        <w:t xml:space="preserve"> </w:t>
      </w:r>
      <w:proofErr w:type="gramStart"/>
      <w:r w:rsidR="001476F5" w:rsidRPr="009F09A0">
        <w:rPr>
          <w:rFonts w:eastAsia="Calibri" w:cs="Calibri"/>
          <w:i/>
        </w:rPr>
        <w:t>P</w:t>
      </w:r>
      <w:r w:rsidR="006A22B0" w:rsidRPr="009F09A0">
        <w:rPr>
          <w:rFonts w:eastAsia="Calibri" w:cs="Calibri"/>
          <w:i/>
        </w:rPr>
        <w:t xml:space="preserve">. </w:t>
      </w:r>
      <w:r w:rsidR="001476F5" w:rsidRPr="009F09A0">
        <w:rPr>
          <w:rFonts w:eastAsia="Calibri" w:cs="Calibri"/>
          <w:i/>
        </w:rPr>
        <w:t>Murphy</w:t>
      </w:r>
      <w:r w:rsidRPr="009F09A0">
        <w:rPr>
          <w:rFonts w:eastAsia="Calibri" w:cs="Calibri"/>
          <w:i/>
        </w:rPr>
        <w:t>,</w:t>
      </w:r>
      <w:proofErr w:type="gramEnd"/>
      <w:r w:rsidRPr="009F09A0">
        <w:rPr>
          <w:rFonts w:eastAsia="Calibri" w:cs="Calibri"/>
          <w:i/>
        </w:rPr>
        <w:t xml:space="preserve"> seconded by Cllr. </w:t>
      </w:r>
      <w:r w:rsidR="001476F5" w:rsidRPr="009F09A0">
        <w:rPr>
          <w:rFonts w:eastAsia="Calibri" w:cs="Calibri"/>
          <w:i/>
        </w:rPr>
        <w:t>C. Colleran-Molloy</w:t>
      </w:r>
      <w:r w:rsidR="006A22B0" w:rsidRPr="009F09A0">
        <w:rPr>
          <w:rFonts w:eastAsia="Calibri" w:cs="Calibri"/>
          <w:i/>
        </w:rPr>
        <w:t xml:space="preserve"> </w:t>
      </w:r>
      <w:r w:rsidRPr="009F09A0">
        <w:rPr>
          <w:rFonts w:eastAsia="Calibri" w:cs="Calibri"/>
          <w:i/>
        </w:rPr>
        <w:t xml:space="preserve">and agreed by </w:t>
      </w:r>
      <w:r w:rsidR="00B47465">
        <w:rPr>
          <w:rFonts w:eastAsia="Calibri" w:cs="Calibri"/>
          <w:i/>
        </w:rPr>
        <w:t xml:space="preserve">all </w:t>
      </w:r>
      <w:r w:rsidRPr="009F09A0">
        <w:rPr>
          <w:rFonts w:eastAsia="Calibri" w:cs="Calibri"/>
          <w:i/>
        </w:rPr>
        <w:t>members.</w:t>
      </w:r>
    </w:p>
    <w:p w14:paraId="52F9DBC2" w14:textId="77777777" w:rsidR="00ED67ED" w:rsidRPr="009F09A0" w:rsidRDefault="00ED67ED" w:rsidP="0095335A">
      <w:pPr>
        <w:jc w:val="both"/>
        <w:rPr>
          <w:rFonts w:eastAsia="Calibri" w:cs="Calibri"/>
          <w:i/>
        </w:rPr>
      </w:pPr>
    </w:p>
    <w:p w14:paraId="56709098" w14:textId="77777777" w:rsidR="002329FF" w:rsidRPr="009F09A0" w:rsidRDefault="002329FF" w:rsidP="00D9082E">
      <w:pPr>
        <w:ind w:left="1440" w:hanging="1440"/>
        <w:jc w:val="both"/>
        <w:rPr>
          <w:rFonts w:eastAsia="Calibri" w:cs="Calibri"/>
          <w:b/>
          <w:bCs/>
          <w:iCs/>
          <w:u w:val="single"/>
        </w:rPr>
      </w:pPr>
    </w:p>
    <w:p w14:paraId="3767FF5F" w14:textId="77777777" w:rsidR="00ED67ED" w:rsidRPr="009F09A0" w:rsidRDefault="00ED67ED" w:rsidP="00D9082E">
      <w:pPr>
        <w:ind w:left="1440" w:hanging="1440"/>
        <w:jc w:val="both"/>
        <w:rPr>
          <w:rFonts w:eastAsia="Calibri" w:cs="Calibri"/>
          <w:b/>
          <w:bCs/>
          <w:iCs/>
        </w:rPr>
      </w:pPr>
      <w:r w:rsidRPr="009F09A0">
        <w:rPr>
          <w:rFonts w:eastAsia="Calibri" w:cs="Calibri"/>
          <w:b/>
          <w:bCs/>
          <w:iCs/>
          <w:u w:val="single"/>
        </w:rPr>
        <w:t>Item No. 2.</w:t>
      </w:r>
      <w:r w:rsidRPr="009F09A0">
        <w:rPr>
          <w:rFonts w:eastAsia="Calibri" w:cs="Calibri"/>
          <w:b/>
          <w:bCs/>
          <w:iCs/>
        </w:rPr>
        <w:tab/>
        <w:t xml:space="preserve">Minutes of the </w:t>
      </w:r>
      <w:r w:rsidRPr="009F09A0">
        <w:rPr>
          <w:rFonts w:cs="Calibri"/>
          <w:b/>
          <w:bCs/>
        </w:rPr>
        <w:t xml:space="preserve">Budgetary Meeting of Municipal District Ennis Committee </w:t>
      </w:r>
      <w:r w:rsidRPr="009F09A0">
        <w:rPr>
          <w:rFonts w:eastAsia="Calibri" w:cs="Calibri"/>
          <w:b/>
          <w:bCs/>
          <w:iCs/>
        </w:rPr>
        <w:t>held on 9</w:t>
      </w:r>
      <w:r w:rsidRPr="009F09A0">
        <w:rPr>
          <w:rFonts w:eastAsia="Calibri" w:cs="Calibri"/>
          <w:b/>
          <w:bCs/>
          <w:iCs/>
          <w:vertAlign w:val="superscript"/>
        </w:rPr>
        <w:t>th</w:t>
      </w:r>
      <w:r w:rsidRPr="009F09A0">
        <w:rPr>
          <w:rFonts w:eastAsia="Calibri" w:cs="Calibri"/>
          <w:b/>
          <w:bCs/>
          <w:iCs/>
        </w:rPr>
        <w:t xml:space="preserve"> November at 9.30am</w:t>
      </w:r>
    </w:p>
    <w:p w14:paraId="2BBCA56C" w14:textId="77777777" w:rsidR="00B04148" w:rsidRPr="009F09A0" w:rsidRDefault="00B04148" w:rsidP="0095335A">
      <w:pPr>
        <w:jc w:val="both"/>
        <w:rPr>
          <w:rFonts w:cs="Calibri"/>
        </w:rPr>
      </w:pPr>
    </w:p>
    <w:p w14:paraId="7F22E5C4" w14:textId="77777777" w:rsidR="005F5411" w:rsidRPr="009F09A0" w:rsidRDefault="001476F5" w:rsidP="0095335A">
      <w:pPr>
        <w:jc w:val="both"/>
        <w:rPr>
          <w:rFonts w:cs="Calibri"/>
          <w:i/>
          <w:iCs/>
        </w:rPr>
      </w:pPr>
      <w:r w:rsidRPr="009F09A0">
        <w:rPr>
          <w:rFonts w:cs="Calibri"/>
          <w:i/>
          <w:iCs/>
        </w:rPr>
        <w:t xml:space="preserve">This item was proposed by Cllr. </w:t>
      </w:r>
      <w:proofErr w:type="gramStart"/>
      <w:r w:rsidRPr="009F09A0">
        <w:rPr>
          <w:rFonts w:cs="Calibri"/>
          <w:i/>
          <w:iCs/>
        </w:rPr>
        <w:t>P. Daly,</w:t>
      </w:r>
      <w:proofErr w:type="gramEnd"/>
      <w:r w:rsidRPr="009F09A0">
        <w:rPr>
          <w:rFonts w:cs="Calibri"/>
          <w:i/>
          <w:iCs/>
        </w:rPr>
        <w:t xml:space="preserve"> seconded by Cllr C. Colleran-Molloy and agreed by</w:t>
      </w:r>
      <w:r w:rsidR="00B47465">
        <w:rPr>
          <w:rFonts w:cs="Calibri"/>
          <w:i/>
          <w:iCs/>
        </w:rPr>
        <w:t xml:space="preserve"> all</w:t>
      </w:r>
      <w:r w:rsidRPr="009F09A0">
        <w:rPr>
          <w:rFonts w:cs="Calibri"/>
          <w:i/>
          <w:iCs/>
        </w:rPr>
        <w:t xml:space="preserve"> members.</w:t>
      </w:r>
    </w:p>
    <w:p w14:paraId="78D57F9E" w14:textId="77777777" w:rsidR="001476F5" w:rsidRPr="009F09A0" w:rsidRDefault="001476F5" w:rsidP="0095335A">
      <w:pPr>
        <w:jc w:val="both"/>
        <w:rPr>
          <w:rFonts w:cs="Calibri"/>
          <w:i/>
          <w:iCs/>
        </w:rPr>
      </w:pPr>
    </w:p>
    <w:p w14:paraId="318DD480" w14:textId="77777777" w:rsidR="006A22B0" w:rsidRPr="009F09A0" w:rsidRDefault="006A22B0" w:rsidP="0095335A">
      <w:pPr>
        <w:jc w:val="both"/>
        <w:rPr>
          <w:rFonts w:cs="Calibri"/>
          <w:b/>
          <w:u w:val="single"/>
        </w:rPr>
      </w:pPr>
    </w:p>
    <w:p w14:paraId="291DEEF8" w14:textId="77777777" w:rsidR="002329FF" w:rsidRPr="009F09A0" w:rsidRDefault="002329FF" w:rsidP="0095335A">
      <w:pPr>
        <w:jc w:val="both"/>
        <w:rPr>
          <w:rFonts w:cs="Calibri"/>
          <w:b/>
          <w:u w:val="single"/>
        </w:rPr>
      </w:pPr>
    </w:p>
    <w:p w14:paraId="7C6569F8" w14:textId="77777777" w:rsidR="005F5411" w:rsidRPr="009F09A0" w:rsidRDefault="00B04148" w:rsidP="0095335A">
      <w:pPr>
        <w:jc w:val="both"/>
        <w:rPr>
          <w:rFonts w:cs="Calibri"/>
        </w:rPr>
      </w:pPr>
      <w:r w:rsidRPr="009F09A0">
        <w:rPr>
          <w:rFonts w:cs="Calibri"/>
          <w:b/>
          <w:u w:val="single"/>
        </w:rPr>
        <w:t>Item No.</w:t>
      </w:r>
      <w:r w:rsidR="00ED67ED" w:rsidRPr="009F09A0">
        <w:rPr>
          <w:rFonts w:cs="Calibri"/>
          <w:b/>
          <w:u w:val="single"/>
        </w:rPr>
        <w:t>3</w:t>
      </w:r>
      <w:r w:rsidR="005F5411" w:rsidRPr="009F09A0">
        <w:rPr>
          <w:rFonts w:cs="Calibri"/>
          <w:b/>
          <w:u w:val="single"/>
        </w:rPr>
        <w:t xml:space="preserve">. </w:t>
      </w:r>
      <w:r w:rsidR="005F5411" w:rsidRPr="009F09A0">
        <w:rPr>
          <w:rFonts w:cs="Calibri"/>
          <w:b/>
        </w:rPr>
        <w:t xml:space="preserve"> </w:t>
      </w:r>
      <w:r w:rsidR="00D9082E" w:rsidRPr="009F09A0">
        <w:rPr>
          <w:rFonts w:cs="Calibri"/>
          <w:b/>
        </w:rPr>
        <w:tab/>
      </w:r>
      <w:r w:rsidR="005F5411" w:rsidRPr="009F09A0">
        <w:rPr>
          <w:rFonts w:cs="Calibri"/>
          <w:b/>
        </w:rPr>
        <w:t>Matters Arising</w:t>
      </w:r>
    </w:p>
    <w:p w14:paraId="599F530B" w14:textId="77777777" w:rsidR="00D13ABB" w:rsidRPr="009F09A0" w:rsidRDefault="00EA5D57" w:rsidP="0095335A">
      <w:pPr>
        <w:jc w:val="both"/>
        <w:rPr>
          <w:rFonts w:cs="Calibri"/>
        </w:rPr>
      </w:pPr>
      <w:r w:rsidRPr="009F09A0">
        <w:rPr>
          <w:rFonts w:cs="Calibri"/>
        </w:rPr>
        <w:t>None.</w:t>
      </w:r>
    </w:p>
    <w:p w14:paraId="5041A1E4" w14:textId="77777777" w:rsidR="00D13ABB" w:rsidRPr="009F09A0" w:rsidRDefault="00D13ABB" w:rsidP="0095335A">
      <w:pPr>
        <w:jc w:val="both"/>
        <w:rPr>
          <w:rFonts w:cs="Calibri"/>
        </w:rPr>
      </w:pPr>
    </w:p>
    <w:p w14:paraId="00EC79F4" w14:textId="77777777" w:rsidR="006A22B0" w:rsidRPr="009F09A0" w:rsidRDefault="006A22B0" w:rsidP="0095335A">
      <w:pPr>
        <w:jc w:val="both"/>
        <w:rPr>
          <w:rFonts w:cs="Calibri"/>
        </w:rPr>
      </w:pPr>
    </w:p>
    <w:p w14:paraId="0B0F3C1E" w14:textId="77777777" w:rsidR="002329FF" w:rsidRPr="009F09A0" w:rsidRDefault="002329FF" w:rsidP="00D9082E">
      <w:pPr>
        <w:suppressAutoHyphens w:val="0"/>
        <w:spacing w:line="240" w:lineRule="auto"/>
        <w:ind w:left="1440" w:hanging="1440"/>
        <w:jc w:val="both"/>
        <w:rPr>
          <w:rFonts w:cs="Calibri"/>
          <w:b/>
          <w:u w:val="single"/>
        </w:rPr>
      </w:pPr>
    </w:p>
    <w:p w14:paraId="62820066" w14:textId="77777777" w:rsidR="00E1247D" w:rsidRPr="009F09A0" w:rsidRDefault="00B04148" w:rsidP="00D9082E">
      <w:pPr>
        <w:suppressAutoHyphens w:val="0"/>
        <w:spacing w:line="240" w:lineRule="auto"/>
        <w:ind w:left="1440" w:hanging="1440"/>
        <w:jc w:val="both"/>
        <w:rPr>
          <w:rFonts w:cs="Calibri"/>
          <w:b/>
          <w:bCs/>
        </w:rPr>
      </w:pPr>
      <w:r w:rsidRPr="009F09A0">
        <w:rPr>
          <w:rFonts w:cs="Calibri"/>
          <w:b/>
          <w:u w:val="single"/>
        </w:rPr>
        <w:t xml:space="preserve">Item No. </w:t>
      </w:r>
      <w:r w:rsidR="00EA5D57" w:rsidRPr="009F09A0">
        <w:rPr>
          <w:rFonts w:cs="Calibri"/>
          <w:b/>
          <w:u w:val="single"/>
        </w:rPr>
        <w:t>4</w:t>
      </w:r>
      <w:r w:rsidR="005F5411" w:rsidRPr="009F09A0">
        <w:rPr>
          <w:rFonts w:cs="Calibri"/>
          <w:b/>
          <w:u w:val="single"/>
        </w:rPr>
        <w:t>.</w:t>
      </w:r>
      <w:r w:rsidR="005F5411" w:rsidRPr="009F09A0">
        <w:rPr>
          <w:rFonts w:cs="Calibri"/>
          <w:b/>
        </w:rPr>
        <w:t xml:space="preserve"> </w:t>
      </w:r>
      <w:r w:rsidR="00D9082E" w:rsidRPr="009F09A0">
        <w:rPr>
          <w:rFonts w:cs="Calibri"/>
          <w:b/>
        </w:rPr>
        <w:tab/>
      </w:r>
      <w:r w:rsidR="005F5411" w:rsidRPr="009F09A0">
        <w:rPr>
          <w:rFonts w:cs="Calibri"/>
          <w:b/>
        </w:rPr>
        <w:t xml:space="preserve"> </w:t>
      </w:r>
      <w:r w:rsidR="00EA5D57" w:rsidRPr="009F09A0">
        <w:rPr>
          <w:rFonts w:cs="Calibri"/>
          <w:b/>
          <w:bCs/>
        </w:rPr>
        <w:t>Section 183 – Proposed Disposal of lands to Patrick Donnelly, Clare Road, Ennis, Co. Clare.</w:t>
      </w:r>
      <w:r w:rsidR="00E1247D" w:rsidRPr="009F09A0">
        <w:rPr>
          <w:rFonts w:cs="Calibri"/>
          <w:b/>
          <w:bCs/>
        </w:rPr>
        <w:t xml:space="preserve"> </w:t>
      </w:r>
    </w:p>
    <w:p w14:paraId="3056228F" w14:textId="77777777" w:rsidR="0031504F" w:rsidRPr="009F09A0" w:rsidRDefault="0031504F" w:rsidP="0095335A">
      <w:pPr>
        <w:suppressAutoHyphens w:val="0"/>
        <w:spacing w:line="240" w:lineRule="auto"/>
        <w:jc w:val="both"/>
        <w:rPr>
          <w:rFonts w:cs="Calibri"/>
          <w:b/>
          <w:bCs/>
        </w:rPr>
      </w:pPr>
    </w:p>
    <w:p w14:paraId="73788D7B" w14:textId="77777777" w:rsidR="00DA3203" w:rsidRPr="009F09A0" w:rsidRDefault="00EA5D57" w:rsidP="0095335A">
      <w:pPr>
        <w:tabs>
          <w:tab w:val="left" w:pos="1190"/>
        </w:tabs>
        <w:suppressAutoHyphens w:val="0"/>
        <w:spacing w:line="240" w:lineRule="auto"/>
        <w:jc w:val="both"/>
        <w:rPr>
          <w:rFonts w:cs="Calibri"/>
        </w:rPr>
      </w:pPr>
      <w:r w:rsidRPr="009F09A0">
        <w:rPr>
          <w:rFonts w:cs="Calibri"/>
        </w:rPr>
        <w:t xml:space="preserve">As part of the construction of the link road from Clare Road to Station Road, agreement was reached with a property </w:t>
      </w:r>
      <w:r w:rsidR="00DC23B6" w:rsidRPr="009F09A0">
        <w:rPr>
          <w:rFonts w:cs="Calibri"/>
        </w:rPr>
        <w:t>owner to give a piece of land to him following construction of the road.</w:t>
      </w:r>
    </w:p>
    <w:p w14:paraId="72D89719" w14:textId="77777777" w:rsidR="00DC23B6" w:rsidRPr="009F09A0" w:rsidRDefault="00DC23B6" w:rsidP="0095335A">
      <w:pPr>
        <w:tabs>
          <w:tab w:val="left" w:pos="1190"/>
        </w:tabs>
        <w:suppressAutoHyphens w:val="0"/>
        <w:spacing w:line="240" w:lineRule="auto"/>
        <w:jc w:val="both"/>
        <w:rPr>
          <w:rFonts w:cs="Calibri"/>
        </w:rPr>
      </w:pPr>
    </w:p>
    <w:p w14:paraId="7A299E2D" w14:textId="77777777" w:rsidR="00DC23B6" w:rsidRPr="009F09A0" w:rsidRDefault="00E94507" w:rsidP="0095335A">
      <w:pPr>
        <w:tabs>
          <w:tab w:val="left" w:pos="1190"/>
        </w:tabs>
        <w:suppressAutoHyphens w:val="0"/>
        <w:spacing w:line="240" w:lineRule="auto"/>
        <w:jc w:val="both"/>
        <w:rPr>
          <w:rFonts w:cs="Calibri"/>
          <w:i/>
          <w:iCs/>
        </w:rPr>
      </w:pPr>
      <w:r w:rsidRPr="009F09A0">
        <w:rPr>
          <w:rFonts w:cs="Calibri"/>
          <w:i/>
          <w:iCs/>
        </w:rPr>
        <w:t xml:space="preserve">This </w:t>
      </w:r>
      <w:r w:rsidR="00DC23B6" w:rsidRPr="009F09A0">
        <w:rPr>
          <w:rFonts w:cs="Calibri"/>
          <w:i/>
          <w:iCs/>
        </w:rPr>
        <w:t xml:space="preserve">Item was proposed by Cllr. </w:t>
      </w:r>
      <w:proofErr w:type="gramStart"/>
      <w:r w:rsidR="00DC23B6" w:rsidRPr="009F09A0">
        <w:rPr>
          <w:rFonts w:cs="Calibri"/>
          <w:i/>
          <w:iCs/>
        </w:rPr>
        <w:t>P. Daly</w:t>
      </w:r>
      <w:r w:rsidR="00E2198F" w:rsidRPr="009F09A0">
        <w:rPr>
          <w:rFonts w:cs="Calibri"/>
          <w:i/>
          <w:iCs/>
        </w:rPr>
        <w:t>,</w:t>
      </w:r>
      <w:proofErr w:type="gramEnd"/>
      <w:r w:rsidR="00E2198F" w:rsidRPr="009F09A0">
        <w:rPr>
          <w:rFonts w:cs="Calibri"/>
          <w:i/>
          <w:iCs/>
        </w:rPr>
        <w:t xml:space="preserve"> </w:t>
      </w:r>
      <w:r w:rsidR="00DC23B6" w:rsidRPr="009F09A0">
        <w:rPr>
          <w:rFonts w:cs="Calibri"/>
          <w:i/>
          <w:iCs/>
        </w:rPr>
        <w:t>seconded by Cllr M</w:t>
      </w:r>
      <w:r w:rsidR="006A22B0" w:rsidRPr="009F09A0">
        <w:rPr>
          <w:rFonts w:cs="Calibri"/>
          <w:i/>
          <w:iCs/>
        </w:rPr>
        <w:t>.</w:t>
      </w:r>
      <w:r w:rsidR="00DC23B6" w:rsidRPr="009F09A0">
        <w:rPr>
          <w:rFonts w:cs="Calibri"/>
          <w:i/>
          <w:iCs/>
        </w:rPr>
        <w:t xml:space="preserve"> Howard</w:t>
      </w:r>
      <w:r w:rsidR="004078BF">
        <w:rPr>
          <w:rFonts w:cs="Calibri"/>
          <w:i/>
          <w:iCs/>
        </w:rPr>
        <w:t xml:space="preserve"> and agreed by all members.</w:t>
      </w:r>
    </w:p>
    <w:p w14:paraId="29A62D8B" w14:textId="77777777" w:rsidR="00DC23B6" w:rsidRPr="009F09A0" w:rsidRDefault="00DC23B6" w:rsidP="0095335A">
      <w:pPr>
        <w:tabs>
          <w:tab w:val="left" w:pos="1190"/>
        </w:tabs>
        <w:suppressAutoHyphens w:val="0"/>
        <w:spacing w:line="240" w:lineRule="auto"/>
        <w:jc w:val="both"/>
        <w:rPr>
          <w:rFonts w:cs="Calibri"/>
          <w:i/>
          <w:iCs/>
        </w:rPr>
      </w:pPr>
    </w:p>
    <w:p w14:paraId="672DF773" w14:textId="77777777" w:rsidR="00990C6F" w:rsidRPr="009F09A0" w:rsidRDefault="00990C6F" w:rsidP="0095335A">
      <w:pPr>
        <w:tabs>
          <w:tab w:val="left" w:pos="1190"/>
        </w:tabs>
        <w:suppressAutoHyphens w:val="0"/>
        <w:spacing w:line="240" w:lineRule="auto"/>
        <w:jc w:val="both"/>
        <w:rPr>
          <w:rFonts w:cs="Calibri"/>
          <w:i/>
          <w:iCs/>
        </w:rPr>
      </w:pPr>
      <w:bookmarkStart w:id="0" w:name="_Hlk57898172"/>
    </w:p>
    <w:p w14:paraId="697ADB54" w14:textId="77777777" w:rsidR="002329FF" w:rsidRPr="009F09A0" w:rsidRDefault="002329FF" w:rsidP="0095335A">
      <w:pPr>
        <w:suppressAutoHyphens w:val="0"/>
        <w:spacing w:line="240" w:lineRule="auto"/>
        <w:jc w:val="both"/>
        <w:rPr>
          <w:rFonts w:cs="Calibri"/>
          <w:b/>
          <w:u w:val="single"/>
        </w:rPr>
      </w:pPr>
    </w:p>
    <w:p w14:paraId="293D1C94" w14:textId="77777777" w:rsidR="00E1247D" w:rsidRPr="009F09A0" w:rsidRDefault="00E1247D" w:rsidP="0095335A">
      <w:pPr>
        <w:suppressAutoHyphens w:val="0"/>
        <w:spacing w:line="240" w:lineRule="auto"/>
        <w:jc w:val="both"/>
        <w:rPr>
          <w:rFonts w:cs="Calibri"/>
          <w:b/>
          <w:bCs/>
        </w:rPr>
      </w:pPr>
      <w:r w:rsidRPr="009F09A0">
        <w:rPr>
          <w:rFonts w:cs="Calibri"/>
          <w:b/>
          <w:u w:val="single"/>
        </w:rPr>
        <w:t xml:space="preserve">Item No. </w:t>
      </w:r>
      <w:r w:rsidR="00B048B7" w:rsidRPr="009F09A0">
        <w:rPr>
          <w:rFonts w:cs="Calibri"/>
          <w:b/>
          <w:u w:val="single"/>
        </w:rPr>
        <w:t>5</w:t>
      </w:r>
      <w:r w:rsidRPr="009F09A0">
        <w:rPr>
          <w:rFonts w:cs="Calibri"/>
          <w:b/>
          <w:u w:val="single"/>
        </w:rPr>
        <w:t xml:space="preserve">. </w:t>
      </w:r>
      <w:r w:rsidRPr="009F09A0">
        <w:rPr>
          <w:rFonts w:cs="Calibri"/>
          <w:b/>
        </w:rPr>
        <w:t xml:space="preserve"> </w:t>
      </w:r>
      <w:r w:rsidR="00D9082E" w:rsidRPr="009F09A0">
        <w:rPr>
          <w:rFonts w:cs="Calibri"/>
          <w:b/>
        </w:rPr>
        <w:tab/>
      </w:r>
      <w:r w:rsidR="00046E70">
        <w:rPr>
          <w:rFonts w:cs="Calibri"/>
          <w:b/>
        </w:rPr>
        <w:t xml:space="preserve">Section 11 - </w:t>
      </w:r>
      <w:r w:rsidR="00B048B7" w:rsidRPr="009F09A0">
        <w:rPr>
          <w:rFonts w:cs="Calibri"/>
          <w:b/>
        </w:rPr>
        <w:t xml:space="preserve">Declaration of Public </w:t>
      </w:r>
      <w:proofErr w:type="gramStart"/>
      <w:r w:rsidR="00B048B7" w:rsidRPr="009F09A0">
        <w:rPr>
          <w:rFonts w:cs="Calibri"/>
          <w:b/>
        </w:rPr>
        <w:t xml:space="preserve">Roads </w:t>
      </w:r>
      <w:r w:rsidR="00C1198A" w:rsidRPr="009F09A0">
        <w:rPr>
          <w:rFonts w:cs="Calibri"/>
          <w:b/>
        </w:rPr>
        <w:t xml:space="preserve"> -</w:t>
      </w:r>
      <w:proofErr w:type="gramEnd"/>
      <w:r w:rsidR="00C1198A" w:rsidRPr="009F09A0">
        <w:rPr>
          <w:rFonts w:cs="Calibri"/>
          <w:b/>
        </w:rPr>
        <w:t xml:space="preserve"> Sli an Fheargais, Clarecastle</w:t>
      </w:r>
      <w:r w:rsidRPr="009F09A0">
        <w:rPr>
          <w:rFonts w:cs="Calibri"/>
          <w:b/>
          <w:bCs/>
        </w:rPr>
        <w:t xml:space="preserve"> </w:t>
      </w:r>
    </w:p>
    <w:p w14:paraId="287E254C" w14:textId="77777777" w:rsidR="00990C6F" w:rsidRPr="009F09A0" w:rsidRDefault="00990C6F" w:rsidP="0095335A">
      <w:pPr>
        <w:suppressAutoHyphens w:val="0"/>
        <w:spacing w:line="240" w:lineRule="auto"/>
        <w:jc w:val="both"/>
        <w:rPr>
          <w:rFonts w:cs="Calibri"/>
          <w:b/>
          <w:bCs/>
        </w:rPr>
      </w:pPr>
    </w:p>
    <w:bookmarkEnd w:id="0"/>
    <w:p w14:paraId="0A698BAF" w14:textId="77777777" w:rsidR="00C71C4D" w:rsidRPr="009F09A0" w:rsidRDefault="00E94507" w:rsidP="00C440BF">
      <w:pPr>
        <w:pStyle w:val="ListParagraph"/>
        <w:ind w:left="0"/>
        <w:jc w:val="both"/>
        <w:rPr>
          <w:rFonts w:cs="Calibri"/>
          <w:i/>
          <w:iCs/>
        </w:rPr>
      </w:pPr>
      <w:r w:rsidRPr="009F09A0">
        <w:rPr>
          <w:rFonts w:cs="Calibri"/>
          <w:i/>
          <w:iCs/>
        </w:rPr>
        <w:t xml:space="preserve">This </w:t>
      </w:r>
      <w:r w:rsidR="00C440BF" w:rsidRPr="009F09A0">
        <w:rPr>
          <w:rFonts w:cs="Calibri"/>
          <w:i/>
          <w:iCs/>
        </w:rPr>
        <w:t>Item was proposed by Cllr</w:t>
      </w:r>
      <w:r w:rsidR="00B47465">
        <w:rPr>
          <w:rFonts w:cs="Calibri"/>
          <w:i/>
          <w:iCs/>
        </w:rPr>
        <w:t>.</w:t>
      </w:r>
      <w:r w:rsidR="00C440BF" w:rsidRPr="009F09A0">
        <w:rPr>
          <w:rFonts w:cs="Calibri"/>
          <w:i/>
          <w:iCs/>
        </w:rPr>
        <w:t xml:space="preserve"> </w:t>
      </w:r>
      <w:proofErr w:type="gramStart"/>
      <w:r w:rsidR="00C440BF" w:rsidRPr="009F09A0">
        <w:rPr>
          <w:rFonts w:cs="Calibri"/>
          <w:i/>
          <w:iCs/>
        </w:rPr>
        <w:t>P. Murphy,</w:t>
      </w:r>
      <w:proofErr w:type="gramEnd"/>
      <w:r w:rsidR="00C440BF" w:rsidRPr="009F09A0">
        <w:rPr>
          <w:rFonts w:cs="Calibri"/>
          <w:i/>
          <w:iCs/>
        </w:rPr>
        <w:t xml:space="preserve"> seconded by Cllr</w:t>
      </w:r>
      <w:r w:rsidR="00B47465">
        <w:rPr>
          <w:rFonts w:cs="Calibri"/>
          <w:i/>
          <w:iCs/>
        </w:rPr>
        <w:t>.</w:t>
      </w:r>
      <w:r w:rsidR="00C440BF" w:rsidRPr="009F09A0">
        <w:rPr>
          <w:rFonts w:cs="Calibri"/>
          <w:i/>
          <w:iCs/>
        </w:rPr>
        <w:t xml:space="preserve"> M. Howard and agreed by all members.</w:t>
      </w:r>
    </w:p>
    <w:p w14:paraId="0E207F76" w14:textId="77777777" w:rsidR="002329FF" w:rsidRPr="009F09A0" w:rsidRDefault="002329FF" w:rsidP="00C440BF">
      <w:pPr>
        <w:pStyle w:val="ListParagraph"/>
        <w:ind w:left="0"/>
        <w:jc w:val="both"/>
        <w:rPr>
          <w:rFonts w:cs="Calibri"/>
          <w:b/>
          <w:bCs/>
          <w:u w:val="single"/>
        </w:rPr>
      </w:pPr>
    </w:p>
    <w:p w14:paraId="0FC67EE7" w14:textId="77777777" w:rsidR="002329FF" w:rsidRPr="009F09A0" w:rsidRDefault="002329FF" w:rsidP="00C440BF">
      <w:pPr>
        <w:pStyle w:val="ListParagraph"/>
        <w:ind w:left="0"/>
        <w:jc w:val="both"/>
        <w:rPr>
          <w:rFonts w:cs="Calibri"/>
          <w:b/>
          <w:bCs/>
          <w:u w:val="single"/>
        </w:rPr>
      </w:pPr>
    </w:p>
    <w:p w14:paraId="4CFF1DC3" w14:textId="77777777" w:rsidR="00624454" w:rsidRDefault="00624454" w:rsidP="00C440BF">
      <w:pPr>
        <w:pStyle w:val="ListParagraph"/>
        <w:ind w:left="0"/>
        <w:jc w:val="both"/>
        <w:rPr>
          <w:rFonts w:cs="Calibri"/>
          <w:b/>
          <w:bCs/>
          <w:u w:val="single"/>
        </w:rPr>
      </w:pPr>
    </w:p>
    <w:p w14:paraId="7225A45E" w14:textId="77777777" w:rsidR="00C440BF" w:rsidRPr="009F09A0" w:rsidRDefault="00C440BF" w:rsidP="00C440BF">
      <w:pPr>
        <w:pStyle w:val="ListParagraph"/>
        <w:ind w:left="0"/>
        <w:jc w:val="both"/>
        <w:rPr>
          <w:rFonts w:cs="Calibri"/>
        </w:rPr>
      </w:pPr>
      <w:r w:rsidRPr="009F09A0">
        <w:rPr>
          <w:rFonts w:cs="Calibri"/>
          <w:b/>
          <w:bCs/>
          <w:u w:val="single"/>
        </w:rPr>
        <w:t xml:space="preserve">Item No. 6 </w:t>
      </w:r>
      <w:r w:rsidR="00D9082E" w:rsidRPr="009F09A0">
        <w:rPr>
          <w:rFonts w:cs="Calibri"/>
          <w:b/>
          <w:bCs/>
        </w:rPr>
        <w:tab/>
      </w:r>
      <w:r w:rsidRPr="009F09A0">
        <w:rPr>
          <w:rFonts w:cs="Calibri"/>
          <w:b/>
          <w:bCs/>
        </w:rPr>
        <w:t>GMA Report</w:t>
      </w:r>
    </w:p>
    <w:p w14:paraId="291FA4E2" w14:textId="77777777" w:rsidR="00C440BF" w:rsidRPr="009F09A0" w:rsidRDefault="00E94507" w:rsidP="00C440BF">
      <w:pPr>
        <w:pStyle w:val="ListParagraph"/>
        <w:ind w:left="0"/>
        <w:jc w:val="both"/>
        <w:rPr>
          <w:rFonts w:cs="Calibri"/>
        </w:rPr>
      </w:pPr>
      <w:r w:rsidRPr="009F09A0">
        <w:rPr>
          <w:rFonts w:cs="Calibri"/>
        </w:rPr>
        <w:t xml:space="preserve">The following reallocation of </w:t>
      </w:r>
      <w:r w:rsidR="00990C6F" w:rsidRPr="007124D1">
        <w:rPr>
          <w:rFonts w:cs="Calibri"/>
        </w:rPr>
        <w:t>€</w:t>
      </w:r>
      <w:r w:rsidR="00041A7A" w:rsidRPr="007124D1">
        <w:rPr>
          <w:rFonts w:cs="Calibri"/>
        </w:rPr>
        <w:t>50</w:t>
      </w:r>
      <w:r w:rsidR="00990C6F" w:rsidRPr="007124D1">
        <w:rPr>
          <w:rFonts w:cs="Calibri"/>
        </w:rPr>
        <w:t>,000</w:t>
      </w:r>
      <w:r w:rsidR="00990C6F" w:rsidRPr="009F09A0">
        <w:rPr>
          <w:rFonts w:cs="Calibri"/>
        </w:rPr>
        <w:t xml:space="preserve"> </w:t>
      </w:r>
      <w:r w:rsidRPr="009F09A0">
        <w:rPr>
          <w:rFonts w:cs="Calibri"/>
        </w:rPr>
        <w:t xml:space="preserve">from </w:t>
      </w:r>
      <w:r w:rsidR="004D2937" w:rsidRPr="009F09A0">
        <w:rPr>
          <w:rFonts w:cs="Calibri"/>
        </w:rPr>
        <w:t xml:space="preserve">the GMA </w:t>
      </w:r>
      <w:r w:rsidR="00990C6F" w:rsidRPr="009F09A0">
        <w:rPr>
          <w:rFonts w:cs="Calibri"/>
        </w:rPr>
        <w:t>was agreed</w:t>
      </w:r>
      <w:r w:rsidR="00952896" w:rsidRPr="009F09A0">
        <w:rPr>
          <w:rFonts w:cs="Calibri"/>
        </w:rPr>
        <w:t xml:space="preserve"> by </w:t>
      </w:r>
      <w:proofErr w:type="gramStart"/>
      <w:r w:rsidR="00952896" w:rsidRPr="009F09A0">
        <w:rPr>
          <w:rFonts w:cs="Calibri"/>
        </w:rPr>
        <w:t>members</w:t>
      </w:r>
      <w:r w:rsidR="00990C6F" w:rsidRPr="009F09A0">
        <w:rPr>
          <w:rFonts w:cs="Calibri"/>
        </w:rPr>
        <w:t xml:space="preserve"> :</w:t>
      </w:r>
      <w:proofErr w:type="gramEnd"/>
    </w:p>
    <w:tbl>
      <w:tblPr>
        <w:tblW w:w="0" w:type="auto"/>
        <w:tblLook w:val="04A0" w:firstRow="1" w:lastRow="0" w:firstColumn="1" w:lastColumn="0" w:noHBand="0" w:noVBand="1"/>
      </w:tblPr>
      <w:tblGrid>
        <w:gridCol w:w="4077"/>
        <w:gridCol w:w="4253"/>
      </w:tblGrid>
      <w:tr w:rsidR="00952896" w:rsidRPr="009F09A0" w14:paraId="6CD9D456" w14:textId="77777777" w:rsidTr="006C62AA">
        <w:tc>
          <w:tcPr>
            <w:tcW w:w="4077" w:type="dxa"/>
            <w:shd w:val="clear" w:color="auto" w:fill="F2F2F2"/>
          </w:tcPr>
          <w:p w14:paraId="3E0539F5" w14:textId="77777777" w:rsidR="00952896" w:rsidRPr="009F09A0" w:rsidRDefault="00952896" w:rsidP="009F09A0">
            <w:pPr>
              <w:pStyle w:val="ListParagraph"/>
              <w:ind w:left="0"/>
              <w:jc w:val="both"/>
              <w:rPr>
                <w:rFonts w:cs="Calibri"/>
              </w:rPr>
            </w:pPr>
            <w:r w:rsidRPr="009F09A0">
              <w:rPr>
                <w:rFonts w:cs="Calibri"/>
              </w:rPr>
              <w:t>€20,000</w:t>
            </w:r>
          </w:p>
        </w:tc>
        <w:tc>
          <w:tcPr>
            <w:tcW w:w="4253" w:type="dxa"/>
            <w:shd w:val="clear" w:color="auto" w:fill="F2F2F2"/>
          </w:tcPr>
          <w:p w14:paraId="698D4D42" w14:textId="77777777" w:rsidR="00952896" w:rsidRPr="009F09A0" w:rsidRDefault="00952896" w:rsidP="009F09A0">
            <w:pPr>
              <w:pStyle w:val="ListParagraph"/>
              <w:ind w:left="0"/>
              <w:jc w:val="both"/>
              <w:rPr>
                <w:rFonts w:cs="Calibri"/>
              </w:rPr>
            </w:pPr>
            <w:r w:rsidRPr="009F09A0">
              <w:rPr>
                <w:rFonts w:cs="Calibri"/>
              </w:rPr>
              <w:t>Promote Ennis Niche Destination Plan</w:t>
            </w:r>
          </w:p>
        </w:tc>
      </w:tr>
      <w:tr w:rsidR="00952896" w:rsidRPr="009F09A0" w14:paraId="1AF785A6" w14:textId="77777777" w:rsidTr="006C62AA">
        <w:tc>
          <w:tcPr>
            <w:tcW w:w="4077" w:type="dxa"/>
            <w:shd w:val="clear" w:color="auto" w:fill="F2F2F2"/>
          </w:tcPr>
          <w:p w14:paraId="7BB3CEA4" w14:textId="77777777" w:rsidR="00952896" w:rsidRPr="009F09A0" w:rsidRDefault="00952896" w:rsidP="009F09A0">
            <w:pPr>
              <w:pStyle w:val="ListParagraph"/>
              <w:ind w:left="0"/>
              <w:jc w:val="both"/>
              <w:rPr>
                <w:rFonts w:cs="Calibri"/>
              </w:rPr>
            </w:pPr>
            <w:r w:rsidRPr="009F09A0">
              <w:rPr>
                <w:rFonts w:cs="Calibri"/>
              </w:rPr>
              <w:t>€2,500</w:t>
            </w:r>
          </w:p>
        </w:tc>
        <w:tc>
          <w:tcPr>
            <w:tcW w:w="4253" w:type="dxa"/>
            <w:shd w:val="clear" w:color="auto" w:fill="F2F2F2"/>
          </w:tcPr>
          <w:p w14:paraId="3C0B5CE5" w14:textId="77777777" w:rsidR="00952896" w:rsidRPr="009F09A0" w:rsidRDefault="009A1329" w:rsidP="009F09A0">
            <w:pPr>
              <w:pStyle w:val="ListParagraph"/>
              <w:ind w:left="0"/>
              <w:jc w:val="both"/>
              <w:rPr>
                <w:rFonts w:cs="Calibri"/>
              </w:rPr>
            </w:pPr>
            <w:r>
              <w:rPr>
                <w:rFonts w:cs="Calibri"/>
              </w:rPr>
              <w:t xml:space="preserve">World War 2 </w:t>
            </w:r>
            <w:r w:rsidR="00952896" w:rsidRPr="009F09A0">
              <w:rPr>
                <w:rFonts w:cs="Calibri"/>
              </w:rPr>
              <w:t>Memorial</w:t>
            </w:r>
          </w:p>
        </w:tc>
      </w:tr>
      <w:tr w:rsidR="006C62AA" w:rsidRPr="009F09A0" w14:paraId="2970BFB7" w14:textId="77777777" w:rsidTr="006C62AA">
        <w:tc>
          <w:tcPr>
            <w:tcW w:w="4077" w:type="dxa"/>
            <w:shd w:val="clear" w:color="auto" w:fill="F2F2F2"/>
          </w:tcPr>
          <w:p w14:paraId="24CEFD95" w14:textId="77777777" w:rsidR="006C62AA" w:rsidRDefault="006C62AA" w:rsidP="009F09A0">
            <w:pPr>
              <w:pStyle w:val="ListParagraph"/>
              <w:ind w:left="0"/>
              <w:jc w:val="both"/>
              <w:rPr>
                <w:rFonts w:cs="Calibri"/>
              </w:rPr>
            </w:pPr>
            <w:r>
              <w:rPr>
                <w:rFonts w:cs="Calibri"/>
              </w:rPr>
              <w:t>€2,500</w:t>
            </w:r>
          </w:p>
        </w:tc>
        <w:tc>
          <w:tcPr>
            <w:tcW w:w="4253" w:type="dxa"/>
            <w:shd w:val="clear" w:color="auto" w:fill="F2F2F2"/>
          </w:tcPr>
          <w:p w14:paraId="33E31386" w14:textId="77777777" w:rsidR="006C62AA" w:rsidRDefault="006C62AA" w:rsidP="00041A7A">
            <w:pPr>
              <w:pStyle w:val="ListParagraph"/>
              <w:ind w:left="0"/>
              <w:jc w:val="both"/>
              <w:rPr>
                <w:rFonts w:cs="Calibri"/>
              </w:rPr>
            </w:pPr>
            <w:r>
              <w:rPr>
                <w:rFonts w:cs="Calibri"/>
              </w:rPr>
              <w:t>Clarecastle Playground works</w:t>
            </w:r>
          </w:p>
        </w:tc>
      </w:tr>
      <w:tr w:rsidR="00041A7A" w:rsidRPr="009F09A0" w14:paraId="3DA652E7" w14:textId="77777777" w:rsidTr="006C62AA">
        <w:tc>
          <w:tcPr>
            <w:tcW w:w="4077" w:type="dxa"/>
            <w:shd w:val="clear" w:color="auto" w:fill="F2F2F2"/>
          </w:tcPr>
          <w:p w14:paraId="6577A69F" w14:textId="77777777" w:rsidR="00041A7A" w:rsidRPr="009F09A0" w:rsidRDefault="00041A7A" w:rsidP="009F09A0">
            <w:pPr>
              <w:pStyle w:val="ListParagraph"/>
              <w:ind w:left="0"/>
              <w:jc w:val="both"/>
              <w:rPr>
                <w:rFonts w:cs="Calibri"/>
              </w:rPr>
            </w:pPr>
            <w:r>
              <w:rPr>
                <w:rFonts w:cs="Calibri"/>
              </w:rPr>
              <w:t>€25,000</w:t>
            </w:r>
          </w:p>
        </w:tc>
        <w:tc>
          <w:tcPr>
            <w:tcW w:w="4253" w:type="dxa"/>
            <w:shd w:val="clear" w:color="auto" w:fill="F2F2F2"/>
          </w:tcPr>
          <w:p w14:paraId="3A40051E" w14:textId="77777777" w:rsidR="007124D1" w:rsidRDefault="007124D1" w:rsidP="007124D1">
            <w:pPr>
              <w:pStyle w:val="ListParagraph"/>
              <w:spacing w:line="240" w:lineRule="auto"/>
              <w:ind w:left="0"/>
              <w:jc w:val="both"/>
              <w:rPr>
                <w:rFonts w:cs="Calibri"/>
              </w:rPr>
            </w:pPr>
            <w:r>
              <w:rPr>
                <w:rFonts w:cs="Calibri"/>
              </w:rPr>
              <w:t>Develop ‘w</w:t>
            </w:r>
            <w:r w:rsidR="00041A7A">
              <w:rPr>
                <w:rFonts w:cs="Calibri"/>
              </w:rPr>
              <w:t>alking trails</w:t>
            </w:r>
            <w:r w:rsidR="004C36BE">
              <w:rPr>
                <w:rFonts w:cs="Calibri"/>
              </w:rPr>
              <w:t>’</w:t>
            </w:r>
            <w:r w:rsidR="00041A7A">
              <w:rPr>
                <w:rFonts w:cs="Calibri"/>
              </w:rPr>
              <w:t xml:space="preserve"> project</w:t>
            </w:r>
            <w:r w:rsidR="004C36BE">
              <w:rPr>
                <w:rFonts w:cs="Calibri"/>
              </w:rPr>
              <w:t xml:space="preserve"> </w:t>
            </w:r>
            <w:r>
              <w:rPr>
                <w:rFonts w:cs="Calibri"/>
              </w:rPr>
              <w:t xml:space="preserve">proposal </w:t>
            </w:r>
          </w:p>
          <w:p w14:paraId="45112431" w14:textId="77777777" w:rsidR="00041A7A" w:rsidRPr="009F09A0" w:rsidRDefault="007124D1" w:rsidP="00624454">
            <w:pPr>
              <w:pStyle w:val="ListParagraph"/>
              <w:spacing w:line="240" w:lineRule="auto"/>
              <w:ind w:left="0"/>
              <w:jc w:val="both"/>
              <w:rPr>
                <w:rFonts w:cs="Calibri"/>
              </w:rPr>
            </w:pPr>
            <w:r>
              <w:rPr>
                <w:rFonts w:cs="Calibri"/>
              </w:rPr>
              <w:t>(for funding application)</w:t>
            </w:r>
          </w:p>
        </w:tc>
      </w:tr>
      <w:tr w:rsidR="00041A7A" w:rsidRPr="009F09A0" w14:paraId="4EC42BB1" w14:textId="77777777" w:rsidTr="005953B8">
        <w:tc>
          <w:tcPr>
            <w:tcW w:w="4077" w:type="dxa"/>
            <w:shd w:val="clear" w:color="auto" w:fill="FFFFFF"/>
          </w:tcPr>
          <w:p w14:paraId="30C73F5C" w14:textId="77777777" w:rsidR="00041A7A" w:rsidRDefault="00041A7A" w:rsidP="009F09A0">
            <w:pPr>
              <w:pStyle w:val="ListParagraph"/>
              <w:ind w:left="0"/>
              <w:jc w:val="both"/>
              <w:rPr>
                <w:rFonts w:cs="Calibri"/>
              </w:rPr>
            </w:pPr>
          </w:p>
        </w:tc>
        <w:tc>
          <w:tcPr>
            <w:tcW w:w="4253" w:type="dxa"/>
            <w:shd w:val="clear" w:color="auto" w:fill="FFFFFF"/>
          </w:tcPr>
          <w:p w14:paraId="66D68549" w14:textId="77777777" w:rsidR="00041A7A" w:rsidRDefault="00041A7A" w:rsidP="00041A7A">
            <w:pPr>
              <w:pStyle w:val="ListParagraph"/>
              <w:ind w:left="0"/>
              <w:jc w:val="both"/>
              <w:rPr>
                <w:rFonts w:cs="Calibri"/>
              </w:rPr>
            </w:pPr>
          </w:p>
        </w:tc>
      </w:tr>
      <w:tr w:rsidR="006C62AA" w:rsidRPr="00041A7A" w14:paraId="139B2047" w14:textId="77777777" w:rsidTr="005953B8">
        <w:tc>
          <w:tcPr>
            <w:tcW w:w="8330" w:type="dxa"/>
            <w:gridSpan w:val="2"/>
            <w:shd w:val="clear" w:color="auto" w:fill="F2F2F2"/>
          </w:tcPr>
          <w:p w14:paraId="56CD0DE6" w14:textId="77777777" w:rsidR="006C62AA" w:rsidRPr="007124D1" w:rsidRDefault="006C62AA" w:rsidP="006C62AA">
            <w:pPr>
              <w:pStyle w:val="ListParagraph"/>
              <w:ind w:left="0"/>
              <w:rPr>
                <w:rFonts w:cs="Calibri"/>
              </w:rPr>
            </w:pPr>
            <w:r w:rsidRPr="007124D1">
              <w:rPr>
                <w:rFonts w:cs="Calibri"/>
              </w:rPr>
              <w:t xml:space="preserve">Cllr. specific </w:t>
            </w:r>
            <w:r w:rsidR="00624454">
              <w:rPr>
                <w:rFonts w:cs="Calibri"/>
              </w:rPr>
              <w:t>GMA</w:t>
            </w:r>
            <w:r w:rsidRPr="007124D1">
              <w:rPr>
                <w:rFonts w:cs="Calibri"/>
              </w:rPr>
              <w:t xml:space="preserve"> allocations not formally adopted previously</w:t>
            </w:r>
          </w:p>
        </w:tc>
      </w:tr>
      <w:tr w:rsidR="00041A7A" w:rsidRPr="00041A7A" w14:paraId="689DD2C7" w14:textId="77777777" w:rsidTr="006C62AA">
        <w:tc>
          <w:tcPr>
            <w:tcW w:w="4077" w:type="dxa"/>
            <w:shd w:val="clear" w:color="auto" w:fill="F2F2F2"/>
          </w:tcPr>
          <w:p w14:paraId="4131F09A" w14:textId="77777777" w:rsidR="00041A7A" w:rsidRPr="0071475D" w:rsidRDefault="00041A7A" w:rsidP="00041A7A">
            <w:pPr>
              <w:pStyle w:val="ListParagraph"/>
              <w:ind w:left="0"/>
              <w:rPr>
                <w:rFonts w:cs="Calibri"/>
                <w:u w:val="single"/>
              </w:rPr>
            </w:pPr>
            <w:r w:rsidRPr="0071475D">
              <w:rPr>
                <w:rFonts w:cs="Calibri"/>
                <w:u w:val="single"/>
              </w:rPr>
              <w:t>Project</w:t>
            </w:r>
          </w:p>
        </w:tc>
        <w:tc>
          <w:tcPr>
            <w:tcW w:w="4253" w:type="dxa"/>
            <w:shd w:val="clear" w:color="auto" w:fill="F2F2F2"/>
          </w:tcPr>
          <w:p w14:paraId="33E80F40" w14:textId="77777777" w:rsidR="00041A7A" w:rsidRPr="0071475D" w:rsidRDefault="00041A7A" w:rsidP="00041A7A">
            <w:pPr>
              <w:pStyle w:val="ListParagraph"/>
              <w:rPr>
                <w:rFonts w:cs="Calibri"/>
                <w:u w:val="single"/>
              </w:rPr>
            </w:pPr>
            <w:r w:rsidRPr="0071475D">
              <w:rPr>
                <w:rFonts w:cs="Calibri"/>
                <w:u w:val="single"/>
              </w:rPr>
              <w:t>Amount Allocated</w:t>
            </w:r>
          </w:p>
        </w:tc>
      </w:tr>
      <w:tr w:rsidR="00041A7A" w:rsidRPr="00041A7A" w14:paraId="548D4936" w14:textId="77777777" w:rsidTr="006C62AA">
        <w:tc>
          <w:tcPr>
            <w:tcW w:w="4077" w:type="dxa"/>
            <w:shd w:val="clear" w:color="auto" w:fill="F2F2F2"/>
          </w:tcPr>
          <w:p w14:paraId="09AC15E8" w14:textId="77777777" w:rsidR="00041A7A" w:rsidRPr="00041A7A" w:rsidRDefault="00041A7A" w:rsidP="00041A7A">
            <w:pPr>
              <w:pStyle w:val="ListParagraph"/>
              <w:ind w:left="0"/>
              <w:rPr>
                <w:rFonts w:cs="Calibri"/>
              </w:rPr>
            </w:pPr>
            <w:r w:rsidRPr="00041A7A">
              <w:rPr>
                <w:rFonts w:cs="Calibri"/>
              </w:rPr>
              <w:t>Willow</w:t>
            </w:r>
            <w:r>
              <w:rPr>
                <w:rFonts w:cs="Calibri"/>
              </w:rPr>
              <w:t xml:space="preserve"> </w:t>
            </w:r>
            <w:r w:rsidRPr="00041A7A">
              <w:rPr>
                <w:rFonts w:cs="Calibri"/>
              </w:rPr>
              <w:t>Coun</w:t>
            </w:r>
            <w:r w:rsidR="0071475D">
              <w:rPr>
                <w:rFonts w:cs="Calibri"/>
              </w:rPr>
              <w:t>sell</w:t>
            </w:r>
            <w:r w:rsidRPr="00041A7A">
              <w:rPr>
                <w:rFonts w:cs="Calibri"/>
              </w:rPr>
              <w:t>ing Service</w:t>
            </w:r>
          </w:p>
        </w:tc>
        <w:tc>
          <w:tcPr>
            <w:tcW w:w="4253" w:type="dxa"/>
            <w:shd w:val="clear" w:color="auto" w:fill="F2F2F2"/>
          </w:tcPr>
          <w:p w14:paraId="29D11131" w14:textId="77777777" w:rsidR="00041A7A" w:rsidRPr="00041A7A" w:rsidRDefault="00041A7A" w:rsidP="00041A7A">
            <w:pPr>
              <w:pStyle w:val="ListParagraph"/>
              <w:rPr>
                <w:rFonts w:cs="Calibri"/>
              </w:rPr>
            </w:pPr>
            <w:r w:rsidRPr="00041A7A">
              <w:rPr>
                <w:rFonts w:cs="Calibri"/>
              </w:rPr>
              <w:t>€1,000.00</w:t>
            </w:r>
          </w:p>
        </w:tc>
      </w:tr>
      <w:tr w:rsidR="00041A7A" w:rsidRPr="00041A7A" w14:paraId="70CA9ACF" w14:textId="77777777" w:rsidTr="006C62AA">
        <w:tc>
          <w:tcPr>
            <w:tcW w:w="4077" w:type="dxa"/>
            <w:shd w:val="clear" w:color="auto" w:fill="F2F2F2"/>
          </w:tcPr>
          <w:p w14:paraId="4B3E703D" w14:textId="77777777" w:rsidR="00041A7A" w:rsidRPr="00041A7A" w:rsidRDefault="00041A7A" w:rsidP="00041A7A">
            <w:pPr>
              <w:pStyle w:val="ListParagraph"/>
              <w:ind w:left="0"/>
              <w:rPr>
                <w:rFonts w:cs="Calibri"/>
              </w:rPr>
            </w:pPr>
            <w:r w:rsidRPr="00041A7A">
              <w:rPr>
                <w:rFonts w:cs="Calibri"/>
              </w:rPr>
              <w:t>Ennis TidyTowns</w:t>
            </w:r>
          </w:p>
        </w:tc>
        <w:tc>
          <w:tcPr>
            <w:tcW w:w="4253" w:type="dxa"/>
            <w:shd w:val="clear" w:color="auto" w:fill="F2F2F2"/>
          </w:tcPr>
          <w:p w14:paraId="3564A2E9" w14:textId="77777777" w:rsidR="00041A7A" w:rsidRPr="00041A7A" w:rsidRDefault="00041A7A" w:rsidP="00041A7A">
            <w:pPr>
              <w:pStyle w:val="ListParagraph"/>
              <w:rPr>
                <w:rFonts w:cs="Calibri"/>
              </w:rPr>
            </w:pPr>
            <w:r w:rsidRPr="00041A7A">
              <w:rPr>
                <w:rFonts w:cs="Calibri"/>
              </w:rPr>
              <w:t>€</w:t>
            </w:r>
            <w:r w:rsidR="002F52C8">
              <w:rPr>
                <w:rFonts w:cs="Calibri"/>
              </w:rPr>
              <w:t>2,811.19</w:t>
            </w:r>
            <w:r w:rsidRPr="00041A7A">
              <w:rPr>
                <w:rFonts w:cs="Calibri"/>
              </w:rPr>
              <w:t>.00</w:t>
            </w:r>
          </w:p>
        </w:tc>
      </w:tr>
      <w:tr w:rsidR="00041A7A" w:rsidRPr="00041A7A" w14:paraId="248EB9F6" w14:textId="77777777" w:rsidTr="006C62AA">
        <w:tc>
          <w:tcPr>
            <w:tcW w:w="4077" w:type="dxa"/>
            <w:shd w:val="clear" w:color="auto" w:fill="F2F2F2"/>
          </w:tcPr>
          <w:p w14:paraId="27A1F30F" w14:textId="77777777" w:rsidR="00041A7A" w:rsidRPr="00041A7A" w:rsidRDefault="00041A7A" w:rsidP="00041A7A">
            <w:pPr>
              <w:pStyle w:val="ListParagraph"/>
              <w:ind w:left="0"/>
              <w:rPr>
                <w:rFonts w:cs="Calibri"/>
              </w:rPr>
            </w:pPr>
            <w:r w:rsidRPr="00041A7A">
              <w:rPr>
                <w:rFonts w:cs="Calibri"/>
              </w:rPr>
              <w:t>Cloughleigh Res and Development Group</w:t>
            </w:r>
          </w:p>
        </w:tc>
        <w:tc>
          <w:tcPr>
            <w:tcW w:w="4253" w:type="dxa"/>
            <w:shd w:val="clear" w:color="auto" w:fill="F2F2F2"/>
          </w:tcPr>
          <w:p w14:paraId="0AF643AB" w14:textId="77777777" w:rsidR="00041A7A" w:rsidRPr="00041A7A" w:rsidRDefault="00041A7A" w:rsidP="00041A7A">
            <w:pPr>
              <w:pStyle w:val="ListParagraph"/>
              <w:rPr>
                <w:rFonts w:cs="Calibri"/>
              </w:rPr>
            </w:pPr>
            <w:r w:rsidRPr="00041A7A">
              <w:rPr>
                <w:rFonts w:cs="Calibri"/>
              </w:rPr>
              <w:t>€400.00</w:t>
            </w:r>
          </w:p>
        </w:tc>
      </w:tr>
      <w:tr w:rsidR="00041A7A" w:rsidRPr="00041A7A" w14:paraId="6E755227" w14:textId="77777777" w:rsidTr="006C62AA">
        <w:tc>
          <w:tcPr>
            <w:tcW w:w="4077" w:type="dxa"/>
            <w:shd w:val="clear" w:color="auto" w:fill="F2F2F2"/>
          </w:tcPr>
          <w:p w14:paraId="1280C6BF" w14:textId="77777777" w:rsidR="00041A7A" w:rsidRPr="00041A7A" w:rsidRDefault="00041A7A" w:rsidP="00041A7A">
            <w:pPr>
              <w:pStyle w:val="ListParagraph"/>
              <w:ind w:left="0"/>
              <w:rPr>
                <w:rFonts w:cs="Calibri"/>
              </w:rPr>
            </w:pPr>
            <w:r w:rsidRPr="00041A7A">
              <w:rPr>
                <w:rFonts w:cs="Calibri"/>
              </w:rPr>
              <w:t>Ennis Peace Park</w:t>
            </w:r>
          </w:p>
        </w:tc>
        <w:tc>
          <w:tcPr>
            <w:tcW w:w="4253" w:type="dxa"/>
            <w:shd w:val="clear" w:color="auto" w:fill="F2F2F2"/>
          </w:tcPr>
          <w:p w14:paraId="71553F96" w14:textId="77777777" w:rsidR="00041A7A" w:rsidRPr="00041A7A" w:rsidRDefault="00041A7A" w:rsidP="00041A7A">
            <w:pPr>
              <w:pStyle w:val="ListParagraph"/>
              <w:rPr>
                <w:rFonts w:cs="Calibri"/>
              </w:rPr>
            </w:pPr>
            <w:r w:rsidRPr="00041A7A">
              <w:rPr>
                <w:rFonts w:cs="Calibri"/>
              </w:rPr>
              <w:t>€3,000.00</w:t>
            </w:r>
          </w:p>
        </w:tc>
      </w:tr>
      <w:tr w:rsidR="00041A7A" w:rsidRPr="00041A7A" w14:paraId="33C22A9D" w14:textId="77777777" w:rsidTr="006C62AA">
        <w:tc>
          <w:tcPr>
            <w:tcW w:w="4077" w:type="dxa"/>
            <w:shd w:val="clear" w:color="auto" w:fill="F2F2F2"/>
          </w:tcPr>
          <w:p w14:paraId="25DD9B54" w14:textId="77777777" w:rsidR="00041A7A" w:rsidRPr="00041A7A" w:rsidRDefault="00041A7A" w:rsidP="00041A7A">
            <w:pPr>
              <w:pStyle w:val="ListParagraph"/>
              <w:ind w:left="0"/>
              <w:rPr>
                <w:rFonts w:cs="Calibri"/>
              </w:rPr>
            </w:pPr>
            <w:r w:rsidRPr="00041A7A">
              <w:rPr>
                <w:rFonts w:cs="Calibri"/>
              </w:rPr>
              <w:t>Ennis Sub Aqua Club</w:t>
            </w:r>
          </w:p>
        </w:tc>
        <w:tc>
          <w:tcPr>
            <w:tcW w:w="4253" w:type="dxa"/>
            <w:shd w:val="clear" w:color="auto" w:fill="F2F2F2"/>
          </w:tcPr>
          <w:p w14:paraId="419CB46A" w14:textId="77777777" w:rsidR="00041A7A" w:rsidRPr="00041A7A" w:rsidRDefault="00041A7A" w:rsidP="00041A7A">
            <w:pPr>
              <w:pStyle w:val="ListParagraph"/>
              <w:rPr>
                <w:rFonts w:cs="Calibri"/>
              </w:rPr>
            </w:pPr>
            <w:r w:rsidRPr="00041A7A">
              <w:rPr>
                <w:rFonts w:cs="Calibri"/>
              </w:rPr>
              <w:t>€500.00</w:t>
            </w:r>
          </w:p>
        </w:tc>
      </w:tr>
      <w:tr w:rsidR="00041A7A" w:rsidRPr="00041A7A" w14:paraId="1B6F511F" w14:textId="77777777" w:rsidTr="006C62AA">
        <w:tc>
          <w:tcPr>
            <w:tcW w:w="4077" w:type="dxa"/>
            <w:shd w:val="clear" w:color="auto" w:fill="F2F2F2"/>
          </w:tcPr>
          <w:p w14:paraId="3AE99649" w14:textId="77777777" w:rsidR="00041A7A" w:rsidRPr="00041A7A" w:rsidRDefault="00041A7A" w:rsidP="00041A7A">
            <w:pPr>
              <w:pStyle w:val="ListParagraph"/>
              <w:ind w:left="0"/>
              <w:rPr>
                <w:rFonts w:cs="Calibri"/>
              </w:rPr>
            </w:pPr>
            <w:r w:rsidRPr="00041A7A">
              <w:rPr>
                <w:rFonts w:cs="Calibri"/>
              </w:rPr>
              <w:t>Clarecastle Community Playground</w:t>
            </w:r>
          </w:p>
        </w:tc>
        <w:tc>
          <w:tcPr>
            <w:tcW w:w="4253" w:type="dxa"/>
            <w:shd w:val="clear" w:color="auto" w:fill="F2F2F2"/>
          </w:tcPr>
          <w:p w14:paraId="2E3752C6" w14:textId="77777777" w:rsidR="00041A7A" w:rsidRPr="00041A7A" w:rsidRDefault="00041A7A" w:rsidP="00041A7A">
            <w:pPr>
              <w:pStyle w:val="ListParagraph"/>
              <w:rPr>
                <w:rFonts w:cs="Calibri"/>
              </w:rPr>
            </w:pPr>
            <w:r w:rsidRPr="00041A7A">
              <w:rPr>
                <w:rFonts w:cs="Calibri"/>
              </w:rPr>
              <w:t>€11,437.29</w:t>
            </w:r>
          </w:p>
        </w:tc>
      </w:tr>
      <w:tr w:rsidR="00041A7A" w:rsidRPr="00041A7A" w14:paraId="0C68561A" w14:textId="77777777" w:rsidTr="006C62AA">
        <w:tc>
          <w:tcPr>
            <w:tcW w:w="4077" w:type="dxa"/>
            <w:shd w:val="clear" w:color="auto" w:fill="F2F2F2"/>
          </w:tcPr>
          <w:p w14:paraId="1887C7EA" w14:textId="77777777" w:rsidR="00041A7A" w:rsidRPr="00041A7A" w:rsidRDefault="00041A7A" w:rsidP="00041A7A">
            <w:pPr>
              <w:pStyle w:val="ListParagraph"/>
              <w:ind w:left="0"/>
              <w:rPr>
                <w:rFonts w:cs="Calibri"/>
              </w:rPr>
            </w:pPr>
            <w:r w:rsidRPr="00041A7A">
              <w:rPr>
                <w:rFonts w:cs="Calibri"/>
              </w:rPr>
              <w:t>Ennis Educate Together</w:t>
            </w:r>
          </w:p>
        </w:tc>
        <w:tc>
          <w:tcPr>
            <w:tcW w:w="4253" w:type="dxa"/>
            <w:shd w:val="clear" w:color="auto" w:fill="F2F2F2"/>
          </w:tcPr>
          <w:p w14:paraId="2C0D1195" w14:textId="77777777" w:rsidR="00041A7A" w:rsidRPr="00041A7A" w:rsidRDefault="00041A7A" w:rsidP="00041A7A">
            <w:pPr>
              <w:pStyle w:val="ListParagraph"/>
              <w:rPr>
                <w:rFonts w:cs="Calibri"/>
              </w:rPr>
            </w:pPr>
            <w:r w:rsidRPr="00041A7A">
              <w:rPr>
                <w:rFonts w:cs="Calibri"/>
              </w:rPr>
              <w:t>€737.29</w:t>
            </w:r>
          </w:p>
        </w:tc>
      </w:tr>
      <w:tr w:rsidR="00041A7A" w:rsidRPr="00041A7A" w14:paraId="5F506543" w14:textId="77777777" w:rsidTr="006C62AA">
        <w:tc>
          <w:tcPr>
            <w:tcW w:w="4077" w:type="dxa"/>
            <w:shd w:val="clear" w:color="auto" w:fill="F2F2F2"/>
          </w:tcPr>
          <w:p w14:paraId="19BBD62D" w14:textId="77777777" w:rsidR="00041A7A" w:rsidRPr="00041A7A" w:rsidRDefault="00041A7A" w:rsidP="00041A7A">
            <w:pPr>
              <w:pStyle w:val="ListParagraph"/>
              <w:ind w:left="0"/>
              <w:rPr>
                <w:rFonts w:cs="Calibri"/>
              </w:rPr>
            </w:pPr>
            <w:r w:rsidRPr="00041A7A">
              <w:rPr>
                <w:rFonts w:cs="Calibri"/>
              </w:rPr>
              <w:t>Barefield Community</w:t>
            </w:r>
          </w:p>
        </w:tc>
        <w:tc>
          <w:tcPr>
            <w:tcW w:w="4253" w:type="dxa"/>
            <w:shd w:val="clear" w:color="auto" w:fill="F2F2F2"/>
          </w:tcPr>
          <w:p w14:paraId="56142EB3" w14:textId="77777777" w:rsidR="00041A7A" w:rsidRPr="00041A7A" w:rsidRDefault="00041A7A" w:rsidP="00041A7A">
            <w:pPr>
              <w:pStyle w:val="ListParagraph"/>
              <w:rPr>
                <w:rFonts w:cs="Calibri"/>
              </w:rPr>
            </w:pPr>
            <w:r w:rsidRPr="00041A7A">
              <w:rPr>
                <w:rFonts w:cs="Calibri"/>
              </w:rPr>
              <w:t>€2,000.00</w:t>
            </w:r>
          </w:p>
        </w:tc>
      </w:tr>
    </w:tbl>
    <w:p w14:paraId="2A49AC2F" w14:textId="77777777" w:rsidR="00952896" w:rsidRPr="009F09A0" w:rsidRDefault="00952896" w:rsidP="00C440BF">
      <w:pPr>
        <w:pStyle w:val="ListParagraph"/>
        <w:ind w:left="0"/>
        <w:jc w:val="both"/>
        <w:rPr>
          <w:rFonts w:cs="Calibri"/>
        </w:rPr>
      </w:pPr>
    </w:p>
    <w:p w14:paraId="675F4FAD" w14:textId="77777777" w:rsidR="00990C6F" w:rsidRPr="009F09A0" w:rsidRDefault="00E94507" w:rsidP="00C440BF">
      <w:pPr>
        <w:pStyle w:val="ListParagraph"/>
        <w:ind w:left="0"/>
        <w:jc w:val="both"/>
        <w:rPr>
          <w:rFonts w:cs="Calibri"/>
          <w:i/>
          <w:iCs/>
        </w:rPr>
      </w:pPr>
      <w:r w:rsidRPr="009F09A0">
        <w:rPr>
          <w:rFonts w:cs="Calibri"/>
          <w:i/>
          <w:iCs/>
        </w:rPr>
        <w:t xml:space="preserve">This item was proposed by Cllr. </w:t>
      </w:r>
      <w:proofErr w:type="gramStart"/>
      <w:r w:rsidRPr="009F09A0">
        <w:rPr>
          <w:rFonts w:cs="Calibri"/>
          <w:i/>
          <w:iCs/>
        </w:rPr>
        <w:t>P</w:t>
      </w:r>
      <w:r w:rsidR="00BF5A03">
        <w:rPr>
          <w:rFonts w:cs="Calibri"/>
          <w:i/>
          <w:iCs/>
        </w:rPr>
        <w:t>.</w:t>
      </w:r>
      <w:r w:rsidRPr="009F09A0">
        <w:rPr>
          <w:rFonts w:cs="Calibri"/>
          <w:i/>
          <w:iCs/>
        </w:rPr>
        <w:t xml:space="preserve"> Murphy,</w:t>
      </w:r>
      <w:proofErr w:type="gramEnd"/>
      <w:r w:rsidRPr="009F09A0">
        <w:rPr>
          <w:rFonts w:cs="Calibri"/>
          <w:i/>
          <w:iCs/>
        </w:rPr>
        <w:t xml:space="preserve"> seconded by Cllr. M Howard</w:t>
      </w:r>
      <w:r w:rsidR="00B47465">
        <w:rPr>
          <w:rFonts w:cs="Calibri"/>
          <w:i/>
          <w:iCs/>
        </w:rPr>
        <w:t xml:space="preserve"> and</w:t>
      </w:r>
      <w:r w:rsidRPr="009F09A0">
        <w:rPr>
          <w:rFonts w:cs="Calibri"/>
          <w:i/>
          <w:iCs/>
        </w:rPr>
        <w:t xml:space="preserve"> agreed by all members.</w:t>
      </w:r>
    </w:p>
    <w:p w14:paraId="4E80A06D" w14:textId="77777777" w:rsidR="00BF5A03" w:rsidRDefault="00BF5A03" w:rsidP="00C440BF">
      <w:pPr>
        <w:pStyle w:val="ListParagraph"/>
        <w:ind w:left="0"/>
        <w:jc w:val="both"/>
        <w:rPr>
          <w:rFonts w:cs="Calibri"/>
          <w:i/>
          <w:iCs/>
        </w:rPr>
      </w:pPr>
    </w:p>
    <w:p w14:paraId="379743C0" w14:textId="77777777" w:rsidR="00BF5A03" w:rsidRPr="009F09A0" w:rsidRDefault="00BF5A03" w:rsidP="00C440BF">
      <w:pPr>
        <w:pStyle w:val="ListParagraph"/>
        <w:ind w:left="0"/>
        <w:jc w:val="both"/>
        <w:rPr>
          <w:rFonts w:cs="Calibri"/>
          <w:i/>
          <w:iCs/>
        </w:rPr>
      </w:pPr>
    </w:p>
    <w:p w14:paraId="410EE189" w14:textId="77777777" w:rsidR="00C440BF" w:rsidRPr="009F09A0" w:rsidRDefault="00C440BF" w:rsidP="00C440BF">
      <w:pPr>
        <w:pStyle w:val="ListParagraph"/>
        <w:ind w:left="0"/>
        <w:jc w:val="both"/>
        <w:rPr>
          <w:rFonts w:cs="Calibri"/>
          <w:b/>
          <w:bCs/>
        </w:rPr>
      </w:pPr>
      <w:r w:rsidRPr="009F09A0">
        <w:rPr>
          <w:rFonts w:cs="Calibri"/>
          <w:b/>
          <w:bCs/>
          <w:u w:val="single"/>
        </w:rPr>
        <w:t>Item No.7</w:t>
      </w:r>
      <w:r w:rsidR="006A22B0" w:rsidRPr="009F09A0">
        <w:rPr>
          <w:rFonts w:cs="Calibri"/>
          <w:b/>
          <w:bCs/>
        </w:rPr>
        <w:tab/>
      </w:r>
      <w:r w:rsidRPr="009F09A0">
        <w:rPr>
          <w:rFonts w:cs="Calibri"/>
          <w:b/>
          <w:bCs/>
        </w:rPr>
        <w:t xml:space="preserve"> Notice of Motions</w:t>
      </w:r>
    </w:p>
    <w:p w14:paraId="72EF14DD" w14:textId="77777777" w:rsidR="00B343A1" w:rsidRPr="009F09A0" w:rsidRDefault="00B343A1" w:rsidP="00B343A1">
      <w:pPr>
        <w:rPr>
          <w:rFonts w:eastAsia="Calibri" w:cs="Calibri"/>
          <w:b/>
          <w:bCs/>
          <w:kern w:val="0"/>
          <w:lang w:eastAsia="en-US"/>
        </w:rPr>
      </w:pPr>
    </w:p>
    <w:p w14:paraId="59006928" w14:textId="77777777" w:rsidR="00B343A1" w:rsidRPr="009F09A0" w:rsidRDefault="00B343A1" w:rsidP="00B343A1">
      <w:pPr>
        <w:rPr>
          <w:rFonts w:cs="Calibri"/>
          <w:b/>
          <w:bCs/>
        </w:rPr>
      </w:pPr>
    </w:p>
    <w:p w14:paraId="7FCEFB92" w14:textId="77777777" w:rsidR="00B343A1" w:rsidRPr="009F09A0" w:rsidRDefault="00B343A1" w:rsidP="00B343A1">
      <w:pPr>
        <w:rPr>
          <w:rFonts w:cs="Calibri"/>
          <w:b/>
          <w:bCs/>
        </w:rPr>
      </w:pPr>
      <w:bookmarkStart w:id="1" w:name="_Hlk57296095"/>
      <w:r w:rsidRPr="009F09A0">
        <w:rPr>
          <w:rFonts w:cs="Calibri"/>
          <w:b/>
          <w:bCs/>
        </w:rPr>
        <w:t>No. 1</w:t>
      </w:r>
      <w:r w:rsidRPr="009F09A0">
        <w:rPr>
          <w:rFonts w:cs="Calibri"/>
          <w:b/>
          <w:bCs/>
        </w:rPr>
        <w:tab/>
        <w:t>Notice of Motion submitted by Cllr. C. Colleran Molloy</w:t>
      </w:r>
      <w:r w:rsidRPr="009F09A0">
        <w:rPr>
          <w:rFonts w:cs="Calibri"/>
          <w:b/>
          <w:bCs/>
        </w:rPr>
        <w:tab/>
      </w:r>
      <w:r w:rsidRPr="009F09A0">
        <w:rPr>
          <w:rFonts w:cs="Calibri"/>
          <w:b/>
          <w:bCs/>
        </w:rPr>
        <w:tab/>
      </w:r>
    </w:p>
    <w:p w14:paraId="4295FA4A" w14:textId="77777777" w:rsidR="00B343A1" w:rsidRPr="009F09A0" w:rsidRDefault="00B343A1" w:rsidP="00B343A1">
      <w:pPr>
        <w:rPr>
          <w:rFonts w:cs="Calibri"/>
          <w:b/>
          <w:bCs/>
        </w:rPr>
      </w:pPr>
    </w:p>
    <w:p w14:paraId="0EAFB23E" w14:textId="77777777" w:rsidR="00B343A1" w:rsidRPr="009F09A0" w:rsidRDefault="00B343A1" w:rsidP="00B343A1">
      <w:pPr>
        <w:rPr>
          <w:rFonts w:cs="Calibri"/>
        </w:rPr>
      </w:pPr>
      <w:r w:rsidRPr="009F09A0">
        <w:rPr>
          <w:rFonts w:cs="Calibri"/>
        </w:rPr>
        <w:t>That review of the ongoing flooding outside of home with Eircode V95 XT29 located in Ballyhannon be examined to determine how it may be best remediated.</w:t>
      </w:r>
    </w:p>
    <w:p w14:paraId="0555A156" w14:textId="77777777" w:rsidR="006C62AA" w:rsidRDefault="006C62AA" w:rsidP="00B343A1">
      <w:pPr>
        <w:rPr>
          <w:rFonts w:cs="Calibri"/>
          <w:i/>
          <w:iCs/>
        </w:rPr>
      </w:pPr>
    </w:p>
    <w:p w14:paraId="411B052F" w14:textId="77777777" w:rsidR="00B343A1" w:rsidRPr="009F09A0" w:rsidRDefault="00B343A1" w:rsidP="00B343A1">
      <w:pPr>
        <w:rPr>
          <w:rFonts w:cs="Calibri"/>
          <w:b/>
          <w:bCs/>
          <w:i/>
          <w:iCs/>
        </w:rPr>
      </w:pPr>
      <w:r w:rsidRPr="009F09A0">
        <w:rPr>
          <w:rFonts w:cs="Calibri"/>
          <w:i/>
          <w:iCs/>
        </w:rPr>
        <w:t xml:space="preserve"> </w:t>
      </w:r>
      <w:r w:rsidRPr="009F09A0">
        <w:rPr>
          <w:rFonts w:cs="Calibri"/>
          <w:b/>
          <w:bCs/>
          <w:i/>
          <w:iCs/>
        </w:rPr>
        <w:t>Eamon O’Dea, Senior Engineer, replied as follows:</w:t>
      </w:r>
    </w:p>
    <w:p w14:paraId="44A2A49B" w14:textId="77777777" w:rsidR="00B343A1" w:rsidRPr="009F09A0" w:rsidRDefault="00B343A1" w:rsidP="00B343A1">
      <w:pPr>
        <w:rPr>
          <w:rFonts w:cs="Calibri"/>
          <w:b/>
          <w:bCs/>
          <w:i/>
          <w:iCs/>
        </w:rPr>
      </w:pPr>
    </w:p>
    <w:p w14:paraId="2E91A18E" w14:textId="77777777" w:rsidR="00EE50CC" w:rsidRPr="007D32FC" w:rsidRDefault="00EE50CC" w:rsidP="00EE50CC">
      <w:pPr>
        <w:rPr>
          <w:i/>
          <w:iCs/>
        </w:rPr>
      </w:pPr>
      <w:r w:rsidRPr="007D32FC">
        <w:rPr>
          <w:i/>
          <w:iCs/>
        </w:rPr>
        <w:t>This location at Ballyhannon South on the L7196 is a dished hollow between two adjacent crests on the road. The Ennis MD will provide soakaways in the adjacent grass margins this work will be placed on the list for the works crews in this area.</w:t>
      </w:r>
    </w:p>
    <w:p w14:paraId="23EF96DC" w14:textId="77777777" w:rsidR="00B343A1" w:rsidRPr="009F09A0" w:rsidRDefault="00B343A1" w:rsidP="00B343A1">
      <w:pPr>
        <w:rPr>
          <w:rFonts w:cs="Calibri"/>
          <w:i/>
          <w:iCs/>
        </w:rPr>
      </w:pPr>
    </w:p>
    <w:p w14:paraId="397B3A55" w14:textId="77777777" w:rsidR="00B343A1" w:rsidRPr="005D5B1F" w:rsidRDefault="00952896" w:rsidP="00B343A1">
      <w:pPr>
        <w:rPr>
          <w:rFonts w:cs="Calibri"/>
          <w:i/>
          <w:iCs/>
        </w:rPr>
      </w:pPr>
      <w:bookmarkStart w:id="2" w:name="_Hlk57296301"/>
      <w:bookmarkEnd w:id="1"/>
      <w:r w:rsidRPr="005D5B1F">
        <w:rPr>
          <w:rFonts w:cs="Calibri"/>
        </w:rPr>
        <w:t>Se</w:t>
      </w:r>
      <w:r w:rsidR="006D24EA" w:rsidRPr="005D5B1F">
        <w:rPr>
          <w:rFonts w:cs="Calibri"/>
          <w:i/>
          <w:iCs/>
        </w:rPr>
        <w:t>conded by Cllr</w:t>
      </w:r>
      <w:r w:rsidRPr="005D5B1F">
        <w:rPr>
          <w:rFonts w:cs="Calibri"/>
          <w:i/>
          <w:iCs/>
        </w:rPr>
        <w:t>.</w:t>
      </w:r>
      <w:r w:rsidR="006D24EA" w:rsidRPr="005D5B1F">
        <w:rPr>
          <w:rFonts w:cs="Calibri"/>
          <w:i/>
          <w:iCs/>
        </w:rPr>
        <w:t xml:space="preserve"> M</w:t>
      </w:r>
      <w:r w:rsidRPr="005D5B1F">
        <w:rPr>
          <w:rFonts w:cs="Calibri"/>
          <w:i/>
          <w:iCs/>
        </w:rPr>
        <w:t>.</w:t>
      </w:r>
      <w:r w:rsidR="006D24EA" w:rsidRPr="005D5B1F">
        <w:rPr>
          <w:rFonts w:cs="Calibri"/>
          <w:i/>
          <w:iCs/>
        </w:rPr>
        <w:t xml:space="preserve"> Howard and agreed by </w:t>
      </w:r>
      <w:r w:rsidR="00B47465" w:rsidRPr="005D5B1F">
        <w:rPr>
          <w:rFonts w:cs="Calibri"/>
          <w:i/>
          <w:iCs/>
        </w:rPr>
        <w:t xml:space="preserve">all </w:t>
      </w:r>
      <w:r w:rsidR="006D24EA" w:rsidRPr="005D5B1F">
        <w:rPr>
          <w:rFonts w:cs="Calibri"/>
          <w:i/>
          <w:iCs/>
        </w:rPr>
        <w:t>members.</w:t>
      </w:r>
    </w:p>
    <w:p w14:paraId="4779A280" w14:textId="77777777" w:rsidR="00B343A1" w:rsidRPr="005D5B1F" w:rsidRDefault="00B343A1" w:rsidP="00B343A1">
      <w:pPr>
        <w:rPr>
          <w:rFonts w:cs="Calibri"/>
        </w:rPr>
      </w:pPr>
    </w:p>
    <w:p w14:paraId="205BD740" w14:textId="77777777" w:rsidR="000A0B01" w:rsidRPr="005D5B1F" w:rsidRDefault="000A0B01" w:rsidP="00B343A1">
      <w:pPr>
        <w:rPr>
          <w:rFonts w:cs="Calibri"/>
        </w:rPr>
      </w:pPr>
      <w:r w:rsidRPr="005D5B1F">
        <w:rPr>
          <w:rFonts w:cs="Calibri"/>
        </w:rPr>
        <w:t>Response from Senior Engineer Eamon O’Dea was welcomed</w:t>
      </w:r>
      <w:r w:rsidR="007F540A" w:rsidRPr="005D5B1F">
        <w:rPr>
          <w:rFonts w:cs="Calibri"/>
        </w:rPr>
        <w:t xml:space="preserve"> by Cllr C. Colleran-Molloy</w:t>
      </w:r>
      <w:r w:rsidR="005D5B1F" w:rsidRPr="005D5B1F">
        <w:rPr>
          <w:rFonts w:cs="Calibri"/>
        </w:rPr>
        <w:t>,</w:t>
      </w:r>
      <w:r w:rsidRPr="005D5B1F">
        <w:rPr>
          <w:rFonts w:cs="Calibri"/>
        </w:rPr>
        <w:t xml:space="preserve"> </w:t>
      </w:r>
      <w:r w:rsidR="00EB6A70" w:rsidRPr="005D5B1F">
        <w:rPr>
          <w:rFonts w:cs="Calibri"/>
        </w:rPr>
        <w:t>followed by</w:t>
      </w:r>
      <w:r w:rsidRPr="005D5B1F">
        <w:rPr>
          <w:rFonts w:cs="Calibri"/>
        </w:rPr>
        <w:t xml:space="preserve"> </w:t>
      </w:r>
      <w:r w:rsidR="00EB6A70" w:rsidRPr="005D5B1F">
        <w:rPr>
          <w:rFonts w:cs="Calibri"/>
        </w:rPr>
        <w:t xml:space="preserve">a </w:t>
      </w:r>
      <w:r w:rsidRPr="005D5B1F">
        <w:rPr>
          <w:rFonts w:cs="Calibri"/>
        </w:rPr>
        <w:t xml:space="preserve">request </w:t>
      </w:r>
      <w:r w:rsidR="005D5B1F" w:rsidRPr="005D5B1F">
        <w:rPr>
          <w:rFonts w:cs="Calibri"/>
        </w:rPr>
        <w:t>regarding</w:t>
      </w:r>
      <w:r w:rsidR="00EB6A70" w:rsidRPr="005D5B1F">
        <w:rPr>
          <w:rFonts w:cs="Calibri"/>
        </w:rPr>
        <w:t xml:space="preserve"> </w:t>
      </w:r>
      <w:r w:rsidR="005D5B1F" w:rsidRPr="005D5B1F">
        <w:rPr>
          <w:rFonts w:cs="Calibri"/>
        </w:rPr>
        <w:t xml:space="preserve">the likely </w:t>
      </w:r>
      <w:r w:rsidR="00EB6A70" w:rsidRPr="005D5B1F">
        <w:rPr>
          <w:rFonts w:cs="Calibri"/>
        </w:rPr>
        <w:t>timeframe</w:t>
      </w:r>
      <w:r w:rsidRPr="005D5B1F">
        <w:rPr>
          <w:rFonts w:cs="Calibri"/>
        </w:rPr>
        <w:t xml:space="preserve"> for planned remedial actions</w:t>
      </w:r>
      <w:r w:rsidR="00EB6A70" w:rsidRPr="005D5B1F">
        <w:rPr>
          <w:rFonts w:cs="Calibri"/>
        </w:rPr>
        <w:t>.  E. O’Dea</w:t>
      </w:r>
      <w:r w:rsidRPr="005D5B1F">
        <w:rPr>
          <w:rFonts w:cs="Calibri"/>
        </w:rPr>
        <w:t xml:space="preserve"> </w:t>
      </w:r>
      <w:r w:rsidR="00EB6A70" w:rsidRPr="005D5B1F">
        <w:rPr>
          <w:rFonts w:cs="Calibri"/>
        </w:rPr>
        <w:t xml:space="preserve">replied </w:t>
      </w:r>
      <w:r w:rsidR="00624454">
        <w:rPr>
          <w:rFonts w:cs="Calibri"/>
        </w:rPr>
        <w:t xml:space="preserve">that </w:t>
      </w:r>
      <w:r w:rsidRPr="005D5B1F">
        <w:rPr>
          <w:rFonts w:cs="Calibri"/>
        </w:rPr>
        <w:t>work</w:t>
      </w:r>
      <w:r w:rsidR="005D5B1F" w:rsidRPr="005D5B1F">
        <w:rPr>
          <w:rFonts w:cs="Calibri"/>
        </w:rPr>
        <w:t>s</w:t>
      </w:r>
      <w:r w:rsidRPr="005D5B1F">
        <w:rPr>
          <w:rFonts w:cs="Calibri"/>
        </w:rPr>
        <w:t xml:space="preserve"> </w:t>
      </w:r>
      <w:r w:rsidR="005D5B1F" w:rsidRPr="005D5B1F">
        <w:rPr>
          <w:rFonts w:cs="Calibri"/>
        </w:rPr>
        <w:t>are</w:t>
      </w:r>
      <w:r w:rsidRPr="005D5B1F">
        <w:rPr>
          <w:rFonts w:cs="Calibri"/>
        </w:rPr>
        <w:t xml:space="preserve"> scheduled to address </w:t>
      </w:r>
      <w:r w:rsidR="005D5B1F" w:rsidRPr="005D5B1F">
        <w:rPr>
          <w:rFonts w:cs="Calibri"/>
        </w:rPr>
        <w:t>this issue</w:t>
      </w:r>
      <w:r w:rsidRPr="005D5B1F">
        <w:rPr>
          <w:rFonts w:cs="Calibri"/>
        </w:rPr>
        <w:t>.</w:t>
      </w:r>
    </w:p>
    <w:p w14:paraId="7E5D886A" w14:textId="77777777" w:rsidR="004078BF" w:rsidRDefault="004078BF" w:rsidP="00B343A1">
      <w:pPr>
        <w:rPr>
          <w:rFonts w:cs="Calibri"/>
        </w:rPr>
      </w:pPr>
    </w:p>
    <w:p w14:paraId="6547465D" w14:textId="77777777" w:rsidR="00731799" w:rsidRPr="009F09A0" w:rsidRDefault="00731799" w:rsidP="00B343A1">
      <w:pPr>
        <w:rPr>
          <w:rFonts w:cs="Calibri"/>
        </w:rPr>
      </w:pPr>
    </w:p>
    <w:p w14:paraId="7A63415D" w14:textId="77777777" w:rsidR="00B343A1" w:rsidRPr="009F09A0" w:rsidRDefault="00B343A1" w:rsidP="00B343A1">
      <w:pPr>
        <w:rPr>
          <w:rFonts w:cs="Calibri"/>
          <w:b/>
          <w:bCs/>
        </w:rPr>
      </w:pPr>
      <w:r w:rsidRPr="009F09A0">
        <w:rPr>
          <w:rFonts w:cs="Calibri"/>
          <w:b/>
          <w:bCs/>
        </w:rPr>
        <w:t xml:space="preserve">No. 2 </w:t>
      </w:r>
      <w:r w:rsidRPr="009F09A0">
        <w:rPr>
          <w:rFonts w:cs="Calibri"/>
          <w:b/>
          <w:bCs/>
        </w:rPr>
        <w:tab/>
        <w:t xml:space="preserve">Notice of Motion submitted by Cllr. P. Murphy   </w:t>
      </w:r>
      <w:r w:rsidRPr="009F09A0">
        <w:rPr>
          <w:rFonts w:cs="Calibri"/>
          <w:b/>
          <w:bCs/>
        </w:rPr>
        <w:tab/>
      </w:r>
      <w:r w:rsidRPr="009F09A0">
        <w:rPr>
          <w:rFonts w:cs="Calibri"/>
          <w:b/>
          <w:bCs/>
        </w:rPr>
        <w:tab/>
      </w:r>
    </w:p>
    <w:p w14:paraId="4CCF75FC" w14:textId="77777777" w:rsidR="00B343A1" w:rsidRPr="009F09A0" w:rsidRDefault="00B343A1" w:rsidP="00B343A1">
      <w:pPr>
        <w:pStyle w:val="yiv9915510564msonormal"/>
      </w:pPr>
      <w:r w:rsidRPr="009F09A0">
        <w:t>Ballybeg Woods Amenity</w:t>
      </w:r>
    </w:p>
    <w:p w14:paraId="4DEE1F49" w14:textId="77777777" w:rsidR="00B343A1" w:rsidRPr="009F09A0" w:rsidRDefault="00B343A1" w:rsidP="00B343A1">
      <w:pPr>
        <w:pStyle w:val="yiv9915510564msonormal"/>
      </w:pPr>
      <w:r w:rsidRPr="009F09A0">
        <w:t xml:space="preserve">During these Covid 19 times as the </w:t>
      </w:r>
      <w:proofErr w:type="gramStart"/>
      <w:r w:rsidRPr="009F09A0">
        <w:t>general public</w:t>
      </w:r>
      <w:proofErr w:type="gramEnd"/>
      <w:r w:rsidRPr="009F09A0">
        <w:t xml:space="preserve"> are maximising all of our public spaces and amenities, I am requesting that the creeping ivy/overgrowth in the public carpark of Ballybeg Woods is tidied/trimmed back in the short term in order to maximise the space available for parking. These works being carried out and the erection of advisory signage at the Ballybeg Road entrance, requesting patrons to use the carpark, may alleviate the problem of cars being parked on footpaths in this area. Also, that the damaged picnic bench in the centre of the wood (timber lat) be repaired. And finally, that the Ballybeg Road pedestrian entrance is widened sufficiently </w:t>
      </w:r>
      <w:proofErr w:type="gramStart"/>
      <w:r w:rsidRPr="009F09A0">
        <w:t>in order to</w:t>
      </w:r>
      <w:proofErr w:type="gramEnd"/>
      <w:r w:rsidRPr="009F09A0">
        <w:t xml:space="preserve"> facilitate wheelchairs and children's buggies.</w:t>
      </w:r>
    </w:p>
    <w:p w14:paraId="43330C16" w14:textId="77777777" w:rsidR="00B343A1" w:rsidRPr="009F09A0" w:rsidRDefault="00B343A1" w:rsidP="00B343A1">
      <w:pPr>
        <w:pStyle w:val="yiv9915510564msonormal"/>
        <w:rPr>
          <w:b/>
          <w:bCs/>
          <w:i/>
          <w:iCs/>
        </w:rPr>
      </w:pPr>
      <w:r w:rsidRPr="009F09A0">
        <w:rPr>
          <w:b/>
          <w:bCs/>
          <w:i/>
          <w:iCs/>
        </w:rPr>
        <w:t xml:space="preserve">Eamon O </w:t>
      </w:r>
      <w:proofErr w:type="spellStart"/>
      <w:r w:rsidRPr="009F09A0">
        <w:rPr>
          <w:b/>
          <w:bCs/>
          <w:i/>
          <w:iCs/>
        </w:rPr>
        <w:t>Dea</w:t>
      </w:r>
      <w:proofErr w:type="spellEnd"/>
      <w:r w:rsidRPr="009F09A0">
        <w:rPr>
          <w:b/>
          <w:bCs/>
          <w:i/>
          <w:iCs/>
        </w:rPr>
        <w:t>, Senior Engineer, replied as follows:</w:t>
      </w:r>
    </w:p>
    <w:p w14:paraId="1863764C" w14:textId="77777777" w:rsidR="004078BF" w:rsidRDefault="00EE50CC" w:rsidP="00244BC5">
      <w:pPr>
        <w:pStyle w:val="yiv9915510564msonormal"/>
        <w:rPr>
          <w:bCs/>
          <w:i/>
          <w:iCs/>
          <w:lang w:val="en-GB"/>
        </w:rPr>
      </w:pPr>
      <w:r w:rsidRPr="00EE50CC">
        <w:rPr>
          <w:bCs/>
          <w:i/>
          <w:iCs/>
          <w:lang w:val="en-GB"/>
        </w:rPr>
        <w:t xml:space="preserve">The levels of weekend activity at Ballybeg Woods </w:t>
      </w:r>
      <w:proofErr w:type="gramStart"/>
      <w:r w:rsidRPr="00EE50CC">
        <w:rPr>
          <w:bCs/>
          <w:i/>
          <w:iCs/>
          <w:lang w:val="en-GB"/>
        </w:rPr>
        <w:t>has</w:t>
      </w:r>
      <w:proofErr w:type="gramEnd"/>
      <w:r w:rsidRPr="00EE50CC">
        <w:rPr>
          <w:bCs/>
          <w:i/>
          <w:iCs/>
          <w:lang w:val="en-GB"/>
        </w:rPr>
        <w:t xml:space="preserve"> significantly increased with the 5km exercise distance restriction under Covid-19 level 5 guidelines. The Ennis MD will arrange the works as soon as resources become available. The adjustment to the entrance on Ballybeg Road will be prioritised. The works crews will be completing essential drainage maintenance on Regional and Local Primary Roads over the coming weeks. </w:t>
      </w:r>
      <w:proofErr w:type="gramStart"/>
      <w:r w:rsidRPr="00EE50CC">
        <w:rPr>
          <w:bCs/>
          <w:i/>
          <w:iCs/>
          <w:lang w:val="en-GB"/>
        </w:rPr>
        <w:t>In regard to</w:t>
      </w:r>
      <w:proofErr w:type="gramEnd"/>
      <w:r w:rsidRPr="00EE50CC">
        <w:rPr>
          <w:bCs/>
          <w:i/>
          <w:iCs/>
          <w:lang w:val="en-GB"/>
        </w:rPr>
        <w:t xml:space="preserve"> the number of vehicles parking adjacent to the entrance, the Ballybeg Woods can be accessed by use of the walkway – cycleway provided on the Kilrush Road from Ennis or alternately from the Rocky Road.</w:t>
      </w:r>
    </w:p>
    <w:p w14:paraId="3ABDEDF8" w14:textId="77777777" w:rsidR="000A0B01" w:rsidRDefault="009444FF" w:rsidP="00244BC5">
      <w:pPr>
        <w:pStyle w:val="yiv9915510564msonormal"/>
        <w:rPr>
          <w:b/>
          <w:bCs/>
        </w:rPr>
      </w:pPr>
      <w:r w:rsidRPr="009F09A0">
        <w:rPr>
          <w:i/>
          <w:iCs/>
        </w:rPr>
        <w:t>Seconded</w:t>
      </w:r>
      <w:r w:rsidR="00F4071B" w:rsidRPr="009F09A0">
        <w:rPr>
          <w:i/>
          <w:iCs/>
        </w:rPr>
        <w:t xml:space="preserve"> by Cllr C. Colleran-Molloy</w:t>
      </w:r>
      <w:r w:rsidR="00952896" w:rsidRPr="009F09A0">
        <w:rPr>
          <w:i/>
          <w:iCs/>
        </w:rPr>
        <w:t xml:space="preserve"> and </w:t>
      </w:r>
      <w:r w:rsidR="00F4071B" w:rsidRPr="009F09A0">
        <w:rPr>
          <w:i/>
          <w:iCs/>
        </w:rPr>
        <w:t>agreed by</w:t>
      </w:r>
      <w:r w:rsidR="00B47465">
        <w:rPr>
          <w:i/>
          <w:iCs/>
        </w:rPr>
        <w:t xml:space="preserve"> all</w:t>
      </w:r>
      <w:r w:rsidR="00F4071B" w:rsidRPr="009F09A0">
        <w:rPr>
          <w:i/>
          <w:iCs/>
        </w:rPr>
        <w:t xml:space="preserve"> members.</w:t>
      </w:r>
      <w:r w:rsidR="00B343A1" w:rsidRPr="009F09A0">
        <w:rPr>
          <w:b/>
          <w:bCs/>
        </w:rPr>
        <w:tab/>
      </w:r>
      <w:r w:rsidR="00B343A1" w:rsidRPr="009F09A0">
        <w:rPr>
          <w:b/>
          <w:bCs/>
        </w:rPr>
        <w:tab/>
      </w:r>
    </w:p>
    <w:p w14:paraId="235F0AF4" w14:textId="77777777" w:rsidR="00B343A1" w:rsidRPr="009F09A0" w:rsidRDefault="000A0B01" w:rsidP="00244BC5">
      <w:pPr>
        <w:pStyle w:val="yiv9915510564msonormal"/>
        <w:rPr>
          <w:i/>
          <w:iCs/>
        </w:rPr>
      </w:pPr>
      <w:r w:rsidRPr="00E519F3">
        <w:t xml:space="preserve">The response </w:t>
      </w:r>
      <w:r w:rsidR="005D5B1F" w:rsidRPr="00E519F3">
        <w:t xml:space="preserve">was </w:t>
      </w:r>
      <w:r w:rsidR="00E519F3" w:rsidRPr="00E519F3">
        <w:t>acknowledged</w:t>
      </w:r>
      <w:r w:rsidR="00BD0943" w:rsidRPr="00E519F3">
        <w:t xml:space="preserve"> by Cllr P. Murphy, particularly</w:t>
      </w:r>
      <w:r w:rsidR="005D5B1F" w:rsidRPr="00E519F3">
        <w:t xml:space="preserve"> in relation to</w:t>
      </w:r>
      <w:r w:rsidR="00BD0943" w:rsidRPr="00E519F3">
        <w:t xml:space="preserve"> the </w:t>
      </w:r>
      <w:r w:rsidR="005D5B1F" w:rsidRPr="00E519F3">
        <w:t>widening of the entrance,</w:t>
      </w:r>
      <w:r w:rsidR="00BD0943" w:rsidRPr="00E519F3">
        <w:t xml:space="preserve"> for the benefit of walkers with buggies</w:t>
      </w:r>
      <w:r w:rsidR="005D5B1F" w:rsidRPr="00E519F3">
        <w:t xml:space="preserve">.  </w:t>
      </w:r>
      <w:r w:rsidR="00E519F3" w:rsidRPr="00E519F3">
        <w:t xml:space="preserve"> </w:t>
      </w:r>
      <w:r w:rsidR="005D5B1F" w:rsidRPr="00E519F3">
        <w:t xml:space="preserve">Consideration should be given </w:t>
      </w:r>
      <w:r w:rsidR="00E519F3" w:rsidRPr="00E519F3">
        <w:t>to erecting</w:t>
      </w:r>
      <w:r w:rsidR="005D5B1F" w:rsidRPr="00E519F3">
        <w:t xml:space="preserve"> </w:t>
      </w:r>
      <w:r w:rsidR="007F540A" w:rsidRPr="00E519F3">
        <w:t xml:space="preserve">signage </w:t>
      </w:r>
      <w:r w:rsidR="00E519F3" w:rsidRPr="00E519F3">
        <w:t>encouraging the use of the</w:t>
      </w:r>
      <w:r w:rsidR="007F540A" w:rsidRPr="00E519F3">
        <w:t xml:space="preserve"> </w:t>
      </w:r>
      <w:r w:rsidR="00E519F3" w:rsidRPr="00E519F3">
        <w:t>carpark nearby and the possible extension of same.</w:t>
      </w:r>
      <w:r w:rsidR="00BD0943" w:rsidRPr="00E519F3">
        <w:t xml:space="preserve">  Members welcom</w:t>
      </w:r>
      <w:r w:rsidR="00E519F3" w:rsidRPr="00E519F3">
        <w:t>ed</w:t>
      </w:r>
      <w:r w:rsidR="00BD0943" w:rsidRPr="00E519F3">
        <w:t xml:space="preserve"> proposed works to improve this valuable amenity.</w:t>
      </w:r>
      <w:r w:rsidR="00B343A1" w:rsidRPr="009F09A0">
        <w:rPr>
          <w:b/>
          <w:bCs/>
        </w:rPr>
        <w:tab/>
        <w:t xml:space="preserve"> </w:t>
      </w:r>
    </w:p>
    <w:bookmarkEnd w:id="2"/>
    <w:p w14:paraId="1033ED8A" w14:textId="77777777" w:rsidR="009444FF" w:rsidRPr="009F09A0" w:rsidRDefault="009444FF" w:rsidP="00B343A1">
      <w:pPr>
        <w:rPr>
          <w:rFonts w:cs="Calibri"/>
          <w:b/>
          <w:bCs/>
        </w:rPr>
      </w:pPr>
    </w:p>
    <w:p w14:paraId="332C71C5" w14:textId="77777777" w:rsidR="00B343A1" w:rsidRPr="009F09A0" w:rsidRDefault="00B343A1" w:rsidP="00B343A1">
      <w:pPr>
        <w:rPr>
          <w:rFonts w:cs="Calibri"/>
          <w:b/>
          <w:bCs/>
        </w:rPr>
      </w:pPr>
      <w:r w:rsidRPr="009F09A0">
        <w:rPr>
          <w:rFonts w:cs="Calibri"/>
          <w:b/>
          <w:bCs/>
        </w:rPr>
        <w:t xml:space="preserve">No. 3 </w:t>
      </w:r>
      <w:r w:rsidRPr="009F09A0">
        <w:rPr>
          <w:rFonts w:cs="Calibri"/>
          <w:b/>
          <w:bCs/>
        </w:rPr>
        <w:tab/>
        <w:t>Notice of Motion submitted by Cllr. J. Flynn</w:t>
      </w:r>
      <w:r w:rsidRPr="009F09A0">
        <w:rPr>
          <w:rFonts w:cs="Calibri"/>
          <w:b/>
          <w:bCs/>
        </w:rPr>
        <w:tab/>
      </w:r>
      <w:r w:rsidRPr="009F09A0">
        <w:rPr>
          <w:rFonts w:cs="Calibri"/>
          <w:b/>
          <w:bCs/>
        </w:rPr>
        <w:tab/>
      </w:r>
      <w:r w:rsidRPr="009F09A0">
        <w:rPr>
          <w:rFonts w:cs="Calibri"/>
          <w:b/>
          <w:bCs/>
        </w:rPr>
        <w:tab/>
      </w:r>
    </w:p>
    <w:p w14:paraId="4B15539B" w14:textId="77777777" w:rsidR="00B343A1" w:rsidRPr="009F09A0" w:rsidRDefault="00B343A1" w:rsidP="00B343A1">
      <w:pPr>
        <w:rPr>
          <w:rFonts w:cs="Calibri"/>
          <w:b/>
          <w:bCs/>
        </w:rPr>
      </w:pPr>
      <w:r w:rsidRPr="009F09A0">
        <w:rPr>
          <w:rFonts w:cs="Calibri"/>
          <w:b/>
          <w:bCs/>
        </w:rPr>
        <w:tab/>
        <w:t xml:space="preserve">           </w:t>
      </w:r>
      <w:r w:rsidRPr="009F09A0">
        <w:rPr>
          <w:rFonts w:cs="Calibri"/>
          <w:b/>
          <w:bCs/>
        </w:rPr>
        <w:tab/>
      </w:r>
      <w:r w:rsidRPr="009F09A0">
        <w:rPr>
          <w:rFonts w:cs="Calibri"/>
          <w:b/>
          <w:bCs/>
        </w:rPr>
        <w:tab/>
      </w:r>
      <w:r w:rsidRPr="009F09A0">
        <w:rPr>
          <w:rFonts w:cs="Calibri"/>
          <w:b/>
          <w:bCs/>
        </w:rPr>
        <w:tab/>
      </w:r>
      <w:r w:rsidRPr="009F09A0">
        <w:rPr>
          <w:rFonts w:cs="Calibri"/>
          <w:b/>
          <w:bCs/>
          <w:color w:val="FF0000"/>
        </w:rPr>
        <w:t xml:space="preserve">               </w:t>
      </w:r>
      <w:r w:rsidRPr="009F09A0">
        <w:rPr>
          <w:rFonts w:cs="Calibri"/>
          <w:b/>
          <w:bCs/>
        </w:rPr>
        <w:t xml:space="preserve">            </w:t>
      </w:r>
    </w:p>
    <w:p w14:paraId="0C352E43" w14:textId="77777777" w:rsidR="00B343A1" w:rsidRPr="009F09A0" w:rsidRDefault="00B343A1" w:rsidP="00B343A1">
      <w:pPr>
        <w:rPr>
          <w:rFonts w:eastAsia="Times New Roman" w:cs="Calibri"/>
        </w:rPr>
      </w:pPr>
      <w:r w:rsidRPr="009F09A0">
        <w:rPr>
          <w:rFonts w:eastAsia="Times New Roman" w:cs="Calibri"/>
        </w:rPr>
        <w:t>Ask for a progress report (including cost of each project) on the Flood defense schemes/projects currently under construction in the Ennis Municipal District. </w:t>
      </w:r>
    </w:p>
    <w:p w14:paraId="6F3C88B8" w14:textId="77777777" w:rsidR="00952896" w:rsidRPr="009F09A0" w:rsidRDefault="00952896" w:rsidP="00B343A1">
      <w:pPr>
        <w:rPr>
          <w:rFonts w:cs="Calibri"/>
          <w:b/>
          <w:bCs/>
          <w:i/>
          <w:iCs/>
        </w:rPr>
      </w:pPr>
    </w:p>
    <w:p w14:paraId="0055E685" w14:textId="77777777" w:rsidR="00952896" w:rsidRPr="009F09A0" w:rsidRDefault="00952896" w:rsidP="00B343A1">
      <w:pPr>
        <w:rPr>
          <w:rFonts w:cs="Calibri"/>
          <w:b/>
          <w:bCs/>
          <w:i/>
          <w:iCs/>
        </w:rPr>
      </w:pPr>
    </w:p>
    <w:p w14:paraId="7A79308A" w14:textId="77777777" w:rsidR="00B343A1" w:rsidRPr="009F09A0" w:rsidRDefault="00B343A1" w:rsidP="00B343A1">
      <w:pPr>
        <w:rPr>
          <w:rFonts w:cs="Calibri"/>
          <w:b/>
          <w:bCs/>
          <w:i/>
          <w:iCs/>
        </w:rPr>
      </w:pPr>
      <w:r w:rsidRPr="009F09A0">
        <w:rPr>
          <w:rFonts w:cs="Calibri"/>
          <w:b/>
          <w:bCs/>
          <w:i/>
          <w:iCs/>
        </w:rPr>
        <w:lastRenderedPageBreak/>
        <w:t>Sean Lenihan, Senior Engineer, replied as follows:</w:t>
      </w:r>
    </w:p>
    <w:p w14:paraId="16480F21" w14:textId="77777777" w:rsidR="00B343A1" w:rsidRPr="009F09A0" w:rsidRDefault="00B343A1" w:rsidP="00B343A1">
      <w:pPr>
        <w:rPr>
          <w:rFonts w:cs="Calibri"/>
          <w:b/>
          <w:bCs/>
          <w:i/>
          <w:iCs/>
        </w:rPr>
      </w:pPr>
    </w:p>
    <w:p w14:paraId="6579238D" w14:textId="77777777" w:rsidR="00B343A1" w:rsidRPr="009F09A0" w:rsidRDefault="00B343A1" w:rsidP="00B343A1">
      <w:pPr>
        <w:jc w:val="both"/>
        <w:rPr>
          <w:rFonts w:cs="Calibri"/>
          <w:i/>
          <w:iCs/>
          <w:lang w:val="en-US"/>
        </w:rPr>
      </w:pPr>
      <w:r w:rsidRPr="009F09A0">
        <w:rPr>
          <w:rFonts w:cs="Calibri"/>
          <w:i/>
          <w:iCs/>
          <w:lang w:val="en-US"/>
        </w:rPr>
        <w:t>Schemes currently being progressed by the Project Management Office in the Ennis Municipal District Area include the Ennis South Flood Relief Scheme which commenced construction in March 2019 and is due to be completed in August 2021 and the recently commenced Ennis Lower Scheme at Harmony Row.  Other schemes at different stages of development include Thomond Villas in Clarecastle, Shallee Drive/Victoria Court in Ennis as well as funding applications for additional Studies, Surveys and Assessments including a high-level assessment of the Clarecastle Barrage.</w:t>
      </w:r>
    </w:p>
    <w:p w14:paraId="7355CBC2" w14:textId="77777777" w:rsidR="00B343A1" w:rsidRPr="009F09A0" w:rsidRDefault="00B343A1" w:rsidP="00B343A1">
      <w:pPr>
        <w:jc w:val="both"/>
        <w:rPr>
          <w:rFonts w:cs="Calibri"/>
          <w:i/>
          <w:iCs/>
          <w:lang w:val="en-US"/>
        </w:rPr>
      </w:pPr>
    </w:p>
    <w:p w14:paraId="3D76D520" w14:textId="77777777" w:rsidR="00B343A1" w:rsidRPr="009F09A0" w:rsidRDefault="00B343A1" w:rsidP="00B343A1">
      <w:pPr>
        <w:jc w:val="both"/>
        <w:rPr>
          <w:rFonts w:cs="Calibri"/>
          <w:i/>
          <w:iCs/>
          <w:lang w:val="en-US"/>
        </w:rPr>
      </w:pPr>
      <w:r w:rsidRPr="009F09A0">
        <w:rPr>
          <w:rFonts w:cs="Calibri"/>
          <w:i/>
          <w:iCs/>
          <w:lang w:val="en-US"/>
        </w:rPr>
        <w:t>In terms of construction costs and a progress report for schemes currently under construction, I wish to advise as follows:</w:t>
      </w:r>
    </w:p>
    <w:p w14:paraId="12DB0C03" w14:textId="77777777" w:rsidR="00B343A1" w:rsidRPr="009F09A0" w:rsidRDefault="00B343A1" w:rsidP="00B343A1">
      <w:pPr>
        <w:jc w:val="both"/>
        <w:rPr>
          <w:rFonts w:cs="Calibri"/>
          <w:i/>
          <w:iCs/>
          <w:lang w:val="en-US"/>
        </w:rPr>
      </w:pPr>
    </w:p>
    <w:p w14:paraId="78688B54" w14:textId="77777777" w:rsidR="00B343A1" w:rsidRPr="009F09A0" w:rsidRDefault="00B343A1" w:rsidP="00B343A1">
      <w:pPr>
        <w:jc w:val="both"/>
        <w:rPr>
          <w:rFonts w:cs="Calibri"/>
          <w:b/>
          <w:lang w:val="en-US"/>
        </w:rPr>
      </w:pPr>
      <w:r w:rsidRPr="009F09A0">
        <w:rPr>
          <w:rFonts w:cs="Calibri"/>
          <w:b/>
          <w:lang w:val="en-US"/>
        </w:rPr>
        <w:t>Ennis South FRS</w:t>
      </w:r>
    </w:p>
    <w:p w14:paraId="5DB61737" w14:textId="77777777" w:rsidR="00B343A1" w:rsidRPr="009F09A0" w:rsidRDefault="00B343A1" w:rsidP="00B343A1">
      <w:pPr>
        <w:jc w:val="both"/>
        <w:rPr>
          <w:rFonts w:cs="Calibri"/>
          <w:lang w:val="en-US"/>
        </w:rPr>
      </w:pPr>
    </w:p>
    <w:p w14:paraId="2DA58301" w14:textId="77777777" w:rsidR="00B343A1" w:rsidRPr="009F09A0" w:rsidRDefault="00B343A1" w:rsidP="00B343A1">
      <w:pPr>
        <w:jc w:val="both"/>
        <w:rPr>
          <w:rFonts w:cs="Calibri"/>
          <w:i/>
          <w:iCs/>
          <w:lang w:val="en-US"/>
        </w:rPr>
      </w:pPr>
      <w:r w:rsidRPr="009F09A0">
        <w:rPr>
          <w:rFonts w:cs="Calibri"/>
          <w:i/>
          <w:iCs/>
          <w:lang w:val="en-US"/>
        </w:rPr>
        <w:t xml:space="preserve">Members will be aware from the Monthly Report updates that there are essentially 3 elements to this scheme, the St Flannans Culvert, the Ballybeg </w:t>
      </w:r>
      <w:proofErr w:type="gramStart"/>
      <w:r w:rsidRPr="009F09A0">
        <w:rPr>
          <w:rFonts w:cs="Calibri"/>
          <w:i/>
          <w:iCs/>
          <w:lang w:val="en-US"/>
        </w:rPr>
        <w:t>Culvert</w:t>
      </w:r>
      <w:proofErr w:type="gramEnd"/>
      <w:r w:rsidRPr="009F09A0">
        <w:rPr>
          <w:rFonts w:cs="Calibri"/>
          <w:i/>
          <w:iCs/>
          <w:lang w:val="en-US"/>
        </w:rPr>
        <w:t xml:space="preserve"> and the Flood defense to the section of River Fergus from Doora Bridge on the Quin Road to the N85 Bridge at Clareabbey.  The aim of the scheme is to alleviate flooding at St Flannan’s College and surrounding areas; the residential area of Ballybeg and the Clare Abbey Floodplain. Technical Advisors on the Project are Ryan Hanley Consulting Engineers, and the Main Contractor is Ward &amp; Burke Ltd.   The Ballybeg section and the St Flannans College section of the contract are now complete with only minor snags remaining to be addressed.  The resurfacing works on the public road network, including the roundabout at St Flannans College, were completed in September 2020.  Recent severe weather where we had significant and prolonged rainfall have tested the scheme on </w:t>
      </w:r>
      <w:proofErr w:type="gramStart"/>
      <w:r w:rsidRPr="009F09A0">
        <w:rPr>
          <w:rFonts w:cs="Calibri"/>
          <w:i/>
          <w:iCs/>
          <w:lang w:val="en-US"/>
        </w:rPr>
        <w:t>a number of</w:t>
      </w:r>
      <w:proofErr w:type="gramEnd"/>
      <w:r w:rsidRPr="009F09A0">
        <w:rPr>
          <w:rFonts w:cs="Calibri"/>
          <w:i/>
          <w:iCs/>
          <w:lang w:val="en-US"/>
        </w:rPr>
        <w:t xml:space="preserve"> occasions since the culverts were completed and I am pleased to advise that it has operated effectively. </w:t>
      </w:r>
    </w:p>
    <w:p w14:paraId="419F9807" w14:textId="77777777" w:rsidR="00B343A1" w:rsidRPr="009F09A0" w:rsidRDefault="00B343A1" w:rsidP="00B343A1">
      <w:pPr>
        <w:jc w:val="both"/>
        <w:rPr>
          <w:rFonts w:cs="Calibri"/>
          <w:i/>
          <w:iCs/>
          <w:lang w:val="en-US"/>
        </w:rPr>
      </w:pPr>
    </w:p>
    <w:p w14:paraId="22981624" w14:textId="77777777" w:rsidR="00B343A1" w:rsidRPr="009F09A0" w:rsidRDefault="00B343A1" w:rsidP="00B343A1">
      <w:pPr>
        <w:shd w:val="clear" w:color="auto" w:fill="FFFFFF"/>
        <w:spacing w:line="235" w:lineRule="atLeast"/>
        <w:rPr>
          <w:rFonts w:cs="Calibri"/>
          <w:i/>
          <w:iCs/>
        </w:rPr>
      </w:pPr>
      <w:r w:rsidRPr="009F09A0">
        <w:rPr>
          <w:rFonts w:cs="Calibri"/>
          <w:i/>
          <w:iCs/>
          <w:color w:val="000000"/>
          <w:bdr w:val="none" w:sz="0" w:space="0" w:color="auto" w:frame="1"/>
        </w:rPr>
        <w:t xml:space="preserve">Work is progressing well on the riverbank defence with sheet piling work 95% complete. </w:t>
      </w:r>
      <w:r w:rsidRPr="009F09A0">
        <w:rPr>
          <w:rFonts w:eastAsia="Times New Roman" w:cs="Calibri"/>
          <w:i/>
          <w:iCs/>
          <w:color w:val="000000"/>
          <w:shd w:val="clear" w:color="auto" w:fill="FFFFFF"/>
        </w:rPr>
        <w:t xml:space="preserve">Work on the pump station and landscaping to complete the riverside works cannot start now until next April due to seasonal environmental constraints.  </w:t>
      </w:r>
      <w:r w:rsidRPr="009F09A0">
        <w:rPr>
          <w:rFonts w:cs="Calibri"/>
          <w:i/>
          <w:iCs/>
        </w:rPr>
        <w:t>In terms of cost, the total scheme budget is approximately €20m.  This includes Construction costs of €14.3m as well as Land costs, Design, Advance works, Supervision, Archaeology, Contingency as well as a reserve for future operational and maintenance costs.</w:t>
      </w:r>
    </w:p>
    <w:p w14:paraId="3F963580" w14:textId="77777777" w:rsidR="00B343A1" w:rsidRPr="009F09A0" w:rsidRDefault="00B343A1" w:rsidP="00B343A1">
      <w:pPr>
        <w:shd w:val="clear" w:color="auto" w:fill="FFFFFF"/>
        <w:spacing w:line="235" w:lineRule="atLeast"/>
        <w:rPr>
          <w:rFonts w:cs="Calibri"/>
        </w:rPr>
      </w:pPr>
    </w:p>
    <w:p w14:paraId="008F41DA" w14:textId="77777777" w:rsidR="00B343A1" w:rsidRPr="009F09A0" w:rsidRDefault="00B343A1" w:rsidP="00B343A1">
      <w:pPr>
        <w:shd w:val="clear" w:color="auto" w:fill="FFFFFF"/>
        <w:spacing w:line="235" w:lineRule="atLeast"/>
        <w:rPr>
          <w:rFonts w:cs="Calibri"/>
          <w:b/>
        </w:rPr>
      </w:pPr>
      <w:r w:rsidRPr="009F09A0">
        <w:rPr>
          <w:rFonts w:cs="Calibri"/>
          <w:b/>
        </w:rPr>
        <w:t>Ennis Lower Flood Relief Scheme</w:t>
      </w:r>
    </w:p>
    <w:p w14:paraId="12DDED37" w14:textId="77777777" w:rsidR="00B343A1" w:rsidRPr="009F09A0" w:rsidRDefault="00B343A1" w:rsidP="00B343A1">
      <w:pPr>
        <w:shd w:val="clear" w:color="auto" w:fill="FFFFFF"/>
        <w:spacing w:line="235" w:lineRule="atLeast"/>
        <w:rPr>
          <w:rFonts w:cs="Calibri"/>
          <w:b/>
        </w:rPr>
      </w:pPr>
      <w:r w:rsidRPr="009F09A0">
        <w:rPr>
          <w:rFonts w:cs="Calibri"/>
          <w:b/>
        </w:rPr>
        <w:t xml:space="preserve"> </w:t>
      </w:r>
    </w:p>
    <w:p w14:paraId="66E2001D" w14:textId="77777777" w:rsidR="00B343A1" w:rsidRPr="009F09A0" w:rsidRDefault="00B343A1" w:rsidP="00B343A1">
      <w:pPr>
        <w:shd w:val="clear" w:color="auto" w:fill="FFFFFF"/>
        <w:spacing w:line="235" w:lineRule="atLeast"/>
        <w:rPr>
          <w:rFonts w:cs="Calibri"/>
          <w:i/>
          <w:iCs/>
        </w:rPr>
      </w:pPr>
      <w:r w:rsidRPr="009F09A0">
        <w:rPr>
          <w:rFonts w:cs="Calibri"/>
          <w:i/>
          <w:iCs/>
        </w:rPr>
        <w:t xml:space="preserve">Work has commenced in recent weeks on the final part of the Ennis Lower Flood Relief Scheme.  This work extends from the Club Bridge to Bank Place on the opposite side of the River to Abbey Street carpark.  Access to the site is via Harmony Row which involved the demolition of a wall which is to be reconstructed on completion of the of the project, which involves the construction of a 100m sheet piled wall along the </w:t>
      </w:r>
      <w:proofErr w:type="gramStart"/>
      <w:r w:rsidRPr="009F09A0">
        <w:rPr>
          <w:rFonts w:cs="Calibri"/>
          <w:i/>
          <w:iCs/>
        </w:rPr>
        <w:t>river bank</w:t>
      </w:r>
      <w:proofErr w:type="gramEnd"/>
      <w:r w:rsidRPr="009F09A0">
        <w:rPr>
          <w:rFonts w:cs="Calibri"/>
          <w:i/>
          <w:iCs/>
        </w:rPr>
        <w:t xml:space="preserve"> on a line agreed with Clare County Council, the OPW and local landowners.  Critically, it provides the final section of the previously completed Ennis Lower FRS.</w:t>
      </w:r>
    </w:p>
    <w:p w14:paraId="072B5987" w14:textId="77777777" w:rsidR="00B343A1" w:rsidRPr="009F09A0" w:rsidRDefault="00B343A1" w:rsidP="00B343A1">
      <w:pPr>
        <w:shd w:val="clear" w:color="auto" w:fill="FFFFFF"/>
        <w:spacing w:line="235" w:lineRule="atLeast"/>
        <w:rPr>
          <w:rFonts w:cs="Calibri"/>
          <w:i/>
          <w:iCs/>
        </w:rPr>
      </w:pPr>
    </w:p>
    <w:p w14:paraId="25164AF0" w14:textId="77777777" w:rsidR="00B343A1" w:rsidRPr="009F09A0" w:rsidRDefault="00B343A1" w:rsidP="00B343A1">
      <w:pPr>
        <w:shd w:val="clear" w:color="auto" w:fill="FFFFFF"/>
        <w:spacing w:line="235" w:lineRule="atLeast"/>
        <w:rPr>
          <w:rFonts w:cs="Calibri"/>
          <w:i/>
          <w:iCs/>
        </w:rPr>
      </w:pPr>
      <w:r w:rsidRPr="009F09A0">
        <w:rPr>
          <w:rFonts w:cs="Calibri"/>
          <w:i/>
          <w:iCs/>
        </w:rPr>
        <w:t xml:space="preserve">The sheet piled wall will be clad in stone on the riverside and capped in cut stone creating a nice vista from Abbey Street Carpark as well as crucially mitigating the risk of flooding.  A heritage style railing will be constructed on the wall as a safety measure.  Two sections of reinforced concrete walls will tie the new sheet piled wall to the existing walls and </w:t>
      </w:r>
      <w:proofErr w:type="gramStart"/>
      <w:r w:rsidRPr="009F09A0">
        <w:rPr>
          <w:rFonts w:cs="Calibri"/>
          <w:i/>
          <w:iCs/>
        </w:rPr>
        <w:t>a number of</w:t>
      </w:r>
      <w:proofErr w:type="gramEnd"/>
      <w:r w:rsidRPr="009F09A0">
        <w:rPr>
          <w:rFonts w:cs="Calibri"/>
          <w:i/>
          <w:iCs/>
        </w:rPr>
        <w:t xml:space="preserve"> headwalls, flap valves and associated pipe work will replace the existing outfalls. The existing river wall fronting the Rowan Tree will be pressure grouted and /or pointed as required and the area will be landscaped on completion.  </w:t>
      </w:r>
    </w:p>
    <w:p w14:paraId="6345AA2F" w14:textId="77777777" w:rsidR="00B343A1" w:rsidRPr="009F09A0" w:rsidRDefault="00B343A1" w:rsidP="00B343A1">
      <w:pPr>
        <w:shd w:val="clear" w:color="auto" w:fill="FFFFFF"/>
        <w:spacing w:line="235" w:lineRule="atLeast"/>
        <w:rPr>
          <w:rFonts w:cs="Calibri"/>
        </w:rPr>
      </w:pPr>
    </w:p>
    <w:p w14:paraId="029EB47B" w14:textId="77777777" w:rsidR="00B343A1" w:rsidRPr="009F09A0" w:rsidRDefault="00B343A1" w:rsidP="00B343A1">
      <w:pPr>
        <w:shd w:val="clear" w:color="auto" w:fill="FFFFFF"/>
        <w:spacing w:line="235" w:lineRule="atLeast"/>
        <w:rPr>
          <w:rFonts w:cs="Calibri"/>
          <w:i/>
          <w:iCs/>
        </w:rPr>
      </w:pPr>
      <w:r w:rsidRPr="009F09A0">
        <w:rPr>
          <w:rFonts w:cs="Calibri"/>
          <w:i/>
          <w:iCs/>
        </w:rPr>
        <w:lastRenderedPageBreak/>
        <w:t>Technical Advisors on the scheme are J B Barry Consultant Engineers and the Contractor is again, Ward &amp; Burke Construction Ltd.  The scheme is scheduled to be completed in April 2021 at an estimated cost of €400,000.</w:t>
      </w:r>
    </w:p>
    <w:p w14:paraId="1D7E7946" w14:textId="77777777" w:rsidR="00B343A1" w:rsidRPr="009F09A0" w:rsidRDefault="00B343A1" w:rsidP="00B343A1">
      <w:pPr>
        <w:shd w:val="clear" w:color="auto" w:fill="FFFFFF"/>
        <w:spacing w:line="235" w:lineRule="atLeast"/>
        <w:rPr>
          <w:rFonts w:cs="Calibri"/>
          <w:i/>
          <w:iCs/>
        </w:rPr>
      </w:pPr>
    </w:p>
    <w:p w14:paraId="17FF3AD1" w14:textId="77777777" w:rsidR="00B343A1" w:rsidRPr="009F09A0" w:rsidRDefault="00B343A1" w:rsidP="00B343A1">
      <w:pPr>
        <w:shd w:val="clear" w:color="auto" w:fill="FFFFFF"/>
        <w:spacing w:line="235" w:lineRule="atLeast"/>
        <w:rPr>
          <w:rFonts w:cs="Calibri"/>
          <w:b/>
        </w:rPr>
      </w:pPr>
      <w:r w:rsidRPr="009F09A0">
        <w:rPr>
          <w:rFonts w:cs="Calibri"/>
          <w:b/>
        </w:rPr>
        <w:t>Other projects being progressed</w:t>
      </w:r>
    </w:p>
    <w:p w14:paraId="358019E0" w14:textId="77777777" w:rsidR="00B343A1" w:rsidRPr="009F09A0" w:rsidRDefault="00B343A1" w:rsidP="00B343A1">
      <w:pPr>
        <w:shd w:val="clear" w:color="auto" w:fill="FFFFFF"/>
        <w:spacing w:line="235" w:lineRule="atLeast"/>
        <w:rPr>
          <w:rFonts w:cs="Calibri"/>
          <w:b/>
        </w:rPr>
      </w:pPr>
    </w:p>
    <w:p w14:paraId="0E6D77D3" w14:textId="77777777" w:rsidR="00B343A1" w:rsidRPr="009F09A0" w:rsidRDefault="00B343A1" w:rsidP="00B343A1">
      <w:pPr>
        <w:shd w:val="clear" w:color="auto" w:fill="FFFFFF"/>
        <w:spacing w:line="235" w:lineRule="atLeast"/>
        <w:rPr>
          <w:rFonts w:cs="Calibri"/>
          <w:i/>
          <w:iCs/>
        </w:rPr>
      </w:pPr>
      <w:r w:rsidRPr="009F09A0">
        <w:rPr>
          <w:rFonts w:cs="Calibri"/>
          <w:i/>
          <w:iCs/>
        </w:rPr>
        <w:t xml:space="preserve">Clare County Council has engaged Malachy Walsh &amp; Partners to develop a flood relief scheme for Thomond Villas in Clarecastle.  The scheme, estimated at €400,000, involves the construction of embankments and walls and we have made a funding application to the OPW to take the scheme to detailed design and planning stage.  There are significant environmental challenges as the proposed works </w:t>
      </w:r>
      <w:proofErr w:type="gramStart"/>
      <w:r w:rsidRPr="009F09A0">
        <w:rPr>
          <w:rFonts w:cs="Calibri"/>
          <w:i/>
          <w:iCs/>
        </w:rPr>
        <w:t>are located in</w:t>
      </w:r>
      <w:proofErr w:type="gramEnd"/>
      <w:r w:rsidRPr="009F09A0">
        <w:rPr>
          <w:rFonts w:cs="Calibri"/>
          <w:i/>
          <w:iCs/>
        </w:rPr>
        <w:t xml:space="preserve"> or near a Special Area of Conservation (SAC) and a Special Protection Area (SPA) so it is very likely that a Natura Impact Statement (NIS) will be required.  </w:t>
      </w:r>
    </w:p>
    <w:p w14:paraId="189A9E24" w14:textId="77777777" w:rsidR="00B343A1" w:rsidRPr="009F09A0" w:rsidRDefault="00B343A1" w:rsidP="00B343A1">
      <w:pPr>
        <w:shd w:val="clear" w:color="auto" w:fill="FFFFFF"/>
        <w:spacing w:line="235" w:lineRule="atLeast"/>
        <w:rPr>
          <w:rFonts w:cs="Calibri"/>
          <w:i/>
          <w:iCs/>
        </w:rPr>
      </w:pPr>
      <w:r w:rsidRPr="009F09A0">
        <w:rPr>
          <w:rFonts w:cs="Calibri"/>
          <w:i/>
          <w:iCs/>
        </w:rPr>
        <w:t xml:space="preserve"> </w:t>
      </w:r>
    </w:p>
    <w:p w14:paraId="7EB17F4D" w14:textId="77777777" w:rsidR="00B343A1" w:rsidRPr="009F09A0" w:rsidRDefault="00B343A1" w:rsidP="00B343A1">
      <w:pPr>
        <w:shd w:val="clear" w:color="auto" w:fill="FFFFFF"/>
        <w:spacing w:line="235" w:lineRule="atLeast"/>
        <w:rPr>
          <w:rFonts w:cs="Calibri"/>
          <w:i/>
          <w:iCs/>
        </w:rPr>
      </w:pPr>
      <w:r w:rsidRPr="009F09A0">
        <w:rPr>
          <w:rFonts w:cs="Calibri"/>
          <w:i/>
          <w:iCs/>
        </w:rPr>
        <w:t xml:space="preserve">We have also applied to the OPW for funding to carry out a feasibility study for two areas in the Town of Ennis, namely Shalee Drive and Victoria Court.  The next step is to appoint a Hydrologist to carry out the study and identify the preferred solutions.  We are also sourcing the necessary funding to carry out a </w:t>
      </w:r>
      <w:r w:rsidR="0071475D" w:rsidRPr="009F09A0">
        <w:rPr>
          <w:rFonts w:cs="Calibri"/>
          <w:i/>
          <w:iCs/>
        </w:rPr>
        <w:t>high-level</w:t>
      </w:r>
      <w:r w:rsidRPr="009F09A0">
        <w:rPr>
          <w:rFonts w:cs="Calibri"/>
          <w:i/>
          <w:iCs/>
        </w:rPr>
        <w:t xml:space="preserve"> assessment of the Barrage at Clarecastle and will keep the Members informed of developments in each of these areas.</w:t>
      </w:r>
    </w:p>
    <w:p w14:paraId="7A6D9DF6" w14:textId="77777777" w:rsidR="00B343A1" w:rsidRPr="009F09A0" w:rsidRDefault="00B343A1" w:rsidP="00B343A1">
      <w:pPr>
        <w:rPr>
          <w:rFonts w:cs="Calibri"/>
          <w:b/>
          <w:bCs/>
          <w:i/>
          <w:iCs/>
        </w:rPr>
      </w:pPr>
    </w:p>
    <w:p w14:paraId="5A51E345" w14:textId="77777777" w:rsidR="00351536" w:rsidRPr="009F09A0" w:rsidRDefault="00351536" w:rsidP="00351536">
      <w:pPr>
        <w:rPr>
          <w:rFonts w:cs="Calibri"/>
          <w:i/>
          <w:iCs/>
        </w:rPr>
      </w:pPr>
      <w:r w:rsidRPr="009F09A0">
        <w:rPr>
          <w:rFonts w:cs="Calibri"/>
          <w:i/>
          <w:iCs/>
        </w:rPr>
        <w:t xml:space="preserve">Seconded by Cllr. C. Colleran-Molloy and agreed by </w:t>
      </w:r>
      <w:r w:rsidR="00B47465">
        <w:rPr>
          <w:rFonts w:cs="Calibri"/>
          <w:i/>
          <w:iCs/>
        </w:rPr>
        <w:t xml:space="preserve">all </w:t>
      </w:r>
      <w:r w:rsidRPr="009F09A0">
        <w:rPr>
          <w:rFonts w:cs="Calibri"/>
          <w:i/>
          <w:iCs/>
        </w:rPr>
        <w:t>members.</w:t>
      </w:r>
    </w:p>
    <w:p w14:paraId="1288C67B" w14:textId="77777777" w:rsidR="00952896" w:rsidRPr="009F09A0" w:rsidRDefault="00952896" w:rsidP="00B343A1">
      <w:pPr>
        <w:rPr>
          <w:rFonts w:cs="Calibri"/>
          <w:i/>
          <w:iCs/>
        </w:rPr>
      </w:pPr>
    </w:p>
    <w:p w14:paraId="24330C31" w14:textId="77777777" w:rsidR="00093658" w:rsidRPr="00DA0E0F" w:rsidRDefault="006761CA" w:rsidP="00B343A1">
      <w:pPr>
        <w:rPr>
          <w:rFonts w:cs="Calibri"/>
        </w:rPr>
      </w:pPr>
      <w:r w:rsidRPr="00DA0E0F">
        <w:rPr>
          <w:rFonts w:cs="Calibri"/>
        </w:rPr>
        <w:t xml:space="preserve">The detailed response from Senior Engineer, Sean Lenihan, was welcomed by Cllr J. Flynn and he highlighted the considerable </w:t>
      </w:r>
      <w:r w:rsidR="00446A48" w:rsidRPr="00DA0E0F">
        <w:rPr>
          <w:rFonts w:cs="Calibri"/>
        </w:rPr>
        <w:t xml:space="preserve">contributions over the years from </w:t>
      </w:r>
      <w:r w:rsidRPr="00DA0E0F">
        <w:rPr>
          <w:rFonts w:cs="Calibri"/>
        </w:rPr>
        <w:t>Eamon O’Dea</w:t>
      </w:r>
      <w:r w:rsidR="00446A48" w:rsidRPr="00DA0E0F">
        <w:rPr>
          <w:rFonts w:cs="Calibri"/>
        </w:rPr>
        <w:t>, Sean Lenihan and prior Senior Engineers of the Urban District and Town Councils in progressing</w:t>
      </w:r>
      <w:r w:rsidRPr="00DA0E0F">
        <w:rPr>
          <w:rFonts w:cs="Calibri"/>
        </w:rPr>
        <w:t xml:space="preserve"> the</w:t>
      </w:r>
      <w:r w:rsidR="00446A48" w:rsidRPr="00DA0E0F">
        <w:rPr>
          <w:rFonts w:cs="Calibri"/>
        </w:rPr>
        <w:t>se</w:t>
      </w:r>
      <w:r w:rsidRPr="00DA0E0F">
        <w:rPr>
          <w:rFonts w:cs="Calibri"/>
        </w:rPr>
        <w:t xml:space="preserve"> schemes since the first flood relief study was undertaken</w:t>
      </w:r>
      <w:r w:rsidR="00446A48" w:rsidRPr="00DA0E0F">
        <w:rPr>
          <w:rFonts w:cs="Calibri"/>
        </w:rPr>
        <w:t xml:space="preserve"> and that the achievement of a scheme which runs from Clarecastle to the town is a considerable success.  He cautioned that the 2007 Flood Support Scheme </w:t>
      </w:r>
      <w:r w:rsidR="00624454">
        <w:rPr>
          <w:rFonts w:cs="Calibri"/>
        </w:rPr>
        <w:t xml:space="preserve">had </w:t>
      </w:r>
      <w:r w:rsidR="00446A48" w:rsidRPr="00DA0E0F">
        <w:rPr>
          <w:rFonts w:cs="Calibri"/>
        </w:rPr>
        <w:t xml:space="preserve">recommended relocation of barrage from </w:t>
      </w:r>
      <w:r w:rsidR="0071475D" w:rsidRPr="00DA0E0F">
        <w:rPr>
          <w:rFonts w:cs="Calibri"/>
        </w:rPr>
        <w:t>Clarecastle.</w:t>
      </w:r>
    </w:p>
    <w:p w14:paraId="55676D6B" w14:textId="77777777" w:rsidR="00DA0E0F" w:rsidRPr="00DA0E0F" w:rsidRDefault="00DA0E0F" w:rsidP="00B343A1">
      <w:pPr>
        <w:rPr>
          <w:rFonts w:cs="Calibri"/>
        </w:rPr>
      </w:pPr>
    </w:p>
    <w:p w14:paraId="7BDD95DB" w14:textId="77777777" w:rsidR="00446A48" w:rsidRPr="009F09A0" w:rsidRDefault="00446A48" w:rsidP="00B343A1">
      <w:pPr>
        <w:rPr>
          <w:rFonts w:cs="Calibri"/>
          <w:i/>
          <w:iCs/>
        </w:rPr>
      </w:pPr>
      <w:r w:rsidRPr="00DA0E0F">
        <w:rPr>
          <w:rFonts w:cs="Calibri"/>
        </w:rPr>
        <w:t xml:space="preserve">Senior Engineer, Eamon O’Dea, responded that safety work </w:t>
      </w:r>
      <w:r w:rsidR="00FD38A2" w:rsidRPr="00DA0E0F">
        <w:rPr>
          <w:rFonts w:cs="Calibri"/>
        </w:rPr>
        <w:t xml:space="preserve">on the barrage doors is scheduled for next Spring </w:t>
      </w:r>
      <w:r w:rsidRPr="00DA0E0F">
        <w:rPr>
          <w:rFonts w:cs="Calibri"/>
        </w:rPr>
        <w:t>or earlier and</w:t>
      </w:r>
      <w:r w:rsidR="00FD38A2" w:rsidRPr="00DA0E0F">
        <w:rPr>
          <w:rFonts w:cs="Calibri"/>
        </w:rPr>
        <w:t xml:space="preserve"> that</w:t>
      </w:r>
      <w:r w:rsidRPr="00DA0E0F">
        <w:rPr>
          <w:rFonts w:cs="Calibri"/>
        </w:rPr>
        <w:t xml:space="preserve"> a company is engaged to replace doors on the eastern end a</w:t>
      </w:r>
      <w:r w:rsidR="00FD38A2" w:rsidRPr="00DA0E0F">
        <w:rPr>
          <w:rFonts w:cs="Calibri"/>
        </w:rPr>
        <w:t>s well as other ongoing maintenance works</w:t>
      </w:r>
      <w:r w:rsidRPr="00DA0E0F">
        <w:rPr>
          <w:rFonts w:cs="Calibri"/>
        </w:rPr>
        <w:t>.</w:t>
      </w:r>
    </w:p>
    <w:p w14:paraId="7ECAF9A7" w14:textId="77777777" w:rsidR="00F4071B" w:rsidRDefault="00F4071B" w:rsidP="00B343A1">
      <w:pPr>
        <w:rPr>
          <w:rFonts w:cs="Calibri"/>
          <w:b/>
          <w:bCs/>
        </w:rPr>
      </w:pPr>
      <w:bookmarkStart w:id="3" w:name="_Hlk57296462"/>
    </w:p>
    <w:p w14:paraId="4BD868B0" w14:textId="77777777" w:rsidR="00CD702D" w:rsidRPr="009F09A0" w:rsidRDefault="00CD702D" w:rsidP="00B343A1">
      <w:pPr>
        <w:rPr>
          <w:rFonts w:cs="Calibri"/>
          <w:b/>
          <w:bCs/>
        </w:rPr>
      </w:pPr>
    </w:p>
    <w:p w14:paraId="48350CDE" w14:textId="77777777" w:rsidR="00B343A1" w:rsidRPr="009F09A0" w:rsidRDefault="00B343A1" w:rsidP="00B343A1">
      <w:pPr>
        <w:rPr>
          <w:rFonts w:cs="Calibri"/>
          <w:b/>
          <w:bCs/>
        </w:rPr>
      </w:pPr>
      <w:r w:rsidRPr="009F09A0">
        <w:rPr>
          <w:rFonts w:cs="Calibri"/>
          <w:b/>
          <w:bCs/>
        </w:rPr>
        <w:t xml:space="preserve">No. 4 </w:t>
      </w:r>
      <w:r w:rsidRPr="009F09A0">
        <w:rPr>
          <w:rFonts w:cs="Calibri"/>
          <w:b/>
          <w:bCs/>
        </w:rPr>
        <w:tab/>
        <w:t>Notice of Motion submitted by Cllr. M. Nestor</w:t>
      </w:r>
      <w:r w:rsidRPr="009F09A0">
        <w:rPr>
          <w:rFonts w:cs="Calibri"/>
          <w:b/>
          <w:bCs/>
        </w:rPr>
        <w:tab/>
      </w:r>
      <w:r w:rsidRPr="009F09A0">
        <w:rPr>
          <w:rFonts w:cs="Calibri"/>
          <w:b/>
          <w:bCs/>
        </w:rPr>
        <w:tab/>
      </w:r>
      <w:r w:rsidRPr="009F09A0">
        <w:rPr>
          <w:rFonts w:cs="Calibri"/>
          <w:b/>
          <w:bCs/>
        </w:rPr>
        <w:tab/>
      </w:r>
      <w:r w:rsidRPr="009F09A0">
        <w:rPr>
          <w:rFonts w:cs="Calibri"/>
          <w:b/>
          <w:bCs/>
        </w:rPr>
        <w:tab/>
      </w:r>
    </w:p>
    <w:p w14:paraId="363B6DD3" w14:textId="77777777" w:rsidR="00B343A1" w:rsidRPr="009F09A0" w:rsidRDefault="00B343A1" w:rsidP="00B343A1">
      <w:pPr>
        <w:rPr>
          <w:rFonts w:cs="Calibri"/>
          <w:b/>
          <w:bCs/>
        </w:rPr>
      </w:pPr>
      <w:r w:rsidRPr="009F09A0">
        <w:rPr>
          <w:rFonts w:cs="Calibri"/>
          <w:b/>
          <w:bCs/>
        </w:rPr>
        <w:tab/>
      </w:r>
      <w:r w:rsidRPr="009F09A0">
        <w:rPr>
          <w:rFonts w:cs="Calibri"/>
          <w:b/>
          <w:bCs/>
        </w:rPr>
        <w:tab/>
      </w:r>
      <w:r w:rsidRPr="009F09A0">
        <w:rPr>
          <w:rFonts w:cs="Calibri"/>
          <w:b/>
          <w:bCs/>
        </w:rPr>
        <w:tab/>
      </w:r>
      <w:r w:rsidRPr="009F09A0">
        <w:rPr>
          <w:rFonts w:cs="Calibri"/>
          <w:b/>
          <w:bCs/>
        </w:rPr>
        <w:tab/>
        <w:t xml:space="preserve">           </w:t>
      </w:r>
      <w:r w:rsidRPr="009F09A0">
        <w:rPr>
          <w:rFonts w:cs="Calibri"/>
          <w:b/>
          <w:bCs/>
        </w:rPr>
        <w:tab/>
      </w:r>
    </w:p>
    <w:p w14:paraId="20F114F1" w14:textId="77777777" w:rsidR="00B343A1" w:rsidRPr="009F09A0" w:rsidRDefault="00B343A1" w:rsidP="00B343A1">
      <w:pPr>
        <w:rPr>
          <w:rFonts w:cs="Calibri"/>
        </w:rPr>
      </w:pPr>
      <w:r w:rsidRPr="009F09A0">
        <w:rPr>
          <w:rFonts w:cs="Calibri"/>
        </w:rPr>
        <w:t>This motion requests Clare County Council to engage with landowners on the Drumcliffe Road, in particular the stretch of road beyond the cemetery leading to Ballyall</w:t>
      </w:r>
      <w:r w:rsidR="00DA0E0F">
        <w:rPr>
          <w:rFonts w:cs="Calibri"/>
        </w:rPr>
        <w:t>i</w:t>
      </w:r>
      <w:r w:rsidRPr="009F09A0">
        <w:rPr>
          <w:rFonts w:cs="Calibri"/>
        </w:rPr>
        <w:t>a Grove, with the purpose of having roadside hedges cut back. </w:t>
      </w:r>
    </w:p>
    <w:p w14:paraId="5BBD1A7F" w14:textId="77777777" w:rsidR="00B343A1" w:rsidRDefault="00B343A1" w:rsidP="00B343A1">
      <w:pPr>
        <w:rPr>
          <w:rFonts w:cs="Calibri"/>
        </w:rPr>
      </w:pPr>
    </w:p>
    <w:p w14:paraId="00AE55C7" w14:textId="77777777" w:rsidR="00BF5A03" w:rsidRDefault="00BF5A03" w:rsidP="00B343A1">
      <w:pPr>
        <w:rPr>
          <w:rFonts w:cs="Calibri"/>
        </w:rPr>
      </w:pPr>
    </w:p>
    <w:p w14:paraId="3B1D6C64" w14:textId="77777777" w:rsidR="00B343A1" w:rsidRPr="009F09A0" w:rsidRDefault="00B343A1" w:rsidP="00B343A1">
      <w:pPr>
        <w:rPr>
          <w:rFonts w:cs="Calibri"/>
          <w:b/>
          <w:bCs/>
          <w:i/>
          <w:iCs/>
        </w:rPr>
      </w:pPr>
      <w:r w:rsidRPr="009F09A0">
        <w:rPr>
          <w:rFonts w:cs="Calibri"/>
          <w:b/>
          <w:bCs/>
          <w:i/>
          <w:iCs/>
        </w:rPr>
        <w:t>Eamon O’Dea, Senior Engineer, replied as follows:</w:t>
      </w:r>
    </w:p>
    <w:p w14:paraId="72D3FB8A" w14:textId="77777777" w:rsidR="00B343A1" w:rsidRPr="009F09A0" w:rsidRDefault="00B343A1" w:rsidP="00B343A1">
      <w:pPr>
        <w:rPr>
          <w:rFonts w:cs="Calibri"/>
          <w:b/>
          <w:bCs/>
          <w:i/>
          <w:iCs/>
        </w:rPr>
      </w:pPr>
    </w:p>
    <w:p w14:paraId="4965BFD0" w14:textId="77777777" w:rsidR="00EE50CC" w:rsidRPr="00EE50CC" w:rsidRDefault="00EE50CC" w:rsidP="00EE50CC">
      <w:pPr>
        <w:rPr>
          <w:rFonts w:cs="Calibri"/>
          <w:bCs/>
          <w:i/>
          <w:iCs/>
        </w:rPr>
      </w:pPr>
      <w:r w:rsidRPr="00EE50CC">
        <w:rPr>
          <w:rFonts w:cs="Calibri"/>
          <w:bCs/>
          <w:i/>
          <w:iCs/>
        </w:rPr>
        <w:t>The Ennis MD has arranged the hedge cutting on the road network that is part of the Ballyallia Lough Loop Walk to facilitate the works proposed under the Town and Village Renewal Scheme.</w:t>
      </w:r>
    </w:p>
    <w:p w14:paraId="5F7C70F1" w14:textId="77777777" w:rsidR="00EE50CC" w:rsidRPr="00EE50CC" w:rsidRDefault="00EE50CC" w:rsidP="00EE50CC">
      <w:pPr>
        <w:rPr>
          <w:rFonts w:cs="Calibri"/>
          <w:b/>
          <w:bCs/>
          <w:i/>
          <w:iCs/>
        </w:rPr>
      </w:pPr>
    </w:p>
    <w:p w14:paraId="4405BA59" w14:textId="77777777" w:rsidR="00B343A1" w:rsidRPr="009F09A0" w:rsidRDefault="00B343A1" w:rsidP="00B343A1">
      <w:pPr>
        <w:rPr>
          <w:rFonts w:cs="Calibri"/>
          <w:b/>
          <w:bCs/>
          <w:i/>
          <w:iCs/>
        </w:rPr>
      </w:pPr>
    </w:p>
    <w:p w14:paraId="2ACAB848" w14:textId="77777777" w:rsidR="00F4071B" w:rsidRPr="009F09A0" w:rsidRDefault="00C67E1E" w:rsidP="00B343A1">
      <w:pPr>
        <w:rPr>
          <w:rFonts w:cs="Calibri"/>
          <w:i/>
          <w:iCs/>
        </w:rPr>
      </w:pPr>
      <w:bookmarkStart w:id="4" w:name="_Hlk57295381"/>
      <w:r w:rsidRPr="009F09A0">
        <w:rPr>
          <w:rFonts w:cs="Calibri"/>
          <w:i/>
          <w:iCs/>
        </w:rPr>
        <w:t>S</w:t>
      </w:r>
      <w:r w:rsidR="00F4071B" w:rsidRPr="009F09A0">
        <w:rPr>
          <w:rFonts w:cs="Calibri"/>
          <w:i/>
          <w:iCs/>
        </w:rPr>
        <w:t xml:space="preserve">econded by Cllr P. Daly and agreed by </w:t>
      </w:r>
      <w:r w:rsidR="00B47465">
        <w:rPr>
          <w:rFonts w:cs="Calibri"/>
          <w:i/>
          <w:iCs/>
        </w:rPr>
        <w:t xml:space="preserve">all </w:t>
      </w:r>
      <w:r w:rsidR="00F4071B" w:rsidRPr="009F09A0">
        <w:rPr>
          <w:rFonts w:cs="Calibri"/>
          <w:i/>
          <w:iCs/>
        </w:rPr>
        <w:t>members.</w:t>
      </w:r>
    </w:p>
    <w:p w14:paraId="3E0C74BA" w14:textId="77777777" w:rsidR="00B343A1" w:rsidRPr="009F09A0" w:rsidRDefault="00B343A1" w:rsidP="00B343A1">
      <w:pPr>
        <w:rPr>
          <w:rFonts w:cs="Calibri"/>
          <w:b/>
          <w:bCs/>
        </w:rPr>
      </w:pPr>
      <w:r w:rsidRPr="009F09A0">
        <w:rPr>
          <w:rFonts w:cs="Calibri"/>
          <w:b/>
          <w:bCs/>
        </w:rPr>
        <w:tab/>
      </w:r>
      <w:r w:rsidRPr="009F09A0">
        <w:rPr>
          <w:rFonts w:cs="Calibri"/>
          <w:b/>
          <w:bCs/>
        </w:rPr>
        <w:tab/>
      </w:r>
    </w:p>
    <w:p w14:paraId="7EE6E3DA" w14:textId="77777777" w:rsidR="00BF5A03" w:rsidRDefault="00CD702D" w:rsidP="00B343A1">
      <w:pPr>
        <w:rPr>
          <w:rFonts w:cs="Calibri"/>
        </w:rPr>
      </w:pPr>
      <w:r w:rsidRPr="00DA0E0F">
        <w:rPr>
          <w:rFonts w:cs="Calibri"/>
        </w:rPr>
        <w:t>The response was welcomed by Cllr. M. Nestor and on request for timescale, Senior Engineer, Eamon O’Dea replied that works on Ballyall</w:t>
      </w:r>
      <w:r w:rsidR="00DA0E0F" w:rsidRPr="00DA0E0F">
        <w:rPr>
          <w:rFonts w:cs="Calibri"/>
        </w:rPr>
        <w:t>i</w:t>
      </w:r>
      <w:r w:rsidRPr="00DA0E0F">
        <w:rPr>
          <w:rFonts w:cs="Calibri"/>
        </w:rPr>
        <w:t xml:space="preserve">a Loop are scheduled to take place </w:t>
      </w:r>
      <w:r w:rsidR="00730DA2" w:rsidRPr="00DA0E0F">
        <w:rPr>
          <w:rFonts w:cs="Calibri"/>
        </w:rPr>
        <w:t>shortly as part of the Town and Village Renewal Scheme</w:t>
      </w:r>
      <w:r w:rsidRPr="00DA0E0F">
        <w:rPr>
          <w:rFonts w:cs="Calibri"/>
        </w:rPr>
        <w:t xml:space="preserve">. </w:t>
      </w:r>
    </w:p>
    <w:p w14:paraId="7AC00BB1" w14:textId="77777777" w:rsidR="00CD702D" w:rsidRDefault="00CD702D" w:rsidP="00B343A1">
      <w:pPr>
        <w:rPr>
          <w:rFonts w:cs="Calibri"/>
        </w:rPr>
      </w:pPr>
      <w:r w:rsidRPr="00DA0E0F">
        <w:rPr>
          <w:rFonts w:cs="Calibri"/>
        </w:rPr>
        <w:lastRenderedPageBreak/>
        <w:t>In response to a suggestion from Cllr P. Daly as to further works to facilitate car parking, Senior Engineer Eamon O’Dea recommended that a careful balance be struc</w:t>
      </w:r>
      <w:r w:rsidR="007B579F" w:rsidRPr="00DA0E0F">
        <w:rPr>
          <w:rFonts w:cs="Calibri"/>
        </w:rPr>
        <w:t>k</w:t>
      </w:r>
      <w:r w:rsidRPr="00DA0E0F">
        <w:rPr>
          <w:rFonts w:cs="Calibri"/>
        </w:rPr>
        <w:t xml:space="preserve"> in loop walk areas to not actively encourage more cars into an </w:t>
      </w:r>
      <w:r w:rsidR="007B579F" w:rsidRPr="00DA0E0F">
        <w:rPr>
          <w:rFonts w:cs="Calibri"/>
        </w:rPr>
        <w:t>amenity</w:t>
      </w:r>
      <w:r w:rsidRPr="00DA0E0F">
        <w:rPr>
          <w:rFonts w:cs="Calibri"/>
        </w:rPr>
        <w:t xml:space="preserve"> whose prime </w:t>
      </w:r>
      <w:r w:rsidR="007B579F" w:rsidRPr="00DA0E0F">
        <w:rPr>
          <w:rFonts w:cs="Calibri"/>
        </w:rPr>
        <w:t>target is walkers and leisure pursuits</w:t>
      </w:r>
      <w:r w:rsidRPr="00DA0E0F">
        <w:rPr>
          <w:rFonts w:cs="Calibri"/>
        </w:rPr>
        <w:t>.</w:t>
      </w:r>
      <w:r>
        <w:rPr>
          <w:rFonts w:cs="Calibri"/>
        </w:rPr>
        <w:t xml:space="preserve"> </w:t>
      </w:r>
    </w:p>
    <w:p w14:paraId="348D7BEA" w14:textId="77777777" w:rsidR="007B579F" w:rsidRDefault="007B579F" w:rsidP="00B343A1">
      <w:pPr>
        <w:rPr>
          <w:rFonts w:cs="Calibri"/>
          <w:b/>
          <w:bCs/>
        </w:rPr>
      </w:pPr>
    </w:p>
    <w:p w14:paraId="32D7882A" w14:textId="77777777" w:rsidR="00B343A1" w:rsidRPr="009F09A0" w:rsidRDefault="00B343A1" w:rsidP="00B343A1">
      <w:pPr>
        <w:rPr>
          <w:rFonts w:cs="Calibri"/>
          <w:b/>
          <w:bCs/>
        </w:rPr>
      </w:pPr>
      <w:r w:rsidRPr="009F09A0">
        <w:rPr>
          <w:rFonts w:cs="Calibri"/>
          <w:b/>
          <w:bCs/>
        </w:rPr>
        <w:t>   </w:t>
      </w:r>
    </w:p>
    <w:bookmarkEnd w:id="3"/>
    <w:p w14:paraId="118F8A07" w14:textId="77777777" w:rsidR="00624454" w:rsidRDefault="00B343A1" w:rsidP="00B343A1">
      <w:pPr>
        <w:rPr>
          <w:rFonts w:cs="Calibri"/>
          <w:b/>
          <w:bCs/>
        </w:rPr>
      </w:pPr>
      <w:r w:rsidRPr="009F09A0">
        <w:rPr>
          <w:rFonts w:cs="Calibri"/>
          <w:b/>
          <w:bCs/>
        </w:rPr>
        <w:t xml:space="preserve">No. 5 </w:t>
      </w:r>
      <w:r w:rsidRPr="009F09A0">
        <w:rPr>
          <w:rFonts w:cs="Calibri"/>
          <w:b/>
          <w:bCs/>
        </w:rPr>
        <w:tab/>
        <w:t xml:space="preserve">Notice of Motion submitted by Cllr. M. Howard </w:t>
      </w:r>
    </w:p>
    <w:p w14:paraId="4AAEEF0E" w14:textId="77777777" w:rsidR="00B343A1" w:rsidRPr="009F09A0" w:rsidRDefault="00B343A1" w:rsidP="00B343A1">
      <w:pPr>
        <w:rPr>
          <w:rFonts w:cs="Calibri"/>
          <w:b/>
          <w:bCs/>
        </w:rPr>
      </w:pPr>
      <w:r w:rsidRPr="009F09A0">
        <w:rPr>
          <w:rFonts w:cs="Calibri"/>
          <w:b/>
          <w:bCs/>
        </w:rPr>
        <w:tab/>
      </w:r>
      <w:r w:rsidRPr="009F09A0">
        <w:rPr>
          <w:rFonts w:cs="Calibri"/>
          <w:b/>
          <w:bCs/>
        </w:rPr>
        <w:tab/>
      </w:r>
      <w:r w:rsidRPr="009F09A0">
        <w:rPr>
          <w:rFonts w:cs="Calibri"/>
          <w:b/>
          <w:bCs/>
        </w:rPr>
        <w:tab/>
        <w:t xml:space="preserve">          </w:t>
      </w:r>
      <w:r w:rsidRPr="009F09A0">
        <w:rPr>
          <w:rFonts w:cs="Calibri"/>
          <w:b/>
          <w:bCs/>
        </w:rPr>
        <w:tab/>
      </w:r>
      <w:r w:rsidRPr="009F09A0">
        <w:rPr>
          <w:rFonts w:cs="Calibri"/>
          <w:b/>
          <w:bCs/>
        </w:rPr>
        <w:tab/>
      </w:r>
    </w:p>
    <w:p w14:paraId="3415D4FD" w14:textId="77777777" w:rsidR="00B343A1" w:rsidRPr="009F09A0" w:rsidRDefault="00B343A1" w:rsidP="00B343A1">
      <w:pPr>
        <w:rPr>
          <w:rFonts w:cs="Calibri"/>
        </w:rPr>
      </w:pPr>
      <w:r w:rsidRPr="009F09A0">
        <w:rPr>
          <w:rFonts w:cs="Calibri"/>
        </w:rPr>
        <w:t>The pedestrian crossing at Ballymacahill is causing some concern among residents and those who visit the shop or just need to cross this very busy road.  I believe we may have to revisit the design of this crossing.</w:t>
      </w:r>
    </w:p>
    <w:p w14:paraId="4498ACC6" w14:textId="77777777" w:rsidR="00B343A1" w:rsidRPr="009F09A0" w:rsidRDefault="00B343A1" w:rsidP="00B343A1">
      <w:pPr>
        <w:rPr>
          <w:rFonts w:cs="Calibri"/>
        </w:rPr>
      </w:pPr>
    </w:p>
    <w:p w14:paraId="302910FB" w14:textId="77777777" w:rsidR="00B343A1" w:rsidRPr="009F09A0" w:rsidRDefault="00B343A1" w:rsidP="00B343A1">
      <w:pPr>
        <w:rPr>
          <w:rFonts w:cs="Calibri"/>
        </w:rPr>
      </w:pPr>
      <w:r w:rsidRPr="009F09A0">
        <w:rPr>
          <w:rFonts w:cs="Calibri"/>
        </w:rPr>
        <w:t xml:space="preserve">I have received a number of observations and complaints from </w:t>
      </w:r>
      <w:proofErr w:type="gramStart"/>
      <w:r w:rsidRPr="009F09A0">
        <w:rPr>
          <w:rFonts w:cs="Calibri"/>
        </w:rPr>
        <w:t>residents</w:t>
      </w:r>
      <w:proofErr w:type="gramEnd"/>
      <w:r w:rsidRPr="009F09A0">
        <w:rPr>
          <w:rFonts w:cs="Calibri"/>
        </w:rPr>
        <w:t> </w:t>
      </w:r>
    </w:p>
    <w:p w14:paraId="327D39FC" w14:textId="77777777" w:rsidR="00B343A1" w:rsidRPr="009F09A0" w:rsidRDefault="00B343A1" w:rsidP="00B343A1">
      <w:pPr>
        <w:rPr>
          <w:rFonts w:cs="Calibri"/>
        </w:rPr>
      </w:pPr>
      <w:r w:rsidRPr="009F09A0">
        <w:rPr>
          <w:rFonts w:cs="Calibri"/>
        </w:rPr>
        <w:t>  - that the crossing is dangerous to pedestrians, </w:t>
      </w:r>
    </w:p>
    <w:p w14:paraId="0926595C" w14:textId="77777777" w:rsidR="00B343A1" w:rsidRPr="009F09A0" w:rsidRDefault="00B343A1" w:rsidP="00B343A1">
      <w:pPr>
        <w:rPr>
          <w:rFonts w:cs="Calibri"/>
        </w:rPr>
      </w:pPr>
      <w:r w:rsidRPr="009F09A0">
        <w:rPr>
          <w:rFonts w:cs="Calibri"/>
        </w:rPr>
        <w:t> -  it has been constructed 100 yards approximately from the crest of the hill</w:t>
      </w:r>
    </w:p>
    <w:p w14:paraId="1F3EC59D" w14:textId="77777777" w:rsidR="00B343A1" w:rsidRPr="009F09A0" w:rsidRDefault="00B343A1" w:rsidP="00B343A1">
      <w:pPr>
        <w:rPr>
          <w:rFonts w:cs="Calibri"/>
        </w:rPr>
      </w:pPr>
      <w:r w:rsidRPr="009F09A0">
        <w:rPr>
          <w:rFonts w:cs="Calibri"/>
        </w:rPr>
        <w:t> - travelling from west to east the approach is obstructed by a hill</w:t>
      </w:r>
    </w:p>
    <w:p w14:paraId="462FCB70" w14:textId="77777777" w:rsidR="00B343A1" w:rsidRPr="009F09A0" w:rsidRDefault="00B343A1" w:rsidP="00B343A1">
      <w:pPr>
        <w:rPr>
          <w:rFonts w:cs="Calibri"/>
        </w:rPr>
      </w:pPr>
      <w:r w:rsidRPr="009F09A0">
        <w:rPr>
          <w:rFonts w:cs="Calibri"/>
        </w:rPr>
        <w:t> - amber beacons at the crossing are not effective enough</w:t>
      </w:r>
    </w:p>
    <w:p w14:paraId="329C5264" w14:textId="77777777" w:rsidR="00B343A1" w:rsidRPr="009F09A0" w:rsidRDefault="00B343A1" w:rsidP="00B343A1">
      <w:pPr>
        <w:rPr>
          <w:rFonts w:cs="Calibri"/>
        </w:rPr>
      </w:pPr>
      <w:r w:rsidRPr="009F09A0">
        <w:rPr>
          <w:rFonts w:cs="Calibri"/>
        </w:rPr>
        <w:t> - motorists are more likely to stop for a red traffic light</w:t>
      </w:r>
    </w:p>
    <w:p w14:paraId="3211A3D7" w14:textId="77777777" w:rsidR="00624454" w:rsidRDefault="00624454" w:rsidP="00B343A1">
      <w:pPr>
        <w:rPr>
          <w:rFonts w:cs="Calibri"/>
        </w:rPr>
      </w:pPr>
    </w:p>
    <w:p w14:paraId="69C73CF4" w14:textId="77777777" w:rsidR="00B343A1" w:rsidRPr="009F09A0" w:rsidRDefault="00B343A1" w:rsidP="00B343A1">
      <w:pPr>
        <w:rPr>
          <w:rFonts w:cs="Calibri"/>
        </w:rPr>
      </w:pPr>
      <w:r w:rsidRPr="009F09A0">
        <w:rPr>
          <w:rFonts w:cs="Calibri"/>
        </w:rPr>
        <w:t xml:space="preserve">Is it possible to move the crossing further down the Tulla Road </w:t>
      </w:r>
      <w:proofErr w:type="gramStart"/>
      <w:r w:rsidRPr="009F09A0">
        <w:rPr>
          <w:rFonts w:cs="Calibri"/>
        </w:rPr>
        <w:t>and also</w:t>
      </w:r>
      <w:proofErr w:type="gramEnd"/>
      <w:r w:rsidRPr="009F09A0">
        <w:rPr>
          <w:rFonts w:cs="Calibri"/>
        </w:rPr>
        <w:t xml:space="preserve"> the addition of rumble strips at the location would alert motorists to slow down on approach?</w:t>
      </w:r>
    </w:p>
    <w:p w14:paraId="1B7A5248" w14:textId="77777777" w:rsidR="00B343A1" w:rsidRPr="009F09A0" w:rsidRDefault="00B343A1" w:rsidP="00B343A1">
      <w:pPr>
        <w:rPr>
          <w:rFonts w:cs="Calibri"/>
        </w:rPr>
      </w:pPr>
    </w:p>
    <w:p w14:paraId="3EB34E60" w14:textId="77777777" w:rsidR="00B343A1" w:rsidRPr="009F09A0" w:rsidRDefault="00B343A1" w:rsidP="00B343A1">
      <w:pPr>
        <w:rPr>
          <w:rFonts w:cs="Calibri"/>
        </w:rPr>
      </w:pPr>
    </w:p>
    <w:p w14:paraId="7FD297E1" w14:textId="77777777" w:rsidR="00B343A1" w:rsidRPr="009F09A0" w:rsidRDefault="00B343A1" w:rsidP="00B343A1">
      <w:pPr>
        <w:rPr>
          <w:rFonts w:cs="Calibri"/>
          <w:b/>
          <w:bCs/>
          <w:i/>
          <w:iCs/>
        </w:rPr>
      </w:pPr>
      <w:r w:rsidRPr="009F09A0">
        <w:rPr>
          <w:rFonts w:cs="Calibri"/>
          <w:b/>
          <w:bCs/>
          <w:i/>
          <w:iCs/>
        </w:rPr>
        <w:t>John Gannon, Senior Engineer, replied as follows:</w:t>
      </w:r>
    </w:p>
    <w:p w14:paraId="4D199F3A" w14:textId="77777777" w:rsidR="00B343A1" w:rsidRPr="009F09A0" w:rsidRDefault="00B343A1" w:rsidP="00B343A1">
      <w:pPr>
        <w:rPr>
          <w:rFonts w:cs="Calibri"/>
          <w:b/>
          <w:bCs/>
          <w:i/>
          <w:iCs/>
        </w:rPr>
      </w:pPr>
    </w:p>
    <w:p w14:paraId="6AFE6416" w14:textId="77777777" w:rsidR="00B343A1" w:rsidRPr="009F09A0" w:rsidRDefault="00B343A1" w:rsidP="00B343A1">
      <w:pPr>
        <w:rPr>
          <w:rFonts w:cs="Calibri"/>
          <w:i/>
          <w:iCs/>
          <w:lang w:val="en-IE"/>
        </w:rPr>
      </w:pPr>
      <w:r w:rsidRPr="009F09A0">
        <w:rPr>
          <w:rFonts w:cs="Calibri"/>
          <w:i/>
          <w:iCs/>
        </w:rPr>
        <w:t>“In 2019 The Road Design Office (RDO) carried out a traffic survey further to a request by Ennis Municipal District to investigate road user (drivers, pedestrians and cyclists) activity at Ballymacahill. The selection of a Controlled Pedestrian Crossing was assessed to be the most suitable option based on the traffic data collected and observations made.</w:t>
      </w:r>
    </w:p>
    <w:p w14:paraId="3C528F09" w14:textId="77777777" w:rsidR="00B343A1" w:rsidRPr="009F09A0" w:rsidRDefault="00B343A1" w:rsidP="00B343A1">
      <w:pPr>
        <w:rPr>
          <w:rFonts w:cs="Calibri"/>
          <w:i/>
          <w:iCs/>
        </w:rPr>
      </w:pPr>
    </w:p>
    <w:p w14:paraId="46462D9A" w14:textId="77777777" w:rsidR="00B343A1" w:rsidRPr="009F09A0" w:rsidRDefault="00B343A1" w:rsidP="00B343A1">
      <w:pPr>
        <w:rPr>
          <w:rFonts w:cs="Calibri"/>
          <w:i/>
          <w:iCs/>
        </w:rPr>
      </w:pPr>
      <w:r w:rsidRPr="009F09A0">
        <w:rPr>
          <w:rFonts w:cs="Calibri"/>
          <w:i/>
          <w:iCs/>
        </w:rPr>
        <w:t>I confirm that the scheme was designed by RDO and that current DTTAS and TII design Standards were followed and complied with. The location of the crossing was based on pedestrian crossing desire lines and physical constraints. I can also confirm that in the worst case (</w:t>
      </w:r>
      <w:proofErr w:type="gramStart"/>
      <w:r w:rsidRPr="009F09A0">
        <w:rPr>
          <w:rFonts w:cs="Calibri"/>
          <w:i/>
          <w:iCs/>
        </w:rPr>
        <w:t>i.e.</w:t>
      </w:r>
      <w:proofErr w:type="gramEnd"/>
      <w:r w:rsidRPr="009F09A0">
        <w:rPr>
          <w:rFonts w:cs="Calibri"/>
          <w:i/>
          <w:iCs/>
        </w:rPr>
        <w:t xml:space="preserve"> travelling from town in the Tulla direction) forward visibility (180m) to the beacons is over twice that recommended in design guidelines.</w:t>
      </w:r>
    </w:p>
    <w:p w14:paraId="0D5044EA" w14:textId="77777777" w:rsidR="00B343A1" w:rsidRPr="009F09A0" w:rsidRDefault="00B343A1" w:rsidP="00B343A1">
      <w:pPr>
        <w:rPr>
          <w:rFonts w:cs="Calibri"/>
          <w:i/>
          <w:iCs/>
        </w:rPr>
      </w:pPr>
    </w:p>
    <w:p w14:paraId="5B7081EC" w14:textId="77777777" w:rsidR="00B343A1" w:rsidRPr="009F09A0" w:rsidRDefault="00B343A1" w:rsidP="00B343A1">
      <w:pPr>
        <w:rPr>
          <w:rFonts w:cs="Calibri"/>
          <w:i/>
          <w:iCs/>
        </w:rPr>
      </w:pPr>
      <w:r w:rsidRPr="009F09A0">
        <w:rPr>
          <w:rFonts w:cs="Calibri"/>
          <w:i/>
          <w:iCs/>
        </w:rPr>
        <w:t xml:space="preserve">The scheme was subject to the Section 38 process of the Road Traffic Act - which included a </w:t>
      </w:r>
      <w:r w:rsidR="0071475D" w:rsidRPr="009F09A0">
        <w:rPr>
          <w:rFonts w:cs="Calibri"/>
          <w:i/>
          <w:iCs/>
        </w:rPr>
        <w:t>month-long</w:t>
      </w:r>
      <w:r w:rsidRPr="009F09A0">
        <w:rPr>
          <w:rFonts w:cs="Calibri"/>
          <w:i/>
          <w:iCs/>
        </w:rPr>
        <w:t xml:space="preserve"> period of Public Consultation. The scheme was passed by resolution at the October 8</w:t>
      </w:r>
      <w:r w:rsidRPr="009F09A0">
        <w:rPr>
          <w:rFonts w:cs="Calibri"/>
          <w:i/>
          <w:iCs/>
          <w:vertAlign w:val="superscript"/>
        </w:rPr>
        <w:t>th</w:t>
      </w:r>
      <w:proofErr w:type="gramStart"/>
      <w:r w:rsidRPr="009F09A0">
        <w:rPr>
          <w:rFonts w:cs="Calibri"/>
          <w:i/>
          <w:iCs/>
        </w:rPr>
        <w:t xml:space="preserve"> 2019</w:t>
      </w:r>
      <w:proofErr w:type="gramEnd"/>
      <w:r w:rsidRPr="009F09A0">
        <w:rPr>
          <w:rFonts w:cs="Calibri"/>
          <w:i/>
          <w:iCs/>
        </w:rPr>
        <w:t xml:space="preserve"> Monthly Meeting of Ennis Municipal District Council.</w:t>
      </w:r>
    </w:p>
    <w:p w14:paraId="06352E6D" w14:textId="77777777" w:rsidR="00B343A1" w:rsidRPr="009F09A0" w:rsidRDefault="00B343A1" w:rsidP="00B343A1">
      <w:pPr>
        <w:rPr>
          <w:rFonts w:cs="Calibri"/>
          <w:i/>
          <w:iCs/>
        </w:rPr>
      </w:pPr>
    </w:p>
    <w:p w14:paraId="4142D075" w14:textId="77777777" w:rsidR="00B343A1" w:rsidRPr="009F09A0" w:rsidRDefault="00B343A1" w:rsidP="00B343A1">
      <w:pPr>
        <w:rPr>
          <w:rFonts w:cs="Calibri"/>
          <w:i/>
          <w:iCs/>
        </w:rPr>
      </w:pPr>
      <w:r w:rsidRPr="009F09A0">
        <w:rPr>
          <w:rFonts w:cs="Calibri"/>
          <w:i/>
          <w:iCs/>
        </w:rPr>
        <w:t xml:space="preserve">A traffic survey (speed and count) was carried out by the RDO between the </w:t>
      </w:r>
      <w:proofErr w:type="gramStart"/>
      <w:r w:rsidRPr="009F09A0">
        <w:rPr>
          <w:rFonts w:cs="Calibri"/>
          <w:i/>
          <w:iCs/>
        </w:rPr>
        <w:t>26</w:t>
      </w:r>
      <w:r w:rsidRPr="009F09A0">
        <w:rPr>
          <w:rFonts w:cs="Calibri"/>
          <w:i/>
          <w:iCs/>
          <w:vertAlign w:val="superscript"/>
        </w:rPr>
        <w:t>th</w:t>
      </w:r>
      <w:proofErr w:type="gramEnd"/>
      <w:r w:rsidRPr="009F09A0">
        <w:rPr>
          <w:rFonts w:cs="Calibri"/>
          <w:i/>
          <w:iCs/>
        </w:rPr>
        <w:t xml:space="preserve"> June 2020 and the 1</w:t>
      </w:r>
      <w:r w:rsidRPr="009F09A0">
        <w:rPr>
          <w:rFonts w:cs="Calibri"/>
          <w:i/>
          <w:iCs/>
          <w:vertAlign w:val="superscript"/>
        </w:rPr>
        <w:t>st</w:t>
      </w:r>
      <w:r w:rsidRPr="009F09A0">
        <w:rPr>
          <w:rFonts w:cs="Calibri"/>
          <w:i/>
          <w:iCs/>
        </w:rPr>
        <w:t xml:space="preserve"> July 2020 (attached). There is a definite speeding issue on this section of road. Over 60% of drivers using the road are violating the speed limit. The Road Design office have advised </w:t>
      </w:r>
      <w:proofErr w:type="gramStart"/>
      <w:r w:rsidRPr="009F09A0">
        <w:rPr>
          <w:rFonts w:cs="Calibri"/>
          <w:i/>
          <w:iCs/>
        </w:rPr>
        <w:t>An</w:t>
      </w:r>
      <w:proofErr w:type="gramEnd"/>
      <w:r w:rsidRPr="009F09A0">
        <w:rPr>
          <w:rFonts w:cs="Calibri"/>
          <w:i/>
          <w:iCs/>
        </w:rPr>
        <w:t xml:space="preserve"> Garda Síochána of the speeding issues on this section of road for their enforcement.” </w:t>
      </w:r>
    </w:p>
    <w:p w14:paraId="3B43EF92" w14:textId="77777777" w:rsidR="00B343A1" w:rsidRPr="009F09A0" w:rsidRDefault="00B343A1" w:rsidP="00B343A1">
      <w:pPr>
        <w:rPr>
          <w:rFonts w:cs="Calibri"/>
          <w:color w:val="1F497D"/>
        </w:rPr>
      </w:pPr>
    </w:p>
    <w:p w14:paraId="384A906D" w14:textId="77777777" w:rsidR="00F4071B" w:rsidRPr="009F09A0" w:rsidRDefault="00F4071B" w:rsidP="00B343A1">
      <w:pPr>
        <w:rPr>
          <w:rFonts w:cs="Calibri"/>
          <w:color w:val="1F497D"/>
        </w:rPr>
      </w:pPr>
    </w:p>
    <w:p w14:paraId="1F937E04" w14:textId="77777777" w:rsidR="00F4071B" w:rsidRPr="00DA0E0F" w:rsidRDefault="00915768" w:rsidP="00B343A1">
      <w:pPr>
        <w:rPr>
          <w:rFonts w:cs="Calibri"/>
          <w:i/>
          <w:iCs/>
        </w:rPr>
      </w:pPr>
      <w:r w:rsidRPr="00DA0E0F">
        <w:rPr>
          <w:rFonts w:cs="Calibri"/>
          <w:i/>
          <w:iCs/>
        </w:rPr>
        <w:t>S</w:t>
      </w:r>
      <w:r w:rsidR="00F4071B" w:rsidRPr="00DA0E0F">
        <w:rPr>
          <w:rFonts w:cs="Calibri"/>
          <w:i/>
          <w:iCs/>
        </w:rPr>
        <w:t>econded by C</w:t>
      </w:r>
      <w:r w:rsidRPr="00DA0E0F">
        <w:rPr>
          <w:rFonts w:cs="Calibri"/>
          <w:i/>
          <w:iCs/>
        </w:rPr>
        <w:t>llr</w:t>
      </w:r>
      <w:r w:rsidR="00F4071B" w:rsidRPr="00DA0E0F">
        <w:rPr>
          <w:rFonts w:cs="Calibri"/>
          <w:i/>
          <w:iCs/>
        </w:rPr>
        <w:t xml:space="preserve">. </w:t>
      </w:r>
      <w:r w:rsidRPr="00DA0E0F">
        <w:rPr>
          <w:rFonts w:cs="Calibri"/>
          <w:i/>
          <w:iCs/>
        </w:rPr>
        <w:t xml:space="preserve">C. </w:t>
      </w:r>
      <w:r w:rsidR="00F4071B" w:rsidRPr="00DA0E0F">
        <w:rPr>
          <w:rFonts w:cs="Calibri"/>
          <w:i/>
          <w:iCs/>
        </w:rPr>
        <w:t>Coll</w:t>
      </w:r>
      <w:r w:rsidRPr="00DA0E0F">
        <w:rPr>
          <w:rFonts w:cs="Calibri"/>
          <w:i/>
          <w:iCs/>
        </w:rPr>
        <w:t>eran</w:t>
      </w:r>
      <w:r w:rsidR="00F4071B" w:rsidRPr="00DA0E0F">
        <w:rPr>
          <w:rFonts w:cs="Calibri"/>
          <w:i/>
          <w:iCs/>
        </w:rPr>
        <w:t>-Molloy and agreed by members</w:t>
      </w:r>
    </w:p>
    <w:p w14:paraId="78561FD0" w14:textId="77777777" w:rsidR="00B343A1" w:rsidRPr="00DA0E0F" w:rsidRDefault="00B343A1" w:rsidP="00B343A1">
      <w:pPr>
        <w:rPr>
          <w:rFonts w:cs="Calibri"/>
          <w:i/>
          <w:iCs/>
        </w:rPr>
      </w:pPr>
    </w:p>
    <w:p w14:paraId="1B0F6FE4" w14:textId="77777777" w:rsidR="00730DA2" w:rsidRPr="00DA0E0F" w:rsidRDefault="00730DA2" w:rsidP="00B343A1">
      <w:pPr>
        <w:rPr>
          <w:rFonts w:cs="Calibri"/>
        </w:rPr>
      </w:pPr>
      <w:r w:rsidRPr="00DA0E0F">
        <w:rPr>
          <w:rFonts w:cs="Calibri"/>
        </w:rPr>
        <w:t xml:space="preserve">The response from Senior Engineer, John Gannon, was welcomed by Cllr. M. Howard </w:t>
      </w:r>
      <w:r w:rsidR="00DA0E0F" w:rsidRPr="00DA0E0F">
        <w:rPr>
          <w:rFonts w:cs="Calibri"/>
        </w:rPr>
        <w:t>while reiterating</w:t>
      </w:r>
      <w:r w:rsidRPr="00DA0E0F">
        <w:rPr>
          <w:rFonts w:cs="Calibri"/>
        </w:rPr>
        <w:t xml:space="preserve"> </w:t>
      </w:r>
      <w:r w:rsidR="00DA0E0F" w:rsidRPr="00DA0E0F">
        <w:rPr>
          <w:rFonts w:cs="Calibri"/>
        </w:rPr>
        <w:t xml:space="preserve">the </w:t>
      </w:r>
      <w:r w:rsidR="001836EC" w:rsidRPr="00DA0E0F">
        <w:rPr>
          <w:rFonts w:cs="Calibri"/>
        </w:rPr>
        <w:t xml:space="preserve">safety </w:t>
      </w:r>
      <w:r w:rsidRPr="00DA0E0F">
        <w:rPr>
          <w:rFonts w:cs="Calibri"/>
        </w:rPr>
        <w:t>concerns</w:t>
      </w:r>
      <w:r w:rsidR="001836EC" w:rsidRPr="00DA0E0F">
        <w:rPr>
          <w:rFonts w:cs="Calibri"/>
        </w:rPr>
        <w:t xml:space="preserve">.  </w:t>
      </w:r>
      <w:r w:rsidR="00041A7A" w:rsidRPr="007124D1">
        <w:rPr>
          <w:rFonts w:cs="Calibri"/>
        </w:rPr>
        <w:t>Cllr. M. Howard suggested t</w:t>
      </w:r>
      <w:r w:rsidR="001836EC" w:rsidRPr="007124D1">
        <w:rPr>
          <w:rFonts w:cs="Calibri"/>
        </w:rPr>
        <w:t>raffic lights may be</w:t>
      </w:r>
      <w:r w:rsidR="009D05C9" w:rsidRPr="007124D1">
        <w:rPr>
          <w:rFonts w:cs="Calibri"/>
        </w:rPr>
        <w:t>come the more</w:t>
      </w:r>
      <w:r w:rsidR="001836EC" w:rsidRPr="007124D1">
        <w:rPr>
          <w:rFonts w:cs="Calibri"/>
        </w:rPr>
        <w:t xml:space="preserve"> appropriate </w:t>
      </w:r>
      <w:r w:rsidR="009D05C9" w:rsidRPr="007124D1">
        <w:rPr>
          <w:rFonts w:cs="Calibri"/>
        </w:rPr>
        <w:t xml:space="preserve">solution </w:t>
      </w:r>
      <w:r w:rsidR="006C62AA" w:rsidRPr="007124D1">
        <w:rPr>
          <w:rFonts w:cs="Calibri"/>
        </w:rPr>
        <w:t>and that</w:t>
      </w:r>
      <w:r w:rsidR="001836EC" w:rsidRPr="007124D1">
        <w:rPr>
          <w:rFonts w:cs="Calibri"/>
        </w:rPr>
        <w:t xml:space="preserve"> </w:t>
      </w:r>
      <w:r w:rsidR="006C62AA" w:rsidRPr="007124D1">
        <w:rPr>
          <w:rFonts w:cs="Calibri"/>
        </w:rPr>
        <w:t>r</w:t>
      </w:r>
      <w:r w:rsidR="001836EC" w:rsidRPr="007124D1">
        <w:rPr>
          <w:rFonts w:cs="Calibri"/>
        </w:rPr>
        <w:t xml:space="preserve">esidents are to request that </w:t>
      </w:r>
      <w:r w:rsidRPr="007124D1">
        <w:rPr>
          <w:rFonts w:cs="Calibri"/>
        </w:rPr>
        <w:t>the design is re-vis</w:t>
      </w:r>
      <w:r w:rsidR="00DA0E0F" w:rsidRPr="007124D1">
        <w:rPr>
          <w:rFonts w:cs="Calibri"/>
        </w:rPr>
        <w:t>i</w:t>
      </w:r>
      <w:r w:rsidRPr="007124D1">
        <w:rPr>
          <w:rFonts w:cs="Calibri"/>
        </w:rPr>
        <w:t>ted</w:t>
      </w:r>
      <w:r w:rsidR="006C62AA" w:rsidRPr="007124D1">
        <w:rPr>
          <w:rFonts w:cs="Calibri"/>
        </w:rPr>
        <w:t>.</w:t>
      </w:r>
    </w:p>
    <w:p w14:paraId="3A444516" w14:textId="77777777" w:rsidR="00B343A1" w:rsidRDefault="00B343A1" w:rsidP="00B343A1">
      <w:pPr>
        <w:rPr>
          <w:rFonts w:cs="Calibri"/>
        </w:rPr>
      </w:pPr>
      <w:bookmarkStart w:id="5" w:name="_Hlk57296963"/>
      <w:bookmarkEnd w:id="4"/>
    </w:p>
    <w:p w14:paraId="681B2CDD" w14:textId="77777777" w:rsidR="006C62AA" w:rsidRPr="009F09A0" w:rsidRDefault="006C62AA" w:rsidP="00B343A1">
      <w:pPr>
        <w:rPr>
          <w:rFonts w:cs="Calibri"/>
        </w:rPr>
      </w:pPr>
    </w:p>
    <w:p w14:paraId="75950C40" w14:textId="77777777" w:rsidR="00B343A1" w:rsidRPr="009F09A0" w:rsidRDefault="00B343A1" w:rsidP="00B343A1">
      <w:pPr>
        <w:rPr>
          <w:rFonts w:cs="Calibri"/>
          <w:b/>
          <w:bCs/>
        </w:rPr>
      </w:pPr>
      <w:r w:rsidRPr="009F09A0">
        <w:rPr>
          <w:rFonts w:cs="Calibri"/>
          <w:b/>
          <w:bCs/>
        </w:rPr>
        <w:t>No. 6</w:t>
      </w:r>
      <w:r w:rsidRPr="009F09A0">
        <w:rPr>
          <w:rFonts w:cs="Calibri"/>
          <w:b/>
          <w:bCs/>
        </w:rPr>
        <w:tab/>
        <w:t xml:space="preserve">Notice of Motion submitted by Cllr. A. Norton  </w:t>
      </w:r>
      <w:r w:rsidRPr="009F09A0">
        <w:rPr>
          <w:rFonts w:cs="Calibri"/>
          <w:b/>
          <w:bCs/>
        </w:rPr>
        <w:tab/>
      </w:r>
      <w:r w:rsidRPr="009F09A0">
        <w:rPr>
          <w:rFonts w:cs="Calibri"/>
          <w:b/>
          <w:bCs/>
        </w:rPr>
        <w:tab/>
      </w:r>
      <w:r w:rsidRPr="009F09A0">
        <w:rPr>
          <w:rFonts w:cs="Calibri"/>
          <w:b/>
          <w:bCs/>
        </w:rPr>
        <w:tab/>
      </w:r>
      <w:r w:rsidRPr="009F09A0">
        <w:rPr>
          <w:rFonts w:cs="Calibri"/>
          <w:b/>
          <w:bCs/>
        </w:rPr>
        <w:tab/>
      </w:r>
    </w:p>
    <w:p w14:paraId="7203D7A7" w14:textId="77777777" w:rsidR="00B343A1" w:rsidRPr="009F09A0" w:rsidRDefault="00B343A1" w:rsidP="00B343A1">
      <w:pPr>
        <w:rPr>
          <w:rFonts w:cs="Calibri"/>
          <w:b/>
          <w:bCs/>
        </w:rPr>
      </w:pPr>
    </w:p>
    <w:p w14:paraId="18750ACC" w14:textId="77777777" w:rsidR="00B343A1" w:rsidRPr="009F09A0" w:rsidRDefault="00B343A1" w:rsidP="00B343A1">
      <w:pPr>
        <w:rPr>
          <w:rFonts w:cs="Calibri"/>
        </w:rPr>
      </w:pPr>
      <w:r w:rsidRPr="009F09A0">
        <w:rPr>
          <w:rFonts w:cs="Calibri"/>
          <w:color w:val="313131"/>
          <w:bdr w:val="none" w:sz="0" w:space="0" w:color="auto" w:frame="1"/>
        </w:rPr>
        <w:t>Can Ennis MD ask the Housing Department how many houses on their housing stock have been adapted for people with disabilities this year and how many new builds have been built specifically with adaptations. Also, how many consultations have the council had with people with disabilities on the housing list at development planning and design stage to make sure that the houses being built are suitable for specific needs of people on the housing list.</w:t>
      </w:r>
      <w:r w:rsidRPr="009F09A0">
        <w:rPr>
          <w:rFonts w:cs="Calibri"/>
        </w:rPr>
        <w:t xml:space="preserve"> </w:t>
      </w:r>
    </w:p>
    <w:p w14:paraId="5D2BE197" w14:textId="77777777" w:rsidR="00B343A1" w:rsidRPr="009F09A0" w:rsidRDefault="00B343A1" w:rsidP="00B343A1">
      <w:pPr>
        <w:rPr>
          <w:rFonts w:cs="Calibri"/>
          <w:b/>
          <w:bCs/>
        </w:rPr>
      </w:pPr>
      <w:r w:rsidRPr="009F09A0">
        <w:rPr>
          <w:rFonts w:cs="Calibri"/>
          <w:b/>
          <w:bCs/>
        </w:rPr>
        <w:t xml:space="preserve"> </w:t>
      </w:r>
    </w:p>
    <w:p w14:paraId="777A4182" w14:textId="77777777" w:rsidR="00B343A1" w:rsidRPr="009F09A0" w:rsidRDefault="00B343A1" w:rsidP="00B343A1">
      <w:pPr>
        <w:rPr>
          <w:rFonts w:cs="Calibri"/>
          <w:b/>
          <w:bCs/>
          <w:i/>
          <w:iCs/>
        </w:rPr>
      </w:pPr>
      <w:r w:rsidRPr="009F09A0">
        <w:rPr>
          <w:rFonts w:cs="Calibri"/>
          <w:b/>
          <w:bCs/>
          <w:i/>
          <w:iCs/>
        </w:rPr>
        <w:t>Siobhan McNulty, Senior Executive Officer, replied as follows:</w:t>
      </w:r>
    </w:p>
    <w:p w14:paraId="28300865" w14:textId="77777777" w:rsidR="00B343A1" w:rsidRPr="009F09A0" w:rsidRDefault="00B343A1" w:rsidP="00B343A1">
      <w:pPr>
        <w:rPr>
          <w:rFonts w:cs="Calibri"/>
          <w:b/>
          <w:bCs/>
          <w:i/>
          <w:iCs/>
        </w:rPr>
      </w:pPr>
    </w:p>
    <w:p w14:paraId="55BEE162" w14:textId="77777777" w:rsidR="00B343A1" w:rsidRPr="009F09A0" w:rsidRDefault="00B343A1" w:rsidP="00B343A1">
      <w:pPr>
        <w:spacing w:after="200" w:line="276" w:lineRule="auto"/>
        <w:rPr>
          <w:rFonts w:eastAsia="Times New Roman" w:cs="Calibri"/>
          <w:i/>
          <w:iCs/>
          <w:lang w:val="en-IE"/>
        </w:rPr>
      </w:pPr>
      <w:r w:rsidRPr="009F09A0">
        <w:rPr>
          <w:rFonts w:eastAsia="Times New Roman" w:cs="Calibri"/>
          <w:i/>
          <w:iCs/>
          <w:lang w:val="en-IE"/>
        </w:rPr>
        <w:t xml:space="preserve">During 2020 to date and </w:t>
      </w:r>
      <w:proofErr w:type="gramStart"/>
      <w:r w:rsidRPr="009F09A0">
        <w:rPr>
          <w:rFonts w:eastAsia="Times New Roman" w:cs="Calibri"/>
          <w:i/>
          <w:iCs/>
          <w:lang w:val="en-IE"/>
        </w:rPr>
        <w:t>in spite of</w:t>
      </w:r>
      <w:proofErr w:type="gramEnd"/>
      <w:r w:rsidRPr="009F09A0">
        <w:rPr>
          <w:rFonts w:eastAsia="Times New Roman" w:cs="Calibri"/>
          <w:i/>
          <w:iCs/>
          <w:lang w:val="en-IE"/>
        </w:rPr>
        <w:t xml:space="preserve"> the restrictions of COVID Clare County Council a number of new developments were completed. In </w:t>
      </w:r>
      <w:proofErr w:type="gramStart"/>
      <w:r w:rsidRPr="009F09A0">
        <w:rPr>
          <w:rFonts w:eastAsia="Times New Roman" w:cs="Calibri"/>
          <w:i/>
          <w:iCs/>
          <w:lang w:val="en-IE"/>
        </w:rPr>
        <w:t>Ennis</w:t>
      </w:r>
      <w:proofErr w:type="gramEnd"/>
      <w:r w:rsidRPr="009F09A0">
        <w:rPr>
          <w:rFonts w:eastAsia="Times New Roman" w:cs="Calibri"/>
          <w:i/>
          <w:iCs/>
          <w:lang w:val="en-IE"/>
        </w:rPr>
        <w:t xml:space="preserve"> the </w:t>
      </w:r>
      <w:r w:rsidR="0071475D" w:rsidRPr="009F09A0">
        <w:rPr>
          <w:rFonts w:eastAsia="Times New Roman" w:cs="Calibri"/>
          <w:i/>
          <w:iCs/>
          <w:lang w:val="en-IE"/>
        </w:rPr>
        <w:t>8-unit</w:t>
      </w:r>
      <w:r w:rsidRPr="009F09A0">
        <w:rPr>
          <w:rFonts w:eastAsia="Times New Roman" w:cs="Calibri"/>
          <w:i/>
          <w:iCs/>
          <w:lang w:val="en-IE"/>
        </w:rPr>
        <w:t xml:space="preserve"> development at Roslevan incorporated 2 universally accessible units which were allocated meet the need of the household. </w:t>
      </w:r>
      <w:r w:rsidR="0071475D" w:rsidRPr="009F09A0">
        <w:rPr>
          <w:rFonts w:eastAsia="Times New Roman" w:cs="Calibri"/>
          <w:i/>
          <w:iCs/>
          <w:lang w:val="en-IE"/>
        </w:rPr>
        <w:t>Generally,</w:t>
      </w:r>
      <w:r w:rsidRPr="009F09A0">
        <w:rPr>
          <w:rFonts w:eastAsia="Times New Roman" w:cs="Calibri"/>
          <w:i/>
          <w:iCs/>
          <w:lang w:val="en-IE"/>
        </w:rPr>
        <w:t xml:space="preserve"> the Department of Housing, Local Government and Heritage will fund up to 10% of a new scheme for universally accessible units. </w:t>
      </w:r>
    </w:p>
    <w:p w14:paraId="16D94C83" w14:textId="77777777" w:rsidR="00B343A1" w:rsidRPr="009F09A0" w:rsidRDefault="00B343A1" w:rsidP="00B343A1">
      <w:pPr>
        <w:spacing w:after="200" w:line="276" w:lineRule="auto"/>
        <w:rPr>
          <w:rFonts w:eastAsia="Times New Roman" w:cs="Calibri"/>
          <w:i/>
          <w:iCs/>
          <w:lang w:val="en-IE"/>
        </w:rPr>
      </w:pPr>
      <w:r w:rsidRPr="009F09A0">
        <w:rPr>
          <w:rFonts w:eastAsia="Times New Roman" w:cs="Calibri"/>
          <w:i/>
          <w:iCs/>
          <w:lang w:val="en-IE"/>
        </w:rPr>
        <w:t xml:space="preserve">In relation to adaptations works to stock please be advised that </w:t>
      </w:r>
      <w:r w:rsidRPr="009F09A0">
        <w:rPr>
          <w:rFonts w:eastAsia="Times New Roman" w:cs="Calibri"/>
          <w:i/>
          <w:iCs/>
          <w:lang w:val="en-US" w:eastAsia="en-IE"/>
        </w:rPr>
        <w:t xml:space="preserve">expenditure of €727,544.24 has been incurred during 2020 to facilitate works to 104 homes to accommodate need. This includes the </w:t>
      </w:r>
      <w:r w:rsidRPr="009F09A0">
        <w:rPr>
          <w:rFonts w:eastAsia="Times New Roman" w:cs="Calibri"/>
          <w:i/>
          <w:iCs/>
          <w:lang w:val="en-IE"/>
        </w:rPr>
        <w:t>23 grants that have been paid for adaptations to Local Authority Homes in the Ennis area to a value of €155,000.</w:t>
      </w:r>
    </w:p>
    <w:p w14:paraId="29590440" w14:textId="77777777" w:rsidR="00B343A1" w:rsidRPr="009F09A0" w:rsidRDefault="00B343A1" w:rsidP="00B343A1">
      <w:pPr>
        <w:spacing w:after="200" w:line="276" w:lineRule="auto"/>
        <w:rPr>
          <w:rFonts w:eastAsia="Times New Roman" w:cs="Calibri"/>
          <w:i/>
          <w:iCs/>
          <w:lang w:val="en-IE"/>
        </w:rPr>
      </w:pPr>
      <w:r w:rsidRPr="009F09A0">
        <w:rPr>
          <w:rFonts w:eastAsia="Times New Roman" w:cs="Calibri"/>
          <w:i/>
          <w:iCs/>
          <w:lang w:val="en-IE"/>
        </w:rPr>
        <w:t xml:space="preserve">Approved Housing Bodies (AHB’s) are very active in this area with phase 2 of the Cuan an Chláir scheme imminently due for completion. This scheme will accommodate 15 households over the age of 65. </w:t>
      </w:r>
    </w:p>
    <w:p w14:paraId="5704C9BD" w14:textId="77777777" w:rsidR="00B343A1" w:rsidRPr="009F09A0" w:rsidRDefault="00B343A1" w:rsidP="00B343A1">
      <w:pPr>
        <w:spacing w:after="200" w:line="276" w:lineRule="auto"/>
        <w:rPr>
          <w:rFonts w:eastAsia="Times New Roman" w:cs="Calibri"/>
          <w:i/>
          <w:iCs/>
          <w:lang w:val="en-IE"/>
        </w:rPr>
      </w:pPr>
      <w:r w:rsidRPr="009F09A0">
        <w:rPr>
          <w:rFonts w:eastAsia="Times New Roman" w:cs="Calibri"/>
          <w:i/>
          <w:iCs/>
          <w:lang w:val="en-IE"/>
        </w:rPr>
        <w:t xml:space="preserve">This Council leads the Housing &amp; Disability Steering Group who meet quarterly to discuss and prioritise accommodation for persons with disabilities. For new schemes properties designed to universal design standards will accommodate most tenants and individual need can be accommodated at allocation stage. </w:t>
      </w:r>
    </w:p>
    <w:p w14:paraId="6DBC443B" w14:textId="77777777" w:rsidR="00B343A1" w:rsidRPr="009F09A0" w:rsidRDefault="00B343A1" w:rsidP="00B343A1">
      <w:pPr>
        <w:spacing w:after="200" w:line="276" w:lineRule="auto"/>
        <w:rPr>
          <w:rFonts w:eastAsia="Times New Roman" w:cs="Calibri"/>
          <w:i/>
          <w:iCs/>
          <w:lang w:val="en-IE"/>
        </w:rPr>
      </w:pPr>
      <w:r w:rsidRPr="009F09A0">
        <w:rPr>
          <w:rFonts w:eastAsia="Times New Roman" w:cs="Calibri"/>
          <w:i/>
          <w:iCs/>
          <w:lang w:val="en-IE"/>
        </w:rPr>
        <w:t xml:space="preserve">For clients with needs that cannot be accommodated within the universal design </w:t>
      </w:r>
      <w:proofErr w:type="gramStart"/>
      <w:r w:rsidRPr="009F09A0">
        <w:rPr>
          <w:rFonts w:eastAsia="Times New Roman" w:cs="Calibri"/>
          <w:i/>
          <w:iCs/>
          <w:lang w:val="en-IE"/>
        </w:rPr>
        <w:t>i.e.</w:t>
      </w:r>
      <w:proofErr w:type="gramEnd"/>
      <w:r w:rsidRPr="009F09A0">
        <w:rPr>
          <w:rFonts w:eastAsia="Times New Roman" w:cs="Calibri"/>
          <w:i/>
          <w:iCs/>
          <w:lang w:val="en-IE"/>
        </w:rPr>
        <w:t xml:space="preserve"> where hoists are </w:t>
      </w:r>
      <w:r w:rsidR="0071475D" w:rsidRPr="009F09A0">
        <w:rPr>
          <w:rFonts w:eastAsia="Times New Roman" w:cs="Calibri"/>
          <w:i/>
          <w:iCs/>
          <w:lang w:val="en-IE"/>
        </w:rPr>
        <w:t>required,</w:t>
      </w:r>
      <w:r w:rsidRPr="009F09A0">
        <w:rPr>
          <w:rFonts w:eastAsia="Times New Roman" w:cs="Calibri"/>
          <w:i/>
          <w:iCs/>
          <w:lang w:val="en-IE"/>
        </w:rPr>
        <w:t xml:space="preserve"> we do consult with the client and medical team to deliver the accommodation necessary for independent living. As </w:t>
      </w:r>
      <w:proofErr w:type="gramStart"/>
      <w:r w:rsidRPr="009F09A0">
        <w:rPr>
          <w:rFonts w:eastAsia="Times New Roman" w:cs="Calibri"/>
          <w:i/>
          <w:iCs/>
          <w:lang w:val="en-IE"/>
        </w:rPr>
        <w:t>the majority of</w:t>
      </w:r>
      <w:proofErr w:type="gramEnd"/>
      <w:r w:rsidRPr="009F09A0">
        <w:rPr>
          <w:rFonts w:eastAsia="Times New Roman" w:cs="Calibri"/>
          <w:i/>
          <w:iCs/>
          <w:lang w:val="en-IE"/>
        </w:rPr>
        <w:t xml:space="preserve"> these clients are accommodated through AHB’s the consultation would generally be between the client, the AHB and the HSE. </w:t>
      </w:r>
    </w:p>
    <w:p w14:paraId="6A926CD7" w14:textId="77777777" w:rsidR="00B343A1" w:rsidRPr="009F09A0" w:rsidRDefault="00B343A1" w:rsidP="00B343A1">
      <w:pPr>
        <w:spacing w:after="200" w:line="276" w:lineRule="auto"/>
        <w:rPr>
          <w:rFonts w:eastAsia="Times New Roman" w:cs="Calibri"/>
          <w:i/>
          <w:iCs/>
          <w:lang w:val="en-IE"/>
        </w:rPr>
      </w:pPr>
      <w:r w:rsidRPr="009F09A0">
        <w:rPr>
          <w:rFonts w:eastAsia="Times New Roman" w:cs="Calibri"/>
          <w:i/>
          <w:iCs/>
          <w:lang w:val="en-IE"/>
        </w:rPr>
        <w:t xml:space="preserve">Clare County Council does not pre-allocate properties </w:t>
      </w:r>
      <w:proofErr w:type="gramStart"/>
      <w:r w:rsidRPr="009F09A0">
        <w:rPr>
          <w:rFonts w:eastAsia="Times New Roman" w:cs="Calibri"/>
          <w:i/>
          <w:iCs/>
          <w:lang w:val="en-IE"/>
        </w:rPr>
        <w:t>i.e.</w:t>
      </w:r>
      <w:proofErr w:type="gramEnd"/>
      <w:r w:rsidRPr="009F09A0">
        <w:rPr>
          <w:rFonts w:eastAsia="Times New Roman" w:cs="Calibri"/>
          <w:i/>
          <w:iCs/>
          <w:lang w:val="en-IE"/>
        </w:rPr>
        <w:t xml:space="preserve"> properties are not allocated until such time as they are ready for occupation. There is a pilot of an ‘offer window’ in </w:t>
      </w:r>
      <w:proofErr w:type="gramStart"/>
      <w:r w:rsidRPr="009F09A0">
        <w:rPr>
          <w:rFonts w:eastAsia="Times New Roman" w:cs="Calibri"/>
          <w:i/>
          <w:iCs/>
          <w:lang w:val="en-IE"/>
        </w:rPr>
        <w:t>a number of</w:t>
      </w:r>
      <w:proofErr w:type="gramEnd"/>
      <w:r w:rsidRPr="009F09A0">
        <w:rPr>
          <w:rFonts w:eastAsia="Times New Roman" w:cs="Calibri"/>
          <w:i/>
          <w:iCs/>
          <w:lang w:val="en-IE"/>
        </w:rPr>
        <w:t xml:space="preserve"> authorities. This offer window provides notice to the client of the proposed allocation and gives 6 months for arrangements to be put in place to support independent living. The Housing Agency will collate the feedback on the pilot with a view to rolling it out to all local authorities.</w:t>
      </w:r>
    </w:p>
    <w:p w14:paraId="0E66530B" w14:textId="77777777" w:rsidR="00B343A1" w:rsidRPr="009F09A0" w:rsidRDefault="00B343A1" w:rsidP="00B343A1">
      <w:pPr>
        <w:rPr>
          <w:rFonts w:eastAsia="Calibri" w:cs="Calibri"/>
          <w:b/>
          <w:bCs/>
          <w:i/>
          <w:iCs/>
        </w:rPr>
      </w:pPr>
      <w:bookmarkStart w:id="6" w:name="_Hlk57297150"/>
      <w:bookmarkEnd w:id="5"/>
    </w:p>
    <w:p w14:paraId="068C85CC" w14:textId="77777777" w:rsidR="00915768" w:rsidRPr="009F09A0" w:rsidRDefault="00915768" w:rsidP="00915768">
      <w:pPr>
        <w:rPr>
          <w:rFonts w:eastAsia="Calibri" w:cs="Calibri"/>
          <w:i/>
          <w:iCs/>
        </w:rPr>
      </w:pPr>
      <w:r w:rsidRPr="009F09A0">
        <w:rPr>
          <w:rFonts w:eastAsia="Calibri" w:cs="Calibri"/>
          <w:i/>
          <w:iCs/>
        </w:rPr>
        <w:t>Seconded by Cllr</w:t>
      </w:r>
      <w:r w:rsidR="001C058C" w:rsidRPr="009F09A0">
        <w:rPr>
          <w:rFonts w:eastAsia="Calibri" w:cs="Calibri"/>
          <w:i/>
          <w:iCs/>
        </w:rPr>
        <w:t xml:space="preserve">. </w:t>
      </w:r>
      <w:r w:rsidRPr="009F09A0">
        <w:rPr>
          <w:rFonts w:eastAsia="Calibri" w:cs="Calibri"/>
          <w:i/>
          <w:iCs/>
        </w:rPr>
        <w:t>M. Nestor</w:t>
      </w:r>
      <w:r w:rsidR="00B47465">
        <w:rPr>
          <w:rFonts w:eastAsia="Calibri" w:cs="Calibri"/>
          <w:i/>
          <w:iCs/>
        </w:rPr>
        <w:t xml:space="preserve"> and</w:t>
      </w:r>
      <w:r w:rsidR="001C058C" w:rsidRPr="009F09A0">
        <w:rPr>
          <w:rFonts w:eastAsia="Calibri" w:cs="Calibri"/>
          <w:i/>
          <w:iCs/>
        </w:rPr>
        <w:t xml:space="preserve"> </w:t>
      </w:r>
      <w:r w:rsidRPr="009F09A0">
        <w:rPr>
          <w:rFonts w:eastAsia="Calibri" w:cs="Calibri"/>
          <w:i/>
          <w:iCs/>
        </w:rPr>
        <w:t>agreed by</w:t>
      </w:r>
      <w:r w:rsidR="00B47465">
        <w:rPr>
          <w:rFonts w:eastAsia="Calibri" w:cs="Calibri"/>
          <w:i/>
          <w:iCs/>
        </w:rPr>
        <w:t xml:space="preserve"> all</w:t>
      </w:r>
      <w:r w:rsidRPr="009F09A0">
        <w:rPr>
          <w:rFonts w:eastAsia="Calibri" w:cs="Calibri"/>
          <w:i/>
          <w:iCs/>
        </w:rPr>
        <w:t xml:space="preserve"> members.</w:t>
      </w:r>
    </w:p>
    <w:p w14:paraId="57F58A72" w14:textId="77777777" w:rsidR="00915768" w:rsidRPr="009F09A0" w:rsidRDefault="00915768" w:rsidP="00B343A1">
      <w:pPr>
        <w:rPr>
          <w:rFonts w:eastAsia="Calibri" w:cs="Calibri"/>
          <w:b/>
          <w:bCs/>
          <w:i/>
          <w:iCs/>
        </w:rPr>
      </w:pPr>
    </w:p>
    <w:p w14:paraId="01CD1F1E" w14:textId="77777777" w:rsidR="00F4071B" w:rsidRDefault="00F4071B" w:rsidP="00FD1243">
      <w:pPr>
        <w:jc w:val="both"/>
        <w:rPr>
          <w:rFonts w:eastAsia="Calibri" w:cs="Calibri"/>
        </w:rPr>
      </w:pPr>
      <w:r w:rsidRPr="00315930">
        <w:rPr>
          <w:rFonts w:eastAsia="Calibri" w:cs="Calibri"/>
        </w:rPr>
        <w:t>Cllr</w:t>
      </w:r>
      <w:r w:rsidR="00FD1243" w:rsidRPr="00315930">
        <w:rPr>
          <w:rFonts w:eastAsia="Calibri" w:cs="Calibri"/>
        </w:rPr>
        <w:t>.</w:t>
      </w:r>
      <w:r w:rsidRPr="00315930">
        <w:rPr>
          <w:rFonts w:eastAsia="Calibri" w:cs="Calibri"/>
        </w:rPr>
        <w:t xml:space="preserve"> A</w:t>
      </w:r>
      <w:r w:rsidR="00FD1243" w:rsidRPr="00315930">
        <w:rPr>
          <w:rFonts w:eastAsia="Calibri" w:cs="Calibri"/>
        </w:rPr>
        <w:t>.</w:t>
      </w:r>
      <w:r w:rsidRPr="00315930">
        <w:rPr>
          <w:rFonts w:eastAsia="Calibri" w:cs="Calibri"/>
        </w:rPr>
        <w:t xml:space="preserve"> Norton</w:t>
      </w:r>
      <w:r w:rsidR="00694552" w:rsidRPr="00315930">
        <w:rPr>
          <w:rFonts w:eastAsia="Calibri" w:cs="Calibri"/>
        </w:rPr>
        <w:t xml:space="preserve"> commended the work o</w:t>
      </w:r>
      <w:r w:rsidR="00FD1243" w:rsidRPr="00315930">
        <w:rPr>
          <w:rFonts w:eastAsia="Calibri" w:cs="Calibri"/>
        </w:rPr>
        <w:t xml:space="preserve">f </w:t>
      </w:r>
      <w:r w:rsidR="00694552" w:rsidRPr="00315930">
        <w:rPr>
          <w:rFonts w:eastAsia="Calibri" w:cs="Calibri"/>
        </w:rPr>
        <w:t xml:space="preserve">the Housing Department </w:t>
      </w:r>
      <w:r w:rsidR="00DA0E0F" w:rsidRPr="00315930">
        <w:rPr>
          <w:rFonts w:eastAsia="Calibri" w:cs="Calibri"/>
        </w:rPr>
        <w:t xml:space="preserve">and </w:t>
      </w:r>
      <w:r w:rsidR="00315930" w:rsidRPr="00315930">
        <w:rPr>
          <w:rFonts w:eastAsia="Calibri" w:cs="Calibri"/>
        </w:rPr>
        <w:t>proposed</w:t>
      </w:r>
      <w:r w:rsidR="00DA0E0F" w:rsidRPr="00315930">
        <w:rPr>
          <w:rFonts w:eastAsia="Calibri" w:cs="Calibri"/>
        </w:rPr>
        <w:t xml:space="preserve"> that </w:t>
      </w:r>
      <w:r w:rsidR="00315930" w:rsidRPr="00315930">
        <w:rPr>
          <w:rFonts w:eastAsia="Calibri" w:cs="Calibri"/>
        </w:rPr>
        <w:t xml:space="preserve">the focus be on </w:t>
      </w:r>
      <w:r w:rsidR="00DA0E0F" w:rsidRPr="00315930">
        <w:rPr>
          <w:rFonts w:eastAsia="Calibri" w:cs="Calibri"/>
        </w:rPr>
        <w:t>planned disability housing as oppose</w:t>
      </w:r>
      <w:r w:rsidR="00474592">
        <w:rPr>
          <w:rFonts w:eastAsia="Calibri" w:cs="Calibri"/>
        </w:rPr>
        <w:t>d</w:t>
      </w:r>
      <w:r w:rsidR="00DA0E0F" w:rsidRPr="00315930">
        <w:rPr>
          <w:rFonts w:eastAsia="Calibri" w:cs="Calibri"/>
        </w:rPr>
        <w:t xml:space="preserve"> to</w:t>
      </w:r>
      <w:r w:rsidRPr="00315930">
        <w:rPr>
          <w:rFonts w:eastAsia="Calibri" w:cs="Calibri"/>
        </w:rPr>
        <w:t xml:space="preserve"> remedial adaptation works</w:t>
      </w:r>
      <w:r w:rsidR="00315930" w:rsidRPr="00315930">
        <w:rPr>
          <w:rFonts w:eastAsia="Calibri" w:cs="Calibri"/>
        </w:rPr>
        <w:t xml:space="preserve">.  </w:t>
      </w:r>
      <w:r w:rsidRPr="00315930">
        <w:rPr>
          <w:rFonts w:eastAsia="Calibri" w:cs="Calibri"/>
        </w:rPr>
        <w:t>Cllr</w:t>
      </w:r>
      <w:r w:rsidR="00FD1243" w:rsidRPr="00315930">
        <w:rPr>
          <w:rFonts w:eastAsia="Calibri" w:cs="Calibri"/>
        </w:rPr>
        <w:t xml:space="preserve">. </w:t>
      </w:r>
      <w:r w:rsidRPr="00315930">
        <w:rPr>
          <w:rFonts w:eastAsia="Calibri" w:cs="Calibri"/>
        </w:rPr>
        <w:t xml:space="preserve">Norton requested </w:t>
      </w:r>
      <w:r w:rsidR="00FD1243" w:rsidRPr="00315930">
        <w:rPr>
          <w:rFonts w:eastAsia="Calibri" w:cs="Calibri"/>
        </w:rPr>
        <w:t>that the</w:t>
      </w:r>
      <w:r w:rsidRPr="00315930">
        <w:rPr>
          <w:rFonts w:eastAsia="Calibri" w:cs="Calibri"/>
        </w:rPr>
        <w:t xml:space="preserve"> Housing Department </w:t>
      </w:r>
      <w:r w:rsidR="00FD1243" w:rsidRPr="00315930">
        <w:rPr>
          <w:rFonts w:eastAsia="Calibri" w:cs="Calibri"/>
        </w:rPr>
        <w:t>review th</w:t>
      </w:r>
      <w:r w:rsidR="00315930" w:rsidRPr="00315930">
        <w:rPr>
          <w:rFonts w:eastAsia="Calibri" w:cs="Calibri"/>
        </w:rPr>
        <w:t>e</w:t>
      </w:r>
      <w:r w:rsidRPr="00315930">
        <w:rPr>
          <w:rFonts w:eastAsia="Calibri" w:cs="Calibri"/>
        </w:rPr>
        <w:t xml:space="preserve"> issue and </w:t>
      </w:r>
      <w:r w:rsidR="00FD1243" w:rsidRPr="00315930">
        <w:rPr>
          <w:rFonts w:eastAsia="Calibri" w:cs="Calibri"/>
        </w:rPr>
        <w:t xml:space="preserve">advance the </w:t>
      </w:r>
      <w:r w:rsidRPr="00315930">
        <w:rPr>
          <w:rFonts w:eastAsia="Calibri" w:cs="Calibri"/>
        </w:rPr>
        <w:t>planning of disability housing.</w:t>
      </w:r>
    </w:p>
    <w:p w14:paraId="352F845C" w14:textId="77777777" w:rsidR="009D05C9" w:rsidRPr="009F09A0" w:rsidRDefault="009D05C9" w:rsidP="00FD1243">
      <w:pPr>
        <w:jc w:val="both"/>
        <w:rPr>
          <w:rFonts w:eastAsia="Calibri" w:cs="Calibri"/>
        </w:rPr>
      </w:pPr>
    </w:p>
    <w:p w14:paraId="7AF59BAE" w14:textId="77777777" w:rsidR="00B343A1" w:rsidRPr="009F09A0" w:rsidRDefault="00B343A1" w:rsidP="00B343A1">
      <w:pPr>
        <w:rPr>
          <w:rFonts w:cs="Calibri"/>
          <w:b/>
          <w:bCs/>
        </w:rPr>
      </w:pPr>
      <w:r w:rsidRPr="009F09A0">
        <w:rPr>
          <w:rFonts w:cs="Calibri"/>
          <w:b/>
          <w:bCs/>
        </w:rPr>
        <w:lastRenderedPageBreak/>
        <w:t>No. 7</w:t>
      </w:r>
      <w:r w:rsidRPr="009F09A0">
        <w:rPr>
          <w:rFonts w:cs="Calibri"/>
          <w:b/>
          <w:bCs/>
        </w:rPr>
        <w:tab/>
        <w:t>Notice of Motion submitted by Cllr. P. Daly</w:t>
      </w:r>
      <w:r w:rsidRPr="009F09A0">
        <w:rPr>
          <w:rFonts w:cs="Calibri"/>
          <w:b/>
          <w:bCs/>
        </w:rPr>
        <w:tab/>
      </w:r>
      <w:r w:rsidRPr="009F09A0">
        <w:rPr>
          <w:rFonts w:cs="Calibri"/>
          <w:b/>
          <w:bCs/>
        </w:rPr>
        <w:tab/>
      </w:r>
      <w:r w:rsidRPr="009F09A0">
        <w:rPr>
          <w:rFonts w:cs="Calibri"/>
          <w:b/>
          <w:bCs/>
        </w:rPr>
        <w:tab/>
        <w:t xml:space="preserve">       </w:t>
      </w:r>
      <w:r w:rsidRPr="009F09A0">
        <w:rPr>
          <w:rFonts w:cs="Calibri"/>
          <w:b/>
          <w:bCs/>
        </w:rPr>
        <w:tab/>
      </w:r>
      <w:r w:rsidRPr="009F09A0">
        <w:rPr>
          <w:rFonts w:cs="Calibri"/>
          <w:b/>
          <w:bCs/>
        </w:rPr>
        <w:tab/>
      </w:r>
      <w:r w:rsidRPr="009F09A0">
        <w:rPr>
          <w:rFonts w:cs="Calibri"/>
          <w:b/>
          <w:bCs/>
        </w:rPr>
        <w:tab/>
      </w:r>
      <w:r w:rsidRPr="009F09A0">
        <w:rPr>
          <w:rFonts w:cs="Calibri"/>
          <w:b/>
          <w:bCs/>
        </w:rPr>
        <w:tab/>
        <w:t xml:space="preserve">   </w:t>
      </w:r>
    </w:p>
    <w:p w14:paraId="3B626663" w14:textId="77777777" w:rsidR="00B343A1" w:rsidRPr="009F09A0" w:rsidRDefault="00B343A1" w:rsidP="00B343A1">
      <w:pPr>
        <w:rPr>
          <w:rFonts w:cs="Calibri"/>
        </w:rPr>
      </w:pPr>
      <w:r w:rsidRPr="009F09A0">
        <w:rPr>
          <w:rFonts w:cs="Calibri"/>
        </w:rPr>
        <w:t xml:space="preserve">I request Ennis MD to consider developing the derelict Stone Building as a changing room, located opposite the Old Pier at Ballyallia Lake, as up to 30 swimmers swim there </w:t>
      </w:r>
      <w:proofErr w:type="gramStart"/>
      <w:r w:rsidRPr="009F09A0">
        <w:rPr>
          <w:rFonts w:cs="Calibri"/>
        </w:rPr>
        <w:t>on a daily basis</w:t>
      </w:r>
      <w:proofErr w:type="gramEnd"/>
      <w:r w:rsidR="000A0D60">
        <w:rPr>
          <w:rFonts w:cs="Calibri"/>
        </w:rPr>
        <w:t>.</w:t>
      </w:r>
    </w:p>
    <w:p w14:paraId="48FEA753" w14:textId="77777777" w:rsidR="00B343A1" w:rsidRPr="009F09A0" w:rsidRDefault="00B343A1" w:rsidP="00B343A1">
      <w:pPr>
        <w:rPr>
          <w:rFonts w:cs="Calibri"/>
          <w:bCs/>
        </w:rPr>
      </w:pPr>
    </w:p>
    <w:p w14:paraId="6C66004E" w14:textId="77777777" w:rsidR="00B343A1" w:rsidRPr="009F09A0" w:rsidRDefault="00B343A1" w:rsidP="00B343A1">
      <w:pPr>
        <w:rPr>
          <w:rFonts w:cs="Calibri"/>
          <w:b/>
          <w:i/>
          <w:iCs/>
        </w:rPr>
      </w:pPr>
      <w:r w:rsidRPr="009F09A0">
        <w:rPr>
          <w:rFonts w:cs="Calibri"/>
          <w:b/>
          <w:i/>
          <w:iCs/>
        </w:rPr>
        <w:t>Eamon O’Dea, Senior Engineer, replied as follows:</w:t>
      </w:r>
    </w:p>
    <w:p w14:paraId="2026926B" w14:textId="77777777" w:rsidR="00B343A1" w:rsidRPr="009F09A0" w:rsidRDefault="00B343A1" w:rsidP="00B343A1">
      <w:pPr>
        <w:rPr>
          <w:rFonts w:cs="Calibri"/>
          <w:bCs/>
        </w:rPr>
      </w:pPr>
      <w:r w:rsidRPr="009F09A0">
        <w:rPr>
          <w:rFonts w:cs="Calibri"/>
          <w:bCs/>
        </w:rPr>
        <w:tab/>
      </w:r>
      <w:r w:rsidRPr="009F09A0">
        <w:rPr>
          <w:rFonts w:cs="Calibri"/>
          <w:bCs/>
        </w:rPr>
        <w:tab/>
      </w:r>
      <w:r w:rsidRPr="009F09A0">
        <w:rPr>
          <w:rFonts w:cs="Calibri"/>
          <w:bCs/>
        </w:rPr>
        <w:tab/>
        <w:t xml:space="preserve">                </w:t>
      </w:r>
    </w:p>
    <w:p w14:paraId="02CBE3DF" w14:textId="77777777" w:rsidR="00EE50CC" w:rsidRPr="00EE50CC" w:rsidRDefault="00EE50CC" w:rsidP="00EE50CC">
      <w:pPr>
        <w:rPr>
          <w:rFonts w:cs="Calibri"/>
          <w:bCs/>
          <w:i/>
          <w:iCs/>
        </w:rPr>
      </w:pPr>
      <w:r w:rsidRPr="00EE50CC">
        <w:rPr>
          <w:rFonts w:cs="Calibri"/>
          <w:bCs/>
          <w:i/>
          <w:iCs/>
        </w:rPr>
        <w:t xml:space="preserve">This needs to be considered with the overall development proposal for Ballyallia Lake </w:t>
      </w:r>
      <w:r w:rsidR="0071475D" w:rsidRPr="00EE50CC">
        <w:rPr>
          <w:rFonts w:cs="Calibri"/>
          <w:bCs/>
          <w:i/>
          <w:iCs/>
        </w:rPr>
        <w:t>Amenity.</w:t>
      </w:r>
      <w:r w:rsidRPr="00EE50CC">
        <w:rPr>
          <w:rFonts w:cs="Calibri"/>
          <w:bCs/>
          <w:i/>
          <w:iCs/>
        </w:rPr>
        <w:t xml:space="preserve"> The Ennis MD Office are examining the structure and consulting with the Planning and Environment Sections to see if the structure </w:t>
      </w:r>
      <w:proofErr w:type="gramStart"/>
      <w:r w:rsidRPr="00EE50CC">
        <w:rPr>
          <w:rFonts w:cs="Calibri"/>
          <w:bCs/>
          <w:i/>
          <w:iCs/>
        </w:rPr>
        <w:t>has to</w:t>
      </w:r>
      <w:proofErr w:type="gramEnd"/>
      <w:r w:rsidRPr="00EE50CC">
        <w:rPr>
          <w:rFonts w:cs="Calibri"/>
          <w:bCs/>
          <w:i/>
          <w:iCs/>
        </w:rPr>
        <w:t xml:space="preserve"> remain in its present form or whether alteration could be considered to make it more appropriate for a swimming shelter.</w:t>
      </w:r>
      <w:r w:rsidRPr="00EE50CC">
        <w:rPr>
          <w:rFonts w:cs="Calibri"/>
          <w:bCs/>
          <w:i/>
          <w:iCs/>
        </w:rPr>
        <w:tab/>
      </w:r>
      <w:r w:rsidRPr="00EE50CC">
        <w:rPr>
          <w:rFonts w:cs="Calibri"/>
          <w:bCs/>
          <w:i/>
          <w:iCs/>
        </w:rPr>
        <w:tab/>
        <w:t xml:space="preserve">                </w:t>
      </w:r>
    </w:p>
    <w:p w14:paraId="62F1A30C" w14:textId="77777777" w:rsidR="00EE50CC" w:rsidRPr="00EE50CC" w:rsidRDefault="00EE50CC" w:rsidP="00EE50CC">
      <w:pPr>
        <w:rPr>
          <w:rFonts w:cs="Calibri"/>
          <w:b/>
          <w:bCs/>
          <w:i/>
          <w:iCs/>
        </w:rPr>
      </w:pPr>
    </w:p>
    <w:p w14:paraId="6B08F6AD" w14:textId="77777777" w:rsidR="004078BF" w:rsidRPr="009F09A0" w:rsidRDefault="004078BF" w:rsidP="004078BF">
      <w:pPr>
        <w:rPr>
          <w:rFonts w:cs="Calibri"/>
          <w:i/>
          <w:iCs/>
        </w:rPr>
      </w:pPr>
      <w:r w:rsidRPr="009F09A0">
        <w:rPr>
          <w:rFonts w:cs="Calibri"/>
          <w:i/>
          <w:iCs/>
        </w:rPr>
        <w:t xml:space="preserve">Seconded by Cllr. </w:t>
      </w:r>
      <w:r w:rsidR="0071475D" w:rsidRPr="009F09A0">
        <w:rPr>
          <w:rFonts w:cs="Calibri"/>
          <w:i/>
          <w:iCs/>
        </w:rPr>
        <w:t>P. Murphy</w:t>
      </w:r>
      <w:r w:rsidR="00B47465">
        <w:rPr>
          <w:rFonts w:cs="Calibri"/>
          <w:i/>
          <w:iCs/>
        </w:rPr>
        <w:t xml:space="preserve"> and</w:t>
      </w:r>
      <w:r w:rsidRPr="009F09A0">
        <w:rPr>
          <w:rFonts w:cs="Calibri"/>
          <w:i/>
          <w:iCs/>
        </w:rPr>
        <w:t xml:space="preserve"> agreed by all members.</w:t>
      </w:r>
    </w:p>
    <w:p w14:paraId="51EC2A3B" w14:textId="77777777" w:rsidR="00B343A1" w:rsidRPr="009F09A0" w:rsidRDefault="00B343A1" w:rsidP="00B343A1">
      <w:pPr>
        <w:rPr>
          <w:rFonts w:cs="Calibri"/>
          <w:bCs/>
        </w:rPr>
      </w:pPr>
      <w:r w:rsidRPr="009F09A0">
        <w:rPr>
          <w:rFonts w:cs="Calibri"/>
          <w:bCs/>
        </w:rPr>
        <w:t xml:space="preserve">                </w:t>
      </w:r>
    </w:p>
    <w:p w14:paraId="6C1CFC1D" w14:textId="77777777" w:rsidR="00B343A1" w:rsidRPr="009F09A0" w:rsidRDefault="00B343A1" w:rsidP="00B343A1">
      <w:pPr>
        <w:rPr>
          <w:rFonts w:cs="Calibri"/>
          <w:b/>
          <w:bCs/>
        </w:rPr>
      </w:pPr>
    </w:p>
    <w:p w14:paraId="2F00C6D8" w14:textId="77777777" w:rsidR="00B343A1" w:rsidRPr="009F09A0" w:rsidRDefault="009D4C82" w:rsidP="00B343A1">
      <w:pPr>
        <w:rPr>
          <w:rFonts w:cs="Calibri"/>
        </w:rPr>
      </w:pPr>
      <w:bookmarkStart w:id="7" w:name="_Hlk57296193"/>
      <w:bookmarkEnd w:id="6"/>
      <w:r w:rsidRPr="00EE6157">
        <w:rPr>
          <w:rFonts w:cs="Calibri"/>
        </w:rPr>
        <w:t>Discussion ensued and members welcomed this initiative</w:t>
      </w:r>
      <w:r w:rsidR="00315930" w:rsidRPr="00EE6157">
        <w:rPr>
          <w:rFonts w:cs="Calibri"/>
        </w:rPr>
        <w:t>, acknowledging the popularity of this amenity during Covid</w:t>
      </w:r>
      <w:r w:rsidR="00624454">
        <w:rPr>
          <w:rFonts w:cs="Calibri"/>
        </w:rPr>
        <w:t>-</w:t>
      </w:r>
      <w:r w:rsidR="00315930" w:rsidRPr="00EE6157">
        <w:rPr>
          <w:rFonts w:cs="Calibri"/>
        </w:rPr>
        <w:t xml:space="preserve">19.  </w:t>
      </w:r>
      <w:r w:rsidR="009D05C9" w:rsidRPr="00EE6157">
        <w:rPr>
          <w:rFonts w:cs="Calibri"/>
        </w:rPr>
        <w:t xml:space="preserve"> The benefit to the area of a changing facility was unanimously </w:t>
      </w:r>
      <w:r w:rsidR="00DE56F7" w:rsidRPr="00EE6157">
        <w:rPr>
          <w:rFonts w:cs="Calibri"/>
        </w:rPr>
        <w:t>agreed</w:t>
      </w:r>
      <w:r w:rsidR="00315930" w:rsidRPr="00EE6157">
        <w:rPr>
          <w:rFonts w:cs="Calibri"/>
        </w:rPr>
        <w:t>.</w:t>
      </w:r>
    </w:p>
    <w:p w14:paraId="4BD90BEF" w14:textId="77777777" w:rsidR="009D4C82" w:rsidRPr="009F09A0" w:rsidRDefault="009D4C82" w:rsidP="00B343A1">
      <w:pPr>
        <w:rPr>
          <w:rFonts w:cs="Calibri"/>
        </w:rPr>
      </w:pPr>
    </w:p>
    <w:p w14:paraId="60ABA3E4" w14:textId="77777777" w:rsidR="009D4C82" w:rsidRPr="009F09A0" w:rsidRDefault="009D4C82" w:rsidP="00B343A1">
      <w:pPr>
        <w:rPr>
          <w:rFonts w:cs="Calibri"/>
        </w:rPr>
      </w:pPr>
    </w:p>
    <w:p w14:paraId="33BB5A64" w14:textId="77777777" w:rsidR="00B343A1" w:rsidRPr="009F09A0" w:rsidRDefault="00B343A1" w:rsidP="00B343A1">
      <w:pPr>
        <w:rPr>
          <w:rFonts w:cs="Calibri"/>
          <w:b/>
          <w:bCs/>
          <w:color w:val="FF0000"/>
        </w:rPr>
      </w:pPr>
      <w:r w:rsidRPr="009F09A0">
        <w:rPr>
          <w:rFonts w:cs="Calibri"/>
          <w:b/>
          <w:bCs/>
        </w:rPr>
        <w:t>No. 8</w:t>
      </w:r>
      <w:r w:rsidRPr="009F09A0">
        <w:rPr>
          <w:rFonts w:cs="Calibri"/>
          <w:b/>
          <w:bCs/>
        </w:rPr>
        <w:tab/>
        <w:t>Notice of Motion submitted by Cllr. C. Colleran Molloy</w:t>
      </w:r>
      <w:r w:rsidRPr="009F09A0">
        <w:rPr>
          <w:rFonts w:cs="Calibri"/>
          <w:b/>
          <w:bCs/>
        </w:rPr>
        <w:tab/>
      </w:r>
      <w:r w:rsidRPr="009F09A0">
        <w:rPr>
          <w:rFonts w:cs="Calibri"/>
          <w:b/>
          <w:bCs/>
        </w:rPr>
        <w:tab/>
      </w:r>
      <w:r w:rsidRPr="009F09A0">
        <w:rPr>
          <w:rFonts w:cs="Calibri"/>
          <w:b/>
          <w:bCs/>
        </w:rPr>
        <w:tab/>
      </w:r>
    </w:p>
    <w:p w14:paraId="35876BC5" w14:textId="77777777" w:rsidR="00B343A1" w:rsidRPr="009F09A0" w:rsidRDefault="00B343A1" w:rsidP="00B343A1">
      <w:pPr>
        <w:rPr>
          <w:rFonts w:cs="Calibri"/>
          <w:b/>
          <w:bCs/>
        </w:rPr>
      </w:pPr>
      <w:r w:rsidRPr="009F09A0">
        <w:rPr>
          <w:rFonts w:cs="Calibri"/>
          <w:b/>
          <w:bCs/>
        </w:rPr>
        <w:tab/>
      </w:r>
      <w:r w:rsidRPr="009F09A0">
        <w:rPr>
          <w:rFonts w:cs="Calibri"/>
          <w:b/>
          <w:bCs/>
        </w:rPr>
        <w:tab/>
        <w:t xml:space="preserve">   </w:t>
      </w:r>
    </w:p>
    <w:p w14:paraId="273E3C4F" w14:textId="77777777" w:rsidR="00B343A1" w:rsidRPr="009F09A0" w:rsidRDefault="00B343A1" w:rsidP="00B343A1">
      <w:pPr>
        <w:rPr>
          <w:rFonts w:cs="Calibri"/>
        </w:rPr>
      </w:pPr>
      <w:r w:rsidRPr="009F09A0">
        <w:rPr>
          <w:rFonts w:cs="Calibri"/>
        </w:rPr>
        <w:t>Further to report of near-miss incidents on the L8172 road in Doora and its use as a shortcut between the Quin road and the Tulla road, that efforts be undertaken to slow down the traffic that is using this narrow and windy road. </w:t>
      </w:r>
    </w:p>
    <w:p w14:paraId="199C7114" w14:textId="77777777" w:rsidR="00B343A1" w:rsidRPr="009F09A0" w:rsidRDefault="00B343A1" w:rsidP="00B343A1">
      <w:pPr>
        <w:rPr>
          <w:rFonts w:cs="Calibri"/>
          <w:b/>
          <w:bCs/>
        </w:rPr>
      </w:pPr>
    </w:p>
    <w:p w14:paraId="21AABF98" w14:textId="77777777" w:rsidR="00F46296" w:rsidRDefault="00F46296" w:rsidP="00B343A1">
      <w:pPr>
        <w:rPr>
          <w:rFonts w:cs="Calibri"/>
          <w:b/>
          <w:bCs/>
          <w:i/>
          <w:iCs/>
        </w:rPr>
      </w:pPr>
    </w:p>
    <w:p w14:paraId="2E84EDF5" w14:textId="77777777" w:rsidR="00B343A1" w:rsidRPr="009F09A0" w:rsidRDefault="00B343A1" w:rsidP="00B343A1">
      <w:pPr>
        <w:rPr>
          <w:rFonts w:cs="Calibri"/>
          <w:b/>
          <w:bCs/>
          <w:i/>
          <w:iCs/>
        </w:rPr>
      </w:pPr>
      <w:r w:rsidRPr="009F09A0">
        <w:rPr>
          <w:rFonts w:cs="Calibri"/>
          <w:b/>
          <w:bCs/>
          <w:i/>
          <w:iCs/>
        </w:rPr>
        <w:t>Eamon O’Dea, Senior Engineer, replied as follows:</w:t>
      </w:r>
    </w:p>
    <w:p w14:paraId="3CA98B46" w14:textId="77777777" w:rsidR="00B343A1" w:rsidRPr="009F09A0" w:rsidRDefault="00B343A1" w:rsidP="00B343A1">
      <w:pPr>
        <w:rPr>
          <w:rFonts w:cs="Calibri"/>
          <w:b/>
          <w:bCs/>
          <w:i/>
          <w:iCs/>
        </w:rPr>
      </w:pPr>
    </w:p>
    <w:p w14:paraId="4F50C9E8" w14:textId="77777777" w:rsidR="00EE50CC" w:rsidRPr="00EE50CC" w:rsidRDefault="00EE50CC" w:rsidP="00EE50CC">
      <w:pPr>
        <w:rPr>
          <w:rFonts w:cs="Calibri"/>
          <w:bCs/>
          <w:i/>
          <w:iCs/>
        </w:rPr>
      </w:pPr>
      <w:r w:rsidRPr="00EE50CC">
        <w:rPr>
          <w:rFonts w:cs="Calibri"/>
          <w:bCs/>
          <w:i/>
          <w:iCs/>
        </w:rPr>
        <w:t xml:space="preserve">The Ennis MD Office has inspected the road and is consulting with the Road Design Section and other Municipal Districts to confirm the appropriate provision of warning signs at the entry points from the Knockanean and Quin Roads. The nature of the road would restrict road traffic speeds and drivers are obliged (a) to </w:t>
      </w:r>
      <w:proofErr w:type="gramStart"/>
      <w:r w:rsidRPr="00EE50CC">
        <w:rPr>
          <w:rFonts w:cs="Calibri"/>
          <w:bCs/>
          <w:i/>
          <w:iCs/>
        </w:rPr>
        <w:t>exercise due care and attention at all times</w:t>
      </w:r>
      <w:proofErr w:type="gramEnd"/>
      <w:r w:rsidRPr="00EE50CC">
        <w:rPr>
          <w:rFonts w:cs="Calibri"/>
          <w:bCs/>
          <w:i/>
          <w:iCs/>
        </w:rPr>
        <w:t xml:space="preserve"> (b) should always take the prevailing road conditions into account and (c) always drive taking other users of the road into account. </w:t>
      </w:r>
    </w:p>
    <w:p w14:paraId="695E9C13" w14:textId="77777777" w:rsidR="00EE50CC" w:rsidRPr="00EE50CC" w:rsidRDefault="00EE50CC" w:rsidP="00EE50CC">
      <w:pPr>
        <w:rPr>
          <w:rFonts w:cs="Calibri"/>
          <w:b/>
          <w:bCs/>
          <w:i/>
          <w:iCs/>
        </w:rPr>
      </w:pPr>
      <w:r w:rsidRPr="00EE50CC">
        <w:rPr>
          <w:rFonts w:cs="Calibri"/>
          <w:b/>
          <w:bCs/>
          <w:i/>
          <w:iCs/>
        </w:rPr>
        <w:tab/>
        <w:t xml:space="preserve"> </w:t>
      </w:r>
      <w:r w:rsidRPr="00EE50CC">
        <w:rPr>
          <w:rFonts w:cs="Calibri"/>
          <w:b/>
          <w:bCs/>
          <w:i/>
          <w:iCs/>
        </w:rPr>
        <w:tab/>
      </w:r>
    </w:p>
    <w:p w14:paraId="6D967A16" w14:textId="77777777" w:rsidR="00B343A1" w:rsidRPr="009F09A0" w:rsidRDefault="00B343A1" w:rsidP="00B343A1">
      <w:pPr>
        <w:rPr>
          <w:rFonts w:cs="Calibri"/>
          <w:b/>
          <w:bCs/>
        </w:rPr>
      </w:pPr>
      <w:r w:rsidRPr="009F09A0">
        <w:rPr>
          <w:rFonts w:cs="Calibri"/>
          <w:b/>
          <w:bCs/>
        </w:rPr>
        <w:tab/>
        <w:t xml:space="preserve"> </w:t>
      </w:r>
      <w:r w:rsidRPr="009F09A0">
        <w:rPr>
          <w:rFonts w:cs="Calibri"/>
          <w:b/>
          <w:bCs/>
        </w:rPr>
        <w:tab/>
      </w:r>
    </w:p>
    <w:p w14:paraId="40D6A17E" w14:textId="77777777" w:rsidR="00B343A1" w:rsidRPr="009F09A0" w:rsidRDefault="00FE40FA" w:rsidP="00B343A1">
      <w:pPr>
        <w:rPr>
          <w:rFonts w:cs="Calibri"/>
          <w:i/>
          <w:iCs/>
        </w:rPr>
      </w:pPr>
      <w:r w:rsidRPr="009F09A0">
        <w:rPr>
          <w:rFonts w:cs="Calibri"/>
          <w:i/>
          <w:iCs/>
        </w:rPr>
        <w:t>S</w:t>
      </w:r>
      <w:r w:rsidR="00FA0214" w:rsidRPr="009F09A0">
        <w:rPr>
          <w:rFonts w:cs="Calibri"/>
          <w:i/>
          <w:iCs/>
        </w:rPr>
        <w:t xml:space="preserve">econded by Cllr P. </w:t>
      </w:r>
      <w:r w:rsidR="00A302DE" w:rsidRPr="009F09A0">
        <w:rPr>
          <w:rFonts w:cs="Calibri"/>
          <w:i/>
          <w:iCs/>
        </w:rPr>
        <w:t>Dal</w:t>
      </w:r>
      <w:r w:rsidR="00B47465">
        <w:rPr>
          <w:rFonts w:cs="Calibri"/>
          <w:i/>
          <w:iCs/>
        </w:rPr>
        <w:t xml:space="preserve"> and</w:t>
      </w:r>
      <w:r w:rsidRPr="009F09A0">
        <w:rPr>
          <w:rFonts w:cs="Calibri"/>
          <w:i/>
          <w:iCs/>
        </w:rPr>
        <w:t xml:space="preserve"> </w:t>
      </w:r>
      <w:r w:rsidR="00FA0214" w:rsidRPr="009F09A0">
        <w:rPr>
          <w:rFonts w:cs="Calibri"/>
          <w:i/>
          <w:iCs/>
        </w:rPr>
        <w:t>agreed by all members.</w:t>
      </w:r>
    </w:p>
    <w:p w14:paraId="04FE3039" w14:textId="77777777" w:rsidR="00B343A1" w:rsidRDefault="00B343A1" w:rsidP="00B343A1">
      <w:pPr>
        <w:rPr>
          <w:rFonts w:cs="Calibri"/>
          <w:b/>
          <w:bCs/>
        </w:rPr>
      </w:pPr>
    </w:p>
    <w:p w14:paraId="268CBF32" w14:textId="77777777" w:rsidR="00DE56F7" w:rsidRDefault="00DE56F7" w:rsidP="00B343A1">
      <w:pPr>
        <w:rPr>
          <w:rFonts w:cs="Calibri"/>
        </w:rPr>
      </w:pPr>
      <w:r w:rsidRPr="00EE6157">
        <w:rPr>
          <w:rFonts w:cs="Calibri"/>
        </w:rPr>
        <w:t>Senior Engineer, Eamon O’Dea was thanked by Cllr. C. Molloy for the response and his efforts to influence motorist behaviour in what is a difficult narrow road</w:t>
      </w:r>
      <w:r w:rsidR="00EE6157" w:rsidRPr="00EE6157">
        <w:rPr>
          <w:rFonts w:cs="Calibri"/>
        </w:rPr>
        <w:t xml:space="preserve">.  In response to whether further signage would be beneficial, Eamon O’Dea replied that </w:t>
      </w:r>
      <w:r w:rsidR="005A7EDB" w:rsidRPr="00EE6157">
        <w:rPr>
          <w:rFonts w:cs="Calibri"/>
        </w:rPr>
        <w:t>uniformity of signage is required for all roads and signage is limited to outlining the basic rules of the road appropriate to that road.</w:t>
      </w:r>
    </w:p>
    <w:p w14:paraId="008F9565" w14:textId="77777777" w:rsidR="005A7EDB" w:rsidRPr="00DE56F7" w:rsidRDefault="005A7EDB" w:rsidP="00B343A1">
      <w:pPr>
        <w:rPr>
          <w:rFonts w:cs="Calibri"/>
        </w:rPr>
      </w:pPr>
    </w:p>
    <w:p w14:paraId="1F62E7F6" w14:textId="77777777" w:rsidR="00B343A1" w:rsidRPr="009F09A0" w:rsidRDefault="00B343A1" w:rsidP="00B343A1">
      <w:pPr>
        <w:pStyle w:val="yiv9915510564msonormal"/>
      </w:pPr>
      <w:bookmarkStart w:id="8" w:name="_Hlk57296357"/>
      <w:bookmarkEnd w:id="7"/>
      <w:r w:rsidRPr="009F09A0">
        <w:rPr>
          <w:b/>
          <w:bCs/>
        </w:rPr>
        <w:t xml:space="preserve">No. 9 </w:t>
      </w:r>
      <w:r w:rsidRPr="009F09A0">
        <w:rPr>
          <w:b/>
          <w:bCs/>
        </w:rPr>
        <w:tab/>
        <w:t xml:space="preserve">Notice of Motion submitted by Cllr. P. Murphy </w:t>
      </w:r>
      <w:r w:rsidRPr="009F09A0">
        <w:rPr>
          <w:b/>
          <w:bCs/>
        </w:rPr>
        <w:tab/>
      </w:r>
      <w:r w:rsidRPr="009F09A0">
        <w:rPr>
          <w:b/>
          <w:bCs/>
        </w:rPr>
        <w:tab/>
      </w:r>
      <w:r w:rsidRPr="009F09A0">
        <w:rPr>
          <w:b/>
          <w:bCs/>
        </w:rPr>
        <w:tab/>
      </w:r>
      <w:r w:rsidRPr="009F09A0">
        <w:rPr>
          <w:b/>
          <w:bCs/>
        </w:rPr>
        <w:tab/>
        <w:t xml:space="preserve">   </w:t>
      </w:r>
    </w:p>
    <w:p w14:paraId="3069788C" w14:textId="77777777" w:rsidR="00B343A1" w:rsidRPr="009F09A0" w:rsidRDefault="00B343A1" w:rsidP="00B343A1">
      <w:pPr>
        <w:pStyle w:val="yiv9915510564msonormal"/>
      </w:pPr>
      <w:r w:rsidRPr="009F09A0">
        <w:t>Clarecastle Village</w:t>
      </w:r>
    </w:p>
    <w:p w14:paraId="59427055" w14:textId="77777777" w:rsidR="00B343A1" w:rsidRPr="009F09A0" w:rsidRDefault="00B343A1" w:rsidP="00B343A1">
      <w:pPr>
        <w:pStyle w:val="yiv9915510564msonormal"/>
      </w:pPr>
      <w:r w:rsidRPr="009F09A0">
        <w:t>"I am requesting that speed surveys are carried out in the vicinity of Clarecastle School. This follows reports to me of excessive speeding by motorists on the way in, and out of Clarecastle. Following this, if required, I call on appropriate traffic calming measures to be introduced and that Ennis Municipal District write to Ennis Gardaí requesting spot checks in this area".</w:t>
      </w:r>
    </w:p>
    <w:p w14:paraId="64DC4A6D" w14:textId="77777777" w:rsidR="00B343A1" w:rsidRPr="009F09A0" w:rsidRDefault="00B343A1" w:rsidP="00B343A1">
      <w:pPr>
        <w:rPr>
          <w:rFonts w:cs="Calibri"/>
          <w:b/>
          <w:bCs/>
          <w:i/>
          <w:iCs/>
        </w:rPr>
      </w:pPr>
      <w:r w:rsidRPr="009F09A0">
        <w:rPr>
          <w:rFonts w:cs="Calibri"/>
          <w:b/>
          <w:bCs/>
          <w:i/>
          <w:iCs/>
        </w:rPr>
        <w:lastRenderedPageBreak/>
        <w:t>Eamon O’Dea, Senior Engineer, replied as follows:</w:t>
      </w:r>
    </w:p>
    <w:p w14:paraId="72201C26" w14:textId="77777777" w:rsidR="00EE50CC" w:rsidRPr="00EE50CC" w:rsidRDefault="00EE50CC" w:rsidP="00EE50CC">
      <w:pPr>
        <w:rPr>
          <w:rFonts w:cs="Calibri"/>
          <w:i/>
          <w:iCs/>
        </w:rPr>
      </w:pPr>
      <w:r w:rsidRPr="00EE50CC">
        <w:rPr>
          <w:rFonts w:cs="Calibri"/>
          <w:i/>
          <w:iCs/>
        </w:rPr>
        <w:t xml:space="preserve">Speed Surveys will be </w:t>
      </w:r>
      <w:proofErr w:type="gramStart"/>
      <w:r w:rsidRPr="00EE50CC">
        <w:rPr>
          <w:rFonts w:cs="Calibri"/>
          <w:i/>
          <w:iCs/>
        </w:rPr>
        <w:t>undertaken</w:t>
      </w:r>
      <w:proofErr w:type="gramEnd"/>
      <w:r w:rsidRPr="00EE50CC">
        <w:rPr>
          <w:rFonts w:cs="Calibri"/>
          <w:i/>
          <w:iCs/>
        </w:rPr>
        <w:t xml:space="preserve"> and the results of the surveys will be forwarded to the Garda Siochana. The Ennis MD will be submitting a proposal to the National Transport Authority under Active Travel Funding for the renewing of the </w:t>
      </w:r>
      <w:proofErr w:type="gramStart"/>
      <w:r w:rsidRPr="00EE50CC">
        <w:rPr>
          <w:rFonts w:cs="Calibri"/>
          <w:i/>
          <w:iCs/>
        </w:rPr>
        <w:t>roads</w:t>
      </w:r>
      <w:proofErr w:type="gramEnd"/>
      <w:r w:rsidRPr="00EE50CC">
        <w:rPr>
          <w:rFonts w:cs="Calibri"/>
          <w:i/>
          <w:iCs/>
        </w:rPr>
        <w:t xml:space="preserve"> markings installed some years ago at Clarecastle and Barefield Schools and if funding is not forthcoming it will be funded by means of the Discretionary Maintenance Grant in the 2021 Roadworks Programme</w:t>
      </w:r>
      <w:r>
        <w:rPr>
          <w:rFonts w:cs="Calibri"/>
          <w:i/>
          <w:iCs/>
        </w:rPr>
        <w:t>.</w:t>
      </w:r>
    </w:p>
    <w:p w14:paraId="54E4D4DD" w14:textId="77777777" w:rsidR="00B343A1" w:rsidRPr="009F09A0" w:rsidRDefault="00B343A1" w:rsidP="00B343A1">
      <w:pPr>
        <w:rPr>
          <w:rFonts w:cs="Calibri"/>
        </w:rPr>
      </w:pPr>
    </w:p>
    <w:p w14:paraId="69C71440" w14:textId="77777777" w:rsidR="00B343A1" w:rsidRPr="009F09A0" w:rsidRDefault="001C058C" w:rsidP="00B343A1">
      <w:pPr>
        <w:rPr>
          <w:rFonts w:cs="Calibri"/>
          <w:i/>
          <w:iCs/>
        </w:rPr>
      </w:pPr>
      <w:r w:rsidRPr="009F09A0">
        <w:rPr>
          <w:rFonts w:cs="Calibri"/>
          <w:i/>
          <w:iCs/>
        </w:rPr>
        <w:t>Seconded</w:t>
      </w:r>
      <w:r w:rsidR="00A54C0B" w:rsidRPr="009F09A0">
        <w:rPr>
          <w:rFonts w:cs="Calibri"/>
          <w:i/>
          <w:iCs/>
        </w:rPr>
        <w:t xml:space="preserve"> by Cllr</w:t>
      </w:r>
      <w:r w:rsidRPr="009F09A0">
        <w:rPr>
          <w:rFonts w:cs="Calibri"/>
          <w:i/>
          <w:iCs/>
        </w:rPr>
        <w:t>.</w:t>
      </w:r>
      <w:r w:rsidR="00A54C0B" w:rsidRPr="009F09A0">
        <w:rPr>
          <w:rFonts w:cs="Calibri"/>
          <w:i/>
          <w:iCs/>
        </w:rPr>
        <w:t xml:space="preserve"> C. Colleran-Molloy</w:t>
      </w:r>
      <w:r w:rsidR="00B47465">
        <w:rPr>
          <w:rFonts w:cs="Calibri"/>
          <w:i/>
          <w:iCs/>
        </w:rPr>
        <w:t xml:space="preserve"> and</w:t>
      </w:r>
      <w:r w:rsidR="00A54C0B" w:rsidRPr="009F09A0">
        <w:rPr>
          <w:rFonts w:cs="Calibri"/>
          <w:i/>
          <w:iCs/>
        </w:rPr>
        <w:t xml:space="preserve"> agreed by all members.</w:t>
      </w:r>
    </w:p>
    <w:p w14:paraId="1560BFA8" w14:textId="77777777" w:rsidR="00B343A1" w:rsidRPr="009F09A0" w:rsidRDefault="00B343A1" w:rsidP="00B343A1">
      <w:pPr>
        <w:rPr>
          <w:rFonts w:cs="Calibri"/>
        </w:rPr>
      </w:pPr>
    </w:p>
    <w:bookmarkEnd w:id="8"/>
    <w:p w14:paraId="3BA552CB" w14:textId="77777777" w:rsidR="00B343A1" w:rsidRPr="005A7EDB" w:rsidRDefault="005A7EDB" w:rsidP="00B343A1">
      <w:pPr>
        <w:rPr>
          <w:rFonts w:cs="Calibri"/>
        </w:rPr>
      </w:pPr>
      <w:r w:rsidRPr="00EE6157">
        <w:rPr>
          <w:rFonts w:cs="Calibri"/>
        </w:rPr>
        <w:t>Senior Engineer, Eamon O’Dea was thanked by Cllr. P. Murphy for a very positive response to this Notice.</w:t>
      </w:r>
    </w:p>
    <w:p w14:paraId="50660984" w14:textId="77777777" w:rsidR="00B343A1" w:rsidRPr="009F09A0" w:rsidRDefault="00B343A1" w:rsidP="00B343A1">
      <w:pPr>
        <w:rPr>
          <w:rFonts w:cs="Calibri"/>
        </w:rPr>
      </w:pPr>
      <w:r w:rsidRPr="009F09A0">
        <w:rPr>
          <w:rFonts w:cs="Calibri"/>
          <w:b/>
          <w:bCs/>
        </w:rPr>
        <w:t xml:space="preserve">   </w:t>
      </w:r>
      <w:r w:rsidRPr="009F09A0">
        <w:rPr>
          <w:rFonts w:cs="Calibri"/>
          <w:b/>
          <w:bCs/>
        </w:rPr>
        <w:tab/>
      </w:r>
      <w:r w:rsidRPr="009F09A0">
        <w:rPr>
          <w:rFonts w:cs="Calibri"/>
          <w:b/>
          <w:bCs/>
        </w:rPr>
        <w:tab/>
      </w:r>
      <w:r w:rsidRPr="009F09A0">
        <w:rPr>
          <w:rFonts w:cs="Calibri"/>
          <w:b/>
          <w:bCs/>
        </w:rPr>
        <w:tab/>
      </w:r>
    </w:p>
    <w:p w14:paraId="7587E9A3" w14:textId="77777777" w:rsidR="00B343A1" w:rsidRPr="009F09A0" w:rsidRDefault="00B343A1" w:rsidP="00B343A1">
      <w:pPr>
        <w:rPr>
          <w:rFonts w:cs="Calibri"/>
          <w:b/>
          <w:bCs/>
        </w:rPr>
      </w:pPr>
      <w:r w:rsidRPr="009F09A0">
        <w:rPr>
          <w:rFonts w:cs="Calibri"/>
          <w:b/>
          <w:bCs/>
        </w:rPr>
        <w:t>No. 10</w:t>
      </w:r>
      <w:r w:rsidRPr="009F09A0">
        <w:rPr>
          <w:rFonts w:cs="Calibri"/>
          <w:b/>
          <w:bCs/>
        </w:rPr>
        <w:tab/>
        <w:t xml:space="preserve">Notice of Motion submitted by Cllr. J. Flynn     </w:t>
      </w:r>
      <w:r w:rsidRPr="009F09A0">
        <w:rPr>
          <w:rFonts w:cs="Calibri"/>
          <w:b/>
          <w:bCs/>
        </w:rPr>
        <w:tab/>
      </w:r>
      <w:r w:rsidRPr="009F09A0">
        <w:rPr>
          <w:rFonts w:cs="Calibri"/>
          <w:b/>
          <w:bCs/>
        </w:rPr>
        <w:tab/>
        <w:t xml:space="preserve">                                        </w:t>
      </w:r>
      <w:r w:rsidRPr="009F09A0">
        <w:rPr>
          <w:rFonts w:cs="Calibri"/>
          <w:b/>
          <w:bCs/>
        </w:rPr>
        <w:tab/>
        <w:t xml:space="preserve">             </w:t>
      </w:r>
    </w:p>
    <w:p w14:paraId="7A1B0680" w14:textId="77777777" w:rsidR="00B343A1" w:rsidRPr="009F09A0" w:rsidRDefault="00B343A1" w:rsidP="00B343A1">
      <w:pPr>
        <w:rPr>
          <w:rFonts w:cs="Calibri"/>
          <w:b/>
          <w:bCs/>
        </w:rPr>
      </w:pPr>
      <w:r w:rsidRPr="009F09A0">
        <w:rPr>
          <w:rFonts w:cs="Calibri"/>
          <w:b/>
          <w:bCs/>
        </w:rPr>
        <w:tab/>
      </w:r>
    </w:p>
    <w:p w14:paraId="79D5591A" w14:textId="77777777" w:rsidR="00B343A1" w:rsidRPr="009F09A0" w:rsidRDefault="0071475D" w:rsidP="00B343A1">
      <w:pPr>
        <w:rPr>
          <w:rFonts w:cs="Calibri"/>
          <w:b/>
          <w:bCs/>
        </w:rPr>
      </w:pPr>
      <w:r w:rsidRPr="009F09A0">
        <w:rPr>
          <w:rFonts w:eastAsia="Times New Roman" w:cs="Calibri"/>
        </w:rPr>
        <w:t>Long-term</w:t>
      </w:r>
      <w:r w:rsidR="00B343A1" w:rsidRPr="009F09A0">
        <w:rPr>
          <w:rFonts w:eastAsia="Times New Roman" w:cs="Calibri"/>
        </w:rPr>
        <w:t xml:space="preserve"> vacant shops and other commercial properties on the streets of both Ennis and surrounding villages can ultimately lead to dilapidation, </w:t>
      </w:r>
      <w:proofErr w:type="gramStart"/>
      <w:r w:rsidR="00B343A1" w:rsidRPr="009F09A0">
        <w:rPr>
          <w:rFonts w:eastAsia="Times New Roman" w:cs="Calibri"/>
        </w:rPr>
        <w:t>dereliction</w:t>
      </w:r>
      <w:proofErr w:type="gramEnd"/>
      <w:r w:rsidR="00B343A1" w:rsidRPr="009F09A0">
        <w:rPr>
          <w:rFonts w:eastAsia="Times New Roman" w:cs="Calibri"/>
        </w:rPr>
        <w:t xml:space="preserve"> and desertion of the buildings. Such abandoned buildings send a message of disregard for the wider community. Ennis Municipal District ask Clare County Council to put in place a strategy including financial incentives and penalties to generate activity to bring these vacant buildings back into commercial or residential use. </w:t>
      </w:r>
      <w:r w:rsidR="00B343A1" w:rsidRPr="009F09A0">
        <w:rPr>
          <w:rFonts w:cs="Calibri"/>
          <w:b/>
          <w:bCs/>
        </w:rPr>
        <w:t xml:space="preserve">              </w:t>
      </w:r>
    </w:p>
    <w:p w14:paraId="08C83D59" w14:textId="77777777" w:rsidR="00B343A1" w:rsidRPr="009F09A0" w:rsidRDefault="00B343A1" w:rsidP="00B343A1">
      <w:pPr>
        <w:rPr>
          <w:rFonts w:cs="Calibri"/>
          <w:b/>
          <w:bCs/>
        </w:rPr>
      </w:pPr>
    </w:p>
    <w:p w14:paraId="04E63F66" w14:textId="77777777" w:rsidR="00B343A1" w:rsidRPr="009F09A0" w:rsidRDefault="00B343A1" w:rsidP="00B343A1">
      <w:pPr>
        <w:rPr>
          <w:rFonts w:cs="Calibri"/>
          <w:b/>
        </w:rPr>
      </w:pPr>
      <w:bookmarkStart w:id="9" w:name="_Hlk56700157"/>
    </w:p>
    <w:p w14:paraId="101AEB26" w14:textId="77777777" w:rsidR="00B343A1" w:rsidRPr="009F09A0" w:rsidRDefault="00B343A1" w:rsidP="00B343A1">
      <w:pPr>
        <w:jc w:val="both"/>
        <w:rPr>
          <w:rFonts w:cs="Calibri"/>
          <w:b/>
          <w:bCs/>
          <w:i/>
          <w:iCs/>
        </w:rPr>
      </w:pPr>
      <w:r w:rsidRPr="009F09A0">
        <w:rPr>
          <w:rFonts w:cs="Calibri"/>
          <w:b/>
          <w:bCs/>
          <w:i/>
          <w:iCs/>
        </w:rPr>
        <w:t>Carmel Green, Senior Executive Officer, replied as follows:</w:t>
      </w:r>
    </w:p>
    <w:p w14:paraId="73BBC208" w14:textId="77777777" w:rsidR="00B343A1" w:rsidRPr="009F09A0" w:rsidRDefault="00B343A1" w:rsidP="00B343A1">
      <w:pPr>
        <w:rPr>
          <w:rFonts w:cs="Calibri"/>
          <w:b/>
          <w:bCs/>
          <w:i/>
          <w:iCs/>
        </w:rPr>
      </w:pPr>
    </w:p>
    <w:p w14:paraId="050F93B6" w14:textId="77777777" w:rsidR="00F46296" w:rsidRDefault="00B343A1" w:rsidP="00B343A1">
      <w:pPr>
        <w:rPr>
          <w:rFonts w:cs="Calibri"/>
          <w:i/>
          <w:iCs/>
        </w:rPr>
      </w:pPr>
      <w:r w:rsidRPr="009F09A0">
        <w:rPr>
          <w:rFonts w:cs="Calibri"/>
          <w:i/>
          <w:iCs/>
        </w:rPr>
        <w:t xml:space="preserve">The Ennis 2040 Spatial and Economic Strategy is an ambitious vision which will deliver economic investment and benefits to the town of Ennis in the short, </w:t>
      </w:r>
      <w:proofErr w:type="gramStart"/>
      <w:r w:rsidRPr="009F09A0">
        <w:rPr>
          <w:rFonts w:cs="Calibri"/>
          <w:i/>
          <w:iCs/>
        </w:rPr>
        <w:t>medium</w:t>
      </w:r>
      <w:proofErr w:type="gramEnd"/>
      <w:r w:rsidRPr="009F09A0">
        <w:rPr>
          <w:rFonts w:cs="Calibri"/>
          <w:i/>
          <w:iCs/>
        </w:rPr>
        <w:t xml:space="preserve"> and long term, ultimately making Ennis one of the best places to live, work and visit.  </w:t>
      </w:r>
    </w:p>
    <w:p w14:paraId="41A268AF" w14:textId="77777777" w:rsidR="00B343A1" w:rsidRPr="009F09A0" w:rsidRDefault="00B343A1" w:rsidP="00B343A1">
      <w:pPr>
        <w:rPr>
          <w:rFonts w:cs="Calibri"/>
          <w:i/>
          <w:iCs/>
          <w:lang w:eastAsia="en-IE"/>
        </w:rPr>
      </w:pPr>
      <w:r w:rsidRPr="009F09A0">
        <w:rPr>
          <w:rFonts w:cs="Calibri"/>
          <w:i/>
          <w:iCs/>
        </w:rPr>
        <w:t xml:space="preserve">Implementation of the strategy with other incentives will transform Ennis, enabling the town to prosper as a successful, </w:t>
      </w:r>
      <w:proofErr w:type="gramStart"/>
      <w:r w:rsidRPr="009F09A0">
        <w:rPr>
          <w:rFonts w:cs="Calibri"/>
          <w:i/>
          <w:iCs/>
        </w:rPr>
        <w:t>diverse</w:t>
      </w:r>
      <w:proofErr w:type="gramEnd"/>
      <w:r w:rsidRPr="009F09A0">
        <w:rPr>
          <w:rFonts w:cs="Calibri"/>
          <w:i/>
          <w:iCs/>
        </w:rPr>
        <w:t xml:space="preserve"> and vibrant social, civic, commercial, cultural and residential centre. The creation of a vibrant Town Centre as outlined in the Ennis 2040 Strategy will require spatial change, enhanced public realm and improved accessibility, to achieve real economic improvements and attract investment.  Linked to this will be a re-invigoration of the town centre and an incentive for property owners in the town to meet the transformational challenge.</w:t>
      </w:r>
    </w:p>
    <w:p w14:paraId="0E96EAED" w14:textId="77777777" w:rsidR="00B343A1" w:rsidRPr="009F09A0" w:rsidRDefault="00B343A1" w:rsidP="00B343A1">
      <w:pPr>
        <w:rPr>
          <w:rFonts w:cs="Calibri"/>
          <w:i/>
          <w:iCs/>
          <w:lang w:eastAsia="en-US"/>
        </w:rPr>
      </w:pPr>
    </w:p>
    <w:p w14:paraId="4EBF4869" w14:textId="77777777" w:rsidR="00A302DE" w:rsidRPr="009F09A0" w:rsidRDefault="00A302DE" w:rsidP="00B343A1">
      <w:pPr>
        <w:rPr>
          <w:rFonts w:cs="Calibri"/>
          <w:b/>
          <w:bCs/>
          <w:i/>
          <w:iCs/>
        </w:rPr>
      </w:pPr>
    </w:p>
    <w:p w14:paraId="1B49B478" w14:textId="77777777" w:rsidR="00B343A1" w:rsidRPr="009F09A0" w:rsidRDefault="00B343A1" w:rsidP="00B343A1">
      <w:pPr>
        <w:rPr>
          <w:rFonts w:cs="Calibri"/>
          <w:b/>
          <w:bCs/>
          <w:i/>
          <w:iCs/>
        </w:rPr>
      </w:pPr>
      <w:r w:rsidRPr="009F09A0">
        <w:rPr>
          <w:rFonts w:cs="Calibri"/>
          <w:b/>
          <w:bCs/>
          <w:i/>
          <w:iCs/>
        </w:rPr>
        <w:t xml:space="preserve">Noeleen </w:t>
      </w:r>
      <w:r w:rsidR="0071475D" w:rsidRPr="009F09A0">
        <w:rPr>
          <w:rFonts w:cs="Calibri"/>
          <w:b/>
          <w:bCs/>
          <w:i/>
          <w:iCs/>
        </w:rPr>
        <w:t>Fitzgerald, Director</w:t>
      </w:r>
      <w:r w:rsidRPr="009F09A0">
        <w:rPr>
          <w:rFonts w:cs="Calibri"/>
          <w:b/>
          <w:bCs/>
          <w:i/>
          <w:iCs/>
        </w:rPr>
        <w:t xml:space="preserve"> of Finance and Support Services, replied as follows:</w:t>
      </w:r>
    </w:p>
    <w:p w14:paraId="759D2EA4" w14:textId="77777777" w:rsidR="00B343A1" w:rsidRPr="009F09A0" w:rsidRDefault="00B343A1" w:rsidP="00B343A1">
      <w:pPr>
        <w:rPr>
          <w:rFonts w:cs="Calibri"/>
          <w:b/>
          <w:bCs/>
        </w:rPr>
      </w:pPr>
    </w:p>
    <w:p w14:paraId="2A133B9F" w14:textId="77777777" w:rsidR="00B343A1" w:rsidRPr="009F09A0" w:rsidRDefault="00B343A1" w:rsidP="00B343A1">
      <w:pPr>
        <w:rPr>
          <w:rFonts w:cs="Calibri"/>
          <w:i/>
          <w:iCs/>
        </w:rPr>
      </w:pPr>
      <w:r w:rsidRPr="009F09A0">
        <w:rPr>
          <w:rFonts w:cs="Calibri"/>
          <w:i/>
          <w:iCs/>
        </w:rPr>
        <w:t xml:space="preserve">It is intended that a focus on derelict sites in the town will target those which can yield economic benefits, provide town housing such as living over the shop while improving the visual attractiveness of the town.  Since taking over this function in March 2020, a small derelict sites team has already made progress on some sites.  Issues such as ownership, title and resources will be </w:t>
      </w:r>
      <w:r w:rsidR="0071475D" w:rsidRPr="009F09A0">
        <w:rPr>
          <w:rFonts w:cs="Calibri"/>
          <w:i/>
          <w:iCs/>
        </w:rPr>
        <w:t>obstacles,</w:t>
      </w:r>
      <w:r w:rsidRPr="009F09A0">
        <w:rPr>
          <w:rFonts w:cs="Calibri"/>
          <w:i/>
          <w:iCs/>
        </w:rPr>
        <w:t xml:space="preserve"> but we will have to find new ways of approaching such issues up to and including the Derelict sites levy and Compulsory acquisition of the properties which continue to be derelict. </w:t>
      </w:r>
    </w:p>
    <w:p w14:paraId="3EE307EC" w14:textId="77777777" w:rsidR="00B343A1" w:rsidRPr="009F09A0" w:rsidRDefault="00B343A1" w:rsidP="00B343A1">
      <w:pPr>
        <w:rPr>
          <w:rFonts w:cs="Calibri"/>
          <w:i/>
          <w:iCs/>
        </w:rPr>
      </w:pPr>
    </w:p>
    <w:p w14:paraId="26B3B550" w14:textId="77777777" w:rsidR="00B343A1" w:rsidRDefault="00B343A1" w:rsidP="00B343A1">
      <w:pPr>
        <w:pStyle w:val="BodyText"/>
        <w:jc w:val="both"/>
        <w:rPr>
          <w:rFonts w:cs="Calibri"/>
          <w:bCs/>
          <w:i/>
          <w:lang w:val="en-US"/>
        </w:rPr>
      </w:pPr>
      <w:r w:rsidRPr="009F09A0">
        <w:rPr>
          <w:rFonts w:cs="Calibri"/>
          <w:bCs/>
          <w:i/>
          <w:lang w:val="en-US"/>
        </w:rPr>
        <w:t xml:space="preserve">The legislation governing Commercial Rates on properties does provide a reserved function to local authority members to </w:t>
      </w:r>
      <w:proofErr w:type="gramStart"/>
      <w:r w:rsidRPr="009F09A0">
        <w:rPr>
          <w:rFonts w:cs="Calibri"/>
          <w:bCs/>
          <w:i/>
          <w:lang w:val="en-US"/>
        </w:rPr>
        <w:t>make a decision</w:t>
      </w:r>
      <w:proofErr w:type="gramEnd"/>
      <w:r w:rsidRPr="009F09A0">
        <w:rPr>
          <w:rFonts w:cs="Calibri"/>
          <w:bCs/>
          <w:i/>
          <w:lang w:val="en-US"/>
        </w:rPr>
        <w:t xml:space="preserve"> at the statutory budget meeting each </w:t>
      </w:r>
      <w:r w:rsidR="00BF5A03" w:rsidRPr="009F09A0">
        <w:rPr>
          <w:rFonts w:cs="Calibri"/>
          <w:bCs/>
          <w:i/>
          <w:lang w:val="en-US"/>
        </w:rPr>
        <w:t>year to</w:t>
      </w:r>
      <w:r w:rsidRPr="009F09A0">
        <w:rPr>
          <w:rFonts w:cs="Calibri"/>
          <w:bCs/>
          <w:i/>
          <w:lang w:val="en-US"/>
        </w:rPr>
        <w:t xml:space="preserve"> specify a local electoral area or local electoral areas that rate vacancy relief would apply for the whole of the financial year where certain criteria is satisfied. This legislation is an avenue for members to adopt </w:t>
      </w:r>
      <w:proofErr w:type="gramStart"/>
      <w:r w:rsidRPr="009F09A0">
        <w:rPr>
          <w:rFonts w:cs="Calibri"/>
          <w:bCs/>
          <w:i/>
          <w:lang w:val="en-US"/>
        </w:rPr>
        <w:t>in order to</w:t>
      </w:r>
      <w:proofErr w:type="gramEnd"/>
      <w:r w:rsidRPr="009F09A0">
        <w:rPr>
          <w:rFonts w:cs="Calibri"/>
          <w:bCs/>
          <w:i/>
          <w:lang w:val="en-US"/>
        </w:rPr>
        <w:t xml:space="preserve"> provide incentives to property owners to bring these vacant buildings back into commercial or residential use.</w:t>
      </w:r>
    </w:p>
    <w:p w14:paraId="573F89F7" w14:textId="77777777" w:rsidR="00BF5A03" w:rsidRPr="009F09A0" w:rsidRDefault="00BF5A03" w:rsidP="00B343A1">
      <w:pPr>
        <w:pStyle w:val="BodyText"/>
        <w:jc w:val="both"/>
        <w:rPr>
          <w:rFonts w:cs="Calibri"/>
          <w:bCs/>
          <w:i/>
          <w:lang w:val="en-US"/>
        </w:rPr>
      </w:pPr>
    </w:p>
    <w:p w14:paraId="3B9CA2A5" w14:textId="77777777" w:rsidR="00B343A1" w:rsidRPr="009F09A0" w:rsidRDefault="00B343A1" w:rsidP="00B343A1">
      <w:pPr>
        <w:pStyle w:val="BodyText"/>
        <w:jc w:val="both"/>
        <w:rPr>
          <w:rFonts w:cs="Calibri"/>
          <w:bCs/>
          <w:i/>
          <w:lang w:val="en-US"/>
        </w:rPr>
      </w:pPr>
      <w:r w:rsidRPr="009F09A0">
        <w:rPr>
          <w:rFonts w:cs="Calibri"/>
          <w:bCs/>
          <w:i/>
          <w:lang w:val="en-US"/>
        </w:rPr>
        <w:lastRenderedPageBreak/>
        <w:t xml:space="preserve">Of the commercial properties deemed vacant in draft budget 2021, over 50% of these properties are in areas where there is no significant commercial demand. Vacancy is not a choice by owners in these scenarios.  Implementing a </w:t>
      </w:r>
      <w:r w:rsidR="00BF5A03" w:rsidRPr="009F09A0">
        <w:rPr>
          <w:rFonts w:cs="Calibri"/>
          <w:bCs/>
          <w:i/>
          <w:lang w:val="en-US"/>
        </w:rPr>
        <w:t>rate</w:t>
      </w:r>
      <w:r w:rsidRPr="009F09A0">
        <w:rPr>
          <w:rFonts w:cs="Calibri"/>
          <w:bCs/>
          <w:i/>
          <w:lang w:val="en-US"/>
        </w:rPr>
        <w:t xml:space="preserve"> charge on some electoral area vacant properties where there is no commercial demand will not provide an income stream to this council. </w:t>
      </w:r>
    </w:p>
    <w:p w14:paraId="03186C96" w14:textId="77777777" w:rsidR="00B343A1" w:rsidRPr="009F09A0" w:rsidRDefault="00B343A1" w:rsidP="00B343A1">
      <w:pPr>
        <w:pStyle w:val="BodyText"/>
        <w:jc w:val="both"/>
        <w:rPr>
          <w:rFonts w:cs="Calibri"/>
          <w:bCs/>
          <w:i/>
          <w:lang w:val="en-US"/>
        </w:rPr>
      </w:pPr>
      <w:r w:rsidRPr="009F09A0">
        <w:rPr>
          <w:rFonts w:cs="Calibri"/>
          <w:bCs/>
          <w:i/>
          <w:lang w:val="en-US"/>
        </w:rPr>
        <w:t>It is proposed based on the input of members in this and other recent notice of motions that for draft Budget 2021, a scheme in relation to the regeneration of vacant properties will be proposed to members.</w:t>
      </w:r>
    </w:p>
    <w:p w14:paraId="5B0A6565" w14:textId="77777777" w:rsidR="00B343A1" w:rsidRPr="009F09A0" w:rsidRDefault="00B343A1" w:rsidP="00B343A1">
      <w:pPr>
        <w:jc w:val="both"/>
        <w:rPr>
          <w:rFonts w:cs="Calibri"/>
          <w:i/>
          <w:iCs/>
        </w:rPr>
      </w:pPr>
    </w:p>
    <w:p w14:paraId="38E0C8A8" w14:textId="77777777" w:rsidR="00E60DE2" w:rsidRPr="009F09A0" w:rsidRDefault="00E60DE2" w:rsidP="00B343A1">
      <w:pPr>
        <w:jc w:val="both"/>
        <w:rPr>
          <w:rFonts w:cs="Calibri"/>
        </w:rPr>
      </w:pPr>
    </w:p>
    <w:p w14:paraId="227EB444" w14:textId="77777777" w:rsidR="00A54C0B" w:rsidRPr="009F09A0" w:rsidRDefault="00A302DE" w:rsidP="00B343A1">
      <w:pPr>
        <w:jc w:val="both"/>
        <w:rPr>
          <w:rFonts w:cs="Calibri"/>
          <w:i/>
          <w:iCs/>
        </w:rPr>
      </w:pPr>
      <w:r w:rsidRPr="009F09A0">
        <w:rPr>
          <w:rFonts w:cs="Calibri"/>
          <w:i/>
          <w:iCs/>
        </w:rPr>
        <w:t>S</w:t>
      </w:r>
      <w:r w:rsidR="00A54C0B" w:rsidRPr="009F09A0">
        <w:rPr>
          <w:rFonts w:cs="Calibri"/>
          <w:i/>
          <w:iCs/>
        </w:rPr>
        <w:t>econded by Cllr. P Daly and agreed by all members.</w:t>
      </w:r>
    </w:p>
    <w:p w14:paraId="71D6695F" w14:textId="77777777" w:rsidR="00A302DE" w:rsidRPr="009F09A0" w:rsidRDefault="00A302DE" w:rsidP="00B343A1">
      <w:pPr>
        <w:jc w:val="both"/>
        <w:rPr>
          <w:rFonts w:cs="Calibri"/>
          <w:i/>
          <w:iCs/>
        </w:rPr>
      </w:pPr>
    </w:p>
    <w:p w14:paraId="49954517" w14:textId="77777777" w:rsidR="00A302DE" w:rsidRPr="00033ED9" w:rsidRDefault="005A7EDB" w:rsidP="00B343A1">
      <w:pPr>
        <w:jc w:val="both"/>
        <w:rPr>
          <w:rFonts w:cs="Calibri"/>
        </w:rPr>
      </w:pPr>
      <w:r w:rsidRPr="00033ED9">
        <w:rPr>
          <w:rFonts w:cs="Calibri"/>
        </w:rPr>
        <w:t>The detailed response from SEO Carmel Green and Director of Service Noeleen Fitzgerald was welcomed by Cl</w:t>
      </w:r>
      <w:r w:rsidR="00033ED9">
        <w:rPr>
          <w:rFonts w:cs="Calibri"/>
        </w:rPr>
        <w:t>l</w:t>
      </w:r>
      <w:r w:rsidRPr="00033ED9">
        <w:rPr>
          <w:rFonts w:cs="Calibri"/>
        </w:rPr>
        <w:t>r. J</w:t>
      </w:r>
      <w:r w:rsidR="00033ED9">
        <w:rPr>
          <w:rFonts w:cs="Calibri"/>
        </w:rPr>
        <w:t>.</w:t>
      </w:r>
      <w:r w:rsidRPr="00033ED9">
        <w:rPr>
          <w:rFonts w:cs="Calibri"/>
        </w:rPr>
        <w:t xml:space="preserve"> Flynn and he highlighted the</w:t>
      </w:r>
      <w:r w:rsidR="00C72006" w:rsidRPr="00033ED9">
        <w:rPr>
          <w:rFonts w:cs="Calibri"/>
        </w:rPr>
        <w:t>ir</w:t>
      </w:r>
      <w:r w:rsidRPr="00033ED9">
        <w:rPr>
          <w:rFonts w:cs="Calibri"/>
        </w:rPr>
        <w:t xml:space="preserve"> importance </w:t>
      </w:r>
      <w:r w:rsidR="00C72006" w:rsidRPr="00033ED9">
        <w:rPr>
          <w:rFonts w:cs="Calibri"/>
        </w:rPr>
        <w:t xml:space="preserve">in </w:t>
      </w:r>
      <w:r w:rsidRPr="00033ED9">
        <w:rPr>
          <w:rFonts w:cs="Calibri"/>
        </w:rPr>
        <w:t xml:space="preserve">ensuring the attractiveness of Ennis town centre.  </w:t>
      </w:r>
      <w:r w:rsidR="00EE6157" w:rsidRPr="00033ED9">
        <w:rPr>
          <w:rFonts w:cs="Calibri"/>
        </w:rPr>
        <w:t xml:space="preserve"> </w:t>
      </w:r>
      <w:r w:rsidR="00CF5757" w:rsidRPr="00033ED9">
        <w:rPr>
          <w:rFonts w:cs="Calibri"/>
        </w:rPr>
        <w:t xml:space="preserve">Members acknowledged the </w:t>
      </w:r>
      <w:r w:rsidR="00A302DE" w:rsidRPr="00033ED9">
        <w:rPr>
          <w:rFonts w:cs="Calibri"/>
        </w:rPr>
        <w:t>innovative solution</w:t>
      </w:r>
      <w:r w:rsidR="00CF5757" w:rsidRPr="00033ED9">
        <w:rPr>
          <w:rFonts w:cs="Calibri"/>
        </w:rPr>
        <w:t>s of the Executive</w:t>
      </w:r>
      <w:r w:rsidR="00C72006" w:rsidRPr="00033ED9">
        <w:rPr>
          <w:rFonts w:cs="Calibri"/>
        </w:rPr>
        <w:t>,</w:t>
      </w:r>
      <w:r w:rsidR="00CF5757" w:rsidRPr="00033ED9">
        <w:rPr>
          <w:rFonts w:cs="Calibri"/>
        </w:rPr>
        <w:t xml:space="preserve"> such as</w:t>
      </w:r>
      <w:r w:rsidR="00EE6157" w:rsidRPr="00033ED9">
        <w:rPr>
          <w:rFonts w:cs="Calibri"/>
        </w:rPr>
        <w:t xml:space="preserve"> the</w:t>
      </w:r>
      <w:r w:rsidR="00CF5757" w:rsidRPr="00033ED9">
        <w:rPr>
          <w:rFonts w:cs="Calibri"/>
        </w:rPr>
        <w:t xml:space="preserve"> </w:t>
      </w:r>
      <w:r w:rsidR="0071475D" w:rsidRPr="00033ED9">
        <w:rPr>
          <w:rFonts w:cs="Calibri"/>
        </w:rPr>
        <w:t>Long-Term</w:t>
      </w:r>
      <w:r w:rsidR="00CF5757" w:rsidRPr="00033ED9">
        <w:rPr>
          <w:rFonts w:cs="Calibri"/>
        </w:rPr>
        <w:t xml:space="preserve"> Vacant Property Scheme, in helping to </w:t>
      </w:r>
      <w:r w:rsidR="00C72006" w:rsidRPr="00033ED9">
        <w:rPr>
          <w:rFonts w:cs="Calibri"/>
        </w:rPr>
        <w:t xml:space="preserve">support local businesses whilst </w:t>
      </w:r>
      <w:r w:rsidR="00CF5757" w:rsidRPr="00033ED9">
        <w:rPr>
          <w:rFonts w:cs="Calibri"/>
        </w:rPr>
        <w:t>minimis</w:t>
      </w:r>
      <w:r w:rsidR="00C72006" w:rsidRPr="00033ED9">
        <w:rPr>
          <w:rFonts w:cs="Calibri"/>
        </w:rPr>
        <w:t>ing</w:t>
      </w:r>
      <w:r w:rsidR="00CF5757" w:rsidRPr="00033ED9">
        <w:rPr>
          <w:rFonts w:cs="Calibri"/>
        </w:rPr>
        <w:t xml:space="preserve"> the effects of dereliction</w:t>
      </w:r>
      <w:r w:rsidR="00EE6157" w:rsidRPr="00033ED9">
        <w:rPr>
          <w:rFonts w:cs="Calibri"/>
        </w:rPr>
        <w:t xml:space="preserve">.  </w:t>
      </w:r>
      <w:r w:rsidR="00033ED9">
        <w:rPr>
          <w:rFonts w:cs="Calibri"/>
        </w:rPr>
        <w:t>It was acknowledged that these initiatives</w:t>
      </w:r>
      <w:r w:rsidR="00EE6157" w:rsidRPr="00033ED9">
        <w:rPr>
          <w:rFonts w:cs="Calibri"/>
        </w:rPr>
        <w:t xml:space="preserve"> link</w:t>
      </w:r>
      <w:r w:rsidR="00CF5757" w:rsidRPr="00033ED9">
        <w:rPr>
          <w:rFonts w:cs="Calibri"/>
        </w:rPr>
        <w:t xml:space="preserve"> in to the “Everybody Loves Ennis” and “Shop Local” culture</w:t>
      </w:r>
      <w:r w:rsidR="00A302DE" w:rsidRPr="00033ED9">
        <w:rPr>
          <w:rFonts w:cs="Calibri"/>
        </w:rPr>
        <w:t>.</w:t>
      </w:r>
      <w:r w:rsidR="00CF5757" w:rsidRPr="00033ED9">
        <w:rPr>
          <w:rFonts w:cs="Calibri"/>
        </w:rPr>
        <w:t xml:space="preserve">  </w:t>
      </w:r>
      <w:r w:rsidR="00033ED9" w:rsidRPr="00033ED9">
        <w:rPr>
          <w:rFonts w:cs="Calibri"/>
        </w:rPr>
        <w:t xml:space="preserve">It was </w:t>
      </w:r>
      <w:r w:rsidR="00474592">
        <w:rPr>
          <w:rFonts w:cs="Calibri"/>
        </w:rPr>
        <w:t xml:space="preserve">suggested that </w:t>
      </w:r>
      <w:r w:rsidR="00CF5757" w:rsidRPr="00033ED9">
        <w:rPr>
          <w:rFonts w:cs="Calibri"/>
        </w:rPr>
        <w:t>Ennis could follow the European model of apartment living in the centre of town</w:t>
      </w:r>
      <w:r w:rsidR="00C72006" w:rsidRPr="00033ED9">
        <w:rPr>
          <w:rFonts w:cs="Calibri"/>
        </w:rPr>
        <w:t xml:space="preserve"> both for vibrancy and safety efforts</w:t>
      </w:r>
      <w:r w:rsidR="00474592">
        <w:rPr>
          <w:rFonts w:cs="Calibri"/>
        </w:rPr>
        <w:t>, and this could be considered by property owners in the context of</w:t>
      </w:r>
      <w:r w:rsidR="00C72006" w:rsidRPr="00033ED9">
        <w:rPr>
          <w:rFonts w:cs="Calibri"/>
        </w:rPr>
        <w:t xml:space="preserve"> an </w:t>
      </w:r>
      <w:r w:rsidR="00CF5757" w:rsidRPr="00033ED9">
        <w:rPr>
          <w:rFonts w:cs="Calibri"/>
        </w:rPr>
        <w:t>ease on</w:t>
      </w:r>
      <w:r w:rsidR="00C72006" w:rsidRPr="00033ED9">
        <w:rPr>
          <w:rFonts w:cs="Calibri"/>
        </w:rPr>
        <w:t xml:space="preserve"> “change-of-use” </w:t>
      </w:r>
      <w:r w:rsidR="00CF5757" w:rsidRPr="00033ED9">
        <w:rPr>
          <w:rFonts w:cs="Calibri"/>
        </w:rPr>
        <w:t xml:space="preserve">planning restrictions. </w:t>
      </w:r>
    </w:p>
    <w:p w14:paraId="7E886CA0" w14:textId="77777777" w:rsidR="00B343A1" w:rsidRPr="004078BF" w:rsidRDefault="00B343A1" w:rsidP="00B343A1">
      <w:pPr>
        <w:ind w:right="-540"/>
        <w:jc w:val="both"/>
        <w:rPr>
          <w:rFonts w:cs="Calibri"/>
          <w:b/>
          <w:bCs/>
        </w:rPr>
      </w:pPr>
    </w:p>
    <w:p w14:paraId="52BC3E32" w14:textId="77777777" w:rsidR="00033ED9" w:rsidRDefault="00033ED9" w:rsidP="00B343A1">
      <w:pPr>
        <w:rPr>
          <w:rFonts w:cs="Calibri"/>
          <w:b/>
          <w:bCs/>
        </w:rPr>
      </w:pPr>
    </w:p>
    <w:p w14:paraId="1AAAD89C" w14:textId="77777777" w:rsidR="00033ED9" w:rsidRDefault="00033ED9" w:rsidP="00B343A1">
      <w:pPr>
        <w:rPr>
          <w:rFonts w:cs="Calibri"/>
          <w:b/>
          <w:bCs/>
        </w:rPr>
      </w:pPr>
    </w:p>
    <w:p w14:paraId="2744A759" w14:textId="77777777" w:rsidR="00B343A1" w:rsidRPr="009F09A0" w:rsidRDefault="00B343A1" w:rsidP="00B343A1">
      <w:pPr>
        <w:rPr>
          <w:rFonts w:cs="Calibri"/>
          <w:b/>
          <w:bCs/>
        </w:rPr>
      </w:pPr>
      <w:r w:rsidRPr="009F09A0">
        <w:rPr>
          <w:rFonts w:cs="Calibri"/>
          <w:b/>
          <w:bCs/>
        </w:rPr>
        <w:t>No. 11</w:t>
      </w:r>
      <w:r w:rsidRPr="009F09A0">
        <w:rPr>
          <w:rFonts w:cs="Calibri"/>
          <w:b/>
          <w:bCs/>
        </w:rPr>
        <w:tab/>
        <w:t>Notice of Motion submitted by Cllr. M. Nestor</w:t>
      </w:r>
      <w:r w:rsidRPr="009F09A0">
        <w:rPr>
          <w:rFonts w:cs="Calibri"/>
          <w:b/>
          <w:bCs/>
        </w:rPr>
        <w:tab/>
      </w:r>
      <w:r w:rsidRPr="009F09A0">
        <w:rPr>
          <w:rFonts w:cs="Calibri"/>
          <w:b/>
          <w:bCs/>
        </w:rPr>
        <w:tab/>
      </w:r>
      <w:r w:rsidRPr="009F09A0">
        <w:rPr>
          <w:rFonts w:cs="Calibri"/>
          <w:b/>
          <w:bCs/>
        </w:rPr>
        <w:tab/>
      </w:r>
      <w:r w:rsidRPr="009F09A0">
        <w:rPr>
          <w:rFonts w:cs="Calibri"/>
          <w:b/>
          <w:bCs/>
        </w:rPr>
        <w:tab/>
      </w:r>
      <w:r w:rsidRPr="009F09A0">
        <w:rPr>
          <w:rFonts w:cs="Calibri"/>
          <w:b/>
          <w:bCs/>
        </w:rPr>
        <w:tab/>
      </w:r>
      <w:r w:rsidRPr="009F09A0">
        <w:rPr>
          <w:rFonts w:cs="Calibri"/>
          <w:b/>
          <w:bCs/>
        </w:rPr>
        <w:tab/>
      </w:r>
    </w:p>
    <w:p w14:paraId="0FD4D089" w14:textId="77777777" w:rsidR="00B343A1" w:rsidRPr="009F09A0" w:rsidRDefault="00B343A1" w:rsidP="00B343A1">
      <w:pPr>
        <w:rPr>
          <w:rFonts w:cs="Calibri"/>
          <w:b/>
          <w:bCs/>
        </w:rPr>
      </w:pPr>
    </w:p>
    <w:p w14:paraId="7250CB05" w14:textId="77777777" w:rsidR="00B343A1" w:rsidRPr="009F09A0" w:rsidRDefault="00B343A1" w:rsidP="00B343A1">
      <w:pPr>
        <w:rPr>
          <w:rFonts w:cs="Calibri"/>
        </w:rPr>
      </w:pPr>
      <w:r w:rsidRPr="009F09A0">
        <w:rPr>
          <w:rFonts w:cs="Calibri"/>
        </w:rPr>
        <w:t>This motion requests an update on negotiations with the ESB regarding works to be carried out at the ESB sub station located at Knockaderry Grove.</w:t>
      </w:r>
    </w:p>
    <w:p w14:paraId="208961F3" w14:textId="77777777" w:rsidR="00B343A1" w:rsidRPr="009F09A0" w:rsidRDefault="00B343A1" w:rsidP="00B343A1">
      <w:pPr>
        <w:rPr>
          <w:rFonts w:cs="Calibri"/>
        </w:rPr>
      </w:pPr>
    </w:p>
    <w:p w14:paraId="517F66BE" w14:textId="77777777" w:rsidR="00B343A1" w:rsidRPr="009F09A0" w:rsidRDefault="00B343A1" w:rsidP="00B343A1">
      <w:pPr>
        <w:rPr>
          <w:rFonts w:cs="Calibri"/>
          <w:b/>
          <w:i/>
        </w:rPr>
      </w:pPr>
      <w:r w:rsidRPr="009F09A0">
        <w:rPr>
          <w:rFonts w:cs="Calibri"/>
          <w:b/>
          <w:i/>
          <w:lang w:val="en-IE"/>
        </w:rPr>
        <w:t>Carmel Greene, Senior Executive Officer replied as follows:</w:t>
      </w:r>
    </w:p>
    <w:p w14:paraId="1F955B18" w14:textId="77777777" w:rsidR="00B343A1" w:rsidRPr="009F09A0" w:rsidRDefault="00B343A1" w:rsidP="00B343A1">
      <w:pPr>
        <w:rPr>
          <w:rFonts w:cs="Calibri"/>
          <w:color w:val="1F497D"/>
        </w:rPr>
      </w:pPr>
    </w:p>
    <w:p w14:paraId="3FD479EA" w14:textId="77777777" w:rsidR="00B343A1" w:rsidRPr="009F09A0" w:rsidRDefault="00B343A1" w:rsidP="00B343A1">
      <w:pPr>
        <w:rPr>
          <w:rFonts w:cs="Calibri"/>
          <w:i/>
          <w:iCs/>
        </w:rPr>
      </w:pPr>
      <w:r w:rsidRPr="009F09A0">
        <w:rPr>
          <w:rFonts w:cs="Calibri"/>
          <w:i/>
          <w:iCs/>
        </w:rPr>
        <w:t xml:space="preserve">The Derelict sites function transferred to Economic Development Directorate in March 2020.   Due to Covid restrictions, limited site visits were conducted, however, this site was </w:t>
      </w:r>
      <w:r w:rsidR="0071475D" w:rsidRPr="009F09A0">
        <w:rPr>
          <w:rFonts w:cs="Calibri"/>
          <w:i/>
          <w:iCs/>
        </w:rPr>
        <w:t>visited,</w:t>
      </w:r>
      <w:r w:rsidRPr="009F09A0">
        <w:rPr>
          <w:rFonts w:cs="Calibri"/>
          <w:i/>
          <w:iCs/>
        </w:rPr>
        <w:t xml:space="preserve"> and a full report done.   The Derelict sites team has been in regular communication with the ESB Property Services Division and has made considerable progress in this matter.  It is anticipated that improvement works will be carried out by the ESB before Christmas, following the completion of their procurement process for the works in question.</w:t>
      </w:r>
    </w:p>
    <w:p w14:paraId="5555E9D0" w14:textId="77777777" w:rsidR="00A302DE" w:rsidRPr="009F09A0" w:rsidRDefault="00A302DE" w:rsidP="00A302DE">
      <w:pPr>
        <w:rPr>
          <w:rFonts w:cs="Calibri"/>
          <w:i/>
          <w:iCs/>
        </w:rPr>
      </w:pPr>
    </w:p>
    <w:p w14:paraId="5BF7A84D" w14:textId="77777777" w:rsidR="00A302DE" w:rsidRDefault="00A302DE" w:rsidP="00A302DE">
      <w:pPr>
        <w:rPr>
          <w:rFonts w:cs="Calibri"/>
          <w:i/>
          <w:iCs/>
        </w:rPr>
      </w:pPr>
      <w:r w:rsidRPr="009F09A0">
        <w:rPr>
          <w:rFonts w:cs="Calibri"/>
          <w:i/>
          <w:iCs/>
        </w:rPr>
        <w:t>Seconded by Cllr. M. Howard</w:t>
      </w:r>
      <w:r w:rsidR="00B47465">
        <w:rPr>
          <w:rFonts w:cs="Calibri"/>
          <w:i/>
          <w:iCs/>
        </w:rPr>
        <w:t xml:space="preserve"> and</w:t>
      </w:r>
      <w:r w:rsidRPr="009F09A0">
        <w:rPr>
          <w:rFonts w:cs="Calibri"/>
          <w:i/>
          <w:iCs/>
        </w:rPr>
        <w:t xml:space="preserve"> agreed by all members.</w:t>
      </w:r>
    </w:p>
    <w:p w14:paraId="470086B6" w14:textId="77777777" w:rsidR="004078BF" w:rsidRPr="009F09A0" w:rsidRDefault="004078BF" w:rsidP="00A302DE">
      <w:pPr>
        <w:rPr>
          <w:rFonts w:cs="Calibri"/>
          <w:i/>
          <w:iCs/>
        </w:rPr>
      </w:pPr>
    </w:p>
    <w:p w14:paraId="7A3CCDCE" w14:textId="77777777" w:rsidR="00C72006" w:rsidRPr="00033ED9" w:rsidRDefault="00C72006" w:rsidP="00B343A1">
      <w:pPr>
        <w:rPr>
          <w:rFonts w:cs="Calibri"/>
        </w:rPr>
      </w:pPr>
      <w:bookmarkStart w:id="10" w:name="_Hlk57296680"/>
      <w:bookmarkEnd w:id="9"/>
      <w:r w:rsidRPr="00033ED9">
        <w:rPr>
          <w:rFonts w:cs="Calibri"/>
        </w:rPr>
        <w:t xml:space="preserve">The response was </w:t>
      </w:r>
      <w:r w:rsidR="00033ED9" w:rsidRPr="00033ED9">
        <w:rPr>
          <w:rFonts w:cs="Calibri"/>
        </w:rPr>
        <w:t>acknowledged</w:t>
      </w:r>
      <w:r w:rsidRPr="00033ED9">
        <w:rPr>
          <w:rFonts w:cs="Calibri"/>
        </w:rPr>
        <w:t xml:space="preserve"> by Cllr M. Nestor who </w:t>
      </w:r>
      <w:r w:rsidR="00033ED9" w:rsidRPr="00033ED9">
        <w:rPr>
          <w:rFonts w:cs="Calibri"/>
        </w:rPr>
        <w:t xml:space="preserve">welcomed the engagement by ESB following a period of no progress.  </w:t>
      </w:r>
      <w:r w:rsidRPr="00033ED9">
        <w:rPr>
          <w:rFonts w:cs="Calibri"/>
        </w:rPr>
        <w:t xml:space="preserve">Discussion ensued and members </w:t>
      </w:r>
      <w:r w:rsidR="00033ED9" w:rsidRPr="00033ED9">
        <w:rPr>
          <w:rFonts w:cs="Calibri"/>
        </w:rPr>
        <w:t xml:space="preserve">highlighted </w:t>
      </w:r>
      <w:r w:rsidRPr="00033ED9">
        <w:rPr>
          <w:rFonts w:cs="Calibri"/>
        </w:rPr>
        <w:t xml:space="preserve">the unattractiveness of the building. </w:t>
      </w:r>
    </w:p>
    <w:p w14:paraId="09B041F0" w14:textId="77777777" w:rsidR="000742E6" w:rsidRDefault="00C72006" w:rsidP="00B343A1">
      <w:pPr>
        <w:rPr>
          <w:rFonts w:cs="Calibri"/>
        </w:rPr>
      </w:pPr>
      <w:r w:rsidRPr="00033ED9">
        <w:rPr>
          <w:rFonts w:cs="Calibri"/>
        </w:rPr>
        <w:t>It was a</w:t>
      </w:r>
      <w:r w:rsidR="000742E6" w:rsidRPr="00033ED9">
        <w:rPr>
          <w:rFonts w:cs="Calibri"/>
        </w:rPr>
        <w:t xml:space="preserve">greed that Ennis Municipal District would make a submission to </w:t>
      </w:r>
      <w:r w:rsidR="00512F76" w:rsidRPr="00033ED9">
        <w:rPr>
          <w:rFonts w:cs="Calibri"/>
        </w:rPr>
        <w:t xml:space="preserve">the </w:t>
      </w:r>
      <w:r w:rsidR="000742E6" w:rsidRPr="00033ED9">
        <w:rPr>
          <w:rFonts w:cs="Calibri"/>
        </w:rPr>
        <w:t>Clare County Development Plan to have this building decommissioned.</w:t>
      </w:r>
    </w:p>
    <w:p w14:paraId="49DE4F75" w14:textId="77777777" w:rsidR="003D4069" w:rsidRDefault="003D4069" w:rsidP="00B343A1">
      <w:pPr>
        <w:rPr>
          <w:rFonts w:cs="Calibri"/>
        </w:rPr>
      </w:pPr>
    </w:p>
    <w:p w14:paraId="709B08FA" w14:textId="77777777" w:rsidR="00BF5A03" w:rsidRDefault="00BF5A03" w:rsidP="00B343A1">
      <w:pPr>
        <w:rPr>
          <w:rFonts w:cs="Calibri"/>
        </w:rPr>
      </w:pPr>
    </w:p>
    <w:p w14:paraId="06B457FC" w14:textId="77777777" w:rsidR="003D4069" w:rsidRPr="009F09A0" w:rsidRDefault="003D4069" w:rsidP="00B343A1">
      <w:pPr>
        <w:rPr>
          <w:rFonts w:cs="Calibri"/>
        </w:rPr>
      </w:pPr>
    </w:p>
    <w:p w14:paraId="4FA00715" w14:textId="77777777" w:rsidR="00B343A1" w:rsidRPr="009F09A0" w:rsidRDefault="00B343A1" w:rsidP="00B343A1">
      <w:pPr>
        <w:rPr>
          <w:rFonts w:cs="Calibri"/>
          <w:b/>
          <w:bCs/>
        </w:rPr>
      </w:pPr>
      <w:r w:rsidRPr="009F09A0">
        <w:rPr>
          <w:rFonts w:cs="Calibri"/>
          <w:b/>
          <w:bCs/>
        </w:rPr>
        <w:t>No. 12</w:t>
      </w:r>
      <w:r w:rsidRPr="009F09A0">
        <w:rPr>
          <w:rFonts w:cs="Calibri"/>
          <w:b/>
          <w:bCs/>
        </w:rPr>
        <w:tab/>
        <w:t>Notice of Motion submitted by Cllr. M. Howard</w:t>
      </w:r>
      <w:r w:rsidRPr="009F09A0">
        <w:rPr>
          <w:rFonts w:cs="Calibri"/>
          <w:b/>
          <w:bCs/>
        </w:rPr>
        <w:tab/>
        <w:t xml:space="preserve">    </w:t>
      </w:r>
      <w:r w:rsidRPr="009F09A0">
        <w:rPr>
          <w:rFonts w:cs="Calibri"/>
          <w:b/>
          <w:bCs/>
        </w:rPr>
        <w:tab/>
      </w:r>
      <w:r w:rsidRPr="009F09A0">
        <w:rPr>
          <w:rFonts w:cs="Calibri"/>
          <w:b/>
          <w:bCs/>
        </w:rPr>
        <w:tab/>
      </w:r>
    </w:p>
    <w:p w14:paraId="493C94BC" w14:textId="77777777" w:rsidR="00B343A1" w:rsidRPr="009F09A0" w:rsidRDefault="00B343A1" w:rsidP="00B343A1">
      <w:pPr>
        <w:rPr>
          <w:rFonts w:cs="Calibri"/>
          <w:b/>
          <w:bCs/>
        </w:rPr>
      </w:pPr>
      <w:r w:rsidRPr="009F09A0">
        <w:rPr>
          <w:rFonts w:cs="Calibri"/>
          <w:b/>
          <w:bCs/>
        </w:rPr>
        <w:t xml:space="preserve"> </w:t>
      </w:r>
    </w:p>
    <w:p w14:paraId="3422BD8D" w14:textId="77777777" w:rsidR="00B343A1" w:rsidRPr="009F09A0" w:rsidRDefault="00B343A1" w:rsidP="00B343A1">
      <w:pPr>
        <w:rPr>
          <w:rFonts w:cs="Calibri"/>
        </w:rPr>
      </w:pPr>
      <w:r w:rsidRPr="009F09A0">
        <w:rPr>
          <w:rFonts w:cs="Calibri"/>
        </w:rPr>
        <w:t>Is there any update on the promised provision and reinstatement of seating in John O'Sullivan Park /Lee's Road?</w:t>
      </w:r>
    </w:p>
    <w:p w14:paraId="33CE881D" w14:textId="77777777" w:rsidR="00B343A1" w:rsidRPr="009F09A0" w:rsidRDefault="00B343A1" w:rsidP="00B343A1">
      <w:pPr>
        <w:rPr>
          <w:rFonts w:cs="Calibri"/>
          <w:b/>
          <w:bCs/>
        </w:rPr>
      </w:pPr>
      <w:r w:rsidRPr="009F09A0">
        <w:rPr>
          <w:rFonts w:cs="Calibri"/>
          <w:b/>
          <w:bCs/>
        </w:rPr>
        <w:t xml:space="preserve"> </w:t>
      </w:r>
    </w:p>
    <w:p w14:paraId="15489BBA" w14:textId="77777777" w:rsidR="00B343A1" w:rsidRPr="009F09A0" w:rsidRDefault="00B343A1" w:rsidP="00B343A1">
      <w:pPr>
        <w:rPr>
          <w:rFonts w:cs="Calibri"/>
          <w:b/>
          <w:bCs/>
          <w:i/>
          <w:iCs/>
        </w:rPr>
      </w:pPr>
      <w:r w:rsidRPr="009F09A0">
        <w:rPr>
          <w:rFonts w:cs="Calibri"/>
          <w:b/>
          <w:bCs/>
          <w:i/>
          <w:iCs/>
        </w:rPr>
        <w:lastRenderedPageBreak/>
        <w:t>Tim Forde, Manager Lees Road, replied as follows:</w:t>
      </w:r>
    </w:p>
    <w:p w14:paraId="1D8AE439" w14:textId="77777777" w:rsidR="00B343A1" w:rsidRPr="009F09A0" w:rsidRDefault="00B343A1" w:rsidP="00B343A1">
      <w:pPr>
        <w:rPr>
          <w:rFonts w:cs="Calibri"/>
          <w:i/>
          <w:iCs/>
        </w:rPr>
      </w:pPr>
    </w:p>
    <w:p w14:paraId="74621447" w14:textId="77777777" w:rsidR="00B343A1" w:rsidRPr="009F09A0" w:rsidRDefault="00B343A1" w:rsidP="00B343A1">
      <w:pPr>
        <w:rPr>
          <w:rFonts w:cs="Calibri"/>
          <w:i/>
          <w:iCs/>
        </w:rPr>
      </w:pPr>
      <w:r w:rsidRPr="009F09A0">
        <w:rPr>
          <w:rFonts w:cs="Calibri"/>
          <w:i/>
          <w:iCs/>
        </w:rPr>
        <w:t>The plan for the replacement and provision of benches in Lees Rd is part of our ‘Works Plan’ 2021. This work will begin immediately in the new year.</w:t>
      </w:r>
    </w:p>
    <w:p w14:paraId="71B0E31F" w14:textId="77777777" w:rsidR="00B343A1" w:rsidRPr="009F09A0" w:rsidRDefault="00B343A1" w:rsidP="00B343A1">
      <w:pPr>
        <w:rPr>
          <w:rFonts w:cs="Calibri"/>
          <w:i/>
          <w:iCs/>
        </w:rPr>
      </w:pPr>
      <w:r w:rsidRPr="009F09A0">
        <w:rPr>
          <w:rFonts w:cs="Calibri"/>
          <w:i/>
          <w:iCs/>
        </w:rPr>
        <w:t>Our budget for 2020 has been spent due to the onset of the pandemic, and the additional costs required to follow HSE/Government guidelines.  </w:t>
      </w:r>
    </w:p>
    <w:p w14:paraId="2A061BDE" w14:textId="77777777" w:rsidR="00B343A1" w:rsidRPr="009F09A0" w:rsidRDefault="00B343A1" w:rsidP="00B343A1">
      <w:pPr>
        <w:rPr>
          <w:rFonts w:cs="Calibri"/>
          <w:color w:val="212121"/>
        </w:rPr>
      </w:pPr>
      <w:r w:rsidRPr="009F09A0">
        <w:rPr>
          <w:rFonts w:cs="Calibri"/>
          <w:color w:val="1F497D"/>
        </w:rPr>
        <w:t> </w:t>
      </w:r>
    </w:p>
    <w:p w14:paraId="4767D403" w14:textId="77777777" w:rsidR="00B343A1" w:rsidRPr="009F09A0" w:rsidRDefault="00512F76" w:rsidP="00B343A1">
      <w:pPr>
        <w:rPr>
          <w:rFonts w:cs="Calibri"/>
          <w:b/>
          <w:bCs/>
        </w:rPr>
      </w:pPr>
      <w:r w:rsidRPr="009F09A0">
        <w:rPr>
          <w:rFonts w:cs="Calibri"/>
          <w:i/>
          <w:iCs/>
        </w:rPr>
        <w:t>Seconded</w:t>
      </w:r>
      <w:r w:rsidR="009C5EB7" w:rsidRPr="009F09A0">
        <w:rPr>
          <w:rFonts w:cs="Calibri"/>
          <w:i/>
          <w:iCs/>
        </w:rPr>
        <w:t xml:space="preserve"> by Cllr P. Murphy</w:t>
      </w:r>
      <w:r w:rsidR="00B47465">
        <w:rPr>
          <w:rFonts w:cs="Calibri"/>
          <w:i/>
          <w:iCs/>
        </w:rPr>
        <w:t xml:space="preserve"> and</w:t>
      </w:r>
      <w:r w:rsidR="009C5EB7" w:rsidRPr="009F09A0">
        <w:rPr>
          <w:rFonts w:cs="Calibri"/>
          <w:i/>
          <w:iCs/>
        </w:rPr>
        <w:t xml:space="preserve"> agreed by all members.</w:t>
      </w:r>
      <w:r w:rsidR="00B343A1" w:rsidRPr="009F09A0">
        <w:rPr>
          <w:rFonts w:cs="Calibri"/>
          <w:b/>
          <w:bCs/>
        </w:rPr>
        <w:t xml:space="preserve">                            </w:t>
      </w:r>
      <w:r w:rsidR="00B343A1" w:rsidRPr="009F09A0">
        <w:rPr>
          <w:rFonts w:cs="Calibri"/>
          <w:b/>
          <w:bCs/>
        </w:rPr>
        <w:tab/>
        <w:t xml:space="preserve">                   </w:t>
      </w:r>
    </w:p>
    <w:bookmarkEnd w:id="10"/>
    <w:p w14:paraId="753D520D" w14:textId="77777777" w:rsidR="00351536" w:rsidRDefault="00351536" w:rsidP="00B343A1">
      <w:pPr>
        <w:rPr>
          <w:rFonts w:cs="Calibri"/>
          <w:b/>
          <w:bCs/>
        </w:rPr>
      </w:pPr>
    </w:p>
    <w:p w14:paraId="4C81AA31" w14:textId="77777777" w:rsidR="00C72006" w:rsidRPr="00C72006" w:rsidRDefault="00C72006" w:rsidP="00B343A1">
      <w:pPr>
        <w:rPr>
          <w:rFonts w:cs="Calibri"/>
        </w:rPr>
      </w:pPr>
      <w:r w:rsidRPr="008821D9">
        <w:rPr>
          <w:rFonts w:cs="Calibri"/>
        </w:rPr>
        <w:t>The response was welcomed by Cllr</w:t>
      </w:r>
      <w:r w:rsidR="008821D9">
        <w:rPr>
          <w:rFonts w:cs="Calibri"/>
        </w:rPr>
        <w:t xml:space="preserve">. </w:t>
      </w:r>
      <w:r w:rsidRPr="008821D9">
        <w:rPr>
          <w:rFonts w:cs="Calibri"/>
        </w:rPr>
        <w:t xml:space="preserve">M. Howard who </w:t>
      </w:r>
      <w:r w:rsidR="008241E9" w:rsidRPr="008821D9">
        <w:rPr>
          <w:rFonts w:cs="Calibri"/>
        </w:rPr>
        <w:t>stressed</w:t>
      </w:r>
      <w:r w:rsidRPr="008821D9">
        <w:rPr>
          <w:rFonts w:cs="Calibri"/>
        </w:rPr>
        <w:t xml:space="preserve"> that the seating had been requested</w:t>
      </w:r>
      <w:r w:rsidR="008241E9" w:rsidRPr="008821D9">
        <w:rPr>
          <w:rFonts w:cs="Calibri"/>
        </w:rPr>
        <w:t xml:space="preserve"> but </w:t>
      </w:r>
      <w:r w:rsidR="008821D9">
        <w:rPr>
          <w:rFonts w:cs="Calibri"/>
        </w:rPr>
        <w:t xml:space="preserve">acknowledged the impact of </w:t>
      </w:r>
      <w:r w:rsidR="008241E9" w:rsidRPr="008821D9">
        <w:rPr>
          <w:rFonts w:cs="Calibri"/>
        </w:rPr>
        <w:t xml:space="preserve">Covid19 </w:t>
      </w:r>
      <w:r w:rsidR="008821D9" w:rsidRPr="008821D9">
        <w:rPr>
          <w:rFonts w:cs="Calibri"/>
        </w:rPr>
        <w:t>on the delivery</w:t>
      </w:r>
      <w:r w:rsidR="008821D9">
        <w:rPr>
          <w:rFonts w:cs="Calibri"/>
        </w:rPr>
        <w:t xml:space="preserve"> of same.</w:t>
      </w:r>
      <w:r>
        <w:rPr>
          <w:rFonts w:cs="Calibri"/>
        </w:rPr>
        <w:t xml:space="preserve"> </w:t>
      </w:r>
    </w:p>
    <w:p w14:paraId="256B022E" w14:textId="77777777" w:rsidR="00B343A1" w:rsidRDefault="00B343A1" w:rsidP="00B343A1">
      <w:pPr>
        <w:rPr>
          <w:rFonts w:cs="Calibri"/>
          <w:b/>
          <w:bCs/>
        </w:rPr>
      </w:pPr>
      <w:r w:rsidRPr="009F09A0">
        <w:rPr>
          <w:rFonts w:cs="Calibri"/>
          <w:b/>
          <w:bCs/>
        </w:rPr>
        <w:tab/>
      </w:r>
    </w:p>
    <w:p w14:paraId="153F532A" w14:textId="77777777" w:rsidR="00242B10" w:rsidRPr="009F09A0" w:rsidRDefault="00242B10" w:rsidP="00B343A1">
      <w:pPr>
        <w:rPr>
          <w:rFonts w:cs="Calibri"/>
          <w:b/>
          <w:bCs/>
        </w:rPr>
      </w:pPr>
    </w:p>
    <w:p w14:paraId="39662B6E" w14:textId="77777777" w:rsidR="00A218B7" w:rsidRPr="009F09A0" w:rsidRDefault="00A218B7" w:rsidP="00A218B7">
      <w:pPr>
        <w:rPr>
          <w:rFonts w:eastAsia="Calibri" w:cs="Calibri"/>
          <w:b/>
          <w:bCs/>
          <w:kern w:val="0"/>
          <w:lang w:eastAsia="en-US"/>
        </w:rPr>
      </w:pPr>
      <w:r w:rsidRPr="009F09A0">
        <w:rPr>
          <w:rFonts w:cs="Calibri"/>
          <w:b/>
          <w:bCs/>
        </w:rPr>
        <w:t>No. 13</w:t>
      </w:r>
      <w:r w:rsidRPr="009F09A0">
        <w:rPr>
          <w:rFonts w:cs="Calibri"/>
          <w:b/>
          <w:bCs/>
        </w:rPr>
        <w:tab/>
        <w:t xml:space="preserve">Notice of Motion submitted by Cllr. P. Daly          </w:t>
      </w:r>
      <w:r w:rsidRPr="009F09A0">
        <w:rPr>
          <w:rFonts w:cs="Calibri"/>
          <w:b/>
          <w:bCs/>
        </w:rPr>
        <w:tab/>
      </w:r>
      <w:r w:rsidRPr="009F09A0">
        <w:rPr>
          <w:rFonts w:cs="Calibri"/>
          <w:b/>
          <w:bCs/>
        </w:rPr>
        <w:tab/>
      </w:r>
      <w:r w:rsidRPr="009F09A0">
        <w:rPr>
          <w:rFonts w:cs="Calibri"/>
          <w:b/>
          <w:bCs/>
        </w:rPr>
        <w:tab/>
        <w:t xml:space="preserve">                                      </w:t>
      </w:r>
      <w:r w:rsidRPr="009F09A0">
        <w:rPr>
          <w:rFonts w:cs="Calibri"/>
          <w:b/>
          <w:bCs/>
        </w:rPr>
        <w:tab/>
      </w:r>
    </w:p>
    <w:p w14:paraId="1F9CE524" w14:textId="77777777" w:rsidR="00A218B7" w:rsidRPr="009F09A0" w:rsidRDefault="00A218B7" w:rsidP="00A218B7">
      <w:pPr>
        <w:rPr>
          <w:rFonts w:cs="Calibri"/>
        </w:rPr>
      </w:pPr>
      <w:r w:rsidRPr="009F09A0">
        <w:rPr>
          <w:rFonts w:cs="Calibri"/>
        </w:rPr>
        <w:t>I ask Ennis MD to identify who is responsible for the maintenance and upkeep of the bungalows at Pairc Na Coille, Showgrounds, Ennis</w:t>
      </w:r>
    </w:p>
    <w:p w14:paraId="610F692C" w14:textId="77777777" w:rsidR="00A218B7" w:rsidRPr="009F09A0" w:rsidRDefault="00A218B7" w:rsidP="00A218B7">
      <w:pPr>
        <w:rPr>
          <w:rFonts w:cs="Calibri"/>
        </w:rPr>
      </w:pPr>
    </w:p>
    <w:p w14:paraId="2742A7AF" w14:textId="77777777" w:rsidR="00F46296" w:rsidRDefault="00F46296" w:rsidP="00A218B7">
      <w:pPr>
        <w:rPr>
          <w:rFonts w:cs="Calibri"/>
          <w:b/>
          <w:i/>
          <w:lang w:val="en-IE"/>
        </w:rPr>
      </w:pPr>
    </w:p>
    <w:p w14:paraId="4327B13A" w14:textId="77777777" w:rsidR="00F46296" w:rsidRDefault="00F46296" w:rsidP="00A218B7">
      <w:pPr>
        <w:rPr>
          <w:rFonts w:cs="Calibri"/>
          <w:b/>
          <w:i/>
          <w:lang w:val="en-IE"/>
        </w:rPr>
      </w:pPr>
    </w:p>
    <w:p w14:paraId="64C6D0F0" w14:textId="77777777" w:rsidR="00A218B7" w:rsidRPr="009F09A0" w:rsidRDefault="00A218B7" w:rsidP="00A218B7">
      <w:pPr>
        <w:rPr>
          <w:rFonts w:cs="Calibri"/>
          <w:b/>
          <w:i/>
        </w:rPr>
      </w:pPr>
      <w:r w:rsidRPr="009F09A0">
        <w:rPr>
          <w:rFonts w:cs="Calibri"/>
          <w:b/>
          <w:i/>
          <w:lang w:val="en-IE"/>
        </w:rPr>
        <w:t>Siobhan McNulty, Senior Executive Officer replied as follows:</w:t>
      </w:r>
    </w:p>
    <w:p w14:paraId="3A4A8358" w14:textId="77777777" w:rsidR="00A218B7" w:rsidRPr="009F09A0" w:rsidRDefault="00A218B7" w:rsidP="00A218B7">
      <w:pPr>
        <w:rPr>
          <w:rFonts w:cs="Calibri"/>
        </w:rPr>
      </w:pPr>
    </w:p>
    <w:p w14:paraId="579D9FFC" w14:textId="77777777" w:rsidR="00A218B7" w:rsidRPr="009F09A0" w:rsidRDefault="00A218B7" w:rsidP="00A218B7">
      <w:pPr>
        <w:rPr>
          <w:rFonts w:cs="Calibri"/>
          <w:i/>
          <w:iCs/>
        </w:rPr>
      </w:pPr>
      <w:r w:rsidRPr="009F09A0">
        <w:rPr>
          <w:rFonts w:cs="Calibri"/>
          <w:i/>
          <w:iCs/>
        </w:rPr>
        <w:t xml:space="preserve">Clare County Council has </w:t>
      </w:r>
      <w:r w:rsidR="0071475D" w:rsidRPr="009F09A0">
        <w:rPr>
          <w:rFonts w:cs="Calibri"/>
          <w:i/>
          <w:iCs/>
        </w:rPr>
        <w:t>20-year</w:t>
      </w:r>
      <w:r w:rsidRPr="009F09A0">
        <w:rPr>
          <w:rFonts w:cs="Calibri"/>
          <w:i/>
          <w:iCs/>
        </w:rPr>
        <w:t xml:space="preserve"> lease agreements for the properties at Pairc na Coille. The Council are leasing the individual properties and are responsible for general maintenance and the upkeep of the properties. Structural issues remain the responsibility of the property owner. The properties have a BER rating of C3, this rating generally in-line with the standard achieved by CCC following energy efficiency upgrade.</w:t>
      </w:r>
    </w:p>
    <w:p w14:paraId="550F584B" w14:textId="77777777" w:rsidR="00A218B7" w:rsidRPr="009F09A0" w:rsidRDefault="00A218B7" w:rsidP="00A218B7">
      <w:pPr>
        <w:rPr>
          <w:rFonts w:cs="Calibri"/>
          <w:i/>
          <w:iCs/>
        </w:rPr>
      </w:pPr>
      <w:r w:rsidRPr="009F09A0">
        <w:rPr>
          <w:rFonts w:cs="Calibri"/>
          <w:i/>
          <w:iCs/>
        </w:rPr>
        <w:t xml:space="preserve"> </w:t>
      </w:r>
    </w:p>
    <w:p w14:paraId="48BB159B" w14:textId="77777777" w:rsidR="00A218B7" w:rsidRPr="009F09A0" w:rsidRDefault="00A218B7" w:rsidP="00A218B7">
      <w:pPr>
        <w:rPr>
          <w:rFonts w:cs="Calibri"/>
          <w:i/>
          <w:iCs/>
          <w:lang w:val="en-US"/>
        </w:rPr>
      </w:pPr>
      <w:r w:rsidRPr="009F09A0">
        <w:rPr>
          <w:rFonts w:cs="Calibri"/>
          <w:i/>
          <w:iCs/>
        </w:rPr>
        <w:t xml:space="preserve">The Council has inspected a sample of properties in the estate and has committed to service the gas boilers and while undertaking works lay additional attic insulation to improve the level of comfort for the tenants. These planned works will commence in the coming weeks subject to easing of Level 5 COVID restrictions. </w:t>
      </w:r>
    </w:p>
    <w:p w14:paraId="4C38A56A" w14:textId="77777777" w:rsidR="00A218B7" w:rsidRPr="009F09A0" w:rsidRDefault="00A218B7" w:rsidP="00A218B7">
      <w:pPr>
        <w:rPr>
          <w:rFonts w:cs="Calibri"/>
        </w:rPr>
      </w:pPr>
    </w:p>
    <w:p w14:paraId="342E9FA3" w14:textId="77777777" w:rsidR="00C440BF" w:rsidRDefault="00512F76" w:rsidP="00C440BF">
      <w:pPr>
        <w:pStyle w:val="ListParagraph"/>
        <w:ind w:left="0"/>
        <w:jc w:val="both"/>
        <w:rPr>
          <w:rFonts w:cs="Calibri"/>
          <w:i/>
          <w:iCs/>
        </w:rPr>
      </w:pPr>
      <w:r w:rsidRPr="009F09A0">
        <w:rPr>
          <w:rFonts w:cs="Calibri"/>
          <w:i/>
          <w:iCs/>
        </w:rPr>
        <w:t>Seconde</w:t>
      </w:r>
      <w:r w:rsidR="00B47465">
        <w:rPr>
          <w:rFonts w:cs="Calibri"/>
          <w:i/>
          <w:iCs/>
        </w:rPr>
        <w:t xml:space="preserve">d </w:t>
      </w:r>
      <w:r w:rsidR="00A218B7" w:rsidRPr="009F09A0">
        <w:rPr>
          <w:rFonts w:cs="Calibri"/>
          <w:i/>
          <w:iCs/>
        </w:rPr>
        <w:t>by Cllr</w:t>
      </w:r>
      <w:r w:rsidRPr="009F09A0">
        <w:rPr>
          <w:rFonts w:cs="Calibri"/>
          <w:i/>
          <w:iCs/>
        </w:rPr>
        <w:t>.</w:t>
      </w:r>
      <w:r w:rsidR="00A218B7" w:rsidRPr="009F09A0">
        <w:rPr>
          <w:rFonts w:cs="Calibri"/>
          <w:i/>
          <w:iCs/>
        </w:rPr>
        <w:t xml:space="preserve"> M. Howard</w:t>
      </w:r>
      <w:r w:rsidR="00B47465">
        <w:rPr>
          <w:rFonts w:cs="Calibri"/>
          <w:i/>
          <w:iCs/>
        </w:rPr>
        <w:t xml:space="preserve"> and</w:t>
      </w:r>
      <w:r w:rsidR="00A218B7" w:rsidRPr="009F09A0">
        <w:rPr>
          <w:rFonts w:cs="Calibri"/>
          <w:i/>
          <w:iCs/>
        </w:rPr>
        <w:t xml:space="preserve"> agreed by all members.</w:t>
      </w:r>
    </w:p>
    <w:p w14:paraId="7BAEF8AB" w14:textId="77777777" w:rsidR="00BF5A03" w:rsidRDefault="00BF5A03" w:rsidP="00C440BF">
      <w:pPr>
        <w:pStyle w:val="ListParagraph"/>
        <w:ind w:left="0"/>
        <w:jc w:val="both"/>
        <w:rPr>
          <w:rFonts w:cs="Calibri"/>
        </w:rPr>
      </w:pPr>
    </w:p>
    <w:p w14:paraId="0286AAC4" w14:textId="77777777" w:rsidR="00242B10" w:rsidRPr="00242B10" w:rsidRDefault="00242B10" w:rsidP="00C440BF">
      <w:pPr>
        <w:pStyle w:val="ListParagraph"/>
        <w:ind w:left="0"/>
        <w:jc w:val="both"/>
        <w:rPr>
          <w:rFonts w:cs="Calibri"/>
        </w:rPr>
      </w:pPr>
      <w:r w:rsidRPr="008821D9">
        <w:rPr>
          <w:rFonts w:cs="Calibri"/>
        </w:rPr>
        <w:t>Cllr</w:t>
      </w:r>
      <w:r w:rsidR="008821D9">
        <w:rPr>
          <w:rFonts w:cs="Calibri"/>
        </w:rPr>
        <w:t>.</w:t>
      </w:r>
      <w:r w:rsidRPr="008821D9">
        <w:rPr>
          <w:rFonts w:cs="Calibri"/>
        </w:rPr>
        <w:t xml:space="preserve"> P. Daly thanked Senior Executive Officer Siobhan McNulty for her response and that he very much welcomed the informative report on this important facility.</w:t>
      </w:r>
    </w:p>
    <w:p w14:paraId="0351D163" w14:textId="77777777" w:rsidR="00512F76" w:rsidRPr="009F09A0" w:rsidRDefault="00512F76" w:rsidP="00512F76">
      <w:pPr>
        <w:pStyle w:val="ListParagraph"/>
        <w:ind w:left="0"/>
        <w:jc w:val="both"/>
        <w:rPr>
          <w:rFonts w:cs="Calibri"/>
          <w:b/>
          <w:bCs/>
          <w:u w:val="single"/>
        </w:rPr>
      </w:pPr>
    </w:p>
    <w:p w14:paraId="74DA6E93" w14:textId="77777777" w:rsidR="00512F76" w:rsidRPr="009F09A0" w:rsidRDefault="00512F76" w:rsidP="00512F76">
      <w:pPr>
        <w:pStyle w:val="ListParagraph"/>
        <w:ind w:left="0"/>
        <w:jc w:val="both"/>
        <w:rPr>
          <w:rFonts w:cs="Calibri"/>
          <w:b/>
          <w:bCs/>
        </w:rPr>
      </w:pPr>
      <w:r w:rsidRPr="009F09A0">
        <w:rPr>
          <w:rFonts w:cs="Calibri"/>
          <w:b/>
          <w:bCs/>
          <w:u w:val="single"/>
        </w:rPr>
        <w:t>Item No. 8 Correspondence</w:t>
      </w:r>
    </w:p>
    <w:p w14:paraId="7AD0E34C" w14:textId="77777777" w:rsidR="00512F76" w:rsidRPr="009F09A0" w:rsidRDefault="00512F76" w:rsidP="00C440BF">
      <w:pPr>
        <w:pStyle w:val="ListParagraph"/>
        <w:ind w:left="0"/>
        <w:jc w:val="both"/>
        <w:rPr>
          <w:rFonts w:cs="Calibri"/>
        </w:rPr>
      </w:pPr>
      <w:r w:rsidRPr="009F09A0">
        <w:rPr>
          <w:rFonts w:cs="Calibri"/>
        </w:rPr>
        <w:t>None</w:t>
      </w:r>
      <w:r w:rsidR="004078BF">
        <w:rPr>
          <w:rFonts w:cs="Calibri"/>
        </w:rPr>
        <w:t>.</w:t>
      </w:r>
    </w:p>
    <w:p w14:paraId="3AACD485" w14:textId="77777777" w:rsidR="00512F76" w:rsidRDefault="00512F76" w:rsidP="00C440BF">
      <w:pPr>
        <w:pStyle w:val="ListParagraph"/>
        <w:ind w:left="0"/>
        <w:jc w:val="both"/>
        <w:rPr>
          <w:rFonts w:cs="Calibri"/>
          <w:b/>
          <w:bCs/>
          <w:u w:val="single"/>
        </w:rPr>
      </w:pPr>
    </w:p>
    <w:p w14:paraId="1361BA2D" w14:textId="77777777" w:rsidR="00BF5A03" w:rsidRDefault="00BF5A03" w:rsidP="00C440BF">
      <w:pPr>
        <w:pStyle w:val="ListParagraph"/>
        <w:ind w:left="0"/>
        <w:jc w:val="both"/>
        <w:rPr>
          <w:rFonts w:cs="Calibri"/>
          <w:b/>
          <w:bCs/>
          <w:u w:val="single"/>
        </w:rPr>
      </w:pPr>
    </w:p>
    <w:p w14:paraId="27300B3E" w14:textId="77777777" w:rsidR="00BF5A03" w:rsidRPr="009F09A0" w:rsidRDefault="00BF5A03" w:rsidP="00C440BF">
      <w:pPr>
        <w:pStyle w:val="ListParagraph"/>
        <w:ind w:left="0"/>
        <w:jc w:val="both"/>
        <w:rPr>
          <w:rFonts w:cs="Calibri"/>
          <w:b/>
          <w:bCs/>
          <w:u w:val="single"/>
        </w:rPr>
      </w:pPr>
    </w:p>
    <w:p w14:paraId="792C1A85" w14:textId="77777777" w:rsidR="00A218B7" w:rsidRPr="009F09A0" w:rsidRDefault="00990C6F" w:rsidP="00C440BF">
      <w:pPr>
        <w:pStyle w:val="ListParagraph"/>
        <w:ind w:left="0"/>
        <w:jc w:val="both"/>
        <w:rPr>
          <w:rFonts w:cs="Calibri"/>
          <w:b/>
          <w:bCs/>
        </w:rPr>
      </w:pPr>
      <w:r w:rsidRPr="009F09A0">
        <w:rPr>
          <w:rFonts w:cs="Calibri"/>
          <w:b/>
          <w:bCs/>
          <w:u w:val="single"/>
        </w:rPr>
        <w:lastRenderedPageBreak/>
        <w:t xml:space="preserve">Item No. </w:t>
      </w:r>
      <w:proofErr w:type="gramStart"/>
      <w:r w:rsidR="00512F76" w:rsidRPr="009F09A0">
        <w:rPr>
          <w:rFonts w:cs="Calibri"/>
          <w:b/>
          <w:bCs/>
          <w:u w:val="single"/>
        </w:rPr>
        <w:t>9</w:t>
      </w:r>
      <w:r w:rsidRPr="009F09A0">
        <w:rPr>
          <w:rFonts w:cs="Calibri"/>
          <w:b/>
          <w:bCs/>
        </w:rPr>
        <w:t xml:space="preserve">  </w:t>
      </w:r>
      <w:r w:rsidR="00A218B7" w:rsidRPr="009F09A0">
        <w:rPr>
          <w:rFonts w:cs="Calibri"/>
          <w:b/>
          <w:bCs/>
        </w:rPr>
        <w:t>Any</w:t>
      </w:r>
      <w:proofErr w:type="gramEnd"/>
      <w:r w:rsidR="00A218B7" w:rsidRPr="009F09A0">
        <w:rPr>
          <w:rFonts w:cs="Calibri"/>
          <w:b/>
          <w:bCs/>
        </w:rPr>
        <w:t xml:space="preserve"> Other Business</w:t>
      </w:r>
    </w:p>
    <w:p w14:paraId="2C0247B8" w14:textId="77777777" w:rsidR="00343590" w:rsidRPr="00351536" w:rsidRDefault="00343590" w:rsidP="00343590">
      <w:pPr>
        <w:jc w:val="both"/>
        <w:rPr>
          <w:rFonts w:cs="Calibri"/>
          <w:iCs/>
        </w:rPr>
      </w:pPr>
      <w:r w:rsidRPr="00351536">
        <w:rPr>
          <w:rFonts w:cs="Calibri"/>
          <w:iCs/>
        </w:rPr>
        <w:t>Members expressed their condolences to Barry Walsh, Facilities Team, on the recent passing of his sister Tania.   May she rest in peace.</w:t>
      </w:r>
    </w:p>
    <w:p w14:paraId="6E862ACB" w14:textId="77777777" w:rsidR="00343590" w:rsidRPr="00351536" w:rsidRDefault="00343590" w:rsidP="00343590">
      <w:pPr>
        <w:jc w:val="both"/>
        <w:rPr>
          <w:rFonts w:cs="Calibri"/>
          <w:iCs/>
        </w:rPr>
      </w:pPr>
    </w:p>
    <w:p w14:paraId="2C249C7E" w14:textId="77777777" w:rsidR="00343590" w:rsidRPr="00351536" w:rsidRDefault="00343590" w:rsidP="00343590">
      <w:pPr>
        <w:jc w:val="both"/>
        <w:rPr>
          <w:rFonts w:cs="Calibri"/>
          <w:b/>
          <w:bCs/>
          <w:iCs/>
        </w:rPr>
      </w:pPr>
      <w:r w:rsidRPr="00351536">
        <w:rPr>
          <w:rFonts w:cs="Calibri"/>
          <w:iCs/>
        </w:rPr>
        <w:t xml:space="preserve">Members expressed their condolences to </w:t>
      </w:r>
      <w:r w:rsidR="00474592">
        <w:rPr>
          <w:rFonts w:cs="Calibri"/>
          <w:iCs/>
        </w:rPr>
        <w:t xml:space="preserve">the family of </w:t>
      </w:r>
      <w:r w:rsidRPr="00351536">
        <w:rPr>
          <w:rFonts w:cs="Calibri"/>
          <w:iCs/>
        </w:rPr>
        <w:t>Gerry Kenny, Old Gort Road, Ennis.</w:t>
      </w:r>
      <w:r w:rsidR="00B47465">
        <w:rPr>
          <w:rFonts w:cs="Calibri"/>
          <w:iCs/>
        </w:rPr>
        <w:t xml:space="preserve"> May he rest in peace.</w:t>
      </w:r>
    </w:p>
    <w:p w14:paraId="1394533C" w14:textId="77777777" w:rsidR="00343590" w:rsidRPr="00351536" w:rsidRDefault="00343590" w:rsidP="00CA3227">
      <w:pPr>
        <w:jc w:val="both"/>
        <w:rPr>
          <w:rFonts w:cs="Calibri"/>
          <w:iCs/>
        </w:rPr>
      </w:pPr>
    </w:p>
    <w:p w14:paraId="3C49E6E2" w14:textId="77777777" w:rsidR="00CA3227" w:rsidRPr="00351536" w:rsidRDefault="00CA3227" w:rsidP="002329FF">
      <w:pPr>
        <w:jc w:val="both"/>
        <w:rPr>
          <w:rFonts w:cs="Calibri"/>
          <w:iCs/>
        </w:rPr>
      </w:pPr>
      <w:r w:rsidRPr="00351536">
        <w:rPr>
          <w:rFonts w:cs="Calibri"/>
          <w:iCs/>
        </w:rPr>
        <w:t>Members extended congratulations to Niall O’Keeffe, Administrative Officer,</w:t>
      </w:r>
      <w:r w:rsidR="002329FF" w:rsidRPr="00351536">
        <w:rPr>
          <w:rFonts w:cs="Calibri"/>
          <w:iCs/>
        </w:rPr>
        <w:t xml:space="preserve"> on</w:t>
      </w:r>
      <w:r w:rsidRPr="00351536">
        <w:rPr>
          <w:rFonts w:cs="Calibri"/>
          <w:iCs/>
        </w:rPr>
        <w:t xml:space="preserve"> his retirement and an appreciation of his contribution to the former Town Council</w:t>
      </w:r>
      <w:r w:rsidR="00B47465">
        <w:rPr>
          <w:rFonts w:cs="Calibri"/>
          <w:iCs/>
        </w:rPr>
        <w:t>.</w:t>
      </w:r>
    </w:p>
    <w:p w14:paraId="7A2B4DE1" w14:textId="77777777" w:rsidR="00CA3227" w:rsidRPr="00351536" w:rsidRDefault="00CA3227" w:rsidP="002329FF">
      <w:pPr>
        <w:jc w:val="both"/>
        <w:rPr>
          <w:rFonts w:cs="Calibri"/>
          <w:iCs/>
        </w:rPr>
      </w:pPr>
    </w:p>
    <w:p w14:paraId="6A57B283" w14:textId="77777777" w:rsidR="00CA3227" w:rsidRPr="00351536" w:rsidRDefault="00CA3227" w:rsidP="002329FF">
      <w:pPr>
        <w:jc w:val="both"/>
        <w:rPr>
          <w:rFonts w:cs="Calibri"/>
          <w:iCs/>
        </w:rPr>
      </w:pPr>
      <w:r w:rsidRPr="00351536">
        <w:rPr>
          <w:rFonts w:cs="Calibri"/>
          <w:iCs/>
        </w:rPr>
        <w:t xml:space="preserve">Members wished Gemma Culhane, </w:t>
      </w:r>
      <w:r w:rsidR="00474592">
        <w:rPr>
          <w:rFonts w:cs="Calibri"/>
          <w:iCs/>
        </w:rPr>
        <w:t xml:space="preserve">former </w:t>
      </w:r>
      <w:r w:rsidRPr="00351536">
        <w:rPr>
          <w:rFonts w:cs="Calibri"/>
          <w:iCs/>
        </w:rPr>
        <w:t>Staff Officer, Ennis Municipal District success in her new role in Limerick City &amp; County Council</w:t>
      </w:r>
      <w:r w:rsidR="00B47465">
        <w:rPr>
          <w:rFonts w:cs="Calibri"/>
          <w:iCs/>
        </w:rPr>
        <w:t>.</w:t>
      </w:r>
    </w:p>
    <w:p w14:paraId="41683C82" w14:textId="77777777" w:rsidR="00CA3227" w:rsidRPr="00351536" w:rsidRDefault="00CA3227" w:rsidP="002329FF">
      <w:pPr>
        <w:jc w:val="both"/>
        <w:rPr>
          <w:rFonts w:cs="Calibri"/>
          <w:iCs/>
        </w:rPr>
      </w:pPr>
    </w:p>
    <w:p w14:paraId="56E616CD" w14:textId="77777777" w:rsidR="008821D9" w:rsidRDefault="00163415" w:rsidP="002329FF">
      <w:pPr>
        <w:pStyle w:val="ListParagraph"/>
        <w:ind w:left="0"/>
        <w:jc w:val="both"/>
        <w:rPr>
          <w:rFonts w:cs="Calibri"/>
          <w:iCs/>
        </w:rPr>
      </w:pPr>
      <w:r w:rsidRPr="00351536">
        <w:rPr>
          <w:rFonts w:cs="Calibri"/>
          <w:iCs/>
        </w:rPr>
        <w:t xml:space="preserve">Cllr J. Flynn voiced concern </w:t>
      </w:r>
      <w:proofErr w:type="gramStart"/>
      <w:r w:rsidR="00BB3001" w:rsidRPr="00351536">
        <w:rPr>
          <w:rFonts w:cs="Calibri"/>
          <w:iCs/>
        </w:rPr>
        <w:t>with regard to</w:t>
      </w:r>
      <w:proofErr w:type="gramEnd"/>
      <w:r w:rsidR="00BB3001" w:rsidRPr="00351536">
        <w:rPr>
          <w:rFonts w:cs="Calibri"/>
          <w:iCs/>
        </w:rPr>
        <w:t xml:space="preserve"> the</w:t>
      </w:r>
      <w:r w:rsidRPr="00351536">
        <w:rPr>
          <w:rFonts w:cs="Calibri"/>
          <w:iCs/>
        </w:rPr>
        <w:t xml:space="preserve"> newly opened Homesavers in Ballymaley Business Park and </w:t>
      </w:r>
      <w:r w:rsidR="00BB3001" w:rsidRPr="00351536">
        <w:rPr>
          <w:rFonts w:cs="Calibri"/>
          <w:iCs/>
        </w:rPr>
        <w:t xml:space="preserve">advised </w:t>
      </w:r>
      <w:r w:rsidRPr="00351536">
        <w:rPr>
          <w:rFonts w:cs="Calibri"/>
          <w:iCs/>
        </w:rPr>
        <w:t>of a recent issue whereby Waterford City &amp; County were involved in a High Court injunction</w:t>
      </w:r>
      <w:r w:rsidR="00BB3001" w:rsidRPr="00351536">
        <w:rPr>
          <w:rFonts w:cs="Calibri"/>
          <w:iCs/>
        </w:rPr>
        <w:t>, in regard to</w:t>
      </w:r>
      <w:r w:rsidRPr="00351536">
        <w:rPr>
          <w:rFonts w:cs="Calibri"/>
          <w:iCs/>
        </w:rPr>
        <w:t xml:space="preserve"> 3 premises which had been operating outside of </w:t>
      </w:r>
      <w:r w:rsidR="00BB3001" w:rsidRPr="00351536">
        <w:rPr>
          <w:rFonts w:cs="Calibri"/>
          <w:iCs/>
        </w:rPr>
        <w:t>p</w:t>
      </w:r>
      <w:r w:rsidRPr="00351536">
        <w:rPr>
          <w:rFonts w:cs="Calibri"/>
          <w:iCs/>
        </w:rPr>
        <w:t xml:space="preserve">lanning legislation.  Cllr P. Murphy agreed to </w:t>
      </w:r>
      <w:proofErr w:type="gramStart"/>
      <w:r w:rsidRPr="00351536">
        <w:rPr>
          <w:rFonts w:cs="Calibri"/>
          <w:iCs/>
        </w:rPr>
        <w:t>make contact with</w:t>
      </w:r>
      <w:proofErr w:type="gramEnd"/>
      <w:r w:rsidRPr="00351536">
        <w:rPr>
          <w:rFonts w:cs="Calibri"/>
          <w:iCs/>
        </w:rPr>
        <w:t xml:space="preserve"> </w:t>
      </w:r>
      <w:r w:rsidR="008821D9">
        <w:rPr>
          <w:rFonts w:cs="Calibri"/>
          <w:iCs/>
        </w:rPr>
        <w:t xml:space="preserve">the </w:t>
      </w:r>
      <w:r w:rsidRPr="00351536">
        <w:rPr>
          <w:rFonts w:cs="Calibri"/>
          <w:iCs/>
        </w:rPr>
        <w:t xml:space="preserve">Planning </w:t>
      </w:r>
      <w:r w:rsidR="008821D9">
        <w:rPr>
          <w:rFonts w:cs="Calibri"/>
          <w:iCs/>
        </w:rPr>
        <w:t>section</w:t>
      </w:r>
      <w:r w:rsidR="00474592">
        <w:rPr>
          <w:rFonts w:cs="Calibri"/>
          <w:iCs/>
        </w:rPr>
        <w:t xml:space="preserve"> to seek an update</w:t>
      </w:r>
      <w:r w:rsidRPr="00351536">
        <w:rPr>
          <w:rFonts w:cs="Calibri"/>
          <w:iCs/>
        </w:rPr>
        <w:t>.</w:t>
      </w:r>
    </w:p>
    <w:p w14:paraId="54058C90" w14:textId="77777777" w:rsidR="00163415" w:rsidRDefault="00163415" w:rsidP="002329FF">
      <w:pPr>
        <w:pStyle w:val="ListParagraph"/>
        <w:ind w:left="0"/>
        <w:jc w:val="both"/>
        <w:rPr>
          <w:rFonts w:cs="Calibri"/>
        </w:rPr>
      </w:pPr>
      <w:r w:rsidRPr="009F09A0">
        <w:rPr>
          <w:rFonts w:cs="Calibri"/>
        </w:rPr>
        <w:t>Cllr P. Murphy raised the issue of water on the road near St Flannans, between the roundabout and Captain Mac’s Cross</w:t>
      </w:r>
      <w:r w:rsidR="00BB3001" w:rsidRPr="009F09A0">
        <w:rPr>
          <w:rFonts w:cs="Calibri"/>
        </w:rPr>
        <w:t xml:space="preserve">.  </w:t>
      </w:r>
      <w:r w:rsidRPr="009F09A0">
        <w:rPr>
          <w:rFonts w:cs="Calibri"/>
        </w:rPr>
        <w:t xml:space="preserve">Eamon O Dea, Senior Engineer outlined that works </w:t>
      </w:r>
      <w:r w:rsidR="008821D9">
        <w:rPr>
          <w:rFonts w:cs="Calibri"/>
        </w:rPr>
        <w:t xml:space="preserve">are </w:t>
      </w:r>
      <w:r w:rsidRPr="009F09A0">
        <w:rPr>
          <w:rFonts w:cs="Calibri"/>
        </w:rPr>
        <w:t>scheduled for next year.</w:t>
      </w:r>
    </w:p>
    <w:p w14:paraId="73EE6533" w14:textId="77777777" w:rsidR="00F46296" w:rsidRDefault="00F46296" w:rsidP="002329FF">
      <w:pPr>
        <w:pStyle w:val="ListParagraph"/>
        <w:suppressAutoHyphens w:val="0"/>
        <w:spacing w:after="0" w:line="240" w:lineRule="auto"/>
        <w:ind w:left="0"/>
        <w:jc w:val="both"/>
        <w:rPr>
          <w:rFonts w:cs="Calibri"/>
        </w:rPr>
      </w:pPr>
    </w:p>
    <w:p w14:paraId="1BAD3D28" w14:textId="77777777" w:rsidR="00DA5D25" w:rsidRPr="009F09A0" w:rsidRDefault="00163415" w:rsidP="002329FF">
      <w:pPr>
        <w:pStyle w:val="ListParagraph"/>
        <w:suppressAutoHyphens w:val="0"/>
        <w:spacing w:after="0" w:line="240" w:lineRule="auto"/>
        <w:ind w:left="0"/>
        <w:jc w:val="both"/>
        <w:rPr>
          <w:rFonts w:cs="Calibri"/>
        </w:rPr>
      </w:pPr>
      <w:r w:rsidRPr="009F09A0">
        <w:rPr>
          <w:rFonts w:cs="Calibri"/>
        </w:rPr>
        <w:t xml:space="preserve">Cllr A. Norton </w:t>
      </w:r>
      <w:r w:rsidR="005F5CE6" w:rsidRPr="009F09A0">
        <w:rPr>
          <w:rFonts w:cs="Calibri"/>
        </w:rPr>
        <w:t>request</w:t>
      </w:r>
      <w:r w:rsidR="008821D9">
        <w:rPr>
          <w:rFonts w:cs="Calibri"/>
        </w:rPr>
        <w:t>ed</w:t>
      </w:r>
      <w:r w:rsidR="005F5CE6" w:rsidRPr="009F09A0">
        <w:rPr>
          <w:rFonts w:cs="Calibri"/>
        </w:rPr>
        <w:t xml:space="preserve"> </w:t>
      </w:r>
      <w:r w:rsidR="008821D9">
        <w:rPr>
          <w:rFonts w:cs="Calibri"/>
        </w:rPr>
        <w:t>t</w:t>
      </w:r>
      <w:r w:rsidR="005F5CE6" w:rsidRPr="009F09A0">
        <w:rPr>
          <w:rFonts w:cs="Calibri"/>
        </w:rPr>
        <w:t>hat</w:t>
      </w:r>
      <w:r w:rsidR="00DA5D25" w:rsidRPr="009F09A0">
        <w:rPr>
          <w:rFonts w:eastAsia="Times New Roman" w:cs="Calibri"/>
        </w:rPr>
        <w:t xml:space="preserve"> greater consideration </w:t>
      </w:r>
      <w:r w:rsidR="005F5CE6" w:rsidRPr="009F09A0">
        <w:rPr>
          <w:rFonts w:eastAsia="Times New Roman" w:cs="Calibri"/>
        </w:rPr>
        <w:t>be</w:t>
      </w:r>
      <w:r w:rsidR="00DA5D25" w:rsidRPr="009F09A0">
        <w:rPr>
          <w:rFonts w:eastAsia="Times New Roman" w:cs="Calibri"/>
        </w:rPr>
        <w:t xml:space="preserve"> given to prioritising Members of the Ennis Municipal District, particularly the Mayor of Ennis, for inclusion on any </w:t>
      </w:r>
      <w:r w:rsidR="00343590" w:rsidRPr="009F09A0">
        <w:rPr>
          <w:rFonts w:eastAsia="Times New Roman" w:cs="Calibri"/>
        </w:rPr>
        <w:t>c</w:t>
      </w:r>
      <w:r w:rsidR="00DA5D25" w:rsidRPr="009F09A0">
        <w:rPr>
          <w:rFonts w:eastAsia="Times New Roman" w:cs="Calibri"/>
        </w:rPr>
        <w:t xml:space="preserve">eremonial, </w:t>
      </w:r>
      <w:proofErr w:type="gramStart"/>
      <w:r w:rsidR="00DA5D25" w:rsidRPr="009F09A0">
        <w:rPr>
          <w:rFonts w:eastAsia="Times New Roman" w:cs="Calibri"/>
        </w:rPr>
        <w:t>media</w:t>
      </w:r>
      <w:proofErr w:type="gramEnd"/>
      <w:r w:rsidR="00DA5D25" w:rsidRPr="009F09A0">
        <w:rPr>
          <w:rFonts w:eastAsia="Times New Roman" w:cs="Calibri"/>
        </w:rPr>
        <w:t xml:space="preserve"> or other events, </w:t>
      </w:r>
      <w:r w:rsidR="005F5CE6" w:rsidRPr="009F09A0">
        <w:rPr>
          <w:rFonts w:eastAsia="Times New Roman" w:cs="Calibri"/>
        </w:rPr>
        <w:t>especially when the event</w:t>
      </w:r>
      <w:r w:rsidR="00DA5D25" w:rsidRPr="009F09A0">
        <w:rPr>
          <w:rFonts w:eastAsia="Times New Roman" w:cs="Calibri"/>
        </w:rPr>
        <w:t xml:space="preserve"> </w:t>
      </w:r>
      <w:r w:rsidR="009F09A0" w:rsidRPr="009F09A0">
        <w:rPr>
          <w:rFonts w:eastAsia="Times New Roman" w:cs="Calibri"/>
        </w:rPr>
        <w:t>pertains</w:t>
      </w:r>
      <w:r w:rsidR="00DA5D25" w:rsidRPr="009F09A0">
        <w:rPr>
          <w:rFonts w:eastAsia="Times New Roman" w:cs="Calibri"/>
        </w:rPr>
        <w:t xml:space="preserve"> to the Ennis area.  </w:t>
      </w:r>
      <w:r w:rsidR="005F5CE6" w:rsidRPr="009F09A0">
        <w:rPr>
          <w:rFonts w:eastAsia="Times New Roman" w:cs="Calibri"/>
        </w:rPr>
        <w:t xml:space="preserve"> </w:t>
      </w:r>
      <w:r w:rsidR="00DA5D25" w:rsidRPr="009F09A0">
        <w:rPr>
          <w:rFonts w:eastAsia="Times New Roman" w:cs="Calibri"/>
        </w:rPr>
        <w:t xml:space="preserve">It was agreed that this </w:t>
      </w:r>
      <w:r w:rsidR="008821D9">
        <w:rPr>
          <w:rFonts w:eastAsia="Times New Roman" w:cs="Calibri"/>
        </w:rPr>
        <w:t>topic</w:t>
      </w:r>
      <w:r w:rsidR="00DA5D25" w:rsidRPr="009F09A0">
        <w:rPr>
          <w:rFonts w:eastAsia="Times New Roman" w:cs="Calibri"/>
        </w:rPr>
        <w:t xml:space="preserve"> would be </w:t>
      </w:r>
      <w:r w:rsidR="009F09A0" w:rsidRPr="009F09A0">
        <w:rPr>
          <w:rFonts w:eastAsia="Times New Roman" w:cs="Calibri"/>
        </w:rPr>
        <w:t>forwarded to</w:t>
      </w:r>
      <w:r w:rsidR="005F5CE6" w:rsidRPr="009F09A0">
        <w:rPr>
          <w:rFonts w:eastAsia="Times New Roman" w:cs="Calibri"/>
        </w:rPr>
        <w:t xml:space="preserve"> the</w:t>
      </w:r>
      <w:r w:rsidR="00DA5D25" w:rsidRPr="009F09A0">
        <w:rPr>
          <w:rFonts w:eastAsia="Times New Roman" w:cs="Calibri"/>
        </w:rPr>
        <w:t xml:space="preserve"> Corporate Policy Group.</w:t>
      </w:r>
    </w:p>
    <w:p w14:paraId="600FE319" w14:textId="77777777" w:rsidR="00DA5D25" w:rsidRPr="009F09A0" w:rsidRDefault="00DA5D25" w:rsidP="002329FF">
      <w:pPr>
        <w:rPr>
          <w:rFonts w:eastAsia="Calibri" w:cs="Calibri"/>
        </w:rPr>
      </w:pPr>
    </w:p>
    <w:p w14:paraId="5C881F6E" w14:textId="77777777" w:rsidR="007C5CA0" w:rsidRPr="009F09A0" w:rsidRDefault="007C5CA0" w:rsidP="002329FF">
      <w:pPr>
        <w:pStyle w:val="ListParagraph"/>
        <w:ind w:left="0"/>
        <w:jc w:val="both"/>
        <w:rPr>
          <w:rFonts w:cs="Calibri"/>
        </w:rPr>
      </w:pPr>
      <w:r w:rsidRPr="009F09A0">
        <w:rPr>
          <w:rFonts w:cs="Calibri"/>
        </w:rPr>
        <w:t xml:space="preserve">Cllr P. Daly </w:t>
      </w:r>
      <w:r w:rsidR="009F09A0" w:rsidRPr="009F09A0">
        <w:rPr>
          <w:rFonts w:cs="Calibri"/>
        </w:rPr>
        <w:t>enquired if</w:t>
      </w:r>
      <w:r w:rsidRPr="009F09A0">
        <w:rPr>
          <w:rFonts w:cs="Calibri"/>
        </w:rPr>
        <w:t xml:space="preserve"> consideration </w:t>
      </w:r>
      <w:r w:rsidR="00EF1152" w:rsidRPr="009F09A0">
        <w:rPr>
          <w:rFonts w:cs="Calibri"/>
        </w:rPr>
        <w:t xml:space="preserve">is being given </w:t>
      </w:r>
      <w:r w:rsidRPr="009F09A0">
        <w:rPr>
          <w:rFonts w:cs="Calibri"/>
        </w:rPr>
        <w:t xml:space="preserve">to </w:t>
      </w:r>
      <w:r w:rsidR="008B6A55" w:rsidRPr="009F09A0">
        <w:rPr>
          <w:rFonts w:cs="Calibri"/>
        </w:rPr>
        <w:t>linking Drumcliff Road with Tulla Road.  Eamon O</w:t>
      </w:r>
      <w:r w:rsidR="004078BF">
        <w:rPr>
          <w:rFonts w:cs="Calibri"/>
        </w:rPr>
        <w:t>’</w:t>
      </w:r>
      <w:r w:rsidR="008B6A55" w:rsidRPr="009F09A0">
        <w:rPr>
          <w:rFonts w:cs="Calibri"/>
        </w:rPr>
        <w:t>Dea, Senior Engineer, explained that this work</w:t>
      </w:r>
      <w:r w:rsidR="004078BF">
        <w:rPr>
          <w:rFonts w:cs="Calibri"/>
        </w:rPr>
        <w:t xml:space="preserve"> is</w:t>
      </w:r>
      <w:r w:rsidR="008B6A55" w:rsidRPr="009F09A0">
        <w:rPr>
          <w:rFonts w:cs="Calibri"/>
        </w:rPr>
        <w:t xml:space="preserve"> in the Development Plan under Strategic Infrastructure.</w:t>
      </w:r>
      <w:r w:rsidRPr="009F09A0">
        <w:rPr>
          <w:rFonts w:cs="Calibri"/>
        </w:rPr>
        <w:t xml:space="preserve"> </w:t>
      </w:r>
    </w:p>
    <w:p w14:paraId="6D2AA7A2" w14:textId="77777777" w:rsidR="00CC0734" w:rsidRPr="009F09A0" w:rsidRDefault="00CC0734" w:rsidP="002329FF">
      <w:pPr>
        <w:pStyle w:val="ListParagraph"/>
        <w:ind w:left="0"/>
        <w:jc w:val="both"/>
        <w:rPr>
          <w:rFonts w:cs="Calibri"/>
        </w:rPr>
      </w:pPr>
      <w:r w:rsidRPr="009F09A0">
        <w:rPr>
          <w:rFonts w:cs="Calibri"/>
        </w:rPr>
        <w:t>Cllr</w:t>
      </w:r>
      <w:r w:rsidR="00343590" w:rsidRPr="009F09A0">
        <w:rPr>
          <w:rFonts w:cs="Calibri"/>
        </w:rPr>
        <w:t>.</w:t>
      </w:r>
      <w:r w:rsidRPr="009F09A0">
        <w:rPr>
          <w:rFonts w:cs="Calibri"/>
        </w:rPr>
        <w:t xml:space="preserve"> C. Colleran-Molloy </w:t>
      </w:r>
      <w:r w:rsidR="00343590" w:rsidRPr="009F09A0">
        <w:rPr>
          <w:rFonts w:cs="Calibri"/>
        </w:rPr>
        <w:t xml:space="preserve">sought clarification on </w:t>
      </w:r>
      <w:r w:rsidRPr="009F09A0">
        <w:rPr>
          <w:rFonts w:cs="Calibri"/>
        </w:rPr>
        <w:t xml:space="preserve">the next step regarding the </w:t>
      </w:r>
      <w:r w:rsidR="00343590" w:rsidRPr="009F09A0">
        <w:rPr>
          <w:rFonts w:cs="Calibri"/>
        </w:rPr>
        <w:t>i</w:t>
      </w:r>
      <w:r w:rsidRPr="009F09A0">
        <w:rPr>
          <w:rFonts w:cs="Calibri"/>
        </w:rPr>
        <w:t xml:space="preserve">llegal </w:t>
      </w:r>
      <w:r w:rsidR="00343590" w:rsidRPr="009F09A0">
        <w:rPr>
          <w:rFonts w:cs="Calibri"/>
        </w:rPr>
        <w:t>e</w:t>
      </w:r>
      <w:r w:rsidRPr="009F09A0">
        <w:rPr>
          <w:rFonts w:cs="Calibri"/>
        </w:rPr>
        <w:t xml:space="preserve">ncampment on Council lands on the Quin Road, </w:t>
      </w:r>
      <w:proofErr w:type="gramStart"/>
      <w:r w:rsidR="009F09A0" w:rsidRPr="009F09A0">
        <w:rPr>
          <w:rFonts w:cs="Calibri"/>
        </w:rPr>
        <w:t>in light of</w:t>
      </w:r>
      <w:proofErr w:type="gramEnd"/>
      <w:r w:rsidR="009F09A0" w:rsidRPr="009F09A0">
        <w:rPr>
          <w:rFonts w:cs="Calibri"/>
        </w:rPr>
        <w:t xml:space="preserve"> </w:t>
      </w:r>
      <w:r w:rsidRPr="009F09A0">
        <w:rPr>
          <w:rFonts w:cs="Calibri"/>
        </w:rPr>
        <w:t xml:space="preserve">the </w:t>
      </w:r>
      <w:r w:rsidR="00343590" w:rsidRPr="009F09A0">
        <w:rPr>
          <w:rFonts w:cs="Calibri"/>
        </w:rPr>
        <w:t xml:space="preserve">recent </w:t>
      </w:r>
      <w:r w:rsidRPr="009F09A0">
        <w:rPr>
          <w:rFonts w:cs="Calibri"/>
        </w:rPr>
        <w:t>favourable High Court appeal</w:t>
      </w:r>
      <w:r w:rsidR="00343590" w:rsidRPr="009F09A0">
        <w:rPr>
          <w:rFonts w:cs="Calibri"/>
        </w:rPr>
        <w:t xml:space="preserve">.  </w:t>
      </w:r>
      <w:r w:rsidRPr="009F09A0">
        <w:rPr>
          <w:rFonts w:cs="Calibri"/>
        </w:rPr>
        <w:t xml:space="preserve">Carmel Kirby, Director of Service, explained that the Director of </w:t>
      </w:r>
      <w:r w:rsidR="00343590" w:rsidRPr="009F09A0">
        <w:rPr>
          <w:rFonts w:cs="Calibri"/>
        </w:rPr>
        <w:t xml:space="preserve">Service with responsibility for </w:t>
      </w:r>
      <w:r w:rsidRPr="009F09A0">
        <w:rPr>
          <w:rFonts w:cs="Calibri"/>
        </w:rPr>
        <w:t>Housing would no</w:t>
      </w:r>
      <w:r w:rsidR="00244BC5" w:rsidRPr="009F09A0">
        <w:rPr>
          <w:rFonts w:cs="Calibri"/>
        </w:rPr>
        <w:t xml:space="preserve">w </w:t>
      </w:r>
      <w:r w:rsidRPr="009F09A0">
        <w:rPr>
          <w:rFonts w:cs="Calibri"/>
        </w:rPr>
        <w:t xml:space="preserve">follow due process following the High Court </w:t>
      </w:r>
      <w:r w:rsidR="00343590" w:rsidRPr="009F09A0">
        <w:rPr>
          <w:rFonts w:cs="Calibri"/>
        </w:rPr>
        <w:t>a</w:t>
      </w:r>
      <w:r w:rsidRPr="009F09A0">
        <w:rPr>
          <w:rFonts w:cs="Calibri"/>
        </w:rPr>
        <w:t>ppeal decision.</w:t>
      </w:r>
    </w:p>
    <w:p w14:paraId="186DE88A" w14:textId="77777777" w:rsidR="00CC0734" w:rsidRPr="009F09A0" w:rsidRDefault="00CC0734" w:rsidP="002329FF">
      <w:pPr>
        <w:pStyle w:val="ListParagraph"/>
        <w:ind w:left="0"/>
        <w:jc w:val="both"/>
        <w:rPr>
          <w:rFonts w:cs="Calibri"/>
          <w:b/>
          <w:bCs/>
        </w:rPr>
      </w:pPr>
      <w:r w:rsidRPr="009F09A0">
        <w:rPr>
          <w:rFonts w:cs="Calibri"/>
        </w:rPr>
        <w:t xml:space="preserve">Cllr P Murphy complimented the works on </w:t>
      </w:r>
      <w:r w:rsidR="00343590" w:rsidRPr="009F09A0">
        <w:rPr>
          <w:rFonts w:cs="Calibri"/>
        </w:rPr>
        <w:t xml:space="preserve">the cycle routes which are being </w:t>
      </w:r>
      <w:r w:rsidR="002329FF" w:rsidRPr="009F09A0">
        <w:rPr>
          <w:rFonts w:cs="Calibri"/>
        </w:rPr>
        <w:t>well utilised, especially by the ‘Cycle Bus’</w:t>
      </w:r>
      <w:r w:rsidR="00FB7BDA">
        <w:rPr>
          <w:rFonts w:cs="Calibri"/>
        </w:rPr>
        <w:t xml:space="preserve">.  He also congratulated </w:t>
      </w:r>
      <w:r w:rsidR="002329FF" w:rsidRPr="009F09A0">
        <w:rPr>
          <w:rFonts w:cs="Calibri"/>
        </w:rPr>
        <w:t xml:space="preserve">Ennis National School </w:t>
      </w:r>
      <w:r w:rsidR="00FB7BDA">
        <w:rPr>
          <w:rFonts w:cs="Calibri"/>
        </w:rPr>
        <w:t>on being crowned ‘Cycling School of the Year 2020’ as part of the Green Schools Travel Green Flag Awards.</w:t>
      </w:r>
    </w:p>
    <w:p w14:paraId="4B7EC52F" w14:textId="77777777" w:rsidR="002329FF" w:rsidRPr="009F09A0" w:rsidRDefault="002329FF" w:rsidP="002329FF">
      <w:pPr>
        <w:pStyle w:val="ListParagraph"/>
        <w:ind w:left="0"/>
        <w:jc w:val="both"/>
        <w:rPr>
          <w:rFonts w:cs="Calibri"/>
        </w:rPr>
      </w:pPr>
    </w:p>
    <w:p w14:paraId="595F67C0" w14:textId="77777777" w:rsidR="00CC0734" w:rsidRPr="009F09A0" w:rsidRDefault="00CC0734" w:rsidP="002329FF">
      <w:pPr>
        <w:pStyle w:val="ListParagraph"/>
        <w:ind w:left="0"/>
        <w:jc w:val="both"/>
        <w:rPr>
          <w:rFonts w:cs="Calibri"/>
          <w:b/>
          <w:bCs/>
        </w:rPr>
      </w:pPr>
      <w:r w:rsidRPr="009F09A0">
        <w:rPr>
          <w:rFonts w:cs="Calibri"/>
        </w:rPr>
        <w:t>Chair Cllr P. Murphy closed the meeting wishing all a very happy Christmas.</w:t>
      </w:r>
    </w:p>
    <w:p w14:paraId="3C1C1C1F" w14:textId="77777777" w:rsidR="00CA3227" w:rsidRDefault="00CA3227" w:rsidP="00CA3227">
      <w:pPr>
        <w:pStyle w:val="ListParagraph"/>
        <w:jc w:val="both"/>
        <w:rPr>
          <w:rFonts w:cs="Calibri"/>
        </w:rPr>
      </w:pPr>
    </w:p>
    <w:p w14:paraId="1D6FB644" w14:textId="77777777" w:rsidR="00B47465" w:rsidRPr="009F09A0" w:rsidRDefault="00B47465" w:rsidP="00CA3227">
      <w:pPr>
        <w:pStyle w:val="ListParagraph"/>
        <w:jc w:val="both"/>
        <w:rPr>
          <w:rFonts w:cs="Calibri"/>
        </w:rPr>
      </w:pPr>
    </w:p>
    <w:p w14:paraId="61B022D9" w14:textId="77777777" w:rsidR="002329FF" w:rsidRPr="009F09A0" w:rsidRDefault="002329FF" w:rsidP="00CA3227">
      <w:pPr>
        <w:pStyle w:val="ListParagraph"/>
        <w:jc w:val="both"/>
        <w:rPr>
          <w:rFonts w:cs="Calibri"/>
        </w:rPr>
      </w:pPr>
    </w:p>
    <w:p w14:paraId="3D35B7FF" w14:textId="77777777" w:rsidR="00CA3227" w:rsidRPr="009F09A0" w:rsidRDefault="00CA3227" w:rsidP="00CA3227">
      <w:pPr>
        <w:jc w:val="both"/>
        <w:rPr>
          <w:rFonts w:cs="Calibri"/>
        </w:rPr>
      </w:pPr>
      <w:r w:rsidRPr="009F09A0">
        <w:rPr>
          <w:rFonts w:cs="Calibri"/>
        </w:rPr>
        <w:lastRenderedPageBreak/>
        <w:t>Signed:</w:t>
      </w:r>
      <w:r w:rsidRPr="009F09A0">
        <w:rPr>
          <w:rFonts w:cs="Calibri"/>
        </w:rPr>
        <w:tab/>
        <w:t>____________________________________</w:t>
      </w:r>
    </w:p>
    <w:p w14:paraId="50E09152" w14:textId="77777777" w:rsidR="00CA3227" w:rsidRPr="009F09A0" w:rsidRDefault="00CA3227" w:rsidP="00CA3227">
      <w:pPr>
        <w:jc w:val="both"/>
        <w:rPr>
          <w:rFonts w:cs="Calibri"/>
        </w:rPr>
      </w:pPr>
      <w:r w:rsidRPr="009F09A0">
        <w:rPr>
          <w:rFonts w:cs="Calibri"/>
        </w:rPr>
        <w:tab/>
        <w:t>Mayor of Ennis</w:t>
      </w:r>
    </w:p>
    <w:p w14:paraId="5233CEE7" w14:textId="77777777" w:rsidR="00CA3227" w:rsidRPr="009F09A0" w:rsidRDefault="00CA3227" w:rsidP="00CA3227">
      <w:pPr>
        <w:jc w:val="both"/>
        <w:rPr>
          <w:rFonts w:cs="Calibri"/>
        </w:rPr>
      </w:pPr>
    </w:p>
    <w:p w14:paraId="28956523" w14:textId="77777777" w:rsidR="00CA3227" w:rsidRPr="009F09A0" w:rsidRDefault="00CA3227" w:rsidP="00CA3227">
      <w:pPr>
        <w:jc w:val="both"/>
        <w:rPr>
          <w:rFonts w:cs="Calibri"/>
        </w:rPr>
      </w:pPr>
    </w:p>
    <w:p w14:paraId="0655B4CD" w14:textId="77777777" w:rsidR="00CA3227" w:rsidRPr="009F09A0" w:rsidRDefault="00CA3227" w:rsidP="00CA3227">
      <w:pPr>
        <w:jc w:val="both"/>
        <w:rPr>
          <w:rFonts w:cs="Calibri"/>
        </w:rPr>
      </w:pPr>
    </w:p>
    <w:p w14:paraId="2105E215" w14:textId="77777777" w:rsidR="00CA3227" w:rsidRPr="009F09A0" w:rsidRDefault="00CA3227" w:rsidP="00CA3227">
      <w:pPr>
        <w:jc w:val="both"/>
        <w:rPr>
          <w:rFonts w:cs="Calibri"/>
        </w:rPr>
      </w:pPr>
      <w:r w:rsidRPr="009F09A0">
        <w:rPr>
          <w:rFonts w:cs="Calibri"/>
        </w:rPr>
        <w:t>Signed:</w:t>
      </w:r>
      <w:r w:rsidRPr="009F09A0">
        <w:rPr>
          <w:rFonts w:cs="Calibri"/>
        </w:rPr>
        <w:tab/>
        <w:t>____________________________________</w:t>
      </w:r>
    </w:p>
    <w:p w14:paraId="79BF0FA6" w14:textId="77777777" w:rsidR="00CA3227" w:rsidRPr="009F09A0" w:rsidRDefault="00CA3227" w:rsidP="00CA3227">
      <w:pPr>
        <w:jc w:val="both"/>
        <w:rPr>
          <w:rFonts w:cs="Calibri"/>
        </w:rPr>
      </w:pPr>
      <w:r w:rsidRPr="009F09A0">
        <w:rPr>
          <w:rFonts w:cs="Calibri"/>
        </w:rPr>
        <w:tab/>
        <w:t>Meetings Administrator</w:t>
      </w:r>
    </w:p>
    <w:p w14:paraId="31C85335" w14:textId="77777777" w:rsidR="00CA3227" w:rsidRPr="009F09A0" w:rsidRDefault="00CA3227" w:rsidP="00CA3227">
      <w:pPr>
        <w:jc w:val="both"/>
        <w:rPr>
          <w:rFonts w:cs="Calibri"/>
        </w:rPr>
      </w:pPr>
    </w:p>
    <w:p w14:paraId="6D2CF47D" w14:textId="77777777" w:rsidR="00CA3227" w:rsidRPr="009F09A0" w:rsidRDefault="00CA3227" w:rsidP="00CA3227">
      <w:pPr>
        <w:jc w:val="both"/>
        <w:rPr>
          <w:rFonts w:cs="Calibri"/>
        </w:rPr>
      </w:pPr>
    </w:p>
    <w:p w14:paraId="70AC5040" w14:textId="77777777" w:rsidR="00CA3227" w:rsidRPr="009F09A0" w:rsidRDefault="00CA3227" w:rsidP="00CA3227">
      <w:pPr>
        <w:jc w:val="both"/>
        <w:rPr>
          <w:rFonts w:cs="Calibri"/>
        </w:rPr>
      </w:pPr>
    </w:p>
    <w:p w14:paraId="1D8F965F" w14:textId="77777777" w:rsidR="00CA3227" w:rsidRPr="009F09A0" w:rsidRDefault="00CA3227" w:rsidP="00CA3227">
      <w:pPr>
        <w:jc w:val="both"/>
        <w:rPr>
          <w:rFonts w:cs="Calibri"/>
        </w:rPr>
      </w:pPr>
      <w:r w:rsidRPr="009F09A0">
        <w:rPr>
          <w:rFonts w:cs="Calibri"/>
        </w:rPr>
        <w:t>Date:</w:t>
      </w:r>
      <w:r w:rsidRPr="009F09A0">
        <w:rPr>
          <w:rFonts w:cs="Calibri"/>
        </w:rPr>
        <w:tab/>
        <w:t>________________________________</w:t>
      </w:r>
    </w:p>
    <w:p w14:paraId="28887C60" w14:textId="77777777" w:rsidR="00CA3227" w:rsidRPr="000F476E" w:rsidRDefault="00CA3227" w:rsidP="00CA3227">
      <w:pPr>
        <w:pStyle w:val="ListParagraph"/>
        <w:jc w:val="both"/>
        <w:rPr>
          <w:rFonts w:ascii="Cambria" w:hAnsi="Cambria"/>
          <w:b/>
          <w:bCs/>
        </w:rPr>
      </w:pPr>
    </w:p>
    <w:sectPr w:rsidR="00CA3227" w:rsidRPr="000F476E">
      <w:footerReference w:type="default" r:id="rId7"/>
      <w:pgSz w:w="11906" w:h="16838"/>
      <w:pgMar w:top="1440" w:right="1440" w:bottom="1440" w:left="144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C243" w14:textId="77777777" w:rsidR="002B592A" w:rsidRDefault="002B592A" w:rsidP="006C62AA">
      <w:pPr>
        <w:spacing w:line="240" w:lineRule="auto"/>
      </w:pPr>
      <w:r>
        <w:separator/>
      </w:r>
    </w:p>
  </w:endnote>
  <w:endnote w:type="continuationSeparator" w:id="0">
    <w:p w14:paraId="1653F766" w14:textId="77777777" w:rsidR="002B592A" w:rsidRDefault="002B592A"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9C7D" w14:textId="77777777" w:rsidR="00297754" w:rsidRDefault="00297754">
    <w:pPr>
      <w:pStyle w:val="Footer"/>
      <w:jc w:val="right"/>
    </w:pPr>
    <w:r>
      <w:fldChar w:fldCharType="begin"/>
    </w:r>
    <w:r>
      <w:instrText xml:space="preserve"> PAGE   \* MERGEFORMAT </w:instrText>
    </w:r>
    <w:r>
      <w:fldChar w:fldCharType="separate"/>
    </w:r>
    <w:r>
      <w:rPr>
        <w:noProof/>
      </w:rPr>
      <w:t>2</w:t>
    </w:r>
    <w:r>
      <w:rPr>
        <w:noProof/>
      </w:rPr>
      <w:fldChar w:fldCharType="end"/>
    </w:r>
  </w:p>
  <w:p w14:paraId="0CBA4FCA" w14:textId="77777777" w:rsidR="00297754" w:rsidRDefault="0029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3BC1" w14:textId="77777777" w:rsidR="002B592A" w:rsidRDefault="002B592A" w:rsidP="006C62AA">
      <w:pPr>
        <w:spacing w:line="240" w:lineRule="auto"/>
      </w:pPr>
      <w:r>
        <w:separator/>
      </w:r>
    </w:p>
  </w:footnote>
  <w:footnote w:type="continuationSeparator" w:id="0">
    <w:p w14:paraId="33883079" w14:textId="77777777" w:rsidR="002B592A" w:rsidRDefault="002B592A"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2"/>
  </w:num>
  <w:num w:numId="16">
    <w:abstractNumId w:val="11"/>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2D"/>
    <w:rsid w:val="00033ED9"/>
    <w:rsid w:val="00041A7A"/>
    <w:rsid w:val="0004618B"/>
    <w:rsid w:val="00046E70"/>
    <w:rsid w:val="00055809"/>
    <w:rsid w:val="00072E01"/>
    <w:rsid w:val="00072F92"/>
    <w:rsid w:val="000742E6"/>
    <w:rsid w:val="00076365"/>
    <w:rsid w:val="000860B4"/>
    <w:rsid w:val="00093658"/>
    <w:rsid w:val="000A0B01"/>
    <w:rsid w:val="000A0D60"/>
    <w:rsid w:val="000A5D00"/>
    <w:rsid w:val="000B1918"/>
    <w:rsid w:val="000B3883"/>
    <w:rsid w:val="000B53B8"/>
    <w:rsid w:val="000C6442"/>
    <w:rsid w:val="000D2BD3"/>
    <w:rsid w:val="000D58F4"/>
    <w:rsid w:val="000F476E"/>
    <w:rsid w:val="00124AF1"/>
    <w:rsid w:val="001311E9"/>
    <w:rsid w:val="00133360"/>
    <w:rsid w:val="00144D06"/>
    <w:rsid w:val="001476F5"/>
    <w:rsid w:val="001559E6"/>
    <w:rsid w:val="00163415"/>
    <w:rsid w:val="00175616"/>
    <w:rsid w:val="001836EC"/>
    <w:rsid w:val="001A077D"/>
    <w:rsid w:val="001C058C"/>
    <w:rsid w:val="001C23E7"/>
    <w:rsid w:val="001C4E15"/>
    <w:rsid w:val="001F35F3"/>
    <w:rsid w:val="002329FF"/>
    <w:rsid w:val="00232F6D"/>
    <w:rsid w:val="00242B10"/>
    <w:rsid w:val="00244BC5"/>
    <w:rsid w:val="00244DA1"/>
    <w:rsid w:val="00265A3B"/>
    <w:rsid w:val="00283D9E"/>
    <w:rsid w:val="00285881"/>
    <w:rsid w:val="00290D14"/>
    <w:rsid w:val="00292531"/>
    <w:rsid w:val="002926C7"/>
    <w:rsid w:val="00297754"/>
    <w:rsid w:val="002B17CE"/>
    <w:rsid w:val="002B3BBF"/>
    <w:rsid w:val="002B592A"/>
    <w:rsid w:val="002F2536"/>
    <w:rsid w:val="002F52C8"/>
    <w:rsid w:val="002F5B49"/>
    <w:rsid w:val="00302462"/>
    <w:rsid w:val="0031504F"/>
    <w:rsid w:val="00315930"/>
    <w:rsid w:val="0032652D"/>
    <w:rsid w:val="00343590"/>
    <w:rsid w:val="00350C16"/>
    <w:rsid w:val="00351536"/>
    <w:rsid w:val="0035349F"/>
    <w:rsid w:val="00394B1A"/>
    <w:rsid w:val="003A2DC2"/>
    <w:rsid w:val="003B6C03"/>
    <w:rsid w:val="003D4069"/>
    <w:rsid w:val="003E093C"/>
    <w:rsid w:val="003F5A69"/>
    <w:rsid w:val="004078BF"/>
    <w:rsid w:val="004131F2"/>
    <w:rsid w:val="0042648D"/>
    <w:rsid w:val="00435593"/>
    <w:rsid w:val="00435B04"/>
    <w:rsid w:val="00446A48"/>
    <w:rsid w:val="00474592"/>
    <w:rsid w:val="00494F7F"/>
    <w:rsid w:val="004C36BE"/>
    <w:rsid w:val="004C606C"/>
    <w:rsid w:val="004D2937"/>
    <w:rsid w:val="004F56AD"/>
    <w:rsid w:val="0050064F"/>
    <w:rsid w:val="00512F76"/>
    <w:rsid w:val="00530156"/>
    <w:rsid w:val="00557B82"/>
    <w:rsid w:val="0056143E"/>
    <w:rsid w:val="00570F95"/>
    <w:rsid w:val="00582AFF"/>
    <w:rsid w:val="005953B8"/>
    <w:rsid w:val="005A67EB"/>
    <w:rsid w:val="005A7EDB"/>
    <w:rsid w:val="005D5B1F"/>
    <w:rsid w:val="005E2FA3"/>
    <w:rsid w:val="005F5411"/>
    <w:rsid w:val="005F5CE6"/>
    <w:rsid w:val="006119F3"/>
    <w:rsid w:val="00624454"/>
    <w:rsid w:val="006440BF"/>
    <w:rsid w:val="00662B6B"/>
    <w:rsid w:val="00674728"/>
    <w:rsid w:val="006761CA"/>
    <w:rsid w:val="00691B3F"/>
    <w:rsid w:val="00694552"/>
    <w:rsid w:val="006A22B0"/>
    <w:rsid w:val="006A5279"/>
    <w:rsid w:val="006B01F0"/>
    <w:rsid w:val="006B7D96"/>
    <w:rsid w:val="006C62AA"/>
    <w:rsid w:val="006C6354"/>
    <w:rsid w:val="006D24EA"/>
    <w:rsid w:val="006D70A5"/>
    <w:rsid w:val="006E0BFF"/>
    <w:rsid w:val="007034FC"/>
    <w:rsid w:val="007124D1"/>
    <w:rsid w:val="0071475D"/>
    <w:rsid w:val="00730DA2"/>
    <w:rsid w:val="00731799"/>
    <w:rsid w:val="007367D3"/>
    <w:rsid w:val="007705D8"/>
    <w:rsid w:val="007A3D4A"/>
    <w:rsid w:val="007A4982"/>
    <w:rsid w:val="007B3C0C"/>
    <w:rsid w:val="007B579F"/>
    <w:rsid w:val="007C5CA0"/>
    <w:rsid w:val="007D3A98"/>
    <w:rsid w:val="007E1235"/>
    <w:rsid w:val="007F540A"/>
    <w:rsid w:val="008010C6"/>
    <w:rsid w:val="008136D8"/>
    <w:rsid w:val="008241E9"/>
    <w:rsid w:val="0082531A"/>
    <w:rsid w:val="00836AAA"/>
    <w:rsid w:val="00875C02"/>
    <w:rsid w:val="008821D9"/>
    <w:rsid w:val="0088419B"/>
    <w:rsid w:val="008B6A55"/>
    <w:rsid w:val="008E08AF"/>
    <w:rsid w:val="008E2D42"/>
    <w:rsid w:val="008E413D"/>
    <w:rsid w:val="008F3A57"/>
    <w:rsid w:val="008F5B2B"/>
    <w:rsid w:val="00903D11"/>
    <w:rsid w:val="00915768"/>
    <w:rsid w:val="009276EC"/>
    <w:rsid w:val="00932853"/>
    <w:rsid w:val="00932F5F"/>
    <w:rsid w:val="0094296A"/>
    <w:rsid w:val="009444FF"/>
    <w:rsid w:val="00952896"/>
    <w:rsid w:val="0095335A"/>
    <w:rsid w:val="00972B5F"/>
    <w:rsid w:val="009823FC"/>
    <w:rsid w:val="00990C6F"/>
    <w:rsid w:val="009A1329"/>
    <w:rsid w:val="009A22A8"/>
    <w:rsid w:val="009A748E"/>
    <w:rsid w:val="009C31D5"/>
    <w:rsid w:val="009C3594"/>
    <w:rsid w:val="009C5EB7"/>
    <w:rsid w:val="009D05C9"/>
    <w:rsid w:val="009D349E"/>
    <w:rsid w:val="009D4C82"/>
    <w:rsid w:val="009E0929"/>
    <w:rsid w:val="009E2E05"/>
    <w:rsid w:val="009F09A0"/>
    <w:rsid w:val="00A218B7"/>
    <w:rsid w:val="00A302DE"/>
    <w:rsid w:val="00A45D0E"/>
    <w:rsid w:val="00A54C0B"/>
    <w:rsid w:val="00A57BC8"/>
    <w:rsid w:val="00A941EE"/>
    <w:rsid w:val="00AA5AB8"/>
    <w:rsid w:val="00AB2943"/>
    <w:rsid w:val="00AD22CB"/>
    <w:rsid w:val="00AD6467"/>
    <w:rsid w:val="00AE5F9B"/>
    <w:rsid w:val="00AF508D"/>
    <w:rsid w:val="00B04148"/>
    <w:rsid w:val="00B048B7"/>
    <w:rsid w:val="00B054BF"/>
    <w:rsid w:val="00B216BB"/>
    <w:rsid w:val="00B343A1"/>
    <w:rsid w:val="00B36236"/>
    <w:rsid w:val="00B47465"/>
    <w:rsid w:val="00B5230A"/>
    <w:rsid w:val="00B87139"/>
    <w:rsid w:val="00BA3803"/>
    <w:rsid w:val="00BB3001"/>
    <w:rsid w:val="00BD0943"/>
    <w:rsid w:val="00BD4320"/>
    <w:rsid w:val="00BD5B21"/>
    <w:rsid w:val="00BD7026"/>
    <w:rsid w:val="00BE5D7C"/>
    <w:rsid w:val="00BE5FB3"/>
    <w:rsid w:val="00BF5A03"/>
    <w:rsid w:val="00C02566"/>
    <w:rsid w:val="00C1198A"/>
    <w:rsid w:val="00C2110D"/>
    <w:rsid w:val="00C34D24"/>
    <w:rsid w:val="00C4387A"/>
    <w:rsid w:val="00C440BF"/>
    <w:rsid w:val="00C44ED5"/>
    <w:rsid w:val="00C67E1E"/>
    <w:rsid w:val="00C71C4D"/>
    <w:rsid w:val="00C72006"/>
    <w:rsid w:val="00C93584"/>
    <w:rsid w:val="00CA3227"/>
    <w:rsid w:val="00CA3735"/>
    <w:rsid w:val="00CB4AB9"/>
    <w:rsid w:val="00CC0734"/>
    <w:rsid w:val="00CC100B"/>
    <w:rsid w:val="00CD702D"/>
    <w:rsid w:val="00CF5757"/>
    <w:rsid w:val="00CF764F"/>
    <w:rsid w:val="00D13ABB"/>
    <w:rsid w:val="00D152D0"/>
    <w:rsid w:val="00D3071C"/>
    <w:rsid w:val="00D527E8"/>
    <w:rsid w:val="00D56B31"/>
    <w:rsid w:val="00D737D1"/>
    <w:rsid w:val="00D8719E"/>
    <w:rsid w:val="00D9082E"/>
    <w:rsid w:val="00DA0E0F"/>
    <w:rsid w:val="00DA3203"/>
    <w:rsid w:val="00DA5D25"/>
    <w:rsid w:val="00DC23B6"/>
    <w:rsid w:val="00DD0B71"/>
    <w:rsid w:val="00DD329F"/>
    <w:rsid w:val="00DE31BD"/>
    <w:rsid w:val="00DE56F7"/>
    <w:rsid w:val="00E1247D"/>
    <w:rsid w:val="00E2198F"/>
    <w:rsid w:val="00E510F5"/>
    <w:rsid w:val="00E519F3"/>
    <w:rsid w:val="00E60DE2"/>
    <w:rsid w:val="00E62735"/>
    <w:rsid w:val="00E6594C"/>
    <w:rsid w:val="00E94507"/>
    <w:rsid w:val="00E95F70"/>
    <w:rsid w:val="00EA5D57"/>
    <w:rsid w:val="00EB6A70"/>
    <w:rsid w:val="00EC61E3"/>
    <w:rsid w:val="00ED50E4"/>
    <w:rsid w:val="00ED67ED"/>
    <w:rsid w:val="00EE50CC"/>
    <w:rsid w:val="00EE6157"/>
    <w:rsid w:val="00EF1152"/>
    <w:rsid w:val="00F4071B"/>
    <w:rsid w:val="00F46296"/>
    <w:rsid w:val="00F543DD"/>
    <w:rsid w:val="00F67899"/>
    <w:rsid w:val="00F77BA1"/>
    <w:rsid w:val="00F9740D"/>
    <w:rsid w:val="00FA0214"/>
    <w:rsid w:val="00FB7BDA"/>
    <w:rsid w:val="00FC57F6"/>
    <w:rsid w:val="00FD1243"/>
    <w:rsid w:val="00FD38A2"/>
    <w:rsid w:val="00FE40FA"/>
    <w:rsid w:val="00FF2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2</cp:revision>
  <cp:lastPrinted>2020-12-18T15:42:00Z</cp:lastPrinted>
  <dcterms:created xsi:type="dcterms:W3CDTF">2021-01-19T14:26:00Z</dcterms:created>
  <dcterms:modified xsi:type="dcterms:W3CDTF">2021-01-19T14:26:00Z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