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4D00BAE3"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6031D3">
        <w:rPr>
          <w:rFonts w:ascii="Cambria" w:hAnsi="Cambria" w:cs="Calibri"/>
          <w:b/>
        </w:rPr>
        <w:t>June</w:t>
      </w:r>
      <w:r w:rsidR="005F5411" w:rsidRPr="00BE1AB5">
        <w:rPr>
          <w:rFonts w:ascii="Cambria" w:hAnsi="Cambria" w:cs="Calibri"/>
          <w:b/>
        </w:rPr>
        <w:t xml:space="preserve"> 202</w:t>
      </w:r>
      <w:r w:rsidR="00A74850" w:rsidRPr="00BE1AB5">
        <w:rPr>
          <w:rFonts w:ascii="Cambria" w:hAnsi="Cambria" w:cs="Calibri"/>
          <w:b/>
        </w:rPr>
        <w:t>1</w:t>
      </w:r>
    </w:p>
    <w:p w14:paraId="1904EDD5" w14:textId="77777777" w:rsidR="005F5411" w:rsidRPr="00BE1AB5" w:rsidRDefault="005F5411">
      <w:pPr>
        <w:jc w:val="center"/>
        <w:rPr>
          <w:rFonts w:ascii="Cambria" w:hAnsi="Cambria" w:cs="Calibri"/>
          <w:b/>
        </w:rPr>
      </w:pPr>
      <w:r w:rsidRPr="00BE1AB5">
        <w:rPr>
          <w:rFonts w:ascii="Cambria" w:hAnsi="Cambria" w:cs="Calibri"/>
          <w:b/>
        </w:rPr>
        <w:t>Meeting of the Municipal District of Ennis Committee,</w:t>
      </w:r>
    </w:p>
    <w:p w14:paraId="6D24CEC8" w14:textId="0D7AFC50" w:rsidR="005F5411" w:rsidRPr="00BE1AB5" w:rsidRDefault="00B216BB">
      <w:pPr>
        <w:jc w:val="center"/>
        <w:rPr>
          <w:rFonts w:ascii="Cambria" w:hAnsi="Cambria" w:cs="Calibri"/>
          <w:b/>
        </w:rPr>
      </w:pPr>
      <w:r w:rsidRPr="00BE1AB5">
        <w:rPr>
          <w:rFonts w:ascii="Cambria" w:hAnsi="Cambria" w:cs="Calibri"/>
          <w:b/>
        </w:rPr>
        <w:t xml:space="preserve">held at </w:t>
      </w:r>
      <w:r w:rsidR="006031D3">
        <w:rPr>
          <w:rFonts w:ascii="Cambria" w:hAnsi="Cambria" w:cs="Calibri"/>
          <w:b/>
        </w:rPr>
        <w:t>3</w:t>
      </w:r>
      <w:r w:rsidRPr="00BE1AB5">
        <w:rPr>
          <w:rFonts w:ascii="Cambria" w:hAnsi="Cambria" w:cs="Calibri"/>
          <w:b/>
        </w:rPr>
        <w:t>.</w:t>
      </w:r>
      <w:r w:rsidR="006031D3">
        <w:rPr>
          <w:rFonts w:ascii="Cambria" w:hAnsi="Cambria" w:cs="Calibri"/>
          <w:b/>
        </w:rPr>
        <w:t>15p</w:t>
      </w:r>
      <w:r w:rsidR="005F5411" w:rsidRPr="00BE1AB5">
        <w:rPr>
          <w:rFonts w:ascii="Cambria" w:hAnsi="Cambria" w:cs="Calibri"/>
          <w:b/>
        </w:rPr>
        <w:t xml:space="preserve">m on </w:t>
      </w:r>
      <w:r w:rsidR="006031D3">
        <w:rPr>
          <w:rFonts w:ascii="Cambria" w:hAnsi="Cambria" w:cs="Calibri"/>
          <w:b/>
        </w:rPr>
        <w:t>Friday 11</w:t>
      </w:r>
      <w:r w:rsidR="006031D3" w:rsidRPr="006031D3">
        <w:rPr>
          <w:rFonts w:ascii="Cambria" w:hAnsi="Cambria" w:cs="Calibri"/>
          <w:b/>
          <w:vertAlign w:val="superscript"/>
        </w:rPr>
        <w:t>th</w:t>
      </w:r>
      <w:r w:rsidR="006031D3">
        <w:rPr>
          <w:rFonts w:ascii="Cambria" w:hAnsi="Cambria" w:cs="Calibri"/>
          <w:b/>
        </w:rPr>
        <w:t xml:space="preserve"> June</w:t>
      </w:r>
      <w:r w:rsidR="00C069A4" w:rsidRPr="00BE1AB5">
        <w:rPr>
          <w:rFonts w:ascii="Cambria" w:hAnsi="Cambria" w:cs="Calibri"/>
          <w:b/>
        </w:rPr>
        <w:t xml:space="preserve"> 2021</w:t>
      </w:r>
      <w:r w:rsidR="005F5411" w:rsidRPr="00BE1AB5">
        <w:rPr>
          <w:rFonts w:ascii="Cambria" w:hAnsi="Cambria" w:cs="Calibri"/>
          <w:b/>
        </w:rPr>
        <w:t>,</w:t>
      </w:r>
    </w:p>
    <w:p w14:paraId="381DB6A8" w14:textId="653E5CC6" w:rsidR="005F5411" w:rsidRDefault="006031D3">
      <w:pPr>
        <w:jc w:val="center"/>
        <w:rPr>
          <w:rFonts w:ascii="Cambria" w:hAnsi="Cambria" w:cs="Calibri"/>
          <w:b/>
        </w:rPr>
      </w:pPr>
      <w:r>
        <w:rPr>
          <w:rFonts w:ascii="Cambria" w:hAnsi="Cambria" w:cs="Calibri"/>
          <w:b/>
        </w:rPr>
        <w:t>in Council Chamber, Aras Contae an Chláir</w:t>
      </w:r>
    </w:p>
    <w:p w14:paraId="1F835372" w14:textId="77777777" w:rsidR="005C58B6" w:rsidRPr="00BE1AB5" w:rsidRDefault="005C58B6">
      <w:pPr>
        <w:jc w:val="center"/>
        <w:rPr>
          <w:rFonts w:ascii="Cambria" w:hAnsi="Cambria" w:cs="Calibri"/>
          <w:b/>
        </w:rPr>
      </w:pPr>
    </w:p>
    <w:p w14:paraId="6640C8EC" w14:textId="77777777" w:rsidR="005F5411" w:rsidRPr="00BE1AB5" w:rsidRDefault="005F5411">
      <w:pPr>
        <w:jc w:val="cente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13A00942"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t xml:space="preserve">P. </w:t>
      </w:r>
      <w:r w:rsidR="00B307A5" w:rsidRPr="00BE1AB5">
        <w:rPr>
          <w:rFonts w:ascii="Cambria" w:hAnsi="Cambria" w:cs="Calibri"/>
        </w:rPr>
        <w:t>Murphy</w:t>
      </w:r>
      <w:r w:rsidRPr="00BE1AB5">
        <w:rPr>
          <w:rFonts w:ascii="Cambria" w:hAnsi="Cambria" w:cs="Calibri"/>
        </w:rPr>
        <w:t xml:space="preserve">, </w:t>
      </w:r>
      <w:r w:rsidR="006031D3">
        <w:rPr>
          <w:rFonts w:ascii="Cambria" w:hAnsi="Cambria" w:cs="Calibri"/>
        </w:rPr>
        <w:t xml:space="preserve">A. Norton, M. Nestor, </w:t>
      </w:r>
      <w:r w:rsidR="00576592">
        <w:rPr>
          <w:rFonts w:ascii="Cambria" w:hAnsi="Cambria" w:cs="Calibri"/>
        </w:rPr>
        <w:t xml:space="preserve">P. Daly, </w:t>
      </w:r>
      <w:r w:rsidR="00A225EA">
        <w:rPr>
          <w:rFonts w:ascii="Cambria" w:hAnsi="Cambria" w:cs="Calibri"/>
        </w:rPr>
        <w:t xml:space="preserve">C. Colleran-Molloy, </w:t>
      </w:r>
      <w:r w:rsidR="008D0B88">
        <w:rPr>
          <w:rFonts w:ascii="Cambria" w:hAnsi="Cambria" w:cs="Calibri"/>
        </w:rPr>
        <w:t xml:space="preserve">J. Flynn, </w:t>
      </w:r>
      <w:r w:rsidR="00F0724A">
        <w:rPr>
          <w:rFonts w:ascii="Cambria" w:hAnsi="Cambria" w:cs="Calibri"/>
        </w:rPr>
        <w:t>M. Howard</w:t>
      </w:r>
      <w:r w:rsidR="00EA61ED" w:rsidRPr="00BE1AB5">
        <w:rPr>
          <w:rFonts w:ascii="Cambria" w:hAnsi="Cambria" w:cs="Calibri"/>
        </w:rPr>
        <w:t>.</w:t>
      </w:r>
    </w:p>
    <w:p w14:paraId="5BEC89EA" w14:textId="77777777" w:rsidR="005F5411" w:rsidRPr="00BE1AB5" w:rsidRDefault="005F5411" w:rsidP="0095335A">
      <w:pPr>
        <w:ind w:left="1440" w:hanging="1440"/>
        <w:jc w:val="both"/>
        <w:rPr>
          <w:rFonts w:ascii="Cambria" w:hAnsi="Cambria" w:cs="Calibri"/>
        </w:rPr>
      </w:pPr>
    </w:p>
    <w:p w14:paraId="1C73BB2A" w14:textId="124D0388"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r>
      <w:r w:rsidR="006031D3">
        <w:rPr>
          <w:rFonts w:ascii="Cambria" w:hAnsi="Cambria" w:cs="Calibri"/>
        </w:rPr>
        <w:t xml:space="preserve">Carmel Kirby, Director of Services, </w:t>
      </w:r>
      <w:r w:rsidRPr="00BE1AB5">
        <w:rPr>
          <w:rFonts w:ascii="Cambria" w:hAnsi="Cambria" w:cs="Calibri"/>
        </w:rPr>
        <w:t>Leonore O’Neill, Senior Executive Officer</w:t>
      </w:r>
      <w:r w:rsidR="00D13ABB" w:rsidRPr="00BE1AB5">
        <w:rPr>
          <w:rFonts w:ascii="Cambria" w:hAnsi="Cambria" w:cs="Calibri"/>
        </w:rPr>
        <w:t>, Niamh O Connor, Administrative Officer</w:t>
      </w:r>
      <w:r w:rsidRPr="00BE1AB5">
        <w:rPr>
          <w:rFonts w:ascii="Cambria" w:hAnsi="Cambria" w:cs="Calibri"/>
        </w:rPr>
        <w:t xml:space="preserve"> &amp; Meetings Administrator, Eamon O’Dea, Senior </w:t>
      </w:r>
      <w:r w:rsidR="00B47FE5">
        <w:rPr>
          <w:rFonts w:ascii="Cambria" w:hAnsi="Cambria" w:cs="Calibri"/>
        </w:rPr>
        <w:t xml:space="preserve">Executive </w:t>
      </w:r>
      <w:r w:rsidRPr="00BE1AB5">
        <w:rPr>
          <w:rFonts w:ascii="Cambria" w:hAnsi="Cambria" w:cs="Calibri"/>
        </w:rPr>
        <w:t>Engineer,</w:t>
      </w:r>
      <w:r w:rsidR="00B47FE5">
        <w:rPr>
          <w:rFonts w:ascii="Cambria" w:hAnsi="Cambria" w:cs="Calibri"/>
        </w:rPr>
        <w:t xml:space="preserve"> </w:t>
      </w:r>
      <w:r w:rsidR="00D13ABB" w:rsidRPr="00BE1AB5">
        <w:rPr>
          <w:rFonts w:ascii="Cambria" w:hAnsi="Cambria" w:cs="Calibri"/>
        </w:rPr>
        <w:t>Lily McInerney</w:t>
      </w:r>
      <w:r w:rsidRPr="00BE1AB5">
        <w:rPr>
          <w:rFonts w:ascii="Cambria" w:hAnsi="Cambria" w:cs="Calibri"/>
        </w:rPr>
        <w:t>, Staff Officer</w:t>
      </w:r>
      <w:r w:rsidR="00F0724A">
        <w:rPr>
          <w:rFonts w:ascii="Cambria" w:hAnsi="Cambria" w:cs="Calibri"/>
        </w:rPr>
        <w:t>.</w:t>
      </w:r>
    </w:p>
    <w:p w14:paraId="7221B7F1" w14:textId="77777777" w:rsidR="00A225EA" w:rsidRPr="00BE1AB5" w:rsidRDefault="00A225EA" w:rsidP="0095335A">
      <w:pPr>
        <w:ind w:left="1440" w:hanging="1440"/>
        <w:jc w:val="both"/>
        <w:rPr>
          <w:rFonts w:ascii="Cambria" w:hAnsi="Cambria" w:cs="Calibri"/>
        </w:rPr>
      </w:pPr>
    </w:p>
    <w:p w14:paraId="394161A8" w14:textId="551D8FD9" w:rsidR="00A21221" w:rsidRPr="00BE1AB5"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r>
      <w:r w:rsidR="006031D3">
        <w:rPr>
          <w:rFonts w:ascii="Cambria" w:hAnsi="Cambria" w:cs="Calibri"/>
        </w:rPr>
        <w:t>None.</w:t>
      </w:r>
    </w:p>
    <w:p w14:paraId="1EDFF5FA" w14:textId="4B598D12" w:rsidR="005F5411" w:rsidRDefault="005F5411" w:rsidP="0095335A">
      <w:pPr>
        <w:ind w:left="1440" w:hanging="1440"/>
        <w:jc w:val="both"/>
        <w:rPr>
          <w:rFonts w:ascii="Cambria" w:hAnsi="Cambria" w:cs="Calibri"/>
        </w:rPr>
      </w:pPr>
    </w:p>
    <w:p w14:paraId="4585D0FE" w14:textId="1DC659D5" w:rsidR="009F14D1" w:rsidRPr="00BE1AB5" w:rsidRDefault="009F14D1" w:rsidP="0095335A">
      <w:pPr>
        <w:ind w:left="1440" w:hanging="1440"/>
        <w:jc w:val="both"/>
        <w:rPr>
          <w:rFonts w:ascii="Cambria" w:hAnsi="Cambria" w:cs="Calibri"/>
        </w:rPr>
      </w:pPr>
      <w:r>
        <w:rPr>
          <w:rFonts w:ascii="Cambria" w:hAnsi="Cambria" w:cs="Calibri"/>
        </w:rPr>
        <w:t>Newly elected Chair Cllr. Ann Norton opened the Meeting welcoming all.</w:t>
      </w:r>
    </w:p>
    <w:p w14:paraId="10EC48BF" w14:textId="77777777" w:rsidR="005F5411" w:rsidRPr="00BE1AB5" w:rsidRDefault="005F5411" w:rsidP="0095335A">
      <w:pPr>
        <w:ind w:left="1440" w:hanging="1440"/>
        <w:jc w:val="both"/>
        <w:rPr>
          <w:rFonts w:ascii="Cambria" w:hAnsi="Cambria" w:cs="Calibri"/>
          <w:b/>
        </w:rPr>
      </w:pPr>
    </w:p>
    <w:p w14:paraId="53AF8175" w14:textId="4F79C0B3" w:rsidR="005F5411" w:rsidRPr="00BE1AB5" w:rsidRDefault="005F5411" w:rsidP="00D9082E">
      <w:pPr>
        <w:ind w:left="1440" w:hanging="1440"/>
        <w:jc w:val="both"/>
        <w:rPr>
          <w:rFonts w:ascii="Cambria" w:hAnsi="Cambria" w:cs="Calibri"/>
          <w:i/>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6031D3">
        <w:rPr>
          <w:rFonts w:ascii="Cambria" w:hAnsi="Cambria" w:cs="Calibri"/>
          <w:b/>
        </w:rPr>
        <w:t>May</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Committee </w:t>
      </w:r>
      <w:r w:rsidRPr="00BE1AB5">
        <w:rPr>
          <w:rFonts w:ascii="Cambria" w:hAnsi="Cambria" w:cs="Calibri"/>
          <w:b/>
        </w:rPr>
        <w:t xml:space="preserve">held on </w:t>
      </w:r>
      <w:r w:rsidR="006031D3">
        <w:rPr>
          <w:rFonts w:ascii="Cambria" w:hAnsi="Cambria" w:cs="Calibri"/>
          <w:b/>
        </w:rPr>
        <w:t>4</w:t>
      </w:r>
      <w:r w:rsidR="00F0724A" w:rsidRPr="00F0724A">
        <w:rPr>
          <w:rFonts w:ascii="Cambria" w:hAnsi="Cambria" w:cs="Calibri"/>
          <w:b/>
          <w:vertAlign w:val="superscript"/>
        </w:rPr>
        <w:t>th</w:t>
      </w:r>
      <w:r w:rsidR="00F0724A">
        <w:rPr>
          <w:rFonts w:ascii="Cambria" w:hAnsi="Cambria" w:cs="Calibri"/>
          <w:b/>
        </w:rPr>
        <w:t xml:space="preserve"> </w:t>
      </w:r>
      <w:r w:rsidR="006031D3">
        <w:rPr>
          <w:rFonts w:ascii="Cambria" w:hAnsi="Cambria" w:cs="Calibri"/>
          <w:b/>
        </w:rPr>
        <w:t>May</w:t>
      </w:r>
      <w:r w:rsidR="00F0724A">
        <w:rPr>
          <w:rFonts w:ascii="Cambria" w:hAnsi="Cambria" w:cs="Calibri"/>
          <w:b/>
        </w:rPr>
        <w:t xml:space="preserve"> </w:t>
      </w:r>
      <w:r w:rsidR="009C72FC" w:rsidRPr="00BE1AB5">
        <w:rPr>
          <w:rFonts w:ascii="Cambria" w:hAnsi="Cambria" w:cs="Calibri"/>
          <w:b/>
        </w:rPr>
        <w:t>2021</w:t>
      </w:r>
      <w:r w:rsidRPr="00BE1AB5">
        <w:rPr>
          <w:rFonts w:ascii="Cambria" w:hAnsi="Cambria" w:cs="Calibri"/>
          <w:b/>
        </w:rPr>
        <w:t xml:space="preserve"> at 10.30am</w:t>
      </w:r>
    </w:p>
    <w:p w14:paraId="5EF4212A" w14:textId="77777777" w:rsidR="006031D3" w:rsidRDefault="006031D3" w:rsidP="0095335A">
      <w:pPr>
        <w:jc w:val="both"/>
        <w:rPr>
          <w:rFonts w:ascii="Cambria" w:hAnsi="Cambria" w:cs="Calibri"/>
          <w:iCs/>
        </w:rPr>
      </w:pPr>
    </w:p>
    <w:p w14:paraId="0F063694" w14:textId="25002CA9" w:rsidR="005F5411" w:rsidRDefault="006031D3" w:rsidP="0095335A">
      <w:pPr>
        <w:jc w:val="both"/>
        <w:rPr>
          <w:rFonts w:ascii="Cambria" w:hAnsi="Cambria" w:cs="Calibri"/>
          <w:iCs/>
        </w:rPr>
      </w:pPr>
      <w:r>
        <w:rPr>
          <w:rFonts w:ascii="Cambria" w:hAnsi="Cambria" w:cs="Calibri"/>
          <w:iCs/>
        </w:rPr>
        <w:t xml:space="preserve">Cllr. J. Flynn requested a correction, Notice of Motion No. 3, first line of page 4 should read “Parnell Street” </w:t>
      </w:r>
      <w:r w:rsidR="00B76F3B">
        <w:rPr>
          <w:rFonts w:ascii="Cambria" w:hAnsi="Cambria" w:cs="Calibri"/>
          <w:iCs/>
        </w:rPr>
        <w:t xml:space="preserve">not </w:t>
      </w:r>
      <w:r>
        <w:rPr>
          <w:rFonts w:ascii="Cambria" w:hAnsi="Cambria" w:cs="Calibri"/>
          <w:iCs/>
        </w:rPr>
        <w:t xml:space="preserve">“Abbey Street”.  </w:t>
      </w:r>
    </w:p>
    <w:p w14:paraId="0D2EBB5E" w14:textId="77777777" w:rsidR="006031D3" w:rsidRPr="006031D3" w:rsidRDefault="006031D3" w:rsidP="0095335A">
      <w:pPr>
        <w:jc w:val="both"/>
        <w:rPr>
          <w:rFonts w:ascii="Cambria" w:hAnsi="Cambria" w:cs="Calibri"/>
          <w:iCs/>
        </w:rPr>
      </w:pPr>
    </w:p>
    <w:p w14:paraId="7C6893C5" w14:textId="6AEBFC68" w:rsidR="005F5411" w:rsidRPr="00BE1AB5" w:rsidRDefault="006031D3" w:rsidP="0095335A">
      <w:pPr>
        <w:jc w:val="both"/>
        <w:rPr>
          <w:rFonts w:ascii="Cambria" w:eastAsia="Calibri" w:hAnsi="Cambria" w:cs="Calibri"/>
          <w:i/>
        </w:rPr>
      </w:pPr>
      <w:r>
        <w:rPr>
          <w:rFonts w:ascii="Cambria" w:eastAsia="Calibri" w:hAnsi="Cambria" w:cs="Calibri"/>
          <w:i/>
        </w:rPr>
        <w:t>Pending this correction, t</w:t>
      </w:r>
      <w:r w:rsidR="005F5411" w:rsidRPr="00BE1AB5">
        <w:rPr>
          <w:rFonts w:ascii="Cambria" w:eastAsia="Calibri" w:hAnsi="Cambria" w:cs="Calibri"/>
          <w:i/>
        </w:rPr>
        <w:t>his item was proposed by</w:t>
      </w:r>
      <w:r w:rsidR="00E4029A">
        <w:rPr>
          <w:rFonts w:ascii="Cambria" w:eastAsia="Calibri" w:hAnsi="Cambria" w:cs="Calibri"/>
          <w:i/>
        </w:rPr>
        <w:t xml:space="preserve"> Cllr.</w:t>
      </w:r>
      <w:r w:rsidR="00F0724A">
        <w:rPr>
          <w:rFonts w:ascii="Cambria" w:eastAsia="Calibri" w:hAnsi="Cambria" w:cs="Calibri"/>
          <w:i/>
        </w:rPr>
        <w:t xml:space="preserve"> </w:t>
      </w:r>
      <w:r>
        <w:rPr>
          <w:rFonts w:ascii="Cambria" w:eastAsia="Calibri" w:hAnsi="Cambria" w:cs="Calibri"/>
          <w:i/>
        </w:rPr>
        <w:t>P</w:t>
      </w:r>
      <w:r w:rsidR="00E4029A">
        <w:rPr>
          <w:rFonts w:ascii="Cambria" w:eastAsia="Calibri" w:hAnsi="Cambria" w:cs="Calibri"/>
          <w:i/>
        </w:rPr>
        <w:t>.</w:t>
      </w:r>
      <w:r w:rsidR="00F0724A">
        <w:rPr>
          <w:rFonts w:ascii="Cambria" w:eastAsia="Calibri" w:hAnsi="Cambria" w:cs="Calibri"/>
          <w:i/>
        </w:rPr>
        <w:t xml:space="preserve"> </w:t>
      </w:r>
      <w:r>
        <w:rPr>
          <w:rFonts w:ascii="Cambria" w:eastAsia="Calibri" w:hAnsi="Cambria" w:cs="Calibri"/>
          <w:i/>
        </w:rPr>
        <w:t>Daly</w:t>
      </w:r>
      <w:r w:rsidR="00B307A5" w:rsidRPr="00BE1AB5">
        <w:rPr>
          <w:rFonts w:ascii="Cambria" w:eastAsia="Calibri" w:hAnsi="Cambria" w:cs="Calibri"/>
          <w:i/>
        </w:rPr>
        <w:t xml:space="preserve">, </w:t>
      </w:r>
      <w:r w:rsidR="005F5411" w:rsidRPr="00BE1AB5">
        <w:rPr>
          <w:rFonts w:ascii="Cambria" w:eastAsia="Calibri" w:hAnsi="Cambria" w:cs="Calibri"/>
          <w:i/>
        </w:rPr>
        <w:t>seconded by</w:t>
      </w:r>
      <w:r w:rsidR="00E4029A">
        <w:rPr>
          <w:rFonts w:ascii="Cambria" w:eastAsia="Calibri" w:hAnsi="Cambria" w:cs="Calibri"/>
          <w:i/>
        </w:rPr>
        <w:t xml:space="preserve"> Cllr. </w:t>
      </w:r>
      <w:r>
        <w:rPr>
          <w:rFonts w:ascii="Cambria" w:eastAsia="Calibri" w:hAnsi="Cambria" w:cs="Calibri"/>
          <w:i/>
        </w:rPr>
        <w:t>M. Nestor a</w:t>
      </w:r>
      <w:r w:rsidR="005F5411" w:rsidRPr="00BE1AB5">
        <w:rPr>
          <w:rFonts w:ascii="Cambria" w:eastAsia="Calibri" w:hAnsi="Cambria" w:cs="Calibri"/>
          <w:i/>
        </w:rPr>
        <w:t xml:space="preserve">nd agreed by </w:t>
      </w:r>
      <w:r w:rsidR="00B47465" w:rsidRPr="00BE1AB5">
        <w:rPr>
          <w:rFonts w:ascii="Cambria" w:eastAsia="Calibri" w:hAnsi="Cambria" w:cs="Calibri"/>
          <w:i/>
        </w:rPr>
        <w:t xml:space="preserve">all </w:t>
      </w:r>
      <w:r w:rsidR="005F5411" w:rsidRPr="00BE1AB5">
        <w:rPr>
          <w:rFonts w:ascii="Cambria" w:eastAsia="Calibri" w:hAnsi="Cambria" w:cs="Calibri"/>
          <w:i/>
        </w:rPr>
        <w:t>members.</w:t>
      </w:r>
    </w:p>
    <w:p w14:paraId="52F9DBC2" w14:textId="77777777" w:rsidR="00ED67ED" w:rsidRPr="00BE1AB5" w:rsidRDefault="00ED67ED" w:rsidP="0095335A">
      <w:pPr>
        <w:jc w:val="both"/>
        <w:rPr>
          <w:rFonts w:ascii="Cambria" w:eastAsia="Calibri" w:hAnsi="Cambria" w:cs="Calibri"/>
          <w:i/>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0AE2F8FB" w:rsidR="005B7F08" w:rsidRDefault="005B7F08" w:rsidP="0095335A">
      <w:pPr>
        <w:jc w:val="both"/>
        <w:rPr>
          <w:rFonts w:ascii="Cambria" w:hAnsi="Cambria" w:cs="Calibri"/>
        </w:rPr>
      </w:pPr>
    </w:p>
    <w:p w14:paraId="18D093E0" w14:textId="32081ADD" w:rsidR="00A37227" w:rsidRDefault="009F14D1" w:rsidP="00A37227">
      <w:pPr>
        <w:pStyle w:val="ListParagraph"/>
        <w:numPr>
          <w:ilvl w:val="0"/>
          <w:numId w:val="37"/>
        </w:numPr>
        <w:jc w:val="both"/>
        <w:rPr>
          <w:rFonts w:ascii="Cambria" w:hAnsi="Cambria" w:cs="Calibri"/>
        </w:rPr>
      </w:pPr>
      <w:r w:rsidRPr="00A37227">
        <w:rPr>
          <w:rFonts w:ascii="Cambria" w:hAnsi="Cambria" w:cs="Calibri"/>
        </w:rPr>
        <w:t>Cllr</w:t>
      </w:r>
      <w:r w:rsidR="005F5799" w:rsidRPr="00A37227">
        <w:rPr>
          <w:rFonts w:ascii="Cambria" w:hAnsi="Cambria" w:cs="Calibri"/>
        </w:rPr>
        <w:t>.</w:t>
      </w:r>
      <w:r w:rsidRPr="00A37227">
        <w:rPr>
          <w:rFonts w:ascii="Cambria" w:hAnsi="Cambria" w:cs="Calibri"/>
        </w:rPr>
        <w:t xml:space="preserve"> </w:t>
      </w:r>
      <w:r w:rsidR="00E46C59" w:rsidRPr="00A37227">
        <w:rPr>
          <w:rFonts w:ascii="Cambria" w:hAnsi="Cambria" w:cs="Calibri"/>
        </w:rPr>
        <w:t xml:space="preserve">Flynn </w:t>
      </w:r>
      <w:r w:rsidR="00B8693F" w:rsidRPr="00A37227">
        <w:rPr>
          <w:rFonts w:ascii="Cambria" w:hAnsi="Cambria" w:cs="Calibri"/>
        </w:rPr>
        <w:t xml:space="preserve">referenced May Notice of Motion no. 3 and </w:t>
      </w:r>
      <w:r w:rsidR="00E46C59" w:rsidRPr="00A37227">
        <w:rPr>
          <w:rFonts w:ascii="Cambria" w:hAnsi="Cambria" w:cs="Calibri"/>
        </w:rPr>
        <w:t xml:space="preserve">informed the </w:t>
      </w:r>
      <w:r w:rsidR="005F5799" w:rsidRPr="00A37227">
        <w:rPr>
          <w:rFonts w:ascii="Cambria" w:hAnsi="Cambria" w:cs="Calibri"/>
        </w:rPr>
        <w:t>m</w:t>
      </w:r>
      <w:r w:rsidR="00E46C59" w:rsidRPr="00A37227">
        <w:rPr>
          <w:rFonts w:ascii="Cambria" w:hAnsi="Cambria" w:cs="Calibri"/>
        </w:rPr>
        <w:t>eeting that a number</w:t>
      </w:r>
      <w:r w:rsidR="00C505E5">
        <w:rPr>
          <w:rFonts w:ascii="Cambria" w:hAnsi="Cambria" w:cs="Calibri"/>
        </w:rPr>
        <w:t xml:space="preserve"> </w:t>
      </w:r>
      <w:r w:rsidR="00E46C59" w:rsidRPr="00A37227">
        <w:rPr>
          <w:rFonts w:ascii="Cambria" w:hAnsi="Cambria" w:cs="Calibri"/>
        </w:rPr>
        <w:t>of Woodquay</w:t>
      </w:r>
      <w:r w:rsidR="00B8693F" w:rsidRPr="00A37227">
        <w:rPr>
          <w:rFonts w:ascii="Cambria" w:hAnsi="Cambria" w:cs="Calibri"/>
        </w:rPr>
        <w:t xml:space="preserve"> businesses</w:t>
      </w:r>
      <w:r w:rsidR="00E46C59" w:rsidRPr="00A37227">
        <w:rPr>
          <w:rFonts w:ascii="Cambria" w:hAnsi="Cambria" w:cs="Calibri"/>
        </w:rPr>
        <w:t xml:space="preserve"> had expressed </w:t>
      </w:r>
      <w:r w:rsidR="005F5799" w:rsidRPr="00A37227">
        <w:rPr>
          <w:rFonts w:ascii="Cambria" w:hAnsi="Cambria" w:cs="Calibri"/>
        </w:rPr>
        <w:t xml:space="preserve">an </w:t>
      </w:r>
      <w:r w:rsidR="00E46C59" w:rsidRPr="00A37227">
        <w:rPr>
          <w:rFonts w:ascii="Cambria" w:hAnsi="Cambria" w:cs="Calibri"/>
        </w:rPr>
        <w:t>interest in</w:t>
      </w:r>
      <w:r w:rsidR="001D0AD8" w:rsidRPr="00A37227">
        <w:rPr>
          <w:rFonts w:ascii="Cambria" w:hAnsi="Cambria" w:cs="Calibri"/>
        </w:rPr>
        <w:t xml:space="preserve"> street surface upgrading</w:t>
      </w:r>
      <w:r w:rsidR="005F5799" w:rsidRPr="00A37227">
        <w:rPr>
          <w:rFonts w:ascii="Cambria" w:hAnsi="Cambria" w:cs="Calibri"/>
        </w:rPr>
        <w:t>,</w:t>
      </w:r>
      <w:r w:rsidR="00E46C59" w:rsidRPr="00A37227">
        <w:rPr>
          <w:rFonts w:ascii="Cambria" w:hAnsi="Cambria" w:cs="Calibri"/>
        </w:rPr>
        <w:t xml:space="preserve"> </w:t>
      </w:r>
      <w:r w:rsidR="00B8693F" w:rsidRPr="00A37227">
        <w:rPr>
          <w:rFonts w:ascii="Cambria" w:hAnsi="Cambria" w:cs="Calibri"/>
        </w:rPr>
        <w:t>in line with other areas in town</w:t>
      </w:r>
      <w:r w:rsidR="005F5799" w:rsidRPr="00A37227">
        <w:rPr>
          <w:rFonts w:ascii="Cambria" w:hAnsi="Cambria" w:cs="Calibri"/>
        </w:rPr>
        <w:t>.  H</w:t>
      </w:r>
      <w:r w:rsidR="00E46C59" w:rsidRPr="00A37227">
        <w:rPr>
          <w:rFonts w:ascii="Cambria" w:hAnsi="Cambria" w:cs="Calibri"/>
        </w:rPr>
        <w:t xml:space="preserve">e </w:t>
      </w:r>
      <w:r w:rsidR="00B8693F" w:rsidRPr="00A37227">
        <w:rPr>
          <w:rFonts w:ascii="Cambria" w:hAnsi="Cambria" w:cs="Calibri"/>
        </w:rPr>
        <w:t xml:space="preserve">requested </w:t>
      </w:r>
      <w:r w:rsidRPr="00A37227">
        <w:rPr>
          <w:rFonts w:ascii="Cambria" w:hAnsi="Cambria" w:cs="Calibri"/>
        </w:rPr>
        <w:t xml:space="preserve">Woodquay </w:t>
      </w:r>
      <w:r w:rsidR="00B8693F" w:rsidRPr="00A37227">
        <w:rPr>
          <w:rFonts w:ascii="Cambria" w:hAnsi="Cambria" w:cs="Calibri"/>
        </w:rPr>
        <w:t xml:space="preserve">be included </w:t>
      </w:r>
      <w:r w:rsidRPr="00A37227">
        <w:rPr>
          <w:rFonts w:ascii="Cambria" w:hAnsi="Cambria" w:cs="Calibri"/>
        </w:rPr>
        <w:t xml:space="preserve">in the feasibility study for upgraded surface works </w:t>
      </w:r>
      <w:r w:rsidR="00A37227">
        <w:rPr>
          <w:rFonts w:ascii="Cambria" w:hAnsi="Cambria" w:cs="Calibri"/>
        </w:rPr>
        <w:t>for</w:t>
      </w:r>
      <w:r w:rsidRPr="00A37227">
        <w:rPr>
          <w:rFonts w:ascii="Cambria" w:hAnsi="Cambria" w:cs="Calibri"/>
        </w:rPr>
        <w:t xml:space="preserve"> Abbey Street.</w:t>
      </w:r>
    </w:p>
    <w:p w14:paraId="1ACDF776" w14:textId="7D500077" w:rsidR="00B23D3B" w:rsidRPr="00A37227" w:rsidRDefault="00B23D3B" w:rsidP="00A37227">
      <w:pPr>
        <w:pStyle w:val="ListParagraph"/>
        <w:numPr>
          <w:ilvl w:val="0"/>
          <w:numId w:val="37"/>
        </w:numPr>
        <w:jc w:val="both"/>
        <w:rPr>
          <w:rFonts w:ascii="Cambria" w:hAnsi="Cambria" w:cs="Calibri"/>
        </w:rPr>
      </w:pPr>
      <w:r w:rsidRPr="00A37227">
        <w:rPr>
          <w:rFonts w:ascii="Cambria" w:hAnsi="Cambria" w:cs="Calibri"/>
        </w:rPr>
        <w:t>Cllr</w:t>
      </w:r>
      <w:r w:rsidR="005F5799" w:rsidRPr="00A37227">
        <w:rPr>
          <w:rFonts w:ascii="Cambria" w:hAnsi="Cambria" w:cs="Calibri"/>
        </w:rPr>
        <w:t>.</w:t>
      </w:r>
      <w:r w:rsidRPr="00A37227">
        <w:rPr>
          <w:rFonts w:ascii="Cambria" w:hAnsi="Cambria" w:cs="Calibri"/>
        </w:rPr>
        <w:t xml:space="preserve"> Flynn referenced </w:t>
      </w:r>
      <w:r w:rsidR="00B8693F" w:rsidRPr="00A37227">
        <w:rPr>
          <w:rFonts w:ascii="Cambria" w:hAnsi="Cambria" w:cs="Calibri"/>
        </w:rPr>
        <w:t xml:space="preserve">May </w:t>
      </w:r>
      <w:r w:rsidRPr="00A37227">
        <w:rPr>
          <w:rFonts w:ascii="Cambria" w:hAnsi="Cambria" w:cs="Calibri"/>
        </w:rPr>
        <w:t>Notice of Motion no. 9 requesting exten</w:t>
      </w:r>
      <w:r w:rsidR="00E46C59" w:rsidRPr="00A37227">
        <w:rPr>
          <w:rFonts w:ascii="Cambria" w:hAnsi="Cambria" w:cs="Calibri"/>
        </w:rPr>
        <w:t xml:space="preserve">sion of </w:t>
      </w:r>
      <w:r w:rsidRPr="00A37227">
        <w:rPr>
          <w:rFonts w:ascii="Cambria" w:hAnsi="Cambria" w:cs="Calibri"/>
        </w:rPr>
        <w:t xml:space="preserve">the sewer from Ross Leamhain estate to the Main Tulla Road sewer via Aughvaddy Bridge.  He </w:t>
      </w:r>
      <w:r w:rsidR="00E46C59" w:rsidRPr="00A37227">
        <w:rPr>
          <w:rFonts w:ascii="Cambria" w:hAnsi="Cambria" w:cs="Calibri"/>
        </w:rPr>
        <w:t>informed</w:t>
      </w:r>
      <w:r w:rsidRPr="00A37227">
        <w:rPr>
          <w:rFonts w:ascii="Cambria" w:hAnsi="Cambria" w:cs="Calibri"/>
        </w:rPr>
        <w:t xml:space="preserve"> the meeting that T</w:t>
      </w:r>
      <w:r w:rsidR="00012477" w:rsidRPr="00A37227">
        <w:rPr>
          <w:rFonts w:ascii="Cambria" w:hAnsi="Cambria" w:cs="Calibri"/>
        </w:rPr>
        <w:t xml:space="preserve">ransport Infrastructure Ireland </w:t>
      </w:r>
      <w:r w:rsidRPr="00A37227">
        <w:rPr>
          <w:rFonts w:ascii="Cambria" w:hAnsi="Cambria" w:cs="Calibri"/>
        </w:rPr>
        <w:t xml:space="preserve">had in the past proposed the extension of the sewer to properties in Hillside estate, and that this item should be </w:t>
      </w:r>
      <w:r w:rsidR="00012477" w:rsidRPr="00A37227">
        <w:rPr>
          <w:rFonts w:ascii="Cambria" w:hAnsi="Cambria" w:cs="Calibri"/>
        </w:rPr>
        <w:t>pursued</w:t>
      </w:r>
      <w:r w:rsidRPr="00A37227">
        <w:rPr>
          <w:rFonts w:ascii="Cambria" w:hAnsi="Cambria" w:cs="Calibri"/>
        </w:rPr>
        <w:t xml:space="preserve"> by EMD.</w:t>
      </w:r>
      <w:r w:rsidRPr="00A37227">
        <w:rPr>
          <w:rFonts w:ascii="Cambria" w:hAnsi="Cambria" w:cs="Calibri"/>
        </w:rPr>
        <w:tab/>
      </w:r>
    </w:p>
    <w:p w14:paraId="09048988" w14:textId="0E1CCB0D" w:rsidR="009F14D1" w:rsidRDefault="009F14D1" w:rsidP="0095335A">
      <w:pPr>
        <w:jc w:val="both"/>
        <w:rPr>
          <w:rFonts w:ascii="Cambria" w:hAnsi="Cambria" w:cs="Calibri"/>
        </w:rPr>
      </w:pPr>
    </w:p>
    <w:p w14:paraId="01A65E62" w14:textId="77777777" w:rsidR="009F14D1" w:rsidRPr="00BE1AB5" w:rsidRDefault="009F14D1" w:rsidP="0095335A">
      <w:pPr>
        <w:jc w:val="both"/>
        <w:rPr>
          <w:rFonts w:ascii="Cambria" w:hAnsi="Cambria" w:cs="Calibri"/>
        </w:rPr>
      </w:pPr>
    </w:p>
    <w:p w14:paraId="694BFF32" w14:textId="0AA9FDA6" w:rsidR="00F0724A" w:rsidRDefault="00F0724A" w:rsidP="00B76F3B">
      <w:pPr>
        <w:spacing w:line="240" w:lineRule="auto"/>
        <w:ind w:left="1440" w:hanging="1440"/>
        <w:jc w:val="both"/>
        <w:rPr>
          <w:rFonts w:ascii="Cambria" w:hAnsi="Cambria" w:cs="Calibri"/>
          <w:b/>
          <w:bCs/>
        </w:rPr>
      </w:pPr>
      <w:r w:rsidRPr="00F0724A">
        <w:rPr>
          <w:rFonts w:ascii="Cambria" w:hAnsi="Cambria" w:cs="Calibri"/>
          <w:b/>
          <w:bCs/>
          <w:u w:val="single"/>
        </w:rPr>
        <w:t>Item</w:t>
      </w:r>
      <w:r>
        <w:rPr>
          <w:rFonts w:ascii="Cambria" w:hAnsi="Cambria" w:cs="Calibri"/>
          <w:b/>
          <w:bCs/>
          <w:u w:val="single"/>
        </w:rPr>
        <w:t xml:space="preserve"> No. 3</w:t>
      </w:r>
      <w:r w:rsidRPr="001242D5">
        <w:rPr>
          <w:rFonts w:ascii="Cambria" w:hAnsi="Cambria" w:cs="Calibri"/>
          <w:b/>
          <w:bCs/>
        </w:rPr>
        <w:tab/>
      </w:r>
      <w:r w:rsidR="008F472F" w:rsidRPr="001242D5">
        <w:rPr>
          <w:rFonts w:ascii="Cambria" w:hAnsi="Cambria" w:cs="Calibri"/>
          <w:b/>
          <w:bCs/>
        </w:rPr>
        <w:t>Declaration of Public Roads, Section 11 Roads Act 1993: Fort View, Creggaunnahilla, Clarecastle</w:t>
      </w:r>
    </w:p>
    <w:p w14:paraId="36748087" w14:textId="2E738FDD" w:rsidR="00B76F3B" w:rsidRDefault="00B76F3B" w:rsidP="00F0724A">
      <w:pPr>
        <w:spacing w:line="240" w:lineRule="auto"/>
        <w:jc w:val="both"/>
        <w:rPr>
          <w:rFonts w:ascii="Cambria" w:hAnsi="Cambria" w:cs="Calibri"/>
          <w:b/>
          <w:bCs/>
        </w:rPr>
      </w:pPr>
    </w:p>
    <w:p w14:paraId="2262DC71" w14:textId="715D806E" w:rsidR="00B76F3B" w:rsidRDefault="00B76F3B" w:rsidP="00F0724A">
      <w:pPr>
        <w:spacing w:line="240" w:lineRule="auto"/>
        <w:jc w:val="both"/>
        <w:rPr>
          <w:rFonts w:ascii="Cambria" w:hAnsi="Cambria" w:cs="Calibri"/>
        </w:rPr>
      </w:pPr>
      <w:r>
        <w:rPr>
          <w:rFonts w:ascii="Cambria" w:hAnsi="Cambria" w:cs="Calibri"/>
        </w:rPr>
        <w:t xml:space="preserve">Report and map circulated in advance of Meeting.  </w:t>
      </w:r>
    </w:p>
    <w:p w14:paraId="2B14F3C6" w14:textId="5DD8B77D" w:rsidR="00B76F3B" w:rsidRDefault="00B76F3B" w:rsidP="00F0724A">
      <w:pPr>
        <w:spacing w:line="240" w:lineRule="auto"/>
        <w:jc w:val="both"/>
        <w:rPr>
          <w:rFonts w:ascii="Cambria" w:hAnsi="Cambria" w:cs="Calibri"/>
        </w:rPr>
      </w:pPr>
    </w:p>
    <w:p w14:paraId="5E0417F7" w14:textId="57B89EB6" w:rsidR="00B76F3B" w:rsidRPr="00B76F3B" w:rsidRDefault="00B76F3B" w:rsidP="00F0724A">
      <w:pPr>
        <w:spacing w:line="240" w:lineRule="auto"/>
        <w:jc w:val="both"/>
        <w:rPr>
          <w:rFonts w:asciiTheme="majorHAnsi" w:hAnsiTheme="majorHAnsi"/>
          <w:i/>
          <w:iCs/>
        </w:rPr>
      </w:pPr>
      <w:r>
        <w:rPr>
          <w:rFonts w:ascii="Cambria" w:hAnsi="Cambria" w:cs="Calibri"/>
          <w:i/>
          <w:iCs/>
        </w:rPr>
        <w:t>This item was proposed by Cllr. P. Murphy, seconded by Cllr. C. Colleran-Molloy and approved by all Members.</w:t>
      </w:r>
    </w:p>
    <w:p w14:paraId="5716B2C2" w14:textId="13AC7CD0" w:rsidR="00F0724A" w:rsidRDefault="00F0724A" w:rsidP="00F0724A">
      <w:pPr>
        <w:spacing w:line="240" w:lineRule="auto"/>
        <w:jc w:val="both"/>
        <w:rPr>
          <w:rFonts w:ascii="Cambria" w:hAnsi="Cambria"/>
        </w:rPr>
      </w:pPr>
    </w:p>
    <w:p w14:paraId="5B3CECE9" w14:textId="388743E1" w:rsidR="009F14D1" w:rsidRDefault="009F14D1" w:rsidP="00F0724A">
      <w:pPr>
        <w:spacing w:line="240" w:lineRule="auto"/>
        <w:jc w:val="both"/>
        <w:rPr>
          <w:rFonts w:ascii="Cambria" w:hAnsi="Cambria"/>
        </w:rPr>
      </w:pPr>
    </w:p>
    <w:p w14:paraId="3843E6A1" w14:textId="1FF38ACD" w:rsidR="001D0AD8" w:rsidRDefault="001D0AD8" w:rsidP="00F0724A">
      <w:pPr>
        <w:spacing w:line="240" w:lineRule="auto"/>
        <w:jc w:val="both"/>
        <w:rPr>
          <w:rFonts w:ascii="Cambria" w:hAnsi="Cambria"/>
        </w:rPr>
      </w:pPr>
    </w:p>
    <w:p w14:paraId="5D20ABEB" w14:textId="49704138" w:rsidR="001D0AD8" w:rsidRDefault="001D0AD8" w:rsidP="00F0724A">
      <w:pPr>
        <w:spacing w:line="240" w:lineRule="auto"/>
        <w:jc w:val="both"/>
        <w:rPr>
          <w:rFonts w:ascii="Cambria" w:hAnsi="Cambria"/>
        </w:rPr>
      </w:pPr>
    </w:p>
    <w:p w14:paraId="7282DBEE" w14:textId="77777777" w:rsidR="001D0AD8" w:rsidRDefault="001D0AD8" w:rsidP="00F0724A">
      <w:pPr>
        <w:spacing w:line="240" w:lineRule="auto"/>
        <w:jc w:val="both"/>
        <w:rPr>
          <w:rFonts w:ascii="Cambria" w:hAnsi="Cambria"/>
        </w:rPr>
      </w:pPr>
    </w:p>
    <w:p w14:paraId="7A164A32" w14:textId="2A952415" w:rsidR="00F0724A" w:rsidRDefault="00F0724A" w:rsidP="00F0724A">
      <w:pPr>
        <w:spacing w:line="240" w:lineRule="auto"/>
        <w:jc w:val="both"/>
        <w:rPr>
          <w:rFonts w:ascii="Cambria" w:hAnsi="Cambria"/>
          <w:b/>
          <w:bCs/>
          <w:u w:val="single"/>
        </w:rPr>
      </w:pPr>
      <w:r>
        <w:rPr>
          <w:rFonts w:ascii="Cambria" w:hAnsi="Cambria"/>
          <w:b/>
          <w:bCs/>
          <w:u w:val="single"/>
        </w:rPr>
        <w:t>Item No. 4</w:t>
      </w:r>
    </w:p>
    <w:p w14:paraId="197B215D" w14:textId="77777777" w:rsidR="0096338C" w:rsidRPr="00F0724A" w:rsidRDefault="0096338C" w:rsidP="00F0724A">
      <w:pPr>
        <w:spacing w:line="240" w:lineRule="auto"/>
        <w:jc w:val="both"/>
        <w:rPr>
          <w:rFonts w:ascii="Cambria" w:hAnsi="Cambria"/>
          <w:b/>
          <w:bCs/>
          <w:u w:val="single"/>
        </w:rPr>
      </w:pPr>
    </w:p>
    <w:p w14:paraId="5F9A1F78" w14:textId="07CEFD40" w:rsidR="00B76F3B" w:rsidRDefault="00B76F3B" w:rsidP="00B76F3B">
      <w:pPr>
        <w:suppressAutoHyphens w:val="0"/>
        <w:spacing w:line="240" w:lineRule="auto"/>
        <w:contextualSpacing/>
        <w:jc w:val="both"/>
        <w:rPr>
          <w:rFonts w:ascii="Cambria" w:hAnsi="Cambria"/>
        </w:rPr>
      </w:pPr>
      <w:r>
        <w:rPr>
          <w:rFonts w:ascii="Cambria" w:hAnsi="Cambria"/>
        </w:rPr>
        <w:t>(i)</w:t>
      </w:r>
      <w:r>
        <w:rPr>
          <w:rFonts w:ascii="Cambria" w:hAnsi="Cambria"/>
        </w:rPr>
        <w:tab/>
        <w:t>Clare Going WeLL School Teen Programme – agree donation of €500 per Member.</w:t>
      </w:r>
    </w:p>
    <w:p w14:paraId="0763377E" w14:textId="1655A457" w:rsidR="00B76F3B" w:rsidRDefault="00B76F3B" w:rsidP="00B76F3B">
      <w:pPr>
        <w:suppressAutoHyphens w:val="0"/>
        <w:spacing w:line="240" w:lineRule="auto"/>
        <w:contextualSpacing/>
        <w:jc w:val="both"/>
        <w:rPr>
          <w:rFonts w:ascii="Cambria" w:hAnsi="Cambria"/>
        </w:rPr>
      </w:pPr>
    </w:p>
    <w:p w14:paraId="6E8E4E02" w14:textId="24F28B19" w:rsidR="00E46C59" w:rsidRDefault="00E46C59" w:rsidP="00E46C59">
      <w:pPr>
        <w:suppressAutoHyphens w:val="0"/>
        <w:spacing w:line="240" w:lineRule="auto"/>
        <w:ind w:left="720"/>
        <w:contextualSpacing/>
        <w:jc w:val="both"/>
        <w:rPr>
          <w:rFonts w:ascii="Cambria" w:hAnsi="Cambria"/>
          <w:i/>
          <w:iCs/>
        </w:rPr>
      </w:pPr>
      <w:r>
        <w:rPr>
          <w:rFonts w:ascii="Cambria" w:hAnsi="Cambria"/>
          <w:i/>
          <w:iCs/>
        </w:rPr>
        <w:t>This item was proposed by Cllr. C. Colleran-Molloy, seconded by Cllr. P. Murphy and agreed by all Members.</w:t>
      </w:r>
    </w:p>
    <w:p w14:paraId="06632797" w14:textId="20111E8F" w:rsidR="00E46C59" w:rsidRDefault="00E46C59" w:rsidP="00B76F3B">
      <w:pPr>
        <w:suppressAutoHyphens w:val="0"/>
        <w:spacing w:line="240" w:lineRule="auto"/>
        <w:contextualSpacing/>
        <w:jc w:val="both"/>
        <w:rPr>
          <w:rFonts w:ascii="Cambria" w:hAnsi="Cambria"/>
          <w:i/>
          <w:iCs/>
        </w:rPr>
      </w:pPr>
    </w:p>
    <w:p w14:paraId="4BCE2672" w14:textId="77777777" w:rsidR="00DE0CED" w:rsidRPr="00E46C59" w:rsidRDefault="00DE0CED" w:rsidP="00B76F3B">
      <w:pPr>
        <w:suppressAutoHyphens w:val="0"/>
        <w:spacing w:line="240" w:lineRule="auto"/>
        <w:contextualSpacing/>
        <w:jc w:val="both"/>
        <w:rPr>
          <w:rFonts w:ascii="Cambria" w:hAnsi="Cambria"/>
          <w:i/>
          <w:iCs/>
        </w:rPr>
      </w:pPr>
    </w:p>
    <w:p w14:paraId="0AE508A0" w14:textId="088DAF5D" w:rsidR="00B76F3B" w:rsidRDefault="00B76F3B" w:rsidP="00B76F3B">
      <w:pPr>
        <w:suppressAutoHyphens w:val="0"/>
        <w:spacing w:line="240" w:lineRule="auto"/>
        <w:contextualSpacing/>
        <w:jc w:val="both"/>
        <w:rPr>
          <w:rFonts w:ascii="Cambria" w:hAnsi="Cambria"/>
        </w:rPr>
      </w:pPr>
      <w:r>
        <w:rPr>
          <w:rFonts w:ascii="Cambria" w:hAnsi="Cambria"/>
        </w:rPr>
        <w:t>(ii)</w:t>
      </w:r>
      <w:r>
        <w:rPr>
          <w:rFonts w:ascii="Cambria" w:hAnsi="Cambria"/>
        </w:rPr>
        <w:tab/>
        <w:t xml:space="preserve">Town/Village </w:t>
      </w:r>
      <w:r w:rsidR="00541113">
        <w:rPr>
          <w:rFonts w:ascii="Cambria" w:hAnsi="Cambria"/>
        </w:rPr>
        <w:t>Cen</w:t>
      </w:r>
      <w:r w:rsidR="0084640A">
        <w:rPr>
          <w:rFonts w:ascii="Cambria" w:hAnsi="Cambria"/>
        </w:rPr>
        <w:t xml:space="preserve">tre </w:t>
      </w:r>
      <w:r>
        <w:rPr>
          <w:rFonts w:ascii="Cambria" w:hAnsi="Cambria"/>
        </w:rPr>
        <w:t>Paint Scheme – selection of town/village for 2021.</w:t>
      </w:r>
    </w:p>
    <w:p w14:paraId="77405017" w14:textId="794D8B06" w:rsidR="00E46C59" w:rsidRDefault="00E46C59" w:rsidP="00B76F3B">
      <w:pPr>
        <w:suppressAutoHyphens w:val="0"/>
        <w:spacing w:line="240" w:lineRule="auto"/>
        <w:contextualSpacing/>
        <w:jc w:val="both"/>
        <w:rPr>
          <w:rFonts w:ascii="Cambria" w:hAnsi="Cambria"/>
        </w:rPr>
      </w:pPr>
    </w:p>
    <w:p w14:paraId="2F27D076" w14:textId="6C018744" w:rsidR="00E46C59" w:rsidRDefault="00E46C59" w:rsidP="00373F41">
      <w:pPr>
        <w:suppressAutoHyphens w:val="0"/>
        <w:spacing w:line="240" w:lineRule="auto"/>
        <w:ind w:left="720"/>
        <w:contextualSpacing/>
        <w:jc w:val="both"/>
        <w:rPr>
          <w:rFonts w:ascii="Cambria" w:hAnsi="Cambria"/>
        </w:rPr>
      </w:pPr>
      <w:r>
        <w:rPr>
          <w:rFonts w:ascii="Cambria" w:hAnsi="Cambria"/>
        </w:rPr>
        <w:t xml:space="preserve">Location agreed: </w:t>
      </w:r>
      <w:r w:rsidR="00373F41">
        <w:rPr>
          <w:rFonts w:ascii="Cambria" w:hAnsi="Cambria"/>
        </w:rPr>
        <w:t>Properties directly adjoining the Parnell Street, Laneways and Bow-ways Public Realm Enhancement works</w:t>
      </w:r>
    </w:p>
    <w:p w14:paraId="14D879D8" w14:textId="77777777" w:rsidR="00E46C59" w:rsidRDefault="00E46C59" w:rsidP="00B76F3B">
      <w:pPr>
        <w:suppressAutoHyphens w:val="0"/>
        <w:spacing w:line="240" w:lineRule="auto"/>
        <w:contextualSpacing/>
        <w:jc w:val="both"/>
        <w:rPr>
          <w:rFonts w:ascii="Cambria" w:hAnsi="Cambria"/>
        </w:rPr>
      </w:pPr>
      <w:r>
        <w:rPr>
          <w:rFonts w:ascii="Cambria" w:hAnsi="Cambria"/>
        </w:rPr>
        <w:tab/>
      </w:r>
    </w:p>
    <w:p w14:paraId="25039C5A" w14:textId="1691E77D" w:rsidR="005D74A0" w:rsidRDefault="005D74A0" w:rsidP="00E46C59">
      <w:pPr>
        <w:suppressAutoHyphens w:val="0"/>
        <w:spacing w:line="240" w:lineRule="auto"/>
        <w:ind w:left="1440"/>
        <w:contextualSpacing/>
        <w:jc w:val="both"/>
        <w:rPr>
          <w:rFonts w:ascii="Cambria" w:hAnsi="Cambria"/>
          <w:i/>
          <w:iCs/>
        </w:rPr>
      </w:pPr>
    </w:p>
    <w:p w14:paraId="3718EAB4" w14:textId="74C69108" w:rsidR="005D74A0" w:rsidRDefault="005D74A0" w:rsidP="0084640A">
      <w:pPr>
        <w:suppressAutoHyphens w:val="0"/>
        <w:spacing w:line="240" w:lineRule="auto"/>
        <w:ind w:left="720"/>
        <w:contextualSpacing/>
        <w:jc w:val="both"/>
        <w:rPr>
          <w:rFonts w:ascii="Cambria" w:hAnsi="Cambria"/>
        </w:rPr>
      </w:pPr>
      <w:r>
        <w:rPr>
          <w:rFonts w:ascii="Cambria" w:hAnsi="Cambria"/>
        </w:rPr>
        <w:t xml:space="preserve">It was clarified that €10,000 had been allocated </w:t>
      </w:r>
      <w:r w:rsidR="00541113">
        <w:rPr>
          <w:rFonts w:ascii="Cambria" w:hAnsi="Cambria"/>
        </w:rPr>
        <w:t xml:space="preserve">under the </w:t>
      </w:r>
      <w:r w:rsidR="00541113" w:rsidRPr="00541113">
        <w:rPr>
          <w:bCs/>
          <w:i/>
          <w:iCs/>
        </w:rPr>
        <w:t>Town/Village</w:t>
      </w:r>
      <w:r w:rsidR="00541113">
        <w:rPr>
          <w:bCs/>
          <w:i/>
          <w:iCs/>
        </w:rPr>
        <w:t xml:space="preserve"> Centre </w:t>
      </w:r>
      <w:r w:rsidR="00541113" w:rsidRPr="00541113">
        <w:rPr>
          <w:bCs/>
          <w:i/>
          <w:iCs/>
        </w:rPr>
        <w:t>Paint Scheme</w:t>
      </w:r>
      <w:r w:rsidR="00541113" w:rsidRPr="00541113">
        <w:rPr>
          <w:bCs/>
        </w:rPr>
        <w:t xml:space="preserve"> </w:t>
      </w:r>
      <w:r w:rsidR="00541113">
        <w:rPr>
          <w:rFonts w:ascii="Cambria" w:hAnsi="Cambria"/>
        </w:rPr>
        <w:t>from the</w:t>
      </w:r>
      <w:r>
        <w:rPr>
          <w:rFonts w:ascii="Cambria" w:hAnsi="Cambria"/>
        </w:rPr>
        <w:t xml:space="preserve"> Rural Development Directorate.  It is proposed to allocate a further €8,000 from the GMA </w:t>
      </w:r>
      <w:r w:rsidR="00541113">
        <w:rPr>
          <w:rFonts w:ascii="Cambria" w:hAnsi="Cambria"/>
        </w:rPr>
        <w:t>a</w:t>
      </w:r>
      <w:r>
        <w:rPr>
          <w:rFonts w:ascii="Cambria" w:hAnsi="Cambria"/>
        </w:rPr>
        <w:t xml:space="preserve">llocation to this </w:t>
      </w:r>
      <w:r w:rsidR="00541113">
        <w:rPr>
          <w:rFonts w:ascii="Cambria" w:hAnsi="Cambria"/>
        </w:rPr>
        <w:t>p</w:t>
      </w:r>
      <w:r>
        <w:rPr>
          <w:rFonts w:ascii="Cambria" w:hAnsi="Cambria"/>
        </w:rPr>
        <w:t xml:space="preserve">aint </w:t>
      </w:r>
      <w:r w:rsidR="00541113">
        <w:rPr>
          <w:rFonts w:ascii="Cambria" w:hAnsi="Cambria"/>
        </w:rPr>
        <w:t>s</w:t>
      </w:r>
      <w:r>
        <w:rPr>
          <w:rFonts w:ascii="Cambria" w:hAnsi="Cambria"/>
        </w:rPr>
        <w:t xml:space="preserve">cheme.  </w:t>
      </w:r>
      <w:r w:rsidR="00541113">
        <w:rPr>
          <w:rFonts w:ascii="Cambria" w:hAnsi="Cambria"/>
        </w:rPr>
        <w:t>The poor</w:t>
      </w:r>
      <w:r>
        <w:rPr>
          <w:rFonts w:ascii="Cambria" w:hAnsi="Cambria"/>
        </w:rPr>
        <w:t xml:space="preserve"> state of some gutters</w:t>
      </w:r>
      <w:r w:rsidR="00541113">
        <w:rPr>
          <w:rFonts w:ascii="Cambria" w:hAnsi="Cambria"/>
        </w:rPr>
        <w:t xml:space="preserve"> in this area was highlighted in addition to the debris </w:t>
      </w:r>
      <w:r w:rsidR="00A37227">
        <w:rPr>
          <w:rFonts w:ascii="Cambria" w:hAnsi="Cambria"/>
        </w:rPr>
        <w:t xml:space="preserve">from gutters </w:t>
      </w:r>
      <w:r w:rsidR="00541113">
        <w:rPr>
          <w:rFonts w:ascii="Cambria" w:hAnsi="Cambria"/>
        </w:rPr>
        <w:t>falling</w:t>
      </w:r>
      <w:r>
        <w:rPr>
          <w:rFonts w:ascii="Cambria" w:hAnsi="Cambria"/>
        </w:rPr>
        <w:t xml:space="preserve"> onto the new surfaces</w:t>
      </w:r>
      <w:r w:rsidR="0084640A">
        <w:rPr>
          <w:rFonts w:ascii="Cambria" w:hAnsi="Cambria"/>
        </w:rPr>
        <w:t xml:space="preserve">.   Thus </w:t>
      </w:r>
      <w:r>
        <w:rPr>
          <w:rFonts w:ascii="Cambria" w:hAnsi="Cambria"/>
        </w:rPr>
        <w:t>a scheme to encourage and support properties in cleaning the gutters would be beneficial at this time.</w:t>
      </w:r>
    </w:p>
    <w:p w14:paraId="14BC9BBD" w14:textId="22AF5CEE" w:rsidR="005D74A0" w:rsidRDefault="005D74A0" w:rsidP="00E46C59">
      <w:pPr>
        <w:suppressAutoHyphens w:val="0"/>
        <w:spacing w:line="240" w:lineRule="auto"/>
        <w:ind w:left="1440"/>
        <w:contextualSpacing/>
        <w:jc w:val="both"/>
        <w:rPr>
          <w:rFonts w:ascii="Cambria" w:hAnsi="Cambria"/>
        </w:rPr>
      </w:pPr>
    </w:p>
    <w:p w14:paraId="46BDCF77" w14:textId="03E3FA35" w:rsidR="00CA7347" w:rsidRDefault="0084640A" w:rsidP="0084640A">
      <w:pPr>
        <w:suppressAutoHyphens w:val="0"/>
        <w:spacing w:line="240" w:lineRule="auto"/>
        <w:ind w:left="720"/>
        <w:contextualSpacing/>
        <w:jc w:val="both"/>
        <w:rPr>
          <w:rFonts w:ascii="Cambria" w:hAnsi="Cambria" w:cs="Calibri"/>
          <w:color w:val="000000"/>
        </w:rPr>
      </w:pPr>
      <w:r w:rsidRPr="0084640A">
        <w:rPr>
          <w:rFonts w:ascii="Cambria" w:hAnsi="Cambria" w:cs="Calibri"/>
          <w:color w:val="000000"/>
        </w:rPr>
        <w:t xml:space="preserve">The </w:t>
      </w:r>
      <w:r>
        <w:rPr>
          <w:rFonts w:ascii="Cambria" w:hAnsi="Cambria" w:cs="Calibri"/>
          <w:color w:val="000000"/>
        </w:rPr>
        <w:t xml:space="preserve">following </w:t>
      </w:r>
      <w:r w:rsidRPr="0084640A">
        <w:rPr>
          <w:rFonts w:ascii="Cambria" w:hAnsi="Cambria" w:cs="Calibri"/>
          <w:color w:val="000000"/>
        </w:rPr>
        <w:t>distribution of funds</w:t>
      </w:r>
      <w:r>
        <w:rPr>
          <w:rFonts w:ascii="Cambria" w:hAnsi="Cambria" w:cs="Calibri"/>
          <w:color w:val="000000"/>
        </w:rPr>
        <w:t xml:space="preserve"> was agreed</w:t>
      </w:r>
      <w:r w:rsidRPr="0084640A">
        <w:rPr>
          <w:rFonts w:ascii="Cambria" w:hAnsi="Cambria" w:cs="Calibri"/>
          <w:color w:val="000000"/>
        </w:rPr>
        <w:t>; €300 towards the painting of the property and €100 for gutter cleaning</w:t>
      </w:r>
    </w:p>
    <w:p w14:paraId="7B4062EA" w14:textId="77777777" w:rsidR="0084640A" w:rsidRPr="0084640A" w:rsidRDefault="0084640A" w:rsidP="0084640A">
      <w:pPr>
        <w:suppressAutoHyphens w:val="0"/>
        <w:spacing w:line="240" w:lineRule="auto"/>
        <w:ind w:left="720"/>
        <w:contextualSpacing/>
        <w:jc w:val="both"/>
        <w:rPr>
          <w:rFonts w:ascii="Cambria" w:hAnsi="Cambria"/>
        </w:rPr>
      </w:pPr>
    </w:p>
    <w:p w14:paraId="3B455EB0" w14:textId="0DFF2BA2" w:rsidR="00CA7347" w:rsidRDefault="00CA7347" w:rsidP="0084640A">
      <w:pPr>
        <w:suppressAutoHyphens w:val="0"/>
        <w:spacing w:line="240" w:lineRule="auto"/>
        <w:ind w:left="720"/>
        <w:contextualSpacing/>
        <w:jc w:val="both"/>
        <w:rPr>
          <w:rFonts w:ascii="Cambria" w:hAnsi="Cambria"/>
          <w:i/>
          <w:iCs/>
        </w:rPr>
      </w:pPr>
      <w:r>
        <w:rPr>
          <w:rFonts w:ascii="Cambria" w:hAnsi="Cambria"/>
          <w:i/>
          <w:iCs/>
        </w:rPr>
        <w:t xml:space="preserve">This item was proposed by Cllr </w:t>
      </w:r>
      <w:r w:rsidR="00B62C8C">
        <w:rPr>
          <w:rFonts w:ascii="Cambria" w:hAnsi="Cambria"/>
          <w:i/>
          <w:iCs/>
        </w:rPr>
        <w:t xml:space="preserve">A. Norton, seconded by Cllr </w:t>
      </w:r>
      <w:r>
        <w:rPr>
          <w:rFonts w:ascii="Cambria" w:hAnsi="Cambria"/>
          <w:i/>
          <w:iCs/>
        </w:rPr>
        <w:t>J. Flynn</w:t>
      </w:r>
      <w:r w:rsidR="00B62C8C">
        <w:rPr>
          <w:rFonts w:ascii="Cambria" w:hAnsi="Cambria"/>
          <w:i/>
          <w:iCs/>
        </w:rPr>
        <w:t xml:space="preserve"> and </w:t>
      </w:r>
      <w:r>
        <w:rPr>
          <w:rFonts w:ascii="Cambria" w:hAnsi="Cambria"/>
          <w:i/>
          <w:iCs/>
        </w:rPr>
        <w:t>Cllr. M. Howard and agreed by all Members.</w:t>
      </w:r>
    </w:p>
    <w:p w14:paraId="2EDB4B02" w14:textId="11399057" w:rsidR="00E46C59" w:rsidRDefault="00E46C59" w:rsidP="00B76F3B">
      <w:pPr>
        <w:suppressAutoHyphens w:val="0"/>
        <w:spacing w:line="240" w:lineRule="auto"/>
        <w:contextualSpacing/>
        <w:jc w:val="both"/>
        <w:rPr>
          <w:rFonts w:ascii="Cambria" w:hAnsi="Cambria"/>
        </w:rPr>
      </w:pPr>
    </w:p>
    <w:p w14:paraId="68630CB4" w14:textId="0E029769" w:rsidR="00B62C8C" w:rsidRDefault="0084640A" w:rsidP="00B76F3B">
      <w:pPr>
        <w:suppressAutoHyphens w:val="0"/>
        <w:spacing w:line="240" w:lineRule="auto"/>
        <w:contextualSpacing/>
        <w:jc w:val="both"/>
        <w:rPr>
          <w:rFonts w:ascii="Cambria" w:hAnsi="Cambria"/>
        </w:rPr>
      </w:pPr>
      <w:r>
        <w:rPr>
          <w:rFonts w:ascii="Cambria" w:hAnsi="Cambria"/>
        </w:rPr>
        <w:t xml:space="preserve">Following agreement on </w:t>
      </w:r>
      <w:r w:rsidR="00D0390C">
        <w:rPr>
          <w:rFonts w:ascii="Cambria" w:hAnsi="Cambria"/>
        </w:rPr>
        <w:t>the funding of the</w:t>
      </w:r>
      <w:r>
        <w:rPr>
          <w:rFonts w:ascii="Cambria" w:hAnsi="Cambria"/>
        </w:rPr>
        <w:t xml:space="preserve"> </w:t>
      </w:r>
      <w:r w:rsidR="00B62C8C">
        <w:rPr>
          <w:rFonts w:ascii="Cambria" w:hAnsi="Cambria"/>
        </w:rPr>
        <w:t>scheme</w:t>
      </w:r>
      <w:r w:rsidR="00257A12">
        <w:rPr>
          <w:rFonts w:ascii="Cambria" w:hAnsi="Cambria"/>
        </w:rPr>
        <w:t>,</w:t>
      </w:r>
      <w:r w:rsidR="00B62C8C">
        <w:rPr>
          <w:rFonts w:ascii="Cambria" w:hAnsi="Cambria"/>
        </w:rPr>
        <w:t xml:space="preserve"> </w:t>
      </w:r>
      <w:r>
        <w:rPr>
          <w:rFonts w:ascii="Cambria" w:hAnsi="Cambria"/>
        </w:rPr>
        <w:t xml:space="preserve">Cllr. Howard </w:t>
      </w:r>
      <w:r w:rsidR="00865A20">
        <w:rPr>
          <w:rFonts w:ascii="Cambria" w:hAnsi="Cambria"/>
        </w:rPr>
        <w:t>outlined how it</w:t>
      </w:r>
      <w:r w:rsidR="00DE5E15">
        <w:rPr>
          <w:rFonts w:ascii="Cambria" w:hAnsi="Cambria"/>
        </w:rPr>
        <w:t xml:space="preserve"> </w:t>
      </w:r>
      <w:r w:rsidR="00B62C8C">
        <w:rPr>
          <w:rFonts w:ascii="Cambria" w:hAnsi="Cambria"/>
        </w:rPr>
        <w:t>support</w:t>
      </w:r>
      <w:r>
        <w:rPr>
          <w:rFonts w:ascii="Cambria" w:hAnsi="Cambria"/>
        </w:rPr>
        <w:t>s</w:t>
      </w:r>
      <w:r w:rsidR="00B62C8C">
        <w:rPr>
          <w:rFonts w:ascii="Cambria" w:hAnsi="Cambria"/>
        </w:rPr>
        <w:t xml:space="preserve"> the work of Tidy Towns.  Cllr</w:t>
      </w:r>
      <w:r w:rsidR="00865A20">
        <w:rPr>
          <w:rFonts w:ascii="Cambria" w:hAnsi="Cambria"/>
        </w:rPr>
        <w:t xml:space="preserve">. </w:t>
      </w:r>
      <w:r w:rsidR="00B62C8C">
        <w:rPr>
          <w:rFonts w:ascii="Cambria" w:hAnsi="Cambria"/>
        </w:rPr>
        <w:t>Norton</w:t>
      </w:r>
      <w:r w:rsidR="009C3651">
        <w:rPr>
          <w:rFonts w:ascii="Cambria" w:hAnsi="Cambria"/>
        </w:rPr>
        <w:t xml:space="preserve"> welcomed the scheme which would engender a sense of community </w:t>
      </w:r>
      <w:r w:rsidR="00B62C8C">
        <w:rPr>
          <w:rFonts w:ascii="Cambria" w:hAnsi="Cambria"/>
        </w:rPr>
        <w:t xml:space="preserve">pride in </w:t>
      </w:r>
      <w:r w:rsidR="009C3651">
        <w:rPr>
          <w:rFonts w:ascii="Cambria" w:hAnsi="Cambria"/>
        </w:rPr>
        <w:t>the</w:t>
      </w:r>
      <w:r w:rsidR="00B62C8C">
        <w:rPr>
          <w:rFonts w:ascii="Cambria" w:hAnsi="Cambria"/>
        </w:rPr>
        <w:t xml:space="preserve"> town.  Carmel Kirby Director of Service requested support from the </w:t>
      </w:r>
      <w:r w:rsidR="00865A20">
        <w:rPr>
          <w:rFonts w:ascii="Cambria" w:hAnsi="Cambria"/>
        </w:rPr>
        <w:t>m</w:t>
      </w:r>
      <w:r w:rsidR="00B62C8C">
        <w:rPr>
          <w:rFonts w:ascii="Cambria" w:hAnsi="Cambria"/>
        </w:rPr>
        <w:t xml:space="preserve">edia </w:t>
      </w:r>
      <w:r w:rsidR="009C3651">
        <w:rPr>
          <w:rFonts w:ascii="Cambria" w:hAnsi="Cambria"/>
        </w:rPr>
        <w:t xml:space="preserve">to </w:t>
      </w:r>
      <w:r w:rsidR="00B62C8C">
        <w:rPr>
          <w:rFonts w:ascii="Cambria" w:hAnsi="Cambria"/>
        </w:rPr>
        <w:t>highlight this significant decision by Members</w:t>
      </w:r>
      <w:r w:rsidR="00012477">
        <w:rPr>
          <w:rFonts w:ascii="Cambria" w:hAnsi="Cambria"/>
        </w:rPr>
        <w:t xml:space="preserve"> which would underpin the success of the Parnell Street public realm works</w:t>
      </w:r>
      <w:r w:rsidR="00B62C8C">
        <w:rPr>
          <w:rFonts w:ascii="Cambria" w:hAnsi="Cambria"/>
        </w:rPr>
        <w:t>.</w:t>
      </w:r>
    </w:p>
    <w:p w14:paraId="6CB7123D" w14:textId="4643A8E5" w:rsidR="00B62C8C" w:rsidRDefault="00B62C8C" w:rsidP="00B76F3B">
      <w:pPr>
        <w:suppressAutoHyphens w:val="0"/>
        <w:spacing w:line="240" w:lineRule="auto"/>
        <w:contextualSpacing/>
        <w:jc w:val="both"/>
        <w:rPr>
          <w:rFonts w:ascii="Cambria" w:hAnsi="Cambria"/>
        </w:rPr>
      </w:pPr>
    </w:p>
    <w:p w14:paraId="2CB3210D" w14:textId="07AA0EBF" w:rsidR="00B62C8C" w:rsidRDefault="00B62C8C" w:rsidP="00B76F3B">
      <w:pPr>
        <w:suppressAutoHyphens w:val="0"/>
        <w:spacing w:line="240" w:lineRule="auto"/>
        <w:contextualSpacing/>
        <w:jc w:val="both"/>
        <w:rPr>
          <w:rFonts w:ascii="Cambria" w:hAnsi="Cambria"/>
        </w:rPr>
      </w:pPr>
      <w:r>
        <w:rPr>
          <w:rFonts w:ascii="Cambria" w:hAnsi="Cambria"/>
        </w:rPr>
        <w:t xml:space="preserve">Leonore O’Neill, Senior Executive Officer, </w:t>
      </w:r>
      <w:r w:rsidR="00D0390C">
        <w:rPr>
          <w:rFonts w:ascii="Cambria" w:hAnsi="Cambria"/>
        </w:rPr>
        <w:t xml:space="preserve">highlighted property owners </w:t>
      </w:r>
      <w:r w:rsidR="00373F41">
        <w:rPr>
          <w:rFonts w:ascii="Cambria" w:hAnsi="Cambria"/>
        </w:rPr>
        <w:t>responsibilities</w:t>
      </w:r>
      <w:r w:rsidR="00D0390C">
        <w:rPr>
          <w:rFonts w:ascii="Cambria" w:hAnsi="Cambria"/>
        </w:rPr>
        <w:t xml:space="preserve"> under</w:t>
      </w:r>
      <w:r>
        <w:rPr>
          <w:rFonts w:ascii="Cambria" w:hAnsi="Cambria"/>
        </w:rPr>
        <w:t xml:space="preserve"> Section 70 of the Roads Act </w:t>
      </w:r>
      <w:r w:rsidR="00865A20">
        <w:rPr>
          <w:rFonts w:ascii="Cambria" w:hAnsi="Cambria"/>
        </w:rPr>
        <w:t>1993</w:t>
      </w:r>
      <w:r w:rsidR="00D0390C">
        <w:rPr>
          <w:rFonts w:ascii="Cambria" w:hAnsi="Cambria"/>
        </w:rPr>
        <w:t>,</w:t>
      </w:r>
      <w:r w:rsidR="00865A20">
        <w:rPr>
          <w:rFonts w:ascii="Cambria" w:hAnsi="Cambria"/>
        </w:rPr>
        <w:t xml:space="preserve"> </w:t>
      </w:r>
      <w:r w:rsidR="00D0390C">
        <w:rPr>
          <w:rFonts w:ascii="Cambria" w:hAnsi="Cambria"/>
        </w:rPr>
        <w:t xml:space="preserve">advising that a </w:t>
      </w:r>
      <w:r w:rsidR="001D0AD8">
        <w:rPr>
          <w:rFonts w:ascii="Cambria" w:hAnsi="Cambria"/>
        </w:rPr>
        <w:t>notification</w:t>
      </w:r>
      <w:r w:rsidR="00DE5E15">
        <w:rPr>
          <w:rFonts w:ascii="Cambria" w:hAnsi="Cambria"/>
        </w:rPr>
        <w:t xml:space="preserve"> </w:t>
      </w:r>
      <w:r w:rsidR="00D0390C">
        <w:rPr>
          <w:rFonts w:ascii="Cambria" w:hAnsi="Cambria"/>
        </w:rPr>
        <w:t>regarding same</w:t>
      </w:r>
      <w:r w:rsidR="00DE5E15">
        <w:rPr>
          <w:rFonts w:ascii="Cambria" w:hAnsi="Cambria"/>
        </w:rPr>
        <w:t xml:space="preserve"> may be issued </w:t>
      </w:r>
      <w:r>
        <w:rPr>
          <w:rFonts w:ascii="Cambria" w:hAnsi="Cambria"/>
        </w:rPr>
        <w:t xml:space="preserve">in conjunction with </w:t>
      </w:r>
      <w:r w:rsidR="00D0390C">
        <w:rPr>
          <w:rFonts w:ascii="Cambria" w:hAnsi="Cambria"/>
        </w:rPr>
        <w:t>details of the</w:t>
      </w:r>
      <w:r>
        <w:rPr>
          <w:rFonts w:ascii="Cambria" w:hAnsi="Cambria"/>
        </w:rPr>
        <w:t xml:space="preserve"> scheme.</w:t>
      </w:r>
    </w:p>
    <w:p w14:paraId="13689C44" w14:textId="3EA5BCBB" w:rsidR="00B62C8C" w:rsidRDefault="00B62C8C" w:rsidP="00B76F3B">
      <w:pPr>
        <w:suppressAutoHyphens w:val="0"/>
        <w:spacing w:line="240" w:lineRule="auto"/>
        <w:contextualSpacing/>
        <w:jc w:val="both"/>
        <w:rPr>
          <w:rFonts w:ascii="Cambria" w:hAnsi="Cambria"/>
        </w:rPr>
      </w:pPr>
    </w:p>
    <w:p w14:paraId="77461930" w14:textId="77777777" w:rsidR="00DE0CED" w:rsidRDefault="00DE0CED" w:rsidP="00B76F3B">
      <w:pPr>
        <w:suppressAutoHyphens w:val="0"/>
        <w:spacing w:line="240" w:lineRule="auto"/>
        <w:contextualSpacing/>
        <w:jc w:val="both"/>
        <w:rPr>
          <w:rFonts w:ascii="Cambria" w:hAnsi="Cambria"/>
        </w:rPr>
      </w:pPr>
    </w:p>
    <w:p w14:paraId="04FFD0B5" w14:textId="77777777" w:rsidR="00B76F3B" w:rsidRDefault="00B76F3B" w:rsidP="00B76F3B">
      <w:pPr>
        <w:suppressAutoHyphens w:val="0"/>
        <w:spacing w:line="240" w:lineRule="auto"/>
        <w:contextualSpacing/>
        <w:jc w:val="both"/>
        <w:rPr>
          <w:rFonts w:ascii="Cambria" w:hAnsi="Cambria"/>
        </w:rPr>
      </w:pPr>
    </w:p>
    <w:p w14:paraId="1CD49A5D" w14:textId="20978145" w:rsidR="00F0724A" w:rsidRDefault="00B76F3B" w:rsidP="00E46C59">
      <w:pPr>
        <w:suppressAutoHyphens w:val="0"/>
        <w:spacing w:line="240" w:lineRule="auto"/>
        <w:ind w:left="720" w:hanging="720"/>
        <w:contextualSpacing/>
        <w:jc w:val="both"/>
        <w:rPr>
          <w:rFonts w:ascii="Cambria" w:hAnsi="Cambria"/>
        </w:rPr>
      </w:pPr>
      <w:r>
        <w:rPr>
          <w:rFonts w:ascii="Cambria" w:hAnsi="Cambria"/>
        </w:rPr>
        <w:t>(iii)</w:t>
      </w:r>
      <w:r>
        <w:rPr>
          <w:rFonts w:ascii="Cambria" w:hAnsi="Cambria"/>
        </w:rPr>
        <w:tab/>
        <w:t>Casual Trading Byelaws – Date for Special Meeting of EMD (between 22</w:t>
      </w:r>
      <w:r w:rsidRPr="00B76F3B">
        <w:rPr>
          <w:rFonts w:ascii="Cambria" w:hAnsi="Cambria"/>
          <w:vertAlign w:val="superscript"/>
        </w:rPr>
        <w:t>nd</w:t>
      </w:r>
      <w:r>
        <w:rPr>
          <w:rFonts w:ascii="Cambria" w:hAnsi="Cambria"/>
        </w:rPr>
        <w:t xml:space="preserve"> and 25</w:t>
      </w:r>
      <w:r w:rsidRPr="00B76F3B">
        <w:rPr>
          <w:rFonts w:ascii="Cambria" w:hAnsi="Cambria"/>
          <w:vertAlign w:val="superscript"/>
        </w:rPr>
        <w:t>th</w:t>
      </w:r>
      <w:r>
        <w:rPr>
          <w:rFonts w:ascii="Cambria" w:hAnsi="Cambria"/>
        </w:rPr>
        <w:t xml:space="preserve"> June 2021)</w:t>
      </w:r>
    </w:p>
    <w:p w14:paraId="6F46EAD7" w14:textId="0EAC227C" w:rsidR="00B76F3B" w:rsidRDefault="00B76F3B" w:rsidP="00B76F3B">
      <w:pPr>
        <w:suppressAutoHyphens w:val="0"/>
        <w:spacing w:line="240" w:lineRule="auto"/>
        <w:contextualSpacing/>
        <w:jc w:val="both"/>
        <w:rPr>
          <w:rFonts w:ascii="Cambria" w:hAnsi="Cambria"/>
        </w:rPr>
      </w:pPr>
    </w:p>
    <w:p w14:paraId="33EDBA7A" w14:textId="73267526" w:rsidR="00A71169" w:rsidRDefault="00B62C8C" w:rsidP="001A22ED">
      <w:pPr>
        <w:ind w:left="720"/>
        <w:jc w:val="both"/>
        <w:rPr>
          <w:rFonts w:ascii="Cambria" w:hAnsi="Cambria" w:cs="Calibri"/>
        </w:rPr>
      </w:pPr>
      <w:r>
        <w:rPr>
          <w:rFonts w:ascii="Cambria" w:hAnsi="Cambria" w:cs="Calibri"/>
        </w:rPr>
        <w:t>Date agreed:  Tuesday 22</w:t>
      </w:r>
      <w:r w:rsidRPr="00B62C8C">
        <w:rPr>
          <w:rFonts w:ascii="Cambria" w:hAnsi="Cambria" w:cs="Calibri"/>
          <w:vertAlign w:val="superscript"/>
        </w:rPr>
        <w:t>nd</w:t>
      </w:r>
      <w:r>
        <w:rPr>
          <w:rFonts w:ascii="Cambria" w:hAnsi="Cambria" w:cs="Calibri"/>
        </w:rPr>
        <w:t xml:space="preserve"> June 2021, 11.30am</w:t>
      </w:r>
      <w:r w:rsidR="001242D5">
        <w:rPr>
          <w:rFonts w:ascii="Cambria" w:hAnsi="Cambria" w:cs="Calibri"/>
        </w:rPr>
        <w:t xml:space="preserve"> </w:t>
      </w:r>
      <w:r w:rsidR="001A22ED">
        <w:rPr>
          <w:rFonts w:ascii="Cambria" w:hAnsi="Cambria" w:cs="Calibri"/>
        </w:rPr>
        <w:t>via MS Teams.</w:t>
      </w:r>
    </w:p>
    <w:p w14:paraId="5BC05FB1" w14:textId="2CA6913C" w:rsidR="00E46C59" w:rsidRDefault="00E46C59" w:rsidP="00740435">
      <w:pPr>
        <w:jc w:val="both"/>
        <w:rPr>
          <w:rFonts w:ascii="Cambria" w:hAnsi="Cambria" w:cs="Calibri"/>
          <w:i/>
          <w:iCs/>
        </w:rPr>
      </w:pPr>
    </w:p>
    <w:p w14:paraId="2FECDDFA" w14:textId="00B6E6A2" w:rsidR="002041E2" w:rsidRDefault="002041E2" w:rsidP="00740435">
      <w:pPr>
        <w:jc w:val="both"/>
        <w:rPr>
          <w:rFonts w:ascii="Cambria" w:hAnsi="Cambria" w:cs="Calibri"/>
          <w:i/>
          <w:iCs/>
        </w:rPr>
      </w:pPr>
    </w:p>
    <w:p w14:paraId="03BA78BF" w14:textId="3A731815" w:rsidR="00A37227" w:rsidRDefault="00A37227" w:rsidP="00740435">
      <w:pPr>
        <w:jc w:val="both"/>
        <w:rPr>
          <w:rFonts w:ascii="Cambria" w:hAnsi="Cambria" w:cs="Calibri"/>
          <w:i/>
          <w:iCs/>
        </w:rPr>
      </w:pPr>
    </w:p>
    <w:p w14:paraId="6C6FB91D" w14:textId="151D856C" w:rsidR="005D2502" w:rsidRDefault="005D2502" w:rsidP="00740435">
      <w:pPr>
        <w:jc w:val="both"/>
        <w:rPr>
          <w:rFonts w:ascii="Cambria" w:hAnsi="Cambria" w:cs="Calibri"/>
          <w:i/>
          <w:iCs/>
        </w:rPr>
      </w:pPr>
    </w:p>
    <w:p w14:paraId="28944BB0" w14:textId="77777777" w:rsidR="005D2502" w:rsidRDefault="005D2502" w:rsidP="00740435">
      <w:pPr>
        <w:jc w:val="both"/>
        <w:rPr>
          <w:rFonts w:ascii="Cambria" w:hAnsi="Cambria" w:cs="Calibri"/>
          <w:i/>
          <w:iCs/>
        </w:rPr>
      </w:pPr>
    </w:p>
    <w:p w14:paraId="3B659D11" w14:textId="44476935" w:rsidR="00A37227" w:rsidRDefault="00A37227" w:rsidP="00740435">
      <w:pPr>
        <w:jc w:val="both"/>
        <w:rPr>
          <w:rFonts w:ascii="Cambria" w:hAnsi="Cambria" w:cs="Calibri"/>
          <w:i/>
          <w:iCs/>
        </w:rPr>
      </w:pPr>
    </w:p>
    <w:p w14:paraId="029BF81D" w14:textId="348A2C8E" w:rsidR="00A37227" w:rsidRDefault="00A37227" w:rsidP="00740435">
      <w:pPr>
        <w:jc w:val="both"/>
        <w:rPr>
          <w:rFonts w:ascii="Cambria" w:hAnsi="Cambria" w:cs="Calibri"/>
          <w:i/>
          <w:iCs/>
        </w:rPr>
      </w:pPr>
    </w:p>
    <w:p w14:paraId="33DC0A06" w14:textId="1B7948C5" w:rsidR="00A37227" w:rsidRDefault="00A37227" w:rsidP="00740435">
      <w:pPr>
        <w:jc w:val="both"/>
        <w:rPr>
          <w:rFonts w:ascii="Cambria" w:hAnsi="Cambria" w:cs="Calibri"/>
          <w:i/>
          <w:iCs/>
        </w:rPr>
      </w:pPr>
    </w:p>
    <w:p w14:paraId="06F6710C" w14:textId="0C4CFAFE" w:rsidR="00F0724A" w:rsidRDefault="008D0B88" w:rsidP="00C440BF">
      <w:pPr>
        <w:pStyle w:val="ListParagraph"/>
        <w:ind w:left="0"/>
        <w:jc w:val="both"/>
        <w:rPr>
          <w:rFonts w:ascii="Cambria" w:hAnsi="Cambria" w:cs="Calibri"/>
          <w:b/>
          <w:bCs/>
          <w:u w:val="single"/>
        </w:rPr>
      </w:pPr>
      <w:r w:rsidRPr="00BE1AB5">
        <w:rPr>
          <w:rFonts w:ascii="Cambria" w:hAnsi="Cambria" w:cs="Calibri"/>
          <w:b/>
          <w:bCs/>
          <w:u w:val="single"/>
        </w:rPr>
        <w:lastRenderedPageBreak/>
        <w:t xml:space="preserve">Item No. </w:t>
      </w:r>
      <w:r w:rsidR="00A225EA">
        <w:rPr>
          <w:rFonts w:ascii="Cambria" w:hAnsi="Cambria" w:cs="Calibri"/>
          <w:b/>
          <w:bCs/>
          <w:u w:val="single"/>
        </w:rPr>
        <w:t>5</w:t>
      </w:r>
      <w:r w:rsidRPr="00BE1AB5">
        <w:rPr>
          <w:rFonts w:ascii="Cambria" w:hAnsi="Cambria" w:cs="Calibri"/>
          <w:b/>
          <w:bCs/>
          <w:u w:val="single"/>
        </w:rPr>
        <w:t xml:space="preserve"> </w:t>
      </w:r>
      <w:r w:rsidR="00F0724A">
        <w:rPr>
          <w:rFonts w:ascii="Cambria" w:hAnsi="Cambria" w:cs="Calibri"/>
          <w:b/>
          <w:bCs/>
          <w:u w:val="single"/>
        </w:rPr>
        <w:t xml:space="preserve">Notices of Motions </w:t>
      </w:r>
    </w:p>
    <w:p w14:paraId="0DB6AC3B" w14:textId="77777777" w:rsidR="00B76F3B" w:rsidRPr="00B76F3B" w:rsidRDefault="00B76F3B" w:rsidP="00B76F3B">
      <w:pPr>
        <w:suppressAutoHyphens w:val="0"/>
        <w:spacing w:line="240" w:lineRule="auto"/>
        <w:rPr>
          <w:rFonts w:ascii="Cambria" w:eastAsia="Calibri" w:hAnsi="Cambria" w:cs="Times New Roman"/>
          <w:b/>
          <w:bCs/>
          <w:kern w:val="0"/>
          <w:lang w:eastAsia="en-US"/>
        </w:rPr>
      </w:pPr>
      <w:bookmarkStart w:id="0" w:name="_Hlk72937504"/>
      <w:bookmarkStart w:id="1" w:name="_Hlk70671567"/>
      <w:bookmarkStart w:id="2" w:name="_Hlk64449172"/>
      <w:bookmarkStart w:id="3" w:name="_Hlk56764908"/>
    </w:p>
    <w:p w14:paraId="19E7EA52" w14:textId="1751BEE7" w:rsidR="00B76F3B" w:rsidRPr="00B76F3B" w:rsidRDefault="00B76F3B" w:rsidP="00373F41">
      <w:pPr>
        <w:suppressAutoHyphens w:val="0"/>
        <w:spacing w:line="240" w:lineRule="auto"/>
        <w:rPr>
          <w:rFonts w:ascii="Cambria" w:eastAsia="Calibri" w:hAnsi="Cambria" w:cs="Times New Roman"/>
          <w:b/>
          <w:bCs/>
          <w:color w:val="FF0000"/>
          <w:kern w:val="0"/>
          <w:lang w:eastAsia="en-US"/>
        </w:rPr>
      </w:pPr>
      <w:bookmarkStart w:id="4" w:name="_Hlk74234593"/>
      <w:bookmarkStart w:id="5" w:name="_Hlk72416642"/>
      <w:r w:rsidRPr="00B76F3B">
        <w:rPr>
          <w:rFonts w:ascii="Cambria" w:eastAsia="Calibri" w:hAnsi="Cambria" w:cs="Times New Roman"/>
          <w:b/>
          <w:bCs/>
          <w:kern w:val="0"/>
          <w:lang w:eastAsia="en-US"/>
        </w:rPr>
        <w:t xml:space="preserve">No. 1 </w:t>
      </w:r>
      <w:r w:rsidRPr="00B76F3B">
        <w:rPr>
          <w:rFonts w:ascii="Cambria" w:eastAsia="Calibri" w:hAnsi="Cambria" w:cs="Times New Roman"/>
          <w:b/>
          <w:bCs/>
          <w:kern w:val="0"/>
          <w:lang w:eastAsia="en-US"/>
        </w:rPr>
        <w:tab/>
        <w:t>Notice of Motion submitted by Cllr. M. Howard</w:t>
      </w:r>
    </w:p>
    <w:p w14:paraId="7114FED0" w14:textId="77777777" w:rsidR="00B76F3B" w:rsidRPr="00B76F3B" w:rsidRDefault="00B76F3B" w:rsidP="00B76F3B">
      <w:pPr>
        <w:suppressAutoHyphens w:val="0"/>
        <w:spacing w:line="240" w:lineRule="auto"/>
        <w:rPr>
          <w:rFonts w:ascii="Cambria" w:eastAsia="Calibri" w:hAnsi="Cambria" w:cs="Times New Roman"/>
          <w:b/>
          <w:bCs/>
          <w:kern w:val="0"/>
          <w:lang w:eastAsia="en-US"/>
        </w:rPr>
      </w:pPr>
    </w:p>
    <w:p w14:paraId="51DBB1EB"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bookmarkStart w:id="6" w:name="_Hlk69805631"/>
      <w:r w:rsidRPr="00B76F3B">
        <w:rPr>
          <w:rFonts w:ascii="Cambria" w:eastAsia="Times New Roman" w:hAnsi="Cambria" w:cs="Times New Roman"/>
          <w:kern w:val="0"/>
          <w:u w:val="single"/>
          <w:lang w:eastAsia="en-US"/>
        </w:rPr>
        <w:t>St Clare's Close:</w:t>
      </w:r>
    </w:p>
    <w:p w14:paraId="744576B5"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r w:rsidRPr="00B76F3B">
        <w:rPr>
          <w:rFonts w:ascii="Cambria" w:eastAsia="Times New Roman" w:hAnsi="Cambria" w:cs="Times New Roman"/>
          <w:kern w:val="0"/>
          <w:lang w:eastAsia="en-US"/>
        </w:rPr>
        <w:t>I request that Ennis MD housing department survey this location as the building needs some TLC.</w:t>
      </w:r>
    </w:p>
    <w:p w14:paraId="27E80500"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r w:rsidRPr="00B76F3B">
        <w:rPr>
          <w:rFonts w:ascii="Cambria" w:eastAsia="Times New Roman" w:hAnsi="Cambria" w:cs="Times New Roman"/>
          <w:kern w:val="0"/>
          <w:lang w:eastAsia="en-US"/>
        </w:rPr>
        <w:t>- chutes are clogged with vegetation.</w:t>
      </w:r>
    </w:p>
    <w:p w14:paraId="0B14A599"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r w:rsidRPr="00B76F3B">
        <w:rPr>
          <w:rFonts w:ascii="Cambria" w:eastAsia="Times New Roman" w:hAnsi="Cambria" w:cs="Times New Roman"/>
          <w:kern w:val="0"/>
          <w:lang w:eastAsia="en-US"/>
        </w:rPr>
        <w:t>- the building (Apts 4 - 7) has not been painted in 20 years.</w:t>
      </w:r>
    </w:p>
    <w:p w14:paraId="322194D5"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r w:rsidRPr="00B76F3B">
        <w:rPr>
          <w:rFonts w:ascii="Cambria" w:eastAsia="Times New Roman" w:hAnsi="Cambria" w:cs="Times New Roman"/>
          <w:kern w:val="0"/>
          <w:lang w:eastAsia="en-US"/>
        </w:rPr>
        <w:t>- doors and windows need to be inspected as some need to be replaced.</w:t>
      </w:r>
    </w:p>
    <w:p w14:paraId="4D577656"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p w14:paraId="2F639B9B" w14:textId="77777777" w:rsidR="00B76F3B" w:rsidRPr="00B76F3B" w:rsidRDefault="00B76F3B" w:rsidP="00B76F3B">
      <w:pPr>
        <w:suppressAutoHyphens w:val="0"/>
        <w:spacing w:line="240" w:lineRule="auto"/>
        <w:rPr>
          <w:rFonts w:ascii="Cambria" w:eastAsia="Times New Roman" w:hAnsi="Cambria" w:cs="Times New Roman"/>
          <w:b/>
          <w:bCs/>
          <w:i/>
          <w:iCs/>
          <w:kern w:val="0"/>
          <w:lang w:eastAsia="en-US"/>
        </w:rPr>
      </w:pPr>
      <w:bookmarkStart w:id="7" w:name="_Hlk72937090"/>
      <w:r w:rsidRPr="00B76F3B">
        <w:rPr>
          <w:rFonts w:ascii="Cambria" w:eastAsia="Times New Roman" w:hAnsi="Cambria" w:cs="Times New Roman"/>
          <w:b/>
          <w:bCs/>
          <w:i/>
          <w:iCs/>
          <w:kern w:val="0"/>
          <w:lang w:eastAsia="en-US"/>
        </w:rPr>
        <w:t>Tony Neville, Senior Executive Engineer, responded as follows:</w:t>
      </w:r>
    </w:p>
    <w:p w14:paraId="1B556566" w14:textId="5B60455C" w:rsidR="00B76F3B" w:rsidRPr="00B76F3B" w:rsidRDefault="00B76F3B" w:rsidP="00B76F3B">
      <w:pPr>
        <w:suppressAutoHyphens w:val="0"/>
        <w:spacing w:line="240" w:lineRule="auto"/>
        <w:jc w:val="both"/>
        <w:rPr>
          <w:rFonts w:ascii="Cambria" w:eastAsia="Calibri" w:hAnsi="Cambria" w:cs="Calibri"/>
          <w:i/>
          <w:iCs/>
          <w:kern w:val="0"/>
          <w:lang w:eastAsia="en-IE"/>
        </w:rPr>
      </w:pPr>
      <w:r w:rsidRPr="00B76F3B">
        <w:rPr>
          <w:rFonts w:ascii="Cambria" w:eastAsia="Calibri" w:hAnsi="Cambria" w:cs="Calibri"/>
          <w:i/>
          <w:iCs/>
          <w:kern w:val="0"/>
          <w:lang w:eastAsia="en-IE"/>
        </w:rPr>
        <w:t>7 of the 9 No. properties in St. Clare’s Close, Turnpike are Council owned.  Each of these was surveyed during 2018 as part of our Planned Maintenance Stock Condition Survey.  At that time all the windows and doors were given a 5 year lifespan and no maintenance requests were received through our tenant contact number.  An up-to-date inspection will be arranged shortly and actioned accordingly.  The houses have been painted over the past three years, funded as part of void property refurbishment. Quotations to clean and paint the apartment blocks have been recently sought.  Works will proceed, subject to funding being available, likely through Estate Management.</w:t>
      </w:r>
    </w:p>
    <w:p w14:paraId="361FB699" w14:textId="77777777" w:rsidR="00B76F3B" w:rsidRPr="00B76F3B" w:rsidRDefault="00B76F3B" w:rsidP="00B76F3B">
      <w:pPr>
        <w:suppressAutoHyphens w:val="0"/>
        <w:spacing w:line="240" w:lineRule="auto"/>
        <w:rPr>
          <w:rFonts w:eastAsia="Times New Roman" w:cs="Times New Roman"/>
          <w:b/>
          <w:bCs/>
          <w:i/>
          <w:iCs/>
          <w:kern w:val="0"/>
          <w:lang w:eastAsia="en-US"/>
        </w:rPr>
      </w:pPr>
    </w:p>
    <w:bookmarkEnd w:id="4"/>
    <w:p w14:paraId="79ACDC6D" w14:textId="0C3D3C34" w:rsidR="00B76F3B" w:rsidRDefault="0055482D" w:rsidP="00B76F3B">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P. Murphy and agreed by all Members.</w:t>
      </w:r>
    </w:p>
    <w:p w14:paraId="243B51A3" w14:textId="12B79D47" w:rsidR="0055482D" w:rsidRDefault="0055482D" w:rsidP="00B76F3B">
      <w:pPr>
        <w:suppressAutoHyphens w:val="0"/>
        <w:spacing w:line="240" w:lineRule="auto"/>
        <w:rPr>
          <w:rFonts w:ascii="Cambria" w:eastAsia="Times New Roman" w:hAnsi="Cambria" w:cs="Times New Roman"/>
          <w:i/>
          <w:iCs/>
          <w:kern w:val="0"/>
          <w:lang w:eastAsia="en-US"/>
        </w:rPr>
      </w:pPr>
    </w:p>
    <w:p w14:paraId="29197613" w14:textId="021C6B56" w:rsidR="0055482D" w:rsidRPr="00B76F3B" w:rsidRDefault="008F5932" w:rsidP="00D0390C">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Whilst acknowledging the response, </w:t>
      </w:r>
      <w:r w:rsidR="0055482D">
        <w:rPr>
          <w:rFonts w:ascii="Cambria" w:eastAsia="Times New Roman" w:hAnsi="Cambria" w:cs="Times New Roman"/>
          <w:kern w:val="0"/>
          <w:lang w:eastAsia="en-US"/>
        </w:rPr>
        <w:t>Cllr</w:t>
      </w:r>
      <w:r w:rsidR="00D0390C">
        <w:rPr>
          <w:rFonts w:ascii="Cambria" w:eastAsia="Times New Roman" w:hAnsi="Cambria" w:cs="Times New Roman"/>
          <w:kern w:val="0"/>
          <w:lang w:eastAsia="en-US"/>
        </w:rPr>
        <w:t>.</w:t>
      </w:r>
      <w:r w:rsidR="0055482D">
        <w:rPr>
          <w:rFonts w:ascii="Cambria" w:eastAsia="Times New Roman" w:hAnsi="Cambria" w:cs="Times New Roman"/>
          <w:kern w:val="0"/>
          <w:lang w:eastAsia="en-US"/>
        </w:rPr>
        <w:t xml:space="preserve"> Howard stated that residents</w:t>
      </w:r>
      <w:r w:rsidR="00A04910">
        <w:rPr>
          <w:rFonts w:ascii="Cambria" w:eastAsia="Times New Roman" w:hAnsi="Cambria" w:cs="Times New Roman"/>
          <w:kern w:val="0"/>
          <w:lang w:eastAsia="en-US"/>
        </w:rPr>
        <w:t>, some of whom are there over 25 years,</w:t>
      </w:r>
      <w:r w:rsidR="0055482D">
        <w:rPr>
          <w:rFonts w:ascii="Cambria" w:eastAsia="Times New Roman" w:hAnsi="Cambria" w:cs="Times New Roman"/>
          <w:kern w:val="0"/>
          <w:lang w:eastAsia="en-US"/>
        </w:rPr>
        <w:t xml:space="preserve"> do not concur with this </w:t>
      </w:r>
      <w:r>
        <w:rPr>
          <w:rFonts w:ascii="Cambria" w:eastAsia="Times New Roman" w:hAnsi="Cambria" w:cs="Times New Roman"/>
          <w:kern w:val="0"/>
          <w:lang w:eastAsia="en-US"/>
        </w:rPr>
        <w:t>report.  S</w:t>
      </w:r>
      <w:r w:rsidR="00A04910">
        <w:rPr>
          <w:rFonts w:ascii="Cambria" w:eastAsia="Times New Roman" w:hAnsi="Cambria" w:cs="Times New Roman"/>
          <w:kern w:val="0"/>
          <w:lang w:eastAsia="en-US"/>
        </w:rPr>
        <w:t xml:space="preserve">he pointed out that </w:t>
      </w:r>
      <w:r w:rsidR="0055482D">
        <w:rPr>
          <w:rFonts w:ascii="Cambria" w:eastAsia="Times New Roman" w:hAnsi="Cambria" w:cs="Times New Roman"/>
          <w:kern w:val="0"/>
          <w:lang w:eastAsia="en-US"/>
        </w:rPr>
        <w:t>double-glazed windows with a 20-year lifespan are in place 25 years.  She also reported that No. 4 had been refurbished inside but not outside.  She requested further attention be given to this Notice of Motion.</w:t>
      </w:r>
      <w:r w:rsidR="00196CA1">
        <w:rPr>
          <w:rFonts w:ascii="Cambria" w:eastAsia="Times New Roman" w:hAnsi="Cambria" w:cs="Times New Roman"/>
          <w:kern w:val="0"/>
          <w:lang w:eastAsia="en-US"/>
        </w:rPr>
        <w:t xml:space="preserve">  Cllr. P</w:t>
      </w:r>
      <w:r w:rsidR="00D0390C">
        <w:rPr>
          <w:rFonts w:ascii="Cambria" w:eastAsia="Times New Roman" w:hAnsi="Cambria" w:cs="Times New Roman"/>
          <w:kern w:val="0"/>
          <w:lang w:eastAsia="en-US"/>
        </w:rPr>
        <w:t>.</w:t>
      </w:r>
      <w:r w:rsidR="00196CA1">
        <w:rPr>
          <w:rFonts w:ascii="Cambria" w:eastAsia="Times New Roman" w:hAnsi="Cambria" w:cs="Times New Roman"/>
          <w:kern w:val="0"/>
          <w:lang w:eastAsia="en-US"/>
        </w:rPr>
        <w:t xml:space="preserve"> Murphy supported this Motion </w:t>
      </w:r>
      <w:r w:rsidR="00A04910">
        <w:rPr>
          <w:rFonts w:ascii="Cambria" w:eastAsia="Times New Roman" w:hAnsi="Cambria" w:cs="Times New Roman"/>
          <w:kern w:val="0"/>
          <w:lang w:eastAsia="en-US"/>
        </w:rPr>
        <w:t>and</w:t>
      </w:r>
      <w:r w:rsidR="00196CA1">
        <w:rPr>
          <w:rFonts w:ascii="Cambria" w:eastAsia="Times New Roman" w:hAnsi="Cambria" w:cs="Times New Roman"/>
          <w:kern w:val="0"/>
          <w:lang w:eastAsia="en-US"/>
        </w:rPr>
        <w:t xml:space="preserve"> requested that all areas in</w:t>
      </w:r>
      <w:r w:rsidR="001D0AD8">
        <w:rPr>
          <w:rFonts w:ascii="Cambria" w:eastAsia="Times New Roman" w:hAnsi="Cambria" w:cs="Times New Roman"/>
          <w:kern w:val="0"/>
          <w:lang w:eastAsia="en-US"/>
        </w:rPr>
        <w:t xml:space="preserve"> Ennis Municipal</w:t>
      </w:r>
      <w:r w:rsidR="00196CA1">
        <w:rPr>
          <w:rFonts w:ascii="Cambria" w:eastAsia="Times New Roman" w:hAnsi="Cambria" w:cs="Times New Roman"/>
          <w:kern w:val="0"/>
          <w:lang w:eastAsia="en-US"/>
        </w:rPr>
        <w:t xml:space="preserve"> District are given </w:t>
      </w:r>
      <w:r w:rsidR="00DE5E15">
        <w:rPr>
          <w:rFonts w:ascii="Cambria" w:eastAsia="Times New Roman" w:hAnsi="Cambria" w:cs="Times New Roman"/>
          <w:kern w:val="0"/>
          <w:lang w:eastAsia="en-US"/>
        </w:rPr>
        <w:t xml:space="preserve">equal </w:t>
      </w:r>
      <w:r w:rsidR="00373F41">
        <w:rPr>
          <w:rFonts w:ascii="Cambria" w:eastAsia="Times New Roman" w:hAnsi="Cambria" w:cs="Times New Roman"/>
          <w:kern w:val="0"/>
          <w:lang w:eastAsia="en-US"/>
        </w:rPr>
        <w:t>priority</w:t>
      </w:r>
      <w:r w:rsidR="00196CA1">
        <w:rPr>
          <w:rFonts w:ascii="Cambria" w:eastAsia="Times New Roman" w:hAnsi="Cambria" w:cs="Times New Roman"/>
          <w:kern w:val="0"/>
          <w:lang w:eastAsia="en-US"/>
        </w:rPr>
        <w:t>.</w:t>
      </w:r>
      <w:r w:rsidR="00373F41">
        <w:rPr>
          <w:rFonts w:ascii="Cambria" w:eastAsia="Times New Roman" w:hAnsi="Cambria" w:cs="Times New Roman"/>
          <w:kern w:val="0"/>
          <w:lang w:eastAsia="en-US"/>
        </w:rPr>
        <w:t xml:space="preserve">  </w:t>
      </w:r>
    </w:p>
    <w:p w14:paraId="7791416C" w14:textId="77777777" w:rsidR="00B76F3B" w:rsidRPr="00B76F3B" w:rsidRDefault="00B76F3B" w:rsidP="00B76F3B">
      <w:pPr>
        <w:suppressAutoHyphens w:val="0"/>
        <w:spacing w:line="240" w:lineRule="auto"/>
        <w:rPr>
          <w:rFonts w:eastAsia="Times New Roman" w:cs="Times New Roman"/>
          <w:b/>
          <w:bCs/>
          <w:i/>
          <w:iCs/>
          <w:kern w:val="0"/>
          <w:lang w:eastAsia="en-US"/>
        </w:rPr>
      </w:pPr>
    </w:p>
    <w:bookmarkEnd w:id="5"/>
    <w:p w14:paraId="1A87C7F2" w14:textId="77777777" w:rsidR="00B76F3B" w:rsidRPr="00B76F3B" w:rsidRDefault="00B76F3B" w:rsidP="00B76F3B">
      <w:pPr>
        <w:suppressAutoHyphens w:val="0"/>
        <w:spacing w:line="240" w:lineRule="auto"/>
        <w:rPr>
          <w:rFonts w:eastAsia="Times New Roman" w:cs="Times New Roman"/>
          <w:kern w:val="0"/>
          <w:lang w:eastAsia="en-US"/>
        </w:rPr>
      </w:pPr>
    </w:p>
    <w:p w14:paraId="660E3E31" w14:textId="77777777" w:rsidR="00B76F3B" w:rsidRPr="00B76F3B" w:rsidRDefault="00B76F3B" w:rsidP="00B76F3B">
      <w:pPr>
        <w:suppressAutoHyphens w:val="0"/>
        <w:spacing w:line="240" w:lineRule="auto"/>
        <w:rPr>
          <w:rFonts w:ascii="Cambria" w:eastAsia="Calibri" w:hAnsi="Cambria" w:cs="Times New Roman"/>
          <w:b/>
          <w:bCs/>
          <w:kern w:val="0"/>
          <w:lang w:eastAsia="en-US"/>
        </w:rPr>
      </w:pPr>
      <w:r w:rsidRPr="00B76F3B">
        <w:rPr>
          <w:rFonts w:ascii="Cambria" w:eastAsia="Calibri" w:hAnsi="Cambria" w:cs="Times New Roman"/>
          <w:b/>
          <w:bCs/>
          <w:kern w:val="0"/>
          <w:lang w:eastAsia="en-US"/>
        </w:rPr>
        <w:t>No. 2</w:t>
      </w:r>
      <w:r w:rsidRPr="00B76F3B">
        <w:rPr>
          <w:rFonts w:ascii="Cambria" w:eastAsia="Calibri" w:hAnsi="Cambria" w:cs="Times New Roman"/>
          <w:b/>
          <w:bCs/>
          <w:kern w:val="0"/>
          <w:lang w:eastAsia="en-US"/>
        </w:rPr>
        <w:tab/>
        <w:t xml:space="preserve">Notice of Motion submitted by Cllr. J. Flynn </w:t>
      </w:r>
    </w:p>
    <w:p w14:paraId="4B74CF3E" w14:textId="77777777" w:rsidR="00B76F3B" w:rsidRPr="00B76F3B" w:rsidRDefault="00B76F3B" w:rsidP="00B76F3B">
      <w:pPr>
        <w:suppressAutoHyphens w:val="0"/>
        <w:spacing w:line="240" w:lineRule="auto"/>
        <w:rPr>
          <w:rFonts w:ascii="Cambria" w:eastAsia="Calibri" w:hAnsi="Cambria" w:cs="Times New Roman"/>
          <w:b/>
          <w:bCs/>
          <w:kern w:val="0"/>
          <w:lang w:eastAsia="en-US"/>
        </w:rPr>
      </w:pPr>
    </w:p>
    <w:p w14:paraId="5B3F5783" w14:textId="067F4C2B" w:rsidR="00B76F3B" w:rsidRPr="00B76F3B" w:rsidRDefault="00B76F3B" w:rsidP="00D0390C">
      <w:pPr>
        <w:suppressAutoHyphens w:val="0"/>
        <w:spacing w:after="240" w:line="240" w:lineRule="auto"/>
        <w:jc w:val="both"/>
        <w:rPr>
          <w:rFonts w:ascii="Cambria" w:eastAsia="Times New Roman" w:hAnsi="Cambria" w:cs="Times New Roman"/>
          <w:kern w:val="0"/>
          <w:lang w:eastAsia="en-US"/>
        </w:rPr>
      </w:pPr>
      <w:r w:rsidRPr="00B76F3B">
        <w:rPr>
          <w:rFonts w:ascii="Cambria" w:eastAsia="Times New Roman" w:hAnsi="Cambria" w:cs="Times New Roman"/>
          <w:kern w:val="0"/>
          <w:lang w:eastAsia="en-US"/>
        </w:rPr>
        <w:t>I ask that Ennis Municipal District Executive carry out a review of the causes of poor air quality in Ennis as recorded by the EPA and liaise with relevant state agencies and academic bodies with expertise in this area (such as UCC) to prepare an action plan to protect both our environment and citizens. </w:t>
      </w:r>
    </w:p>
    <w:bookmarkEnd w:id="7"/>
    <w:p w14:paraId="280D1C33" w14:textId="77777777" w:rsidR="00B76F3B" w:rsidRPr="00B76F3B" w:rsidRDefault="00B76F3B" w:rsidP="00D0390C">
      <w:pPr>
        <w:suppressAutoHyphens w:val="0"/>
        <w:spacing w:line="240" w:lineRule="auto"/>
        <w:jc w:val="both"/>
        <w:rPr>
          <w:rFonts w:ascii="Cambria" w:eastAsia="Calibri" w:hAnsi="Cambria" w:cs="Times New Roman"/>
          <w:b/>
          <w:bCs/>
          <w:i/>
          <w:iCs/>
          <w:kern w:val="0"/>
          <w:lang w:eastAsia="en-US"/>
        </w:rPr>
      </w:pPr>
      <w:r w:rsidRPr="00B76F3B">
        <w:rPr>
          <w:rFonts w:ascii="Cambria" w:eastAsia="Calibri" w:hAnsi="Cambria" w:cs="Times New Roman"/>
          <w:b/>
          <w:bCs/>
          <w:i/>
          <w:iCs/>
          <w:kern w:val="0"/>
          <w:lang w:eastAsia="en-US"/>
        </w:rPr>
        <w:t>Leonore O’Neill, Senior Executive Officer, responded as follows:</w:t>
      </w:r>
    </w:p>
    <w:p w14:paraId="19FFA1AD" w14:textId="77777777" w:rsidR="00B76F3B" w:rsidRPr="00B76F3B" w:rsidRDefault="00B76F3B" w:rsidP="00D0390C">
      <w:pPr>
        <w:suppressAutoHyphens w:val="0"/>
        <w:spacing w:line="240" w:lineRule="auto"/>
        <w:jc w:val="both"/>
        <w:rPr>
          <w:rFonts w:ascii="Cambria" w:eastAsia="Calibri" w:hAnsi="Cambria" w:cs="Calibri"/>
          <w:i/>
          <w:iCs/>
          <w:kern w:val="0"/>
          <w:lang w:val="en-IE" w:eastAsia="en-US"/>
        </w:rPr>
      </w:pPr>
      <w:r w:rsidRPr="00B76F3B">
        <w:rPr>
          <w:rFonts w:ascii="Cambria" w:eastAsia="Calibri" w:hAnsi="Cambria" w:cs="Calibri"/>
          <w:i/>
          <w:iCs/>
          <w:kern w:val="0"/>
          <w:lang w:val="en-IE" w:eastAsia="en-US"/>
        </w:rPr>
        <w:t>Ennis MD will bring this Notice of Motion forward to the Physical Development SPC to determine the merits of undertaking a review of community / academic led air quality analysis in urban settings in Ireland and the success of any actions arising from same.</w:t>
      </w:r>
    </w:p>
    <w:p w14:paraId="7EEA38D2" w14:textId="77777777" w:rsidR="00B76F3B" w:rsidRPr="00B76F3B" w:rsidRDefault="00B76F3B" w:rsidP="00D0390C">
      <w:pPr>
        <w:suppressAutoHyphens w:val="0"/>
        <w:spacing w:line="240" w:lineRule="auto"/>
        <w:jc w:val="both"/>
        <w:rPr>
          <w:rFonts w:ascii="Cambria" w:eastAsia="Calibri" w:hAnsi="Cambria" w:cs="Times New Roman"/>
          <w:b/>
          <w:bCs/>
          <w:i/>
          <w:iCs/>
          <w:kern w:val="0"/>
          <w:lang w:eastAsia="en-US"/>
        </w:rPr>
      </w:pPr>
    </w:p>
    <w:p w14:paraId="7A92BB5C" w14:textId="77777777" w:rsidR="00B76F3B" w:rsidRPr="00B76F3B" w:rsidRDefault="00B76F3B" w:rsidP="00D0390C">
      <w:pPr>
        <w:suppressAutoHyphens w:val="0"/>
        <w:spacing w:line="240" w:lineRule="auto"/>
        <w:jc w:val="both"/>
        <w:rPr>
          <w:rFonts w:ascii="Cambria" w:eastAsia="Calibri" w:hAnsi="Cambria" w:cs="Calibri"/>
          <w:i/>
          <w:iCs/>
          <w:kern w:val="0"/>
          <w:lang w:eastAsia="en-US"/>
        </w:rPr>
      </w:pPr>
      <w:bookmarkStart w:id="8" w:name="_Hlk74234897"/>
      <w:r w:rsidRPr="00B76F3B">
        <w:rPr>
          <w:rFonts w:ascii="Cambria" w:eastAsia="Calibri" w:hAnsi="Cambria" w:cs="Calibri"/>
          <w:i/>
          <w:iCs/>
          <w:kern w:val="0"/>
          <w:lang w:eastAsia="en-US"/>
        </w:rPr>
        <w:t>I can advise that the Environment Section have promoted a number of awareness campaigns on “smoky coal” in recent years across all our social media outlets and in print.</w:t>
      </w:r>
    </w:p>
    <w:p w14:paraId="6A2AA7FD" w14:textId="5C99B6AE" w:rsidR="00B76F3B" w:rsidRPr="00B76F3B" w:rsidRDefault="00B76F3B" w:rsidP="00D0390C">
      <w:pPr>
        <w:suppressAutoHyphens w:val="0"/>
        <w:spacing w:line="240" w:lineRule="auto"/>
        <w:jc w:val="both"/>
        <w:rPr>
          <w:rFonts w:ascii="Cambria" w:eastAsia="Calibri" w:hAnsi="Cambria" w:cs="Calibri"/>
          <w:i/>
          <w:iCs/>
          <w:kern w:val="0"/>
          <w:lang w:eastAsia="en-US"/>
        </w:rPr>
      </w:pPr>
      <w:r w:rsidRPr="00B76F3B">
        <w:rPr>
          <w:rFonts w:ascii="Cambria" w:eastAsia="Calibri" w:hAnsi="Cambria" w:cs="Calibri"/>
          <w:i/>
          <w:iCs/>
          <w:kern w:val="0"/>
          <w:lang w:eastAsia="en-US"/>
        </w:rPr>
        <w:t>Under the Air Pollution Act (Marketing, Sale, Distribution and Burning of Specified Fuels) Regulations 2012, the Environment Section  has taken appropriate enforcement action on a number of retailers/distributers and the public in relation to breaches of the said regulations.</w:t>
      </w:r>
    </w:p>
    <w:p w14:paraId="017B8096" w14:textId="77777777" w:rsidR="00B76F3B" w:rsidRPr="00B76F3B" w:rsidRDefault="00B76F3B" w:rsidP="00D0390C">
      <w:pPr>
        <w:suppressAutoHyphens w:val="0"/>
        <w:spacing w:line="240" w:lineRule="auto"/>
        <w:jc w:val="both"/>
        <w:rPr>
          <w:rFonts w:ascii="Cambria" w:eastAsia="Calibri" w:hAnsi="Cambria" w:cs="Times New Roman"/>
          <w:b/>
          <w:bCs/>
          <w:color w:val="FF0000"/>
          <w:kern w:val="0"/>
          <w:lang w:eastAsia="en-US"/>
        </w:rPr>
      </w:pPr>
    </w:p>
    <w:p w14:paraId="7A00AEA4" w14:textId="77777777" w:rsidR="00B76F3B" w:rsidRPr="00B76F3B" w:rsidRDefault="00B76F3B" w:rsidP="00D0390C">
      <w:pPr>
        <w:suppressAutoHyphens w:val="0"/>
        <w:spacing w:line="240" w:lineRule="auto"/>
        <w:jc w:val="both"/>
        <w:rPr>
          <w:rFonts w:ascii="Cambria" w:eastAsia="Calibri" w:hAnsi="Cambria" w:cs="Times New Roman"/>
          <w:b/>
          <w:bCs/>
          <w:color w:val="FF0000"/>
          <w:kern w:val="0"/>
          <w:lang w:eastAsia="en-US"/>
        </w:rPr>
      </w:pPr>
    </w:p>
    <w:p w14:paraId="62EEBF39" w14:textId="6ED1F7F7" w:rsidR="00B76F3B" w:rsidRPr="00B76F3B" w:rsidRDefault="008F5932" w:rsidP="00D0390C">
      <w:pPr>
        <w:suppressAutoHyphens w:val="0"/>
        <w:spacing w:line="240" w:lineRule="auto"/>
        <w:jc w:val="both"/>
        <w:rPr>
          <w:rFonts w:ascii="Cambria" w:eastAsia="Calibri" w:hAnsi="Cambria" w:cs="Times New Roman"/>
          <w:i/>
          <w:iCs/>
          <w:kern w:val="0"/>
          <w:lang w:eastAsia="en-US"/>
        </w:rPr>
      </w:pPr>
      <w:r w:rsidRPr="008F5932">
        <w:rPr>
          <w:rFonts w:ascii="Cambria" w:eastAsia="Calibri" w:hAnsi="Cambria" w:cs="Times New Roman"/>
          <w:i/>
          <w:iCs/>
          <w:kern w:val="0"/>
          <w:lang w:eastAsia="en-US"/>
        </w:rPr>
        <w:t>This item was seconded by Cllr C. Colleran-Molloy and agreed by all Members.</w:t>
      </w:r>
    </w:p>
    <w:p w14:paraId="35B66329" w14:textId="42D695C4" w:rsidR="008F5932" w:rsidRDefault="008F5932" w:rsidP="00B76F3B">
      <w:pPr>
        <w:suppressAutoHyphens w:val="0"/>
        <w:spacing w:line="240" w:lineRule="auto"/>
        <w:rPr>
          <w:rFonts w:ascii="Cambria" w:eastAsia="Calibri" w:hAnsi="Cambria" w:cs="Times New Roman"/>
          <w:b/>
          <w:bCs/>
          <w:color w:val="FF0000"/>
          <w:kern w:val="0"/>
          <w:lang w:eastAsia="en-US"/>
        </w:rPr>
      </w:pPr>
    </w:p>
    <w:p w14:paraId="3D3C594B" w14:textId="0441D83A" w:rsidR="008F5932" w:rsidRPr="00B76F3B" w:rsidRDefault="008F5932" w:rsidP="00D0390C">
      <w:pPr>
        <w:suppressAutoHyphens w:val="0"/>
        <w:spacing w:line="240" w:lineRule="auto"/>
        <w:jc w:val="both"/>
        <w:rPr>
          <w:rFonts w:ascii="Cambria" w:eastAsia="Calibri" w:hAnsi="Cambria" w:cs="Times New Roman"/>
          <w:kern w:val="0"/>
          <w:lang w:eastAsia="en-US"/>
        </w:rPr>
      </w:pPr>
      <w:r w:rsidRPr="008F5932">
        <w:rPr>
          <w:rFonts w:ascii="Cambria" w:eastAsia="Calibri" w:hAnsi="Cambria" w:cs="Times New Roman"/>
          <w:kern w:val="0"/>
          <w:lang w:eastAsia="en-US"/>
        </w:rPr>
        <w:lastRenderedPageBreak/>
        <w:t>Cllr. Flynn</w:t>
      </w:r>
      <w:r>
        <w:rPr>
          <w:rFonts w:ascii="Cambria" w:eastAsia="Calibri" w:hAnsi="Cambria" w:cs="Times New Roman"/>
          <w:kern w:val="0"/>
          <w:lang w:eastAsia="en-US"/>
        </w:rPr>
        <w:t xml:space="preserve"> briefed on this </w:t>
      </w:r>
      <w:r w:rsidR="00D0390C">
        <w:rPr>
          <w:rFonts w:ascii="Cambria" w:eastAsia="Calibri" w:hAnsi="Cambria" w:cs="Times New Roman"/>
          <w:kern w:val="0"/>
          <w:lang w:eastAsia="en-US"/>
        </w:rPr>
        <w:t>m</w:t>
      </w:r>
      <w:r>
        <w:rPr>
          <w:rFonts w:ascii="Cambria" w:eastAsia="Calibri" w:hAnsi="Cambria" w:cs="Times New Roman"/>
          <w:kern w:val="0"/>
          <w:lang w:eastAsia="en-US"/>
        </w:rPr>
        <w:t>otion, stating that he</w:t>
      </w:r>
      <w:r w:rsidR="0081588C">
        <w:rPr>
          <w:rFonts w:ascii="Cambria" w:eastAsia="Calibri" w:hAnsi="Cambria" w:cs="Times New Roman"/>
          <w:kern w:val="0"/>
          <w:lang w:eastAsia="en-US"/>
        </w:rPr>
        <w:t xml:space="preserve"> had</w:t>
      </w:r>
      <w:r w:rsidR="00CB0A74">
        <w:rPr>
          <w:rFonts w:ascii="Cambria" w:eastAsia="Calibri" w:hAnsi="Cambria" w:cs="Times New Roman"/>
          <w:kern w:val="0"/>
          <w:lang w:eastAsia="en-US"/>
        </w:rPr>
        <w:t xml:space="preserve"> long recommended the banning of </w:t>
      </w:r>
      <w:r w:rsidR="0081588C">
        <w:rPr>
          <w:rFonts w:ascii="Cambria" w:eastAsia="Calibri" w:hAnsi="Cambria" w:cs="Times New Roman"/>
          <w:kern w:val="0"/>
          <w:lang w:eastAsia="en-US"/>
        </w:rPr>
        <w:t>smoky fuels and whilst he</w:t>
      </w:r>
      <w:r>
        <w:rPr>
          <w:rFonts w:ascii="Cambria" w:eastAsia="Calibri" w:hAnsi="Cambria" w:cs="Times New Roman"/>
          <w:kern w:val="0"/>
          <w:lang w:eastAsia="en-US"/>
        </w:rPr>
        <w:t xml:space="preserve"> acknowledged the </w:t>
      </w:r>
      <w:r w:rsidR="0081588C">
        <w:rPr>
          <w:rFonts w:ascii="Cambria" w:eastAsia="Calibri" w:hAnsi="Cambria" w:cs="Times New Roman"/>
          <w:kern w:val="0"/>
          <w:lang w:eastAsia="en-US"/>
        </w:rPr>
        <w:t>measures</w:t>
      </w:r>
      <w:r>
        <w:rPr>
          <w:rFonts w:ascii="Cambria" w:eastAsia="Calibri" w:hAnsi="Cambria" w:cs="Times New Roman"/>
          <w:kern w:val="0"/>
          <w:lang w:eastAsia="en-US"/>
        </w:rPr>
        <w:t xml:space="preserve"> </w:t>
      </w:r>
      <w:r w:rsidR="00143F87">
        <w:rPr>
          <w:rFonts w:ascii="Cambria" w:eastAsia="Calibri" w:hAnsi="Cambria" w:cs="Times New Roman"/>
          <w:kern w:val="0"/>
          <w:lang w:eastAsia="en-US"/>
        </w:rPr>
        <w:t xml:space="preserve">undertaken by </w:t>
      </w:r>
      <w:r>
        <w:rPr>
          <w:rFonts w:ascii="Cambria" w:eastAsia="Calibri" w:hAnsi="Cambria" w:cs="Times New Roman"/>
          <w:kern w:val="0"/>
          <w:lang w:eastAsia="en-US"/>
        </w:rPr>
        <w:t>the Environment Section</w:t>
      </w:r>
      <w:r w:rsidR="0081588C">
        <w:rPr>
          <w:rFonts w:ascii="Cambria" w:eastAsia="Calibri" w:hAnsi="Cambria" w:cs="Times New Roman"/>
          <w:kern w:val="0"/>
          <w:lang w:eastAsia="en-US"/>
        </w:rPr>
        <w:t>, he</w:t>
      </w:r>
      <w:r w:rsidR="00CB0A74">
        <w:rPr>
          <w:rFonts w:ascii="Cambria" w:eastAsia="Calibri" w:hAnsi="Cambria" w:cs="Times New Roman"/>
          <w:kern w:val="0"/>
          <w:lang w:eastAsia="en-US"/>
        </w:rPr>
        <w:t xml:space="preserve"> </w:t>
      </w:r>
      <w:r w:rsidR="001D0AD8">
        <w:rPr>
          <w:rFonts w:ascii="Cambria" w:eastAsia="Calibri" w:hAnsi="Cambria" w:cs="Times New Roman"/>
          <w:kern w:val="0"/>
          <w:lang w:eastAsia="en-US"/>
        </w:rPr>
        <w:t xml:space="preserve">described this issue as a broader </w:t>
      </w:r>
      <w:r w:rsidR="00CB0A74">
        <w:rPr>
          <w:rFonts w:ascii="Cambria" w:eastAsia="Calibri" w:hAnsi="Cambria" w:cs="Times New Roman"/>
          <w:kern w:val="0"/>
          <w:lang w:eastAsia="en-US"/>
        </w:rPr>
        <w:t xml:space="preserve">public health </w:t>
      </w:r>
      <w:r w:rsidR="001D0AD8">
        <w:rPr>
          <w:rFonts w:ascii="Cambria" w:eastAsia="Calibri" w:hAnsi="Cambria" w:cs="Times New Roman"/>
          <w:kern w:val="0"/>
          <w:lang w:eastAsia="en-US"/>
        </w:rPr>
        <w:t>one</w:t>
      </w:r>
      <w:r w:rsidR="00DE5E15">
        <w:rPr>
          <w:rFonts w:ascii="Cambria" w:eastAsia="Calibri" w:hAnsi="Cambria" w:cs="Times New Roman"/>
          <w:kern w:val="0"/>
          <w:lang w:eastAsia="en-US"/>
        </w:rPr>
        <w:t xml:space="preserve">. </w:t>
      </w:r>
      <w:r w:rsidR="00CB0A74">
        <w:rPr>
          <w:rFonts w:ascii="Cambria" w:eastAsia="Calibri" w:hAnsi="Cambria" w:cs="Times New Roman"/>
          <w:kern w:val="0"/>
          <w:lang w:eastAsia="en-US"/>
        </w:rPr>
        <w:t xml:space="preserve"> </w:t>
      </w:r>
      <w:r w:rsidR="0081588C">
        <w:rPr>
          <w:rFonts w:ascii="Cambria" w:eastAsia="Calibri" w:hAnsi="Cambria" w:cs="Times New Roman"/>
          <w:kern w:val="0"/>
          <w:lang w:eastAsia="en-US"/>
        </w:rPr>
        <w:t>Cllr</w:t>
      </w:r>
      <w:r w:rsidR="00D0390C">
        <w:rPr>
          <w:rFonts w:ascii="Cambria" w:eastAsia="Calibri" w:hAnsi="Cambria" w:cs="Times New Roman"/>
          <w:kern w:val="0"/>
          <w:lang w:eastAsia="en-US"/>
        </w:rPr>
        <w:t>.</w:t>
      </w:r>
      <w:r w:rsidR="0081588C">
        <w:rPr>
          <w:rFonts w:ascii="Cambria" w:eastAsia="Calibri" w:hAnsi="Cambria" w:cs="Times New Roman"/>
          <w:kern w:val="0"/>
          <w:lang w:eastAsia="en-US"/>
        </w:rPr>
        <w:t xml:space="preserve"> Flynn recommended engagement with a retired Professor</w:t>
      </w:r>
      <w:r w:rsidR="00B547E6">
        <w:rPr>
          <w:rFonts w:ascii="Cambria" w:eastAsia="Calibri" w:hAnsi="Cambria" w:cs="Times New Roman"/>
          <w:kern w:val="0"/>
          <w:lang w:eastAsia="en-US"/>
        </w:rPr>
        <w:t xml:space="preserve"> Emeritus</w:t>
      </w:r>
      <w:r w:rsidR="0081588C">
        <w:rPr>
          <w:rFonts w:ascii="Cambria" w:eastAsia="Calibri" w:hAnsi="Cambria" w:cs="Times New Roman"/>
          <w:kern w:val="0"/>
          <w:lang w:eastAsia="en-US"/>
        </w:rPr>
        <w:t xml:space="preserve"> </w:t>
      </w:r>
      <w:r w:rsidR="00B547E6">
        <w:rPr>
          <w:rFonts w:ascii="Cambria" w:eastAsia="Calibri" w:hAnsi="Cambria" w:cs="Times New Roman"/>
          <w:kern w:val="0"/>
          <w:lang w:eastAsia="en-US"/>
        </w:rPr>
        <w:t>of</w:t>
      </w:r>
      <w:r w:rsidR="0081588C">
        <w:rPr>
          <w:rFonts w:ascii="Cambria" w:eastAsia="Calibri" w:hAnsi="Cambria" w:cs="Times New Roman"/>
          <w:kern w:val="0"/>
          <w:lang w:eastAsia="en-US"/>
        </w:rPr>
        <w:t xml:space="preserve"> University College Cork, Dr </w:t>
      </w:r>
      <w:r w:rsidR="00B547E6">
        <w:rPr>
          <w:rFonts w:ascii="Cambria" w:eastAsia="Calibri" w:hAnsi="Cambria" w:cs="Times New Roman"/>
          <w:kern w:val="0"/>
          <w:lang w:eastAsia="en-US"/>
        </w:rPr>
        <w:t xml:space="preserve">J. </w:t>
      </w:r>
      <w:r w:rsidR="0081588C">
        <w:rPr>
          <w:rFonts w:ascii="Cambria" w:eastAsia="Calibri" w:hAnsi="Cambria" w:cs="Times New Roman"/>
          <w:kern w:val="0"/>
          <w:lang w:eastAsia="en-US"/>
        </w:rPr>
        <w:t>Sod</w:t>
      </w:r>
      <w:r w:rsidR="00B547E6">
        <w:rPr>
          <w:rFonts w:ascii="Cambria" w:eastAsia="Calibri" w:hAnsi="Cambria" w:cs="Times New Roman"/>
          <w:kern w:val="0"/>
          <w:lang w:eastAsia="en-US"/>
        </w:rPr>
        <w:t xml:space="preserve">eau, </w:t>
      </w:r>
      <w:r w:rsidR="0081588C">
        <w:rPr>
          <w:rFonts w:ascii="Cambria" w:eastAsia="Calibri" w:hAnsi="Cambria" w:cs="Times New Roman"/>
          <w:kern w:val="0"/>
          <w:lang w:eastAsia="en-US"/>
        </w:rPr>
        <w:t xml:space="preserve">who has expertise in this field.  </w:t>
      </w:r>
      <w:r w:rsidR="00AC0EC4">
        <w:rPr>
          <w:rFonts w:ascii="Cambria" w:eastAsia="Calibri" w:hAnsi="Cambria" w:cs="Times New Roman"/>
          <w:kern w:val="0"/>
          <w:lang w:eastAsia="en-US"/>
        </w:rPr>
        <w:t xml:space="preserve">He also recommended including representatives from EPA. </w:t>
      </w:r>
      <w:r w:rsidR="00B547E6">
        <w:rPr>
          <w:rFonts w:ascii="Cambria" w:eastAsia="Calibri" w:hAnsi="Cambria" w:cs="Times New Roman"/>
          <w:kern w:val="0"/>
          <w:lang w:eastAsia="en-US"/>
        </w:rPr>
        <w:t xml:space="preserve"> </w:t>
      </w:r>
      <w:r w:rsidR="0081588C">
        <w:rPr>
          <w:rFonts w:ascii="Cambria" w:eastAsia="Calibri" w:hAnsi="Cambria" w:cs="Times New Roman"/>
          <w:kern w:val="0"/>
          <w:lang w:eastAsia="en-US"/>
        </w:rPr>
        <w:t xml:space="preserve">Cllr. Colleran-Molloy, in support of this motion, stated that </w:t>
      </w:r>
      <w:r w:rsidR="00AC0EC4">
        <w:rPr>
          <w:rFonts w:ascii="Cambria" w:eastAsia="Calibri" w:hAnsi="Cambria" w:cs="Times New Roman"/>
          <w:kern w:val="0"/>
          <w:lang w:eastAsia="en-US"/>
        </w:rPr>
        <w:t xml:space="preserve">she would support this in her </w:t>
      </w:r>
      <w:r w:rsidR="002D18D4">
        <w:rPr>
          <w:rFonts w:ascii="Cambria" w:eastAsia="Calibri" w:hAnsi="Cambria" w:cs="Times New Roman"/>
          <w:kern w:val="0"/>
          <w:lang w:eastAsia="en-US"/>
        </w:rPr>
        <w:t>role</w:t>
      </w:r>
      <w:r w:rsidR="00AC0EC4">
        <w:rPr>
          <w:rFonts w:ascii="Cambria" w:eastAsia="Calibri" w:hAnsi="Cambria" w:cs="Times New Roman"/>
          <w:kern w:val="0"/>
          <w:lang w:eastAsia="en-US"/>
        </w:rPr>
        <w:t xml:space="preserve"> as member of the SPC</w:t>
      </w:r>
      <w:r w:rsidR="00285780">
        <w:rPr>
          <w:rFonts w:ascii="Cambria" w:eastAsia="Calibri" w:hAnsi="Cambria" w:cs="Times New Roman"/>
          <w:kern w:val="0"/>
          <w:lang w:eastAsia="en-US"/>
        </w:rPr>
        <w:t xml:space="preserve"> and she </w:t>
      </w:r>
      <w:r w:rsidR="00B547E6">
        <w:rPr>
          <w:rFonts w:ascii="Cambria" w:eastAsia="Calibri" w:hAnsi="Cambria" w:cs="Times New Roman"/>
          <w:kern w:val="0"/>
          <w:lang w:eastAsia="en-US"/>
        </w:rPr>
        <w:t>acknowledged</w:t>
      </w:r>
      <w:r w:rsidR="00285780">
        <w:rPr>
          <w:rFonts w:ascii="Cambria" w:eastAsia="Calibri" w:hAnsi="Cambria" w:cs="Times New Roman"/>
          <w:kern w:val="0"/>
          <w:lang w:eastAsia="en-US"/>
        </w:rPr>
        <w:t xml:space="preserve"> th</w:t>
      </w:r>
      <w:r w:rsidR="00196CA1">
        <w:rPr>
          <w:rFonts w:ascii="Cambria" w:eastAsia="Calibri" w:hAnsi="Cambria" w:cs="Times New Roman"/>
          <w:kern w:val="0"/>
          <w:lang w:eastAsia="en-US"/>
        </w:rPr>
        <w:t xml:space="preserve">e </w:t>
      </w:r>
      <w:r w:rsidR="002D18D4">
        <w:rPr>
          <w:rFonts w:ascii="Cambria" w:eastAsia="Calibri" w:hAnsi="Cambria" w:cs="Times New Roman"/>
          <w:kern w:val="0"/>
          <w:lang w:eastAsia="en-US"/>
        </w:rPr>
        <w:t xml:space="preserve">ongoing concern regarding </w:t>
      </w:r>
      <w:r w:rsidR="00B547E6">
        <w:rPr>
          <w:rFonts w:ascii="Cambria" w:eastAsia="Calibri" w:hAnsi="Cambria" w:cs="Times New Roman"/>
          <w:kern w:val="0"/>
          <w:lang w:eastAsia="en-US"/>
        </w:rPr>
        <w:t xml:space="preserve">the </w:t>
      </w:r>
      <w:r w:rsidR="00196CA1">
        <w:rPr>
          <w:rFonts w:ascii="Cambria" w:eastAsia="Calibri" w:hAnsi="Cambria" w:cs="Times New Roman"/>
          <w:kern w:val="0"/>
          <w:lang w:eastAsia="en-US"/>
        </w:rPr>
        <w:t xml:space="preserve">availability of </w:t>
      </w:r>
      <w:r w:rsidR="00A37227">
        <w:rPr>
          <w:rFonts w:ascii="Cambria" w:eastAsia="Calibri" w:hAnsi="Cambria" w:cs="Times New Roman"/>
          <w:kern w:val="0"/>
          <w:lang w:eastAsia="en-US"/>
        </w:rPr>
        <w:t>smoky fuels</w:t>
      </w:r>
      <w:r w:rsidR="00285780">
        <w:rPr>
          <w:rFonts w:ascii="Cambria" w:eastAsia="Calibri" w:hAnsi="Cambria" w:cs="Times New Roman"/>
          <w:kern w:val="0"/>
          <w:lang w:eastAsia="en-US"/>
        </w:rPr>
        <w:t>.</w:t>
      </w:r>
    </w:p>
    <w:p w14:paraId="111C0D30" w14:textId="77777777" w:rsidR="00B76F3B" w:rsidRPr="00B76F3B" w:rsidRDefault="00B76F3B" w:rsidP="00B76F3B">
      <w:pPr>
        <w:suppressAutoHyphens w:val="0"/>
        <w:spacing w:line="240" w:lineRule="auto"/>
        <w:rPr>
          <w:rFonts w:ascii="Cambria" w:eastAsia="Calibri" w:hAnsi="Cambria" w:cs="Times New Roman"/>
          <w:b/>
          <w:bCs/>
          <w:color w:val="FF0000"/>
          <w:kern w:val="0"/>
          <w:lang w:eastAsia="en-US"/>
        </w:rPr>
      </w:pPr>
    </w:p>
    <w:p w14:paraId="7C32AD32" w14:textId="77777777" w:rsidR="00B76F3B" w:rsidRPr="00B76F3B" w:rsidRDefault="00B76F3B" w:rsidP="00B76F3B">
      <w:pPr>
        <w:suppressAutoHyphens w:val="0"/>
        <w:spacing w:line="240" w:lineRule="auto"/>
        <w:rPr>
          <w:rFonts w:ascii="Cambria" w:eastAsia="Calibri" w:hAnsi="Cambria" w:cs="Times New Roman"/>
          <w:b/>
          <w:bCs/>
          <w:kern w:val="0"/>
          <w:lang w:eastAsia="en-US"/>
        </w:rPr>
      </w:pPr>
      <w:r w:rsidRPr="00B76F3B">
        <w:rPr>
          <w:rFonts w:ascii="Cambria" w:eastAsia="Calibri" w:hAnsi="Cambria" w:cs="Times New Roman"/>
          <w:b/>
          <w:bCs/>
          <w:color w:val="FF0000"/>
          <w:kern w:val="0"/>
          <w:lang w:eastAsia="en-US"/>
        </w:rPr>
        <w:t xml:space="preserve">       </w:t>
      </w:r>
      <w:r w:rsidRPr="00B76F3B">
        <w:rPr>
          <w:rFonts w:ascii="Cambria" w:eastAsia="Calibri" w:hAnsi="Cambria" w:cs="Times New Roman"/>
          <w:b/>
          <w:bCs/>
          <w:kern w:val="0"/>
          <w:lang w:eastAsia="en-US"/>
        </w:rPr>
        <w:t xml:space="preserve">            </w:t>
      </w:r>
    </w:p>
    <w:bookmarkEnd w:id="6"/>
    <w:p w14:paraId="3F2B514C" w14:textId="77777777" w:rsidR="00B76F3B" w:rsidRPr="00B76F3B" w:rsidRDefault="00B76F3B" w:rsidP="00B76F3B">
      <w:pPr>
        <w:suppressAutoHyphens w:val="0"/>
        <w:spacing w:line="240" w:lineRule="auto"/>
        <w:rPr>
          <w:rFonts w:eastAsia="Times New Roman" w:cs="Times New Roman"/>
          <w:kern w:val="0"/>
          <w:lang w:eastAsia="en-US"/>
        </w:rPr>
      </w:pPr>
      <w:r w:rsidRPr="00B76F3B">
        <w:rPr>
          <w:rFonts w:ascii="Cambria" w:eastAsia="Calibri" w:hAnsi="Cambria" w:cs="Times New Roman"/>
          <w:b/>
          <w:bCs/>
          <w:kern w:val="0"/>
          <w:lang w:eastAsia="en-US"/>
        </w:rPr>
        <w:t xml:space="preserve">No. 3 </w:t>
      </w:r>
      <w:r w:rsidRPr="00B76F3B">
        <w:rPr>
          <w:rFonts w:ascii="Cambria" w:eastAsia="Calibri" w:hAnsi="Cambria" w:cs="Times New Roman"/>
          <w:b/>
          <w:bCs/>
          <w:kern w:val="0"/>
          <w:lang w:eastAsia="en-US"/>
        </w:rPr>
        <w:tab/>
        <w:t>Notice of Motion submitted by Cllr. M. Nestor</w:t>
      </w:r>
      <w:r w:rsidRPr="00B76F3B">
        <w:rPr>
          <w:rFonts w:ascii="Cambria" w:eastAsia="Calibri" w:hAnsi="Cambria" w:cs="Times New Roman"/>
          <w:b/>
          <w:bCs/>
          <w:kern w:val="0"/>
          <w:lang w:eastAsia="en-US"/>
        </w:rPr>
        <w:tab/>
        <w:t xml:space="preserve"> </w:t>
      </w:r>
      <w:r w:rsidRPr="00B76F3B">
        <w:rPr>
          <w:rFonts w:ascii="Cambria" w:eastAsia="Calibri" w:hAnsi="Cambria" w:cs="Times New Roman"/>
          <w:b/>
          <w:bCs/>
          <w:kern w:val="0"/>
          <w:lang w:eastAsia="en-US"/>
        </w:rPr>
        <w:tab/>
      </w:r>
      <w:r w:rsidRPr="00B76F3B">
        <w:rPr>
          <w:rFonts w:ascii="Cambria" w:eastAsia="Calibri" w:hAnsi="Cambria" w:cs="Times New Roman"/>
          <w:b/>
          <w:bCs/>
          <w:kern w:val="0"/>
          <w:lang w:eastAsia="en-US"/>
        </w:rPr>
        <w:tab/>
      </w:r>
    </w:p>
    <w:p w14:paraId="7BDAAD71"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r w:rsidRPr="00B76F3B">
        <w:rPr>
          <w:rFonts w:ascii="Cambria" w:eastAsia="Times New Roman" w:hAnsi="Cambria" w:cs="Times New Roman"/>
          <w:kern w:val="0"/>
          <w:lang w:eastAsia="en-US"/>
        </w:rPr>
        <w:t>This motion is requesting that the height of the boundary wall at the entrance of Glenina estate, Gort Road be raised. </w:t>
      </w:r>
    </w:p>
    <w:p w14:paraId="0F3CCA48"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p w14:paraId="2A28D3F2" w14:textId="77777777" w:rsidR="00B76F3B" w:rsidRPr="00B76F3B" w:rsidRDefault="00B76F3B" w:rsidP="00B76F3B">
      <w:pPr>
        <w:suppressAutoHyphens w:val="0"/>
        <w:spacing w:line="240" w:lineRule="auto"/>
        <w:rPr>
          <w:rFonts w:ascii="Cambria" w:eastAsia="Times New Roman" w:hAnsi="Cambria" w:cs="Times New Roman"/>
          <w:b/>
          <w:bCs/>
          <w:i/>
          <w:iCs/>
          <w:kern w:val="0"/>
          <w:lang w:eastAsia="en-US"/>
        </w:rPr>
      </w:pPr>
      <w:r w:rsidRPr="00B76F3B">
        <w:rPr>
          <w:rFonts w:ascii="Cambria" w:eastAsia="Times New Roman" w:hAnsi="Cambria" w:cs="Times New Roman"/>
          <w:b/>
          <w:bCs/>
          <w:i/>
          <w:iCs/>
          <w:kern w:val="0"/>
          <w:lang w:eastAsia="en-US"/>
        </w:rPr>
        <w:t>Eamon O’Dea, Senior Executive Engineer, responded as follows:</w:t>
      </w:r>
    </w:p>
    <w:p w14:paraId="7B57AFB2" w14:textId="77777777" w:rsidR="00B76F3B" w:rsidRPr="00B76F3B" w:rsidRDefault="00B76F3B" w:rsidP="00B76F3B">
      <w:pPr>
        <w:suppressAutoHyphens w:val="0"/>
        <w:spacing w:line="240" w:lineRule="auto"/>
        <w:jc w:val="both"/>
        <w:rPr>
          <w:rFonts w:ascii="Cambria" w:eastAsia="Times New Roman" w:hAnsi="Cambria" w:cs="Times New Roman"/>
          <w:i/>
          <w:iCs/>
          <w:kern w:val="0"/>
          <w:lang w:eastAsia="en-US"/>
        </w:rPr>
      </w:pPr>
      <w:r w:rsidRPr="00B76F3B">
        <w:rPr>
          <w:rFonts w:ascii="Cambria" w:eastAsia="Times New Roman" w:hAnsi="Cambria" w:cs="Times New Roman"/>
          <w:i/>
          <w:iCs/>
          <w:kern w:val="0"/>
          <w:lang w:eastAsia="en-US"/>
        </w:rPr>
        <w:t>The Glenina boundary wall has not been altered since the construction of the scheme and there are a number of pedestrian access points through the wall from the Gort and Glenina Roads. A section of the wall was rebuilt near the Fior Uisce and St Clare’s School access road end of Glenina in recent years.   The Ennis MD has met the local residents in recent times in regard to traffic movement from Gaelscoil Mhichil Ciosog and are willing to meet the concerned residents regarding the boundary wall.  The Ennis MD has no means of funding this work in the Schedule of Municipal District Works 2021.</w:t>
      </w:r>
    </w:p>
    <w:p w14:paraId="6DFC3620"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bookmarkEnd w:id="8"/>
    <w:p w14:paraId="7FB54A34"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p w14:paraId="68ECB256" w14:textId="3C36093B" w:rsidR="00B76F3B" w:rsidRDefault="00196CA1" w:rsidP="00B76F3B">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P. Murphy and agreed by all Members.</w:t>
      </w:r>
    </w:p>
    <w:p w14:paraId="000CEC63" w14:textId="0AD53E2D" w:rsidR="00196CA1" w:rsidRDefault="00196CA1" w:rsidP="00B76F3B">
      <w:pPr>
        <w:suppressAutoHyphens w:val="0"/>
        <w:spacing w:line="240" w:lineRule="auto"/>
        <w:rPr>
          <w:rFonts w:ascii="Cambria" w:eastAsia="Times New Roman" w:hAnsi="Cambria" w:cs="Times New Roman"/>
          <w:i/>
          <w:iCs/>
          <w:kern w:val="0"/>
          <w:lang w:eastAsia="en-US"/>
        </w:rPr>
      </w:pPr>
    </w:p>
    <w:p w14:paraId="31BEFE45" w14:textId="40012558" w:rsidR="00196CA1" w:rsidRPr="00B76F3B" w:rsidRDefault="00196CA1" w:rsidP="00B76F3B">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 xml:space="preserve">Cllr. Nestor thanked Eamon O’Dea for his response and he informed the </w:t>
      </w:r>
      <w:r w:rsidR="003C1983">
        <w:rPr>
          <w:rFonts w:ascii="Cambria" w:eastAsia="Times New Roman" w:hAnsi="Cambria" w:cs="Times New Roman"/>
          <w:kern w:val="0"/>
          <w:lang w:eastAsia="en-US"/>
        </w:rPr>
        <w:t>m</w:t>
      </w:r>
      <w:r>
        <w:rPr>
          <w:rFonts w:ascii="Cambria" w:eastAsia="Times New Roman" w:hAnsi="Cambria" w:cs="Times New Roman"/>
          <w:kern w:val="0"/>
          <w:lang w:eastAsia="en-US"/>
        </w:rPr>
        <w:t xml:space="preserve">eeting that a number of residents had health &amp; safety concerns regarding the ease with which access is gained straight onto the Gort Road.  He requested that this work be considered </w:t>
      </w:r>
      <w:r w:rsidR="003C1983">
        <w:rPr>
          <w:rFonts w:ascii="Cambria" w:eastAsia="Times New Roman" w:hAnsi="Cambria" w:cs="Times New Roman"/>
          <w:kern w:val="0"/>
          <w:lang w:eastAsia="en-US"/>
        </w:rPr>
        <w:t>when funding becomes available</w:t>
      </w:r>
      <w:r>
        <w:rPr>
          <w:rFonts w:ascii="Cambria" w:eastAsia="Times New Roman" w:hAnsi="Cambria" w:cs="Times New Roman"/>
          <w:kern w:val="0"/>
          <w:lang w:eastAsia="en-US"/>
        </w:rPr>
        <w:t>.</w:t>
      </w:r>
      <w:r w:rsidR="00F516AB">
        <w:rPr>
          <w:rFonts w:ascii="Cambria" w:eastAsia="Times New Roman" w:hAnsi="Cambria" w:cs="Times New Roman"/>
          <w:kern w:val="0"/>
          <w:lang w:eastAsia="en-US"/>
        </w:rPr>
        <w:t xml:space="preserve">  Cllr. Murphy supported this Notice of Motion.</w:t>
      </w:r>
    </w:p>
    <w:p w14:paraId="70E99A87" w14:textId="22183560" w:rsidR="00196CA1" w:rsidRDefault="00196CA1" w:rsidP="00B76F3B">
      <w:pPr>
        <w:suppressAutoHyphens w:val="0"/>
        <w:spacing w:line="240" w:lineRule="auto"/>
        <w:rPr>
          <w:rFonts w:ascii="Cambria" w:eastAsia="Calibri" w:hAnsi="Cambria" w:cs="Times New Roman"/>
          <w:b/>
          <w:bCs/>
          <w:kern w:val="0"/>
          <w:lang w:eastAsia="en-US"/>
        </w:rPr>
      </w:pPr>
    </w:p>
    <w:p w14:paraId="15C457A7" w14:textId="77777777" w:rsidR="00091BEE" w:rsidRDefault="00091BEE" w:rsidP="00B76F3B">
      <w:pPr>
        <w:suppressAutoHyphens w:val="0"/>
        <w:spacing w:line="240" w:lineRule="auto"/>
        <w:rPr>
          <w:rFonts w:ascii="Cambria" w:eastAsia="Calibri" w:hAnsi="Cambria" w:cs="Times New Roman"/>
          <w:b/>
          <w:bCs/>
          <w:kern w:val="0"/>
          <w:lang w:eastAsia="en-US"/>
        </w:rPr>
      </w:pPr>
    </w:p>
    <w:p w14:paraId="5B827A69" w14:textId="6694AE24" w:rsidR="00B76F3B" w:rsidRPr="00B76F3B" w:rsidRDefault="00B76F3B" w:rsidP="00B76F3B">
      <w:pPr>
        <w:suppressAutoHyphens w:val="0"/>
        <w:spacing w:line="240" w:lineRule="auto"/>
        <w:rPr>
          <w:rFonts w:ascii="Cambria" w:eastAsia="Calibri" w:hAnsi="Cambria" w:cs="Times New Roman"/>
          <w:b/>
          <w:bCs/>
          <w:kern w:val="0"/>
          <w:lang w:eastAsia="en-US"/>
        </w:rPr>
      </w:pPr>
      <w:r w:rsidRPr="00B76F3B">
        <w:rPr>
          <w:rFonts w:ascii="Cambria" w:eastAsia="Calibri" w:hAnsi="Cambria" w:cs="Times New Roman"/>
          <w:b/>
          <w:bCs/>
          <w:kern w:val="0"/>
          <w:lang w:eastAsia="en-US"/>
        </w:rPr>
        <w:tab/>
        <w:t xml:space="preserve">           </w:t>
      </w:r>
      <w:r w:rsidRPr="00B76F3B">
        <w:rPr>
          <w:rFonts w:ascii="Cambria" w:eastAsia="Calibri" w:hAnsi="Cambria" w:cs="Times New Roman"/>
          <w:b/>
          <w:bCs/>
          <w:kern w:val="0"/>
          <w:lang w:eastAsia="en-US"/>
        </w:rPr>
        <w:tab/>
      </w:r>
      <w:bookmarkStart w:id="9" w:name="_Hlk58481565"/>
      <w:r w:rsidRPr="00B76F3B">
        <w:rPr>
          <w:rFonts w:ascii="Cambria" w:eastAsia="Calibri" w:hAnsi="Cambria" w:cs="Times New Roman"/>
          <w:b/>
          <w:bCs/>
          <w:kern w:val="0"/>
          <w:lang w:eastAsia="en-US"/>
        </w:rPr>
        <w:t>   </w:t>
      </w:r>
    </w:p>
    <w:p w14:paraId="379F00EF" w14:textId="77777777" w:rsidR="00B76F3B" w:rsidRPr="00B76F3B" w:rsidRDefault="00B76F3B" w:rsidP="00B76F3B">
      <w:pPr>
        <w:suppressAutoHyphens w:val="0"/>
        <w:spacing w:line="240" w:lineRule="auto"/>
        <w:rPr>
          <w:rFonts w:ascii="Cambria" w:eastAsia="Calibri" w:hAnsi="Cambria" w:cs="Times New Roman"/>
          <w:b/>
          <w:bCs/>
          <w:color w:val="FF0000"/>
          <w:kern w:val="0"/>
          <w:lang w:eastAsia="en-US"/>
        </w:rPr>
      </w:pPr>
      <w:bookmarkStart w:id="10" w:name="_Hlk74234816"/>
      <w:r w:rsidRPr="00B76F3B">
        <w:rPr>
          <w:rFonts w:ascii="Cambria" w:eastAsia="Calibri" w:hAnsi="Cambria" w:cs="Times New Roman"/>
          <w:b/>
          <w:bCs/>
          <w:kern w:val="0"/>
          <w:lang w:eastAsia="en-US"/>
        </w:rPr>
        <w:t xml:space="preserve">No. 4 </w:t>
      </w:r>
      <w:r w:rsidRPr="00B76F3B">
        <w:rPr>
          <w:rFonts w:ascii="Cambria" w:eastAsia="Calibri" w:hAnsi="Cambria" w:cs="Times New Roman"/>
          <w:b/>
          <w:bCs/>
          <w:kern w:val="0"/>
          <w:lang w:eastAsia="en-US"/>
        </w:rPr>
        <w:tab/>
        <w:t xml:space="preserve">Notice of Motion submitted by Cllr. C. Colleran-Molloy </w:t>
      </w:r>
    </w:p>
    <w:p w14:paraId="69F3B527" w14:textId="77777777" w:rsidR="00B76F3B" w:rsidRPr="00B76F3B" w:rsidRDefault="00B76F3B" w:rsidP="00B76F3B">
      <w:pPr>
        <w:suppressAutoHyphens w:val="0"/>
        <w:spacing w:line="240" w:lineRule="auto"/>
        <w:rPr>
          <w:rFonts w:eastAsia="Times New Roman" w:cs="Times New Roman"/>
          <w:kern w:val="0"/>
          <w:lang w:eastAsia="en-US"/>
        </w:rPr>
      </w:pPr>
    </w:p>
    <w:p w14:paraId="45797B53" w14:textId="77777777" w:rsidR="00B76F3B" w:rsidRPr="00B76F3B" w:rsidRDefault="00B76F3B" w:rsidP="00B76F3B">
      <w:pPr>
        <w:suppressAutoHyphens w:val="0"/>
        <w:spacing w:line="240" w:lineRule="auto"/>
        <w:rPr>
          <w:rFonts w:ascii="Cambria" w:eastAsia="Times New Roman" w:hAnsi="Cambria" w:cs="Times New Roman"/>
          <w:color w:val="313131"/>
          <w:kern w:val="0"/>
          <w:lang w:eastAsia="en-US"/>
        </w:rPr>
      </w:pPr>
      <w:r w:rsidRPr="00B76F3B">
        <w:rPr>
          <w:rFonts w:ascii="Cambria" w:eastAsia="Times New Roman" w:hAnsi="Cambria" w:cs="Times New Roman"/>
          <w:color w:val="313131"/>
          <w:kern w:val="0"/>
          <w:lang w:eastAsia="en-US"/>
        </w:rPr>
        <w:t>That the footpath on the south side of the Tulla Road be continued as far as the turn off for Martin Williams Cement.</w:t>
      </w:r>
    </w:p>
    <w:p w14:paraId="607CF70B"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p w14:paraId="6422D125" w14:textId="77777777" w:rsidR="00B76F3B" w:rsidRPr="00B76F3B" w:rsidRDefault="00B76F3B" w:rsidP="00B76F3B">
      <w:pPr>
        <w:suppressAutoHyphens w:val="0"/>
        <w:spacing w:line="240" w:lineRule="auto"/>
        <w:rPr>
          <w:rFonts w:ascii="Cambria" w:eastAsia="Times New Roman" w:hAnsi="Cambria" w:cs="Times New Roman"/>
          <w:b/>
          <w:bCs/>
          <w:i/>
          <w:iCs/>
          <w:kern w:val="0"/>
          <w:lang w:eastAsia="en-US"/>
        </w:rPr>
      </w:pPr>
      <w:r w:rsidRPr="00B76F3B">
        <w:rPr>
          <w:rFonts w:ascii="Cambria" w:eastAsia="Times New Roman" w:hAnsi="Cambria" w:cs="Times New Roman"/>
          <w:b/>
          <w:bCs/>
          <w:i/>
          <w:iCs/>
          <w:kern w:val="0"/>
          <w:lang w:eastAsia="en-US"/>
        </w:rPr>
        <w:t>John Gannon, Senior Executive Engineer, responded as follows:</w:t>
      </w:r>
    </w:p>
    <w:p w14:paraId="26BE634B" w14:textId="77777777" w:rsidR="00B76F3B" w:rsidRPr="00B76F3B" w:rsidRDefault="00B76F3B" w:rsidP="00B76F3B">
      <w:pPr>
        <w:suppressAutoHyphens w:val="0"/>
        <w:spacing w:line="240" w:lineRule="auto"/>
        <w:jc w:val="both"/>
        <w:rPr>
          <w:rFonts w:ascii="Cambria" w:eastAsia="Calibri" w:hAnsi="Cambria" w:cs="Times New Roman"/>
          <w:i/>
          <w:iCs/>
          <w:kern w:val="0"/>
          <w:lang w:eastAsia="en-US"/>
        </w:rPr>
      </w:pPr>
      <w:r w:rsidRPr="00B76F3B">
        <w:rPr>
          <w:rFonts w:ascii="Cambria" w:eastAsia="Calibri" w:hAnsi="Cambria" w:cs="Times New Roman"/>
          <w:i/>
          <w:iCs/>
          <w:kern w:val="0"/>
          <w:lang w:eastAsia="en-US"/>
        </w:rPr>
        <w:t>A shared footpath extension on the northern &amp; southern sides of the R352 to the L-8168-0 junction with the R352 is being incorporated as part of the transportation planning requirements for the proposed Data Centre on the R352, Tulla Rd.</w:t>
      </w:r>
    </w:p>
    <w:p w14:paraId="70F3E878" w14:textId="77777777" w:rsidR="00B76F3B" w:rsidRPr="00B76F3B" w:rsidRDefault="00B76F3B" w:rsidP="00B76F3B">
      <w:pPr>
        <w:suppressAutoHyphens w:val="0"/>
        <w:spacing w:line="240" w:lineRule="auto"/>
        <w:rPr>
          <w:rFonts w:ascii="Cambria" w:eastAsia="Times New Roman" w:hAnsi="Cambria" w:cs="Times New Roman"/>
          <w:b/>
          <w:bCs/>
          <w:kern w:val="0"/>
          <w:lang w:eastAsia="en-US"/>
        </w:rPr>
      </w:pPr>
    </w:p>
    <w:p w14:paraId="582A3496" w14:textId="20B4AE51" w:rsidR="00B76F3B" w:rsidRDefault="00196CA1" w:rsidP="00B76F3B">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P Daly and Cllr J. Flynn and agreed by all members.</w:t>
      </w:r>
    </w:p>
    <w:p w14:paraId="4E902926" w14:textId="345CF266" w:rsidR="00196CA1" w:rsidRDefault="00196CA1" w:rsidP="00B76F3B">
      <w:pPr>
        <w:suppressAutoHyphens w:val="0"/>
        <w:spacing w:line="240" w:lineRule="auto"/>
        <w:rPr>
          <w:rFonts w:ascii="Cambria" w:eastAsia="Times New Roman" w:hAnsi="Cambria" w:cs="Times New Roman"/>
          <w:i/>
          <w:iCs/>
          <w:kern w:val="0"/>
          <w:lang w:eastAsia="en-US"/>
        </w:rPr>
      </w:pPr>
    </w:p>
    <w:p w14:paraId="6CCC1296" w14:textId="1AF409CB" w:rsidR="00196CA1" w:rsidRDefault="00196CA1" w:rsidP="00B76F3B">
      <w:pPr>
        <w:suppressAutoHyphens w:val="0"/>
        <w:spacing w:line="240" w:lineRule="auto"/>
        <w:rPr>
          <w:rFonts w:ascii="Cambria" w:eastAsia="Times New Roman" w:hAnsi="Cambria" w:cs="Times New Roman"/>
          <w:kern w:val="0"/>
          <w:lang w:eastAsia="en-US"/>
        </w:rPr>
      </w:pPr>
      <w:r>
        <w:rPr>
          <w:rFonts w:ascii="Cambria" w:eastAsia="Times New Roman" w:hAnsi="Cambria" w:cs="Times New Roman"/>
          <w:kern w:val="0"/>
          <w:lang w:eastAsia="en-US"/>
        </w:rPr>
        <w:t>Cllr</w:t>
      </w:r>
      <w:r w:rsidR="003C1983">
        <w:rPr>
          <w:rFonts w:ascii="Cambria" w:eastAsia="Times New Roman" w:hAnsi="Cambria" w:cs="Times New Roman"/>
          <w:kern w:val="0"/>
          <w:lang w:eastAsia="en-US"/>
        </w:rPr>
        <w:t>.</w:t>
      </w:r>
      <w:r>
        <w:rPr>
          <w:rFonts w:ascii="Cambria" w:eastAsia="Times New Roman" w:hAnsi="Cambria" w:cs="Times New Roman"/>
          <w:kern w:val="0"/>
          <w:lang w:eastAsia="en-US"/>
        </w:rPr>
        <w:t xml:space="preserve"> Colleran-Molloy</w:t>
      </w:r>
      <w:r w:rsidR="00F864D3">
        <w:rPr>
          <w:rFonts w:ascii="Cambria" w:eastAsia="Times New Roman" w:hAnsi="Cambria" w:cs="Times New Roman"/>
          <w:kern w:val="0"/>
          <w:lang w:eastAsia="en-US"/>
        </w:rPr>
        <w:t xml:space="preserve"> acknowledged the response </w:t>
      </w:r>
      <w:r w:rsidR="003C1983">
        <w:rPr>
          <w:rFonts w:ascii="Cambria" w:eastAsia="Times New Roman" w:hAnsi="Cambria" w:cs="Times New Roman"/>
          <w:kern w:val="0"/>
          <w:lang w:eastAsia="en-US"/>
        </w:rPr>
        <w:t>stating</w:t>
      </w:r>
      <w:r w:rsidR="00F864D3">
        <w:rPr>
          <w:rFonts w:ascii="Cambria" w:eastAsia="Times New Roman" w:hAnsi="Cambria" w:cs="Times New Roman"/>
          <w:kern w:val="0"/>
          <w:lang w:eastAsia="en-US"/>
        </w:rPr>
        <w:t xml:space="preserve"> that the </w:t>
      </w:r>
      <w:r w:rsidR="003C1983">
        <w:rPr>
          <w:rFonts w:ascii="Cambria" w:eastAsia="Times New Roman" w:hAnsi="Cambria" w:cs="Times New Roman"/>
          <w:kern w:val="0"/>
          <w:lang w:eastAsia="en-US"/>
        </w:rPr>
        <w:t>d</w:t>
      </w:r>
      <w:r w:rsidR="00F864D3">
        <w:rPr>
          <w:rFonts w:ascii="Cambria" w:eastAsia="Times New Roman" w:hAnsi="Cambria" w:cs="Times New Roman"/>
          <w:kern w:val="0"/>
          <w:lang w:eastAsia="en-US"/>
        </w:rPr>
        <w:t xml:space="preserve">ata </w:t>
      </w:r>
      <w:r w:rsidR="003C1983">
        <w:rPr>
          <w:rFonts w:ascii="Cambria" w:eastAsia="Times New Roman" w:hAnsi="Cambria" w:cs="Times New Roman"/>
          <w:kern w:val="0"/>
          <w:lang w:eastAsia="en-US"/>
        </w:rPr>
        <w:t>c</w:t>
      </w:r>
      <w:r w:rsidR="00F864D3">
        <w:rPr>
          <w:rFonts w:ascii="Cambria" w:eastAsia="Times New Roman" w:hAnsi="Cambria" w:cs="Times New Roman"/>
          <w:kern w:val="0"/>
          <w:lang w:eastAsia="en-US"/>
        </w:rPr>
        <w:t xml:space="preserve">entre is only at </w:t>
      </w:r>
      <w:r w:rsidR="008E3CFC">
        <w:rPr>
          <w:rFonts w:ascii="Cambria" w:eastAsia="Times New Roman" w:hAnsi="Cambria" w:cs="Times New Roman"/>
          <w:kern w:val="0"/>
          <w:lang w:eastAsia="en-US"/>
        </w:rPr>
        <w:t>pre-</w:t>
      </w:r>
      <w:r w:rsidR="00F864D3">
        <w:rPr>
          <w:rFonts w:ascii="Cambria" w:eastAsia="Times New Roman" w:hAnsi="Cambria" w:cs="Times New Roman"/>
          <w:kern w:val="0"/>
          <w:lang w:eastAsia="en-US"/>
        </w:rPr>
        <w:t>planning stage.  She</w:t>
      </w:r>
      <w:r>
        <w:rPr>
          <w:rFonts w:ascii="Cambria" w:eastAsia="Times New Roman" w:hAnsi="Cambria" w:cs="Times New Roman"/>
          <w:kern w:val="0"/>
          <w:lang w:eastAsia="en-US"/>
        </w:rPr>
        <w:t xml:space="preserve"> reiterated the significan</w:t>
      </w:r>
      <w:r w:rsidR="00F864D3">
        <w:rPr>
          <w:rFonts w:ascii="Cambria" w:eastAsia="Times New Roman" w:hAnsi="Cambria" w:cs="Times New Roman"/>
          <w:kern w:val="0"/>
          <w:lang w:eastAsia="en-US"/>
        </w:rPr>
        <w:t xml:space="preserve">t benefit of </w:t>
      </w:r>
      <w:r>
        <w:rPr>
          <w:rFonts w:ascii="Cambria" w:eastAsia="Times New Roman" w:hAnsi="Cambria" w:cs="Times New Roman"/>
          <w:kern w:val="0"/>
          <w:lang w:eastAsia="en-US"/>
        </w:rPr>
        <w:t xml:space="preserve">these footpaths with the increased levels of </w:t>
      </w:r>
      <w:r w:rsidR="008E3CFC">
        <w:rPr>
          <w:rFonts w:ascii="Cambria" w:eastAsia="Times New Roman" w:hAnsi="Cambria" w:cs="Times New Roman"/>
          <w:kern w:val="0"/>
          <w:lang w:eastAsia="en-US"/>
        </w:rPr>
        <w:t xml:space="preserve">local </w:t>
      </w:r>
      <w:r>
        <w:rPr>
          <w:rFonts w:ascii="Cambria" w:eastAsia="Times New Roman" w:hAnsi="Cambria" w:cs="Times New Roman"/>
          <w:kern w:val="0"/>
          <w:lang w:eastAsia="en-US"/>
        </w:rPr>
        <w:t>w</w:t>
      </w:r>
      <w:r w:rsidR="00F864D3">
        <w:rPr>
          <w:rFonts w:ascii="Cambria" w:eastAsia="Times New Roman" w:hAnsi="Cambria" w:cs="Times New Roman"/>
          <w:kern w:val="0"/>
          <w:lang w:eastAsia="en-US"/>
        </w:rPr>
        <w:t>alking and she hopes that this footpath extension will be delivered as promised.  This motion was supported by Cllr</w:t>
      </w:r>
      <w:r w:rsidR="003C1983">
        <w:rPr>
          <w:rFonts w:ascii="Cambria" w:eastAsia="Times New Roman" w:hAnsi="Cambria" w:cs="Times New Roman"/>
          <w:kern w:val="0"/>
          <w:lang w:eastAsia="en-US"/>
        </w:rPr>
        <w:t>. P.</w:t>
      </w:r>
      <w:r w:rsidR="00F864D3">
        <w:rPr>
          <w:rFonts w:ascii="Cambria" w:eastAsia="Times New Roman" w:hAnsi="Cambria" w:cs="Times New Roman"/>
          <w:kern w:val="0"/>
          <w:lang w:eastAsia="en-US"/>
        </w:rPr>
        <w:t xml:space="preserve"> Daly and Cllr</w:t>
      </w:r>
      <w:r w:rsidR="003C1983">
        <w:rPr>
          <w:rFonts w:ascii="Cambria" w:eastAsia="Times New Roman" w:hAnsi="Cambria" w:cs="Times New Roman"/>
          <w:kern w:val="0"/>
          <w:lang w:eastAsia="en-US"/>
        </w:rPr>
        <w:t>.</w:t>
      </w:r>
      <w:r w:rsidR="00F864D3">
        <w:rPr>
          <w:rFonts w:ascii="Cambria" w:eastAsia="Times New Roman" w:hAnsi="Cambria" w:cs="Times New Roman"/>
          <w:kern w:val="0"/>
          <w:lang w:eastAsia="en-US"/>
        </w:rPr>
        <w:t xml:space="preserve"> J. Flynn.</w:t>
      </w:r>
    </w:p>
    <w:p w14:paraId="71CBEF5F" w14:textId="6D10D221" w:rsidR="00F864D3" w:rsidRDefault="00F864D3" w:rsidP="00B76F3B">
      <w:pPr>
        <w:suppressAutoHyphens w:val="0"/>
        <w:spacing w:line="240" w:lineRule="auto"/>
        <w:rPr>
          <w:rFonts w:ascii="Cambria" w:eastAsia="Times New Roman" w:hAnsi="Cambria" w:cs="Times New Roman"/>
          <w:kern w:val="0"/>
          <w:lang w:eastAsia="en-US"/>
        </w:rPr>
      </w:pPr>
    </w:p>
    <w:p w14:paraId="395A2A82" w14:textId="40462A98" w:rsidR="00A37227" w:rsidRDefault="00A37227" w:rsidP="00B76F3B">
      <w:pPr>
        <w:suppressAutoHyphens w:val="0"/>
        <w:spacing w:line="240" w:lineRule="auto"/>
        <w:rPr>
          <w:rFonts w:ascii="Cambria" w:eastAsia="Times New Roman" w:hAnsi="Cambria" w:cs="Times New Roman"/>
          <w:kern w:val="0"/>
          <w:lang w:eastAsia="en-US"/>
        </w:rPr>
      </w:pPr>
    </w:p>
    <w:p w14:paraId="5EDCEED2" w14:textId="77777777" w:rsidR="00A37227" w:rsidRDefault="00A37227" w:rsidP="00B76F3B">
      <w:pPr>
        <w:suppressAutoHyphens w:val="0"/>
        <w:spacing w:line="240" w:lineRule="auto"/>
        <w:rPr>
          <w:rFonts w:ascii="Cambria" w:eastAsia="Times New Roman" w:hAnsi="Cambria" w:cs="Times New Roman"/>
          <w:kern w:val="0"/>
          <w:lang w:eastAsia="en-US"/>
        </w:rPr>
      </w:pPr>
    </w:p>
    <w:p w14:paraId="66303508" w14:textId="77777777" w:rsidR="00B76F3B" w:rsidRPr="00B76F3B" w:rsidRDefault="00B76F3B" w:rsidP="00B76F3B">
      <w:pPr>
        <w:suppressAutoHyphens w:val="0"/>
        <w:spacing w:line="240" w:lineRule="auto"/>
        <w:rPr>
          <w:rFonts w:ascii="Cambria" w:eastAsia="Times New Roman" w:hAnsi="Cambria" w:cs="Times New Roman"/>
          <w:b/>
          <w:bCs/>
          <w:kern w:val="0"/>
          <w:lang w:eastAsia="en-US"/>
        </w:rPr>
      </w:pPr>
      <w:bookmarkStart w:id="11" w:name="_Hlk74234760"/>
      <w:bookmarkEnd w:id="10"/>
    </w:p>
    <w:p w14:paraId="626F6C3D" w14:textId="77777777" w:rsidR="00B76F3B" w:rsidRPr="00B76F3B" w:rsidRDefault="00B76F3B" w:rsidP="00B76F3B">
      <w:pPr>
        <w:suppressAutoHyphens w:val="0"/>
        <w:spacing w:line="240" w:lineRule="auto"/>
        <w:jc w:val="both"/>
        <w:rPr>
          <w:rFonts w:ascii="Cambria" w:eastAsia="Calibri" w:hAnsi="Cambria" w:cs="Times New Roman"/>
          <w:b/>
          <w:bCs/>
          <w:kern w:val="0"/>
          <w:lang w:eastAsia="en-US"/>
        </w:rPr>
      </w:pPr>
      <w:bookmarkStart w:id="12" w:name="_Hlk72937261"/>
      <w:bookmarkEnd w:id="9"/>
      <w:r w:rsidRPr="00B76F3B">
        <w:rPr>
          <w:rFonts w:ascii="Cambria" w:eastAsia="Calibri" w:hAnsi="Cambria" w:cs="Times New Roman"/>
          <w:b/>
          <w:bCs/>
          <w:kern w:val="0"/>
          <w:lang w:eastAsia="en-US"/>
        </w:rPr>
        <w:lastRenderedPageBreak/>
        <w:t>No. 5</w:t>
      </w:r>
      <w:r w:rsidRPr="00B76F3B">
        <w:rPr>
          <w:rFonts w:ascii="Cambria" w:eastAsia="Calibri" w:hAnsi="Cambria" w:cs="Times New Roman"/>
          <w:b/>
          <w:bCs/>
          <w:kern w:val="0"/>
          <w:lang w:eastAsia="en-US"/>
        </w:rPr>
        <w:tab/>
        <w:t xml:space="preserve">Notice of Motion submitted by Cllr. P. Murphy </w:t>
      </w:r>
      <w:r w:rsidRPr="00B76F3B">
        <w:rPr>
          <w:rFonts w:ascii="Cambria" w:eastAsia="Calibri" w:hAnsi="Cambria" w:cs="Times New Roman"/>
          <w:b/>
          <w:bCs/>
          <w:kern w:val="0"/>
          <w:lang w:eastAsia="en-US"/>
        </w:rPr>
        <w:tab/>
        <w:t xml:space="preserve"> </w:t>
      </w:r>
    </w:p>
    <w:p w14:paraId="6798556C"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p w14:paraId="5A11F456" w14:textId="77777777" w:rsidR="00B76F3B" w:rsidRPr="00B76F3B" w:rsidRDefault="00B76F3B" w:rsidP="00B76F3B">
      <w:pPr>
        <w:suppressAutoHyphens w:val="0"/>
        <w:spacing w:line="240" w:lineRule="auto"/>
        <w:jc w:val="both"/>
        <w:rPr>
          <w:rFonts w:ascii="Cambria" w:eastAsia="Times New Roman" w:hAnsi="Cambria" w:cs="Times New Roman"/>
          <w:kern w:val="0"/>
          <w:lang w:eastAsia="en-US"/>
        </w:rPr>
      </w:pPr>
      <w:r w:rsidRPr="00B76F3B">
        <w:rPr>
          <w:rFonts w:ascii="Cambria" w:eastAsia="Times New Roman" w:hAnsi="Cambria" w:cs="Times New Roman"/>
          <w:kern w:val="0"/>
          <w:lang w:eastAsia="en-US"/>
        </w:rPr>
        <w:t>That Ennis Municipal District conveys a message that Ennis welcomes Campervan users/owners this summer, provided that they can be self sufficient in terms of sanitation and that consideration be given to using one of the council carparks (Drumbiggle or Áras an Contae) to facilitate this endeavour and valuable business opportunity.</w:t>
      </w:r>
    </w:p>
    <w:p w14:paraId="7DD77ADA" w14:textId="77777777" w:rsidR="00B76F3B" w:rsidRPr="00B76F3B" w:rsidRDefault="00B76F3B" w:rsidP="00B76F3B">
      <w:pPr>
        <w:suppressAutoHyphens w:val="0"/>
        <w:spacing w:line="240" w:lineRule="auto"/>
        <w:rPr>
          <w:rFonts w:eastAsia="Times New Roman" w:cs="Times New Roman"/>
          <w:kern w:val="0"/>
          <w:lang w:eastAsia="en-US"/>
        </w:rPr>
      </w:pPr>
    </w:p>
    <w:p w14:paraId="4E9107D0" w14:textId="77777777" w:rsidR="00B76F3B" w:rsidRPr="00B76F3B" w:rsidRDefault="00B76F3B" w:rsidP="00B76F3B">
      <w:pPr>
        <w:suppressAutoHyphens w:val="0"/>
        <w:spacing w:line="240" w:lineRule="auto"/>
        <w:rPr>
          <w:rFonts w:ascii="Cambria" w:eastAsia="Times New Roman" w:hAnsi="Cambria" w:cs="Times New Roman"/>
          <w:b/>
          <w:bCs/>
          <w:i/>
          <w:iCs/>
          <w:kern w:val="0"/>
          <w:lang w:eastAsia="en-US"/>
        </w:rPr>
      </w:pPr>
      <w:r w:rsidRPr="00B76F3B">
        <w:rPr>
          <w:rFonts w:ascii="Cambria" w:eastAsia="Times New Roman" w:hAnsi="Cambria" w:cs="Times New Roman"/>
          <w:b/>
          <w:bCs/>
          <w:i/>
          <w:iCs/>
          <w:kern w:val="0"/>
          <w:lang w:eastAsia="en-US"/>
        </w:rPr>
        <w:t>Camel Greene, Senior Executive Officer, responded as follows:</w:t>
      </w:r>
    </w:p>
    <w:bookmarkEnd w:id="12"/>
    <w:p w14:paraId="2CE591E7" w14:textId="77777777" w:rsidR="00B76F3B" w:rsidRPr="00B76F3B" w:rsidRDefault="00B76F3B" w:rsidP="00B76F3B">
      <w:pPr>
        <w:suppressAutoHyphens w:val="0"/>
        <w:spacing w:line="240" w:lineRule="auto"/>
        <w:jc w:val="both"/>
        <w:rPr>
          <w:rFonts w:ascii="Cambria" w:eastAsia="Calibri" w:hAnsi="Cambria" w:cs="Times New Roman"/>
          <w:i/>
          <w:iCs/>
          <w:kern w:val="0"/>
          <w:lang w:eastAsia="en-US"/>
        </w:rPr>
      </w:pPr>
      <w:r w:rsidRPr="00B76F3B">
        <w:rPr>
          <w:rFonts w:ascii="Cambria" w:eastAsia="Calibri" w:hAnsi="Cambria" w:cs="Times New Roman"/>
          <w:i/>
          <w:iCs/>
          <w:kern w:val="0"/>
          <w:lang w:eastAsia="en-US"/>
        </w:rPr>
        <w:t>The use of Council car parks, either at Drumbiggle or New Road as campervan parks would require fully manned facilities specifically for this purpose.  At present, the car parks are full on the five-day working week serving staff, councillors and customers.  With greater numbers likely to be returning to offices in the coming months, the use is likely to increase.  Saturdays are often used for regular maintenance works that can only be done when the offices are vacant.</w:t>
      </w:r>
    </w:p>
    <w:p w14:paraId="7E1B0E80" w14:textId="77777777" w:rsidR="00B76F3B" w:rsidRPr="00B76F3B" w:rsidRDefault="00B76F3B" w:rsidP="00B76F3B">
      <w:pPr>
        <w:suppressAutoHyphens w:val="0"/>
        <w:spacing w:line="240" w:lineRule="auto"/>
        <w:rPr>
          <w:rFonts w:ascii="Cambria" w:eastAsia="Calibri" w:hAnsi="Cambria" w:cs="Times New Roman"/>
          <w:i/>
          <w:iCs/>
          <w:kern w:val="0"/>
          <w:lang w:eastAsia="en-US"/>
        </w:rPr>
      </w:pPr>
    </w:p>
    <w:p w14:paraId="6F083E8E" w14:textId="77777777" w:rsidR="00B76F3B" w:rsidRPr="00B76F3B" w:rsidRDefault="00B76F3B" w:rsidP="00B76F3B">
      <w:pPr>
        <w:suppressAutoHyphens w:val="0"/>
        <w:spacing w:line="240" w:lineRule="auto"/>
        <w:jc w:val="both"/>
        <w:rPr>
          <w:rFonts w:ascii="Cambria" w:eastAsia="Calibri" w:hAnsi="Cambria" w:cs="Times New Roman"/>
          <w:i/>
          <w:iCs/>
          <w:kern w:val="0"/>
          <w:lang w:eastAsia="en-US"/>
        </w:rPr>
      </w:pPr>
      <w:r w:rsidRPr="00B76F3B">
        <w:rPr>
          <w:rFonts w:ascii="Cambria" w:eastAsia="Calibri" w:hAnsi="Cambria" w:cs="Times New Roman"/>
          <w:i/>
          <w:iCs/>
          <w:kern w:val="0"/>
          <w:lang w:eastAsia="en-US"/>
        </w:rPr>
        <w:t>While Saturdays and Sundays could be looked at in terms of feasibility, recruitment of staff, cleaning costs of facilities including toilets, security, 24 hour cover etc, it is considered that there may be other options.  It should be noted that there are no showers in either facility and this is a key requirement for caravan parks.</w:t>
      </w:r>
    </w:p>
    <w:p w14:paraId="2A54C9BE"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p w14:paraId="11CC571E" w14:textId="6E069471" w:rsidR="00B76F3B" w:rsidRDefault="00F864D3" w:rsidP="00B76F3B">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A</w:t>
      </w:r>
      <w:r w:rsidR="003C1983">
        <w:rPr>
          <w:rFonts w:ascii="Cambria" w:eastAsia="Times New Roman" w:hAnsi="Cambria" w:cs="Times New Roman"/>
          <w:i/>
          <w:iCs/>
          <w:kern w:val="0"/>
          <w:lang w:eastAsia="en-US"/>
        </w:rPr>
        <w:t>.</w:t>
      </w:r>
      <w:r>
        <w:rPr>
          <w:rFonts w:ascii="Cambria" w:eastAsia="Times New Roman" w:hAnsi="Cambria" w:cs="Times New Roman"/>
          <w:i/>
          <w:iCs/>
          <w:kern w:val="0"/>
          <w:lang w:eastAsia="en-US"/>
        </w:rPr>
        <w:t xml:space="preserve"> Norton and Cllr</w:t>
      </w:r>
      <w:r w:rsidR="003C1983">
        <w:rPr>
          <w:rFonts w:ascii="Cambria" w:eastAsia="Times New Roman" w:hAnsi="Cambria" w:cs="Times New Roman"/>
          <w:i/>
          <w:iCs/>
          <w:kern w:val="0"/>
          <w:lang w:eastAsia="en-US"/>
        </w:rPr>
        <w:t>.</w:t>
      </w:r>
      <w:r>
        <w:rPr>
          <w:rFonts w:ascii="Cambria" w:eastAsia="Times New Roman" w:hAnsi="Cambria" w:cs="Times New Roman"/>
          <w:i/>
          <w:iCs/>
          <w:kern w:val="0"/>
          <w:lang w:eastAsia="en-US"/>
        </w:rPr>
        <w:t xml:space="preserve"> M. Howard and agreed by all Members.</w:t>
      </w:r>
    </w:p>
    <w:p w14:paraId="42E78DA3" w14:textId="48318E11" w:rsidR="00F864D3" w:rsidRDefault="00F864D3" w:rsidP="00B76F3B">
      <w:pPr>
        <w:suppressAutoHyphens w:val="0"/>
        <w:spacing w:line="240" w:lineRule="auto"/>
        <w:rPr>
          <w:rFonts w:ascii="Cambria" w:eastAsia="Times New Roman" w:hAnsi="Cambria" w:cs="Times New Roman"/>
          <w:i/>
          <w:iCs/>
          <w:kern w:val="0"/>
          <w:lang w:eastAsia="en-US"/>
        </w:rPr>
      </w:pPr>
    </w:p>
    <w:p w14:paraId="3023F293" w14:textId="4A18D0DF" w:rsidR="00F864D3" w:rsidRDefault="00F864D3" w:rsidP="003C1983">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3C1983">
        <w:rPr>
          <w:rFonts w:ascii="Cambria" w:eastAsia="Times New Roman" w:hAnsi="Cambria" w:cs="Times New Roman"/>
          <w:kern w:val="0"/>
          <w:lang w:eastAsia="en-US"/>
        </w:rPr>
        <w:t>.</w:t>
      </w:r>
      <w:r>
        <w:rPr>
          <w:rFonts w:ascii="Cambria" w:eastAsia="Times New Roman" w:hAnsi="Cambria" w:cs="Times New Roman"/>
          <w:kern w:val="0"/>
          <w:lang w:eastAsia="en-US"/>
        </w:rPr>
        <w:t xml:space="preserve"> Murphy </w:t>
      </w:r>
      <w:r w:rsidR="003C3A5C">
        <w:rPr>
          <w:rFonts w:ascii="Cambria" w:eastAsia="Times New Roman" w:hAnsi="Cambria" w:cs="Times New Roman"/>
          <w:kern w:val="0"/>
          <w:lang w:eastAsia="en-US"/>
        </w:rPr>
        <w:t xml:space="preserve">outlined how the </w:t>
      </w:r>
      <w:r>
        <w:rPr>
          <w:rFonts w:ascii="Cambria" w:eastAsia="Times New Roman" w:hAnsi="Cambria" w:cs="Times New Roman"/>
          <w:kern w:val="0"/>
          <w:lang w:eastAsia="en-US"/>
        </w:rPr>
        <w:t xml:space="preserve">“Ennis is open for </w:t>
      </w:r>
      <w:r w:rsidR="003C1983">
        <w:rPr>
          <w:rFonts w:ascii="Cambria" w:eastAsia="Times New Roman" w:hAnsi="Cambria" w:cs="Times New Roman"/>
          <w:kern w:val="0"/>
          <w:lang w:eastAsia="en-US"/>
        </w:rPr>
        <w:t>b</w:t>
      </w:r>
      <w:r>
        <w:rPr>
          <w:rFonts w:ascii="Cambria" w:eastAsia="Times New Roman" w:hAnsi="Cambria" w:cs="Times New Roman"/>
          <w:kern w:val="0"/>
          <w:lang w:eastAsia="en-US"/>
        </w:rPr>
        <w:t xml:space="preserve">usiness” </w:t>
      </w:r>
      <w:r w:rsidR="00D57DCF">
        <w:rPr>
          <w:rFonts w:ascii="Cambria" w:eastAsia="Times New Roman" w:hAnsi="Cambria" w:cs="Times New Roman"/>
          <w:kern w:val="0"/>
          <w:lang w:eastAsia="en-US"/>
        </w:rPr>
        <w:t>ethos</w:t>
      </w:r>
      <w:r w:rsidR="000F0817">
        <w:rPr>
          <w:rFonts w:ascii="Cambria" w:eastAsia="Times New Roman" w:hAnsi="Cambria" w:cs="Times New Roman"/>
          <w:kern w:val="0"/>
          <w:lang w:eastAsia="en-US"/>
        </w:rPr>
        <w:t xml:space="preserve"> </w:t>
      </w:r>
      <w:r w:rsidR="003C3A5C">
        <w:rPr>
          <w:rFonts w:ascii="Cambria" w:eastAsia="Times New Roman" w:hAnsi="Cambria" w:cs="Times New Roman"/>
          <w:kern w:val="0"/>
          <w:lang w:eastAsia="en-US"/>
        </w:rPr>
        <w:t xml:space="preserve">should </w:t>
      </w:r>
      <w:r w:rsidR="00B229D0">
        <w:rPr>
          <w:rFonts w:ascii="Cambria" w:eastAsia="Times New Roman" w:hAnsi="Cambria" w:cs="Times New Roman"/>
          <w:kern w:val="0"/>
          <w:lang w:eastAsia="en-US"/>
        </w:rPr>
        <w:t>encourage the</w:t>
      </w:r>
      <w:r w:rsidR="003C3A5C">
        <w:rPr>
          <w:rFonts w:ascii="Cambria" w:eastAsia="Times New Roman" w:hAnsi="Cambria" w:cs="Times New Roman"/>
          <w:kern w:val="0"/>
          <w:lang w:eastAsia="en-US"/>
        </w:rPr>
        <w:t xml:space="preserve"> </w:t>
      </w:r>
      <w:r w:rsidR="000F0817">
        <w:rPr>
          <w:rFonts w:ascii="Cambria" w:eastAsia="Times New Roman" w:hAnsi="Cambria" w:cs="Times New Roman"/>
          <w:kern w:val="0"/>
          <w:lang w:eastAsia="en-US"/>
        </w:rPr>
        <w:t xml:space="preserve">provision of a </w:t>
      </w:r>
      <w:r>
        <w:rPr>
          <w:rFonts w:ascii="Cambria" w:eastAsia="Times New Roman" w:hAnsi="Cambria" w:cs="Times New Roman"/>
          <w:kern w:val="0"/>
          <w:lang w:eastAsia="en-US"/>
        </w:rPr>
        <w:t xml:space="preserve">facility to accommodate </w:t>
      </w:r>
      <w:r w:rsidR="003C1983">
        <w:rPr>
          <w:rFonts w:ascii="Cambria" w:eastAsia="Times New Roman" w:hAnsi="Cambria" w:cs="Times New Roman"/>
          <w:kern w:val="0"/>
          <w:lang w:eastAsia="en-US"/>
        </w:rPr>
        <w:t>c</w:t>
      </w:r>
      <w:r>
        <w:rPr>
          <w:rFonts w:ascii="Cambria" w:eastAsia="Times New Roman" w:hAnsi="Cambria" w:cs="Times New Roman"/>
          <w:kern w:val="0"/>
          <w:lang w:eastAsia="en-US"/>
        </w:rPr>
        <w:t>ampervan</w:t>
      </w:r>
      <w:r w:rsidR="00D42384">
        <w:rPr>
          <w:rFonts w:ascii="Cambria" w:eastAsia="Times New Roman" w:hAnsi="Cambria" w:cs="Times New Roman"/>
          <w:kern w:val="0"/>
          <w:lang w:eastAsia="en-US"/>
        </w:rPr>
        <w:t>s</w:t>
      </w:r>
      <w:r>
        <w:rPr>
          <w:rFonts w:ascii="Cambria" w:eastAsia="Times New Roman" w:hAnsi="Cambria" w:cs="Times New Roman"/>
          <w:kern w:val="0"/>
          <w:lang w:eastAsia="en-US"/>
        </w:rPr>
        <w:t xml:space="preserve"> </w:t>
      </w:r>
      <w:r w:rsidR="000F0817">
        <w:rPr>
          <w:rFonts w:ascii="Cambria" w:eastAsia="Times New Roman" w:hAnsi="Cambria" w:cs="Times New Roman"/>
          <w:kern w:val="0"/>
          <w:lang w:eastAsia="en-US"/>
        </w:rPr>
        <w:t>for</w:t>
      </w:r>
      <w:r>
        <w:rPr>
          <w:rFonts w:ascii="Cambria" w:eastAsia="Times New Roman" w:hAnsi="Cambria" w:cs="Times New Roman"/>
          <w:kern w:val="0"/>
          <w:lang w:eastAsia="en-US"/>
        </w:rPr>
        <w:t xml:space="preserve"> </w:t>
      </w:r>
      <w:r w:rsidR="00D57DCF">
        <w:rPr>
          <w:rFonts w:ascii="Cambria" w:eastAsia="Times New Roman" w:hAnsi="Cambria" w:cs="Times New Roman"/>
          <w:kern w:val="0"/>
          <w:lang w:eastAsia="en-US"/>
        </w:rPr>
        <w:t>family staycation holidays</w:t>
      </w:r>
      <w:r w:rsidR="000F0817">
        <w:rPr>
          <w:rFonts w:ascii="Cambria" w:eastAsia="Times New Roman" w:hAnsi="Cambria" w:cs="Times New Roman"/>
          <w:kern w:val="0"/>
          <w:lang w:eastAsia="en-US"/>
        </w:rPr>
        <w:t xml:space="preserve">, </w:t>
      </w:r>
      <w:r w:rsidR="003C3A5C">
        <w:rPr>
          <w:rFonts w:ascii="Cambria" w:eastAsia="Times New Roman" w:hAnsi="Cambria" w:cs="Times New Roman"/>
          <w:kern w:val="0"/>
          <w:lang w:eastAsia="en-US"/>
        </w:rPr>
        <w:t xml:space="preserve">and </w:t>
      </w:r>
      <w:r w:rsidR="000F0817">
        <w:rPr>
          <w:rFonts w:ascii="Cambria" w:eastAsia="Times New Roman" w:hAnsi="Cambria" w:cs="Times New Roman"/>
          <w:kern w:val="0"/>
          <w:lang w:eastAsia="en-US"/>
        </w:rPr>
        <w:t>that t</w:t>
      </w:r>
      <w:r w:rsidR="00040996">
        <w:rPr>
          <w:rFonts w:ascii="Cambria" w:eastAsia="Times New Roman" w:hAnsi="Cambria" w:cs="Times New Roman"/>
          <w:kern w:val="0"/>
          <w:lang w:eastAsia="en-US"/>
        </w:rPr>
        <w:t>his type of visitor</w:t>
      </w:r>
      <w:r>
        <w:rPr>
          <w:rFonts w:ascii="Cambria" w:eastAsia="Times New Roman" w:hAnsi="Cambria" w:cs="Times New Roman"/>
          <w:kern w:val="0"/>
          <w:lang w:eastAsia="en-US"/>
        </w:rPr>
        <w:t xml:space="preserve"> bring</w:t>
      </w:r>
      <w:r w:rsidR="00040996">
        <w:rPr>
          <w:rFonts w:ascii="Cambria" w:eastAsia="Times New Roman" w:hAnsi="Cambria" w:cs="Times New Roman"/>
          <w:kern w:val="0"/>
          <w:lang w:eastAsia="en-US"/>
        </w:rPr>
        <w:t>s</w:t>
      </w:r>
      <w:r>
        <w:rPr>
          <w:rFonts w:ascii="Cambria" w:eastAsia="Times New Roman" w:hAnsi="Cambria" w:cs="Times New Roman"/>
          <w:kern w:val="0"/>
          <w:lang w:eastAsia="en-US"/>
        </w:rPr>
        <w:t xml:space="preserve"> substantial benefit to the local economy.  He referenced </w:t>
      </w:r>
      <w:r w:rsidR="001650BF">
        <w:rPr>
          <w:rFonts w:ascii="Cambria" w:eastAsia="Times New Roman" w:hAnsi="Cambria" w:cs="Times New Roman"/>
          <w:kern w:val="0"/>
          <w:lang w:eastAsia="en-US"/>
        </w:rPr>
        <w:t xml:space="preserve">the remarkable </w:t>
      </w:r>
      <w:r w:rsidR="00706096">
        <w:rPr>
          <w:rFonts w:ascii="Cambria" w:eastAsia="Times New Roman" w:hAnsi="Cambria" w:cs="Times New Roman"/>
          <w:kern w:val="0"/>
          <w:lang w:eastAsia="en-US"/>
        </w:rPr>
        <w:t>success</w:t>
      </w:r>
      <w:r w:rsidR="001650BF">
        <w:rPr>
          <w:rFonts w:ascii="Cambria" w:eastAsia="Times New Roman" w:hAnsi="Cambria" w:cs="Times New Roman"/>
          <w:kern w:val="0"/>
          <w:lang w:eastAsia="en-US"/>
        </w:rPr>
        <w:t xml:space="preserve"> of </w:t>
      </w:r>
      <w:r w:rsidR="00D42384">
        <w:rPr>
          <w:rFonts w:ascii="Cambria" w:eastAsia="Times New Roman" w:hAnsi="Cambria" w:cs="Times New Roman"/>
          <w:kern w:val="0"/>
          <w:lang w:eastAsia="en-US"/>
        </w:rPr>
        <w:t xml:space="preserve">sites </w:t>
      </w:r>
      <w:r w:rsidR="001650BF">
        <w:rPr>
          <w:rFonts w:ascii="Cambria" w:eastAsia="Times New Roman" w:hAnsi="Cambria" w:cs="Times New Roman"/>
          <w:kern w:val="0"/>
          <w:lang w:eastAsia="en-US"/>
        </w:rPr>
        <w:t xml:space="preserve">in </w:t>
      </w:r>
      <w:r>
        <w:rPr>
          <w:rFonts w:ascii="Cambria" w:eastAsia="Times New Roman" w:hAnsi="Cambria" w:cs="Times New Roman"/>
          <w:kern w:val="0"/>
          <w:lang w:eastAsia="en-US"/>
        </w:rPr>
        <w:t>Cobh and Portumna</w:t>
      </w:r>
      <w:r w:rsidR="003C1983">
        <w:rPr>
          <w:rFonts w:ascii="Cambria" w:eastAsia="Times New Roman" w:hAnsi="Cambria" w:cs="Times New Roman"/>
          <w:kern w:val="0"/>
          <w:lang w:eastAsia="en-US"/>
        </w:rPr>
        <w:t>.</w:t>
      </w:r>
      <w:r>
        <w:rPr>
          <w:rFonts w:ascii="Cambria" w:eastAsia="Times New Roman" w:hAnsi="Cambria" w:cs="Times New Roman"/>
          <w:kern w:val="0"/>
          <w:lang w:eastAsia="en-US"/>
        </w:rPr>
        <w:t xml:space="preserve">  He recommended </w:t>
      </w:r>
      <w:r w:rsidR="00D42384">
        <w:rPr>
          <w:rFonts w:ascii="Cambria" w:eastAsia="Times New Roman" w:hAnsi="Cambria" w:cs="Times New Roman"/>
          <w:kern w:val="0"/>
          <w:lang w:eastAsia="en-US"/>
        </w:rPr>
        <w:t xml:space="preserve">that </w:t>
      </w:r>
      <w:r>
        <w:rPr>
          <w:rFonts w:ascii="Cambria" w:eastAsia="Times New Roman" w:hAnsi="Cambria" w:cs="Times New Roman"/>
          <w:kern w:val="0"/>
          <w:lang w:eastAsia="en-US"/>
        </w:rPr>
        <w:t xml:space="preserve">if this facility cannot be provided </w:t>
      </w:r>
      <w:r w:rsidR="00373F41">
        <w:rPr>
          <w:rFonts w:ascii="Cambria" w:eastAsia="Times New Roman" w:hAnsi="Cambria" w:cs="Times New Roman"/>
          <w:kern w:val="0"/>
          <w:lang w:eastAsia="en-US"/>
        </w:rPr>
        <w:t xml:space="preserve">on Council owned lands, </w:t>
      </w:r>
      <w:r>
        <w:rPr>
          <w:rFonts w:ascii="Cambria" w:eastAsia="Times New Roman" w:hAnsi="Cambria" w:cs="Times New Roman"/>
          <w:kern w:val="0"/>
          <w:lang w:eastAsia="en-US"/>
        </w:rPr>
        <w:t xml:space="preserve">then a call out </w:t>
      </w:r>
      <w:r w:rsidR="003C1983">
        <w:rPr>
          <w:rFonts w:ascii="Cambria" w:eastAsia="Times New Roman" w:hAnsi="Cambria" w:cs="Times New Roman"/>
          <w:kern w:val="0"/>
          <w:lang w:eastAsia="en-US"/>
        </w:rPr>
        <w:t>to private sector</w:t>
      </w:r>
      <w:r>
        <w:rPr>
          <w:rFonts w:ascii="Cambria" w:eastAsia="Times New Roman" w:hAnsi="Cambria" w:cs="Times New Roman"/>
          <w:kern w:val="0"/>
          <w:lang w:eastAsia="en-US"/>
        </w:rPr>
        <w:t xml:space="preserve"> should be undertaken.  </w:t>
      </w:r>
      <w:r w:rsidR="005747F1">
        <w:rPr>
          <w:rFonts w:ascii="Cambria" w:eastAsia="Times New Roman" w:hAnsi="Cambria" w:cs="Times New Roman"/>
          <w:kern w:val="0"/>
          <w:lang w:eastAsia="en-US"/>
        </w:rPr>
        <w:t xml:space="preserve">Most members supported this </w:t>
      </w:r>
      <w:r w:rsidR="003C1983">
        <w:rPr>
          <w:rFonts w:ascii="Cambria" w:eastAsia="Times New Roman" w:hAnsi="Cambria" w:cs="Times New Roman"/>
          <w:kern w:val="0"/>
          <w:lang w:eastAsia="en-US"/>
        </w:rPr>
        <w:t>m</w:t>
      </w:r>
      <w:r w:rsidR="005747F1">
        <w:rPr>
          <w:rFonts w:ascii="Cambria" w:eastAsia="Times New Roman" w:hAnsi="Cambria" w:cs="Times New Roman"/>
          <w:kern w:val="0"/>
          <w:lang w:eastAsia="en-US"/>
        </w:rPr>
        <w:t>otion</w:t>
      </w:r>
      <w:r w:rsidR="003C1983">
        <w:rPr>
          <w:rFonts w:ascii="Cambria" w:eastAsia="Times New Roman" w:hAnsi="Cambria" w:cs="Times New Roman"/>
          <w:kern w:val="0"/>
          <w:lang w:eastAsia="en-US"/>
        </w:rPr>
        <w:t xml:space="preserve">.   </w:t>
      </w:r>
      <w:r w:rsidR="001650BF">
        <w:rPr>
          <w:rFonts w:ascii="Cambria" w:eastAsia="Times New Roman" w:hAnsi="Cambria" w:cs="Times New Roman"/>
          <w:kern w:val="0"/>
          <w:lang w:eastAsia="en-US"/>
        </w:rPr>
        <w:t>Cllr</w:t>
      </w:r>
      <w:r w:rsidR="003C1983">
        <w:rPr>
          <w:rFonts w:ascii="Cambria" w:eastAsia="Times New Roman" w:hAnsi="Cambria" w:cs="Times New Roman"/>
          <w:kern w:val="0"/>
          <w:lang w:eastAsia="en-US"/>
        </w:rPr>
        <w:t>.</w:t>
      </w:r>
      <w:r w:rsidR="001650BF">
        <w:rPr>
          <w:rFonts w:ascii="Cambria" w:eastAsia="Times New Roman" w:hAnsi="Cambria" w:cs="Times New Roman"/>
          <w:kern w:val="0"/>
          <w:lang w:eastAsia="en-US"/>
        </w:rPr>
        <w:t xml:space="preserve"> Howard </w:t>
      </w:r>
      <w:r w:rsidR="00423393">
        <w:rPr>
          <w:rFonts w:ascii="Cambria" w:eastAsia="Times New Roman" w:hAnsi="Cambria" w:cs="Times New Roman"/>
          <w:kern w:val="0"/>
          <w:lang w:eastAsia="en-US"/>
        </w:rPr>
        <w:t>stressed that when</w:t>
      </w:r>
      <w:r w:rsidR="005747F1">
        <w:rPr>
          <w:rFonts w:ascii="Cambria" w:eastAsia="Times New Roman" w:hAnsi="Cambria" w:cs="Times New Roman"/>
          <w:kern w:val="0"/>
          <w:lang w:eastAsia="en-US"/>
        </w:rPr>
        <w:t xml:space="preserve"> </w:t>
      </w:r>
      <w:r w:rsidR="001650BF">
        <w:rPr>
          <w:rFonts w:ascii="Cambria" w:eastAsia="Times New Roman" w:hAnsi="Cambria" w:cs="Times New Roman"/>
          <w:kern w:val="0"/>
          <w:lang w:eastAsia="en-US"/>
        </w:rPr>
        <w:t>visitors are choosing Clare and Ennis</w:t>
      </w:r>
      <w:r w:rsidR="00423393">
        <w:rPr>
          <w:rFonts w:ascii="Cambria" w:eastAsia="Times New Roman" w:hAnsi="Cambria" w:cs="Times New Roman"/>
          <w:kern w:val="0"/>
          <w:lang w:eastAsia="en-US"/>
        </w:rPr>
        <w:t xml:space="preserve"> as a destination, we must be i</w:t>
      </w:r>
      <w:r w:rsidR="001650BF">
        <w:rPr>
          <w:rFonts w:ascii="Cambria" w:eastAsia="Times New Roman" w:hAnsi="Cambria" w:cs="Times New Roman"/>
          <w:kern w:val="0"/>
          <w:lang w:eastAsia="en-US"/>
        </w:rPr>
        <w:t xml:space="preserve">n a position to </w:t>
      </w:r>
      <w:r w:rsidR="00D42384">
        <w:rPr>
          <w:rFonts w:ascii="Cambria" w:eastAsia="Times New Roman" w:hAnsi="Cambria" w:cs="Times New Roman"/>
          <w:kern w:val="0"/>
          <w:lang w:eastAsia="en-US"/>
        </w:rPr>
        <w:t>accommodate</w:t>
      </w:r>
      <w:r w:rsidR="001650BF">
        <w:rPr>
          <w:rFonts w:ascii="Cambria" w:eastAsia="Times New Roman" w:hAnsi="Cambria" w:cs="Times New Roman"/>
          <w:kern w:val="0"/>
          <w:lang w:eastAsia="en-US"/>
        </w:rPr>
        <w:t>, an</w:t>
      </w:r>
      <w:r w:rsidR="005747F1">
        <w:rPr>
          <w:rFonts w:ascii="Cambria" w:eastAsia="Times New Roman" w:hAnsi="Cambria" w:cs="Times New Roman"/>
          <w:kern w:val="0"/>
          <w:lang w:eastAsia="en-US"/>
        </w:rPr>
        <w:t>d</w:t>
      </w:r>
      <w:r w:rsidR="001650BF">
        <w:rPr>
          <w:rFonts w:ascii="Cambria" w:eastAsia="Times New Roman" w:hAnsi="Cambria" w:cs="Times New Roman"/>
          <w:kern w:val="0"/>
          <w:lang w:eastAsia="en-US"/>
        </w:rPr>
        <w:t xml:space="preserve"> that cooperation with private landowners had great potential.  She proposed that EMD </w:t>
      </w:r>
      <w:r w:rsidR="003C1983">
        <w:rPr>
          <w:rFonts w:ascii="Cambria" w:eastAsia="Times New Roman" w:hAnsi="Cambria" w:cs="Times New Roman"/>
          <w:kern w:val="0"/>
          <w:lang w:eastAsia="en-US"/>
        </w:rPr>
        <w:t xml:space="preserve">visit the </w:t>
      </w:r>
      <w:r w:rsidR="001650BF">
        <w:rPr>
          <w:rFonts w:ascii="Cambria" w:eastAsia="Times New Roman" w:hAnsi="Cambria" w:cs="Times New Roman"/>
          <w:kern w:val="0"/>
          <w:lang w:eastAsia="en-US"/>
        </w:rPr>
        <w:t>Cobh Campervan facility to learn from their experience.</w:t>
      </w:r>
      <w:r w:rsidR="005747F1">
        <w:rPr>
          <w:rFonts w:ascii="Cambria" w:eastAsia="Times New Roman" w:hAnsi="Cambria" w:cs="Times New Roman"/>
          <w:kern w:val="0"/>
          <w:lang w:eastAsia="en-US"/>
        </w:rPr>
        <w:t xml:space="preserve"> </w:t>
      </w:r>
      <w:r w:rsidR="001F4EB7">
        <w:rPr>
          <w:rFonts w:ascii="Cambria" w:eastAsia="Times New Roman" w:hAnsi="Cambria" w:cs="Times New Roman"/>
          <w:kern w:val="0"/>
          <w:lang w:eastAsia="en-US"/>
        </w:rPr>
        <w:t xml:space="preserve"> </w:t>
      </w:r>
      <w:r w:rsidR="00D42384">
        <w:rPr>
          <w:rFonts w:ascii="Cambria" w:eastAsia="Times New Roman" w:hAnsi="Cambria" w:cs="Times New Roman"/>
          <w:kern w:val="0"/>
          <w:lang w:eastAsia="en-US"/>
        </w:rPr>
        <w:t xml:space="preserve">Eamon O’Dea, Senior Executive </w:t>
      </w:r>
      <w:r w:rsidR="0033344F">
        <w:rPr>
          <w:rFonts w:ascii="Cambria" w:eastAsia="Times New Roman" w:hAnsi="Cambria" w:cs="Times New Roman"/>
          <w:kern w:val="0"/>
          <w:lang w:eastAsia="en-US"/>
        </w:rPr>
        <w:t>Engineer</w:t>
      </w:r>
      <w:r w:rsidR="00D42384">
        <w:rPr>
          <w:rFonts w:ascii="Cambria" w:eastAsia="Times New Roman" w:hAnsi="Cambria" w:cs="Times New Roman"/>
          <w:kern w:val="0"/>
          <w:lang w:eastAsia="en-US"/>
        </w:rPr>
        <w:t xml:space="preserve">, </w:t>
      </w:r>
      <w:r w:rsidR="00F47F92">
        <w:rPr>
          <w:rFonts w:ascii="Cambria" w:eastAsia="Times New Roman" w:hAnsi="Cambria" w:cs="Times New Roman"/>
          <w:kern w:val="0"/>
          <w:lang w:eastAsia="en-US"/>
        </w:rPr>
        <w:t>advised</w:t>
      </w:r>
      <w:r w:rsidR="00D42384">
        <w:rPr>
          <w:rFonts w:ascii="Cambria" w:eastAsia="Times New Roman" w:hAnsi="Cambria" w:cs="Times New Roman"/>
          <w:kern w:val="0"/>
          <w:lang w:eastAsia="en-US"/>
        </w:rPr>
        <w:t xml:space="preserve"> that the location </w:t>
      </w:r>
      <w:r w:rsidR="00091BEE">
        <w:rPr>
          <w:rFonts w:ascii="Cambria" w:eastAsia="Times New Roman" w:hAnsi="Cambria" w:cs="Times New Roman"/>
          <w:kern w:val="0"/>
          <w:lang w:eastAsia="en-US"/>
        </w:rPr>
        <w:t xml:space="preserve">had a </w:t>
      </w:r>
      <w:r w:rsidR="00D42384">
        <w:rPr>
          <w:rFonts w:ascii="Cambria" w:eastAsia="Times New Roman" w:hAnsi="Cambria" w:cs="Times New Roman"/>
          <w:kern w:val="0"/>
          <w:lang w:eastAsia="en-US"/>
        </w:rPr>
        <w:t xml:space="preserve">critical </w:t>
      </w:r>
      <w:r w:rsidR="00091BEE">
        <w:rPr>
          <w:rFonts w:ascii="Cambria" w:eastAsia="Times New Roman" w:hAnsi="Cambria" w:cs="Times New Roman"/>
          <w:kern w:val="0"/>
          <w:lang w:eastAsia="en-US"/>
        </w:rPr>
        <w:t xml:space="preserve">bearing on the </w:t>
      </w:r>
      <w:r w:rsidR="00D42384">
        <w:rPr>
          <w:rFonts w:ascii="Cambria" w:eastAsia="Times New Roman" w:hAnsi="Cambria" w:cs="Times New Roman"/>
          <w:kern w:val="0"/>
          <w:lang w:eastAsia="en-US"/>
        </w:rPr>
        <w:t>success of these sites</w:t>
      </w:r>
      <w:r w:rsidR="003C1983">
        <w:rPr>
          <w:rFonts w:ascii="Cambria" w:eastAsia="Times New Roman" w:hAnsi="Cambria" w:cs="Times New Roman"/>
          <w:kern w:val="0"/>
          <w:lang w:eastAsia="en-US"/>
        </w:rPr>
        <w:t xml:space="preserve">.  </w:t>
      </w:r>
      <w:r w:rsidR="005747F1">
        <w:rPr>
          <w:rFonts w:ascii="Cambria" w:eastAsia="Times New Roman" w:hAnsi="Cambria" w:cs="Times New Roman"/>
          <w:kern w:val="0"/>
          <w:lang w:eastAsia="en-US"/>
        </w:rPr>
        <w:t>Cllr. Flynn referenced the Ballyallia site as a long standing area for consideration but Cllr</w:t>
      </w:r>
      <w:r w:rsidR="003C1983">
        <w:rPr>
          <w:rFonts w:ascii="Cambria" w:eastAsia="Times New Roman" w:hAnsi="Cambria" w:cs="Times New Roman"/>
          <w:kern w:val="0"/>
          <w:lang w:eastAsia="en-US"/>
        </w:rPr>
        <w:t>.</w:t>
      </w:r>
      <w:r w:rsidR="005747F1">
        <w:rPr>
          <w:rFonts w:ascii="Cambria" w:eastAsia="Times New Roman" w:hAnsi="Cambria" w:cs="Times New Roman"/>
          <w:kern w:val="0"/>
          <w:lang w:eastAsia="en-US"/>
        </w:rPr>
        <w:t xml:space="preserve"> Murphy clarified that this </w:t>
      </w:r>
      <w:r w:rsidR="003C1983">
        <w:rPr>
          <w:rFonts w:ascii="Cambria" w:eastAsia="Times New Roman" w:hAnsi="Cambria" w:cs="Times New Roman"/>
          <w:kern w:val="0"/>
          <w:lang w:eastAsia="en-US"/>
        </w:rPr>
        <w:t>n</w:t>
      </w:r>
      <w:r w:rsidR="005747F1">
        <w:rPr>
          <w:rFonts w:ascii="Cambria" w:eastAsia="Times New Roman" w:hAnsi="Cambria" w:cs="Times New Roman"/>
          <w:kern w:val="0"/>
          <w:lang w:eastAsia="en-US"/>
        </w:rPr>
        <w:t xml:space="preserve">otice of </w:t>
      </w:r>
      <w:r w:rsidR="003C1983">
        <w:rPr>
          <w:rFonts w:ascii="Cambria" w:eastAsia="Times New Roman" w:hAnsi="Cambria" w:cs="Times New Roman"/>
          <w:kern w:val="0"/>
          <w:lang w:eastAsia="en-US"/>
        </w:rPr>
        <w:t>m</w:t>
      </w:r>
      <w:r w:rsidR="005747F1">
        <w:rPr>
          <w:rFonts w:ascii="Cambria" w:eastAsia="Times New Roman" w:hAnsi="Cambria" w:cs="Times New Roman"/>
          <w:kern w:val="0"/>
          <w:lang w:eastAsia="en-US"/>
        </w:rPr>
        <w:t xml:space="preserve">otion </w:t>
      </w:r>
      <w:r w:rsidR="003C1983">
        <w:rPr>
          <w:rFonts w:ascii="Cambria" w:eastAsia="Times New Roman" w:hAnsi="Cambria" w:cs="Times New Roman"/>
          <w:kern w:val="0"/>
          <w:lang w:eastAsia="en-US"/>
        </w:rPr>
        <w:t>applies</w:t>
      </w:r>
      <w:r w:rsidR="005747F1">
        <w:rPr>
          <w:rFonts w:ascii="Cambria" w:eastAsia="Times New Roman" w:hAnsi="Cambria" w:cs="Times New Roman"/>
          <w:kern w:val="0"/>
          <w:lang w:eastAsia="en-US"/>
        </w:rPr>
        <w:t xml:space="preserve"> to </w:t>
      </w:r>
      <w:r w:rsidR="003C1983">
        <w:rPr>
          <w:rFonts w:ascii="Cambria" w:eastAsia="Times New Roman" w:hAnsi="Cambria" w:cs="Times New Roman"/>
          <w:kern w:val="0"/>
          <w:lang w:eastAsia="en-US"/>
        </w:rPr>
        <w:t xml:space="preserve">the </w:t>
      </w:r>
      <w:r w:rsidR="005747F1">
        <w:rPr>
          <w:rFonts w:ascii="Cambria" w:eastAsia="Times New Roman" w:hAnsi="Cambria" w:cs="Times New Roman"/>
          <w:kern w:val="0"/>
          <w:lang w:eastAsia="en-US"/>
        </w:rPr>
        <w:t>provision of sites</w:t>
      </w:r>
      <w:r w:rsidR="00290CC5">
        <w:rPr>
          <w:rFonts w:ascii="Cambria" w:eastAsia="Times New Roman" w:hAnsi="Cambria" w:cs="Times New Roman"/>
          <w:kern w:val="0"/>
          <w:lang w:eastAsia="en-US"/>
        </w:rPr>
        <w:t xml:space="preserve"> within the town for </w:t>
      </w:r>
      <w:r w:rsidR="003C1983">
        <w:rPr>
          <w:rFonts w:ascii="Cambria" w:eastAsia="Times New Roman" w:hAnsi="Cambria" w:cs="Times New Roman"/>
          <w:kern w:val="0"/>
          <w:lang w:eastAsia="en-US"/>
        </w:rPr>
        <w:t>those who wish</w:t>
      </w:r>
      <w:r w:rsidR="00290CC5">
        <w:rPr>
          <w:rFonts w:ascii="Cambria" w:eastAsia="Times New Roman" w:hAnsi="Cambria" w:cs="Times New Roman"/>
          <w:kern w:val="0"/>
          <w:lang w:eastAsia="en-US"/>
        </w:rPr>
        <w:t xml:space="preserve"> to socialise in town.</w:t>
      </w:r>
    </w:p>
    <w:p w14:paraId="33A7408E" w14:textId="4CADB449" w:rsidR="003A03E7" w:rsidRPr="00197CE0" w:rsidRDefault="00197CE0" w:rsidP="00B76F3B">
      <w:pPr>
        <w:suppressAutoHyphens w:val="0"/>
        <w:spacing w:line="240" w:lineRule="auto"/>
        <w:rPr>
          <w:rFonts w:ascii="Cambria" w:eastAsia="Times New Roman" w:hAnsi="Cambria" w:cs="Times New Roman"/>
          <w:kern w:val="0"/>
          <w:u w:val="single"/>
          <w:lang w:eastAsia="en-US"/>
        </w:rPr>
      </w:pPr>
      <w:r w:rsidRPr="00197CE0">
        <w:rPr>
          <w:rFonts w:ascii="Cambria" w:eastAsia="Times New Roman" w:hAnsi="Cambria" w:cs="Times New Roman"/>
          <w:kern w:val="0"/>
          <w:u w:val="single"/>
          <w:lang w:eastAsia="en-US"/>
        </w:rPr>
        <w:t>It was agreed to request</w:t>
      </w:r>
      <w:r w:rsidR="00D42384" w:rsidRPr="00197CE0">
        <w:rPr>
          <w:rFonts w:ascii="Cambria" w:eastAsia="Times New Roman" w:hAnsi="Cambria" w:cs="Times New Roman"/>
          <w:kern w:val="0"/>
          <w:u w:val="single"/>
          <w:lang w:eastAsia="en-US"/>
        </w:rPr>
        <w:t xml:space="preserve"> </w:t>
      </w:r>
      <w:r w:rsidR="003C1983" w:rsidRPr="00197CE0">
        <w:rPr>
          <w:rFonts w:ascii="Cambria" w:eastAsia="Times New Roman" w:hAnsi="Cambria" w:cs="Times New Roman"/>
          <w:kern w:val="0"/>
          <w:u w:val="single"/>
          <w:lang w:eastAsia="en-US"/>
        </w:rPr>
        <w:t xml:space="preserve">the </w:t>
      </w:r>
      <w:r w:rsidR="00D42384" w:rsidRPr="00197CE0">
        <w:rPr>
          <w:rFonts w:ascii="Cambria" w:eastAsia="Times New Roman" w:hAnsi="Cambria" w:cs="Times New Roman"/>
          <w:kern w:val="0"/>
          <w:u w:val="single"/>
          <w:lang w:eastAsia="en-US"/>
        </w:rPr>
        <w:t>To</w:t>
      </w:r>
      <w:r w:rsidR="003A03E7" w:rsidRPr="00197CE0">
        <w:rPr>
          <w:rFonts w:ascii="Cambria" w:eastAsia="Times New Roman" w:hAnsi="Cambria" w:cs="Times New Roman"/>
          <w:kern w:val="0"/>
          <w:u w:val="single"/>
          <w:lang w:eastAsia="en-US"/>
        </w:rPr>
        <w:t>urism</w:t>
      </w:r>
      <w:r w:rsidR="003C1983" w:rsidRPr="00197CE0">
        <w:rPr>
          <w:rFonts w:ascii="Cambria" w:eastAsia="Times New Roman" w:hAnsi="Cambria" w:cs="Times New Roman"/>
          <w:kern w:val="0"/>
          <w:u w:val="single"/>
          <w:lang w:eastAsia="en-US"/>
        </w:rPr>
        <w:t xml:space="preserve"> section</w:t>
      </w:r>
      <w:r w:rsidRPr="00197CE0">
        <w:rPr>
          <w:rFonts w:ascii="Cambria" w:eastAsia="Times New Roman" w:hAnsi="Cambria" w:cs="Times New Roman"/>
          <w:kern w:val="0"/>
          <w:u w:val="single"/>
          <w:lang w:eastAsia="en-US"/>
        </w:rPr>
        <w:t xml:space="preserve"> to examine the potential for campervan sites to support the tourism sector</w:t>
      </w:r>
      <w:r w:rsidR="003C1983" w:rsidRPr="00197CE0">
        <w:rPr>
          <w:rFonts w:ascii="Cambria" w:eastAsia="Times New Roman" w:hAnsi="Cambria" w:cs="Times New Roman"/>
          <w:kern w:val="0"/>
          <w:u w:val="single"/>
          <w:lang w:eastAsia="en-US"/>
        </w:rPr>
        <w:t>.</w:t>
      </w:r>
    </w:p>
    <w:p w14:paraId="4F04B4A5" w14:textId="77777777" w:rsidR="001650BF" w:rsidRDefault="001650BF" w:rsidP="00B76F3B">
      <w:pPr>
        <w:suppressAutoHyphens w:val="0"/>
        <w:spacing w:line="240" w:lineRule="auto"/>
        <w:rPr>
          <w:rFonts w:ascii="Cambria" w:eastAsia="Times New Roman" w:hAnsi="Cambria" w:cs="Times New Roman"/>
          <w:kern w:val="0"/>
          <w:lang w:eastAsia="en-US"/>
        </w:rPr>
      </w:pPr>
    </w:p>
    <w:p w14:paraId="35192C4D" w14:textId="77777777" w:rsidR="00091BEE" w:rsidRPr="00B76F3B" w:rsidRDefault="00091BEE" w:rsidP="00B76F3B">
      <w:pPr>
        <w:suppressAutoHyphens w:val="0"/>
        <w:spacing w:line="240" w:lineRule="auto"/>
        <w:rPr>
          <w:rFonts w:ascii="Cambria" w:eastAsia="Times New Roman" w:hAnsi="Cambria" w:cs="Times New Roman"/>
          <w:kern w:val="0"/>
          <w:lang w:eastAsia="en-US"/>
        </w:rPr>
      </w:pPr>
      <w:bookmarkStart w:id="13" w:name="_Hlk72937373"/>
      <w:bookmarkStart w:id="14" w:name="_Hlk74234711"/>
      <w:bookmarkEnd w:id="11"/>
    </w:p>
    <w:p w14:paraId="632F8B27" w14:textId="77777777" w:rsidR="00B76F3B" w:rsidRPr="00B76F3B" w:rsidRDefault="00B76F3B" w:rsidP="00B76F3B">
      <w:pPr>
        <w:suppressAutoHyphens w:val="0"/>
        <w:spacing w:line="240" w:lineRule="auto"/>
        <w:rPr>
          <w:rFonts w:eastAsia="Times New Roman" w:cs="Times New Roman"/>
          <w:kern w:val="0"/>
          <w:lang w:eastAsia="en-US"/>
        </w:rPr>
      </w:pPr>
      <w:bookmarkStart w:id="15" w:name="_Hlk58248354"/>
      <w:r w:rsidRPr="00B76F3B">
        <w:rPr>
          <w:rFonts w:ascii="Cambria" w:eastAsia="Calibri" w:hAnsi="Cambria" w:cs="Times New Roman"/>
          <w:b/>
          <w:bCs/>
          <w:kern w:val="0"/>
          <w:lang w:eastAsia="en-US"/>
        </w:rPr>
        <w:t>No. 6</w:t>
      </w:r>
      <w:r w:rsidRPr="00B76F3B">
        <w:rPr>
          <w:rFonts w:ascii="Cambria" w:eastAsia="Calibri" w:hAnsi="Cambria" w:cs="Times New Roman"/>
          <w:b/>
          <w:bCs/>
          <w:kern w:val="0"/>
          <w:lang w:eastAsia="en-US"/>
        </w:rPr>
        <w:tab/>
        <w:t>Notice of Motion submitted by Cllr. P. Daly</w:t>
      </w:r>
      <w:r w:rsidRPr="00B76F3B">
        <w:rPr>
          <w:rFonts w:ascii="Cambria" w:eastAsia="Calibri" w:hAnsi="Cambria" w:cs="Times New Roman"/>
          <w:b/>
          <w:bCs/>
          <w:color w:val="FF0000"/>
          <w:kern w:val="0"/>
          <w:lang w:eastAsia="en-US"/>
        </w:rPr>
        <w:t xml:space="preserve">   </w:t>
      </w:r>
    </w:p>
    <w:p w14:paraId="31FA3E32" w14:textId="77777777" w:rsidR="00B76F3B" w:rsidRPr="00B76F3B" w:rsidRDefault="00B76F3B" w:rsidP="00B76F3B">
      <w:pPr>
        <w:suppressAutoHyphens w:val="0"/>
        <w:spacing w:line="240" w:lineRule="auto"/>
        <w:rPr>
          <w:rFonts w:eastAsia="Times New Roman" w:cs="Times New Roman"/>
          <w:kern w:val="0"/>
          <w:lang w:eastAsia="en-US"/>
        </w:rPr>
      </w:pPr>
    </w:p>
    <w:p w14:paraId="6830D4A3"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r w:rsidRPr="00B76F3B">
        <w:rPr>
          <w:rFonts w:ascii="Cambria" w:eastAsia="Times New Roman" w:hAnsi="Cambria" w:cs="Times New Roman"/>
          <w:kern w:val="0"/>
          <w:lang w:eastAsia="en-US"/>
        </w:rPr>
        <w:t>I ask Ennis Municipal District to make better use of the local knowledge of the Councillors in assessing housing need, with a view to streamlining the waiting list and reducing duplication.</w:t>
      </w:r>
    </w:p>
    <w:p w14:paraId="345A4E34" w14:textId="77777777" w:rsidR="00B76F3B" w:rsidRPr="00B76F3B" w:rsidRDefault="00B76F3B" w:rsidP="00B76F3B">
      <w:pPr>
        <w:suppressAutoHyphens w:val="0"/>
        <w:spacing w:line="240" w:lineRule="auto"/>
        <w:rPr>
          <w:rFonts w:eastAsia="Times New Roman" w:cs="Times New Roman"/>
          <w:kern w:val="0"/>
          <w:lang w:eastAsia="en-US"/>
        </w:rPr>
      </w:pPr>
    </w:p>
    <w:p w14:paraId="0776E454" w14:textId="77777777" w:rsidR="00B76F3B" w:rsidRPr="00B76F3B" w:rsidRDefault="00B76F3B" w:rsidP="00B76F3B">
      <w:pPr>
        <w:suppressAutoHyphens w:val="0"/>
        <w:spacing w:line="240" w:lineRule="auto"/>
        <w:rPr>
          <w:rFonts w:eastAsia="Times New Roman" w:cs="Times New Roman"/>
          <w:b/>
          <w:bCs/>
          <w:i/>
          <w:iCs/>
          <w:kern w:val="0"/>
          <w:lang w:eastAsia="en-US"/>
        </w:rPr>
      </w:pPr>
      <w:r w:rsidRPr="00B76F3B">
        <w:rPr>
          <w:rFonts w:eastAsia="Times New Roman" w:cs="Times New Roman"/>
          <w:b/>
          <w:bCs/>
          <w:i/>
          <w:iCs/>
          <w:kern w:val="0"/>
          <w:lang w:eastAsia="en-US"/>
        </w:rPr>
        <w:t>Siobhan McNulty, Senior Executive Engineer, responded as follows:</w:t>
      </w:r>
    </w:p>
    <w:p w14:paraId="77223045" w14:textId="77777777" w:rsidR="00B76F3B" w:rsidRPr="00B76F3B" w:rsidRDefault="00B76F3B" w:rsidP="00B76F3B">
      <w:pPr>
        <w:suppressAutoHyphens w:val="0"/>
        <w:spacing w:before="120" w:after="200" w:line="240" w:lineRule="auto"/>
        <w:contextualSpacing/>
        <w:jc w:val="both"/>
        <w:rPr>
          <w:rFonts w:ascii="Cambria" w:eastAsia="Times New Roman" w:hAnsi="Cambria" w:cs="Times New Roman"/>
          <w:i/>
          <w:iCs/>
          <w:kern w:val="0"/>
          <w:lang w:val="en-IE" w:eastAsia="en-IE"/>
        </w:rPr>
      </w:pPr>
      <w:r w:rsidRPr="00B76F3B">
        <w:rPr>
          <w:rFonts w:ascii="Cambria" w:eastAsia="Times New Roman" w:hAnsi="Cambria" w:cs="Times New Roman"/>
          <w:i/>
          <w:iCs/>
          <w:kern w:val="0"/>
          <w:lang w:val="en-IE" w:eastAsia="en-IE"/>
        </w:rPr>
        <w:t>The Social Housing Assessment (Amendment) Regulations 2021, which came into force on April 19</w:t>
      </w:r>
      <w:r w:rsidRPr="00B76F3B">
        <w:rPr>
          <w:rFonts w:ascii="Cambria" w:eastAsia="Times New Roman" w:hAnsi="Cambria" w:cs="Times New Roman"/>
          <w:i/>
          <w:iCs/>
          <w:kern w:val="0"/>
          <w:vertAlign w:val="superscript"/>
          <w:lang w:val="en-IE" w:eastAsia="en-IE"/>
        </w:rPr>
        <w:t>th</w:t>
      </w:r>
      <w:r w:rsidRPr="00B76F3B">
        <w:rPr>
          <w:rFonts w:ascii="Cambria" w:eastAsia="Times New Roman" w:hAnsi="Cambria" w:cs="Times New Roman"/>
          <w:i/>
          <w:iCs/>
          <w:kern w:val="0"/>
          <w:lang w:val="en-IE" w:eastAsia="en-IE"/>
        </w:rPr>
        <w:t xml:space="preserve"> 2021, legislates for local authorities to determine eligibility for housing support and determining housing need. </w:t>
      </w:r>
      <w:r w:rsidRPr="00B76F3B">
        <w:rPr>
          <w:rFonts w:ascii="Cambria" w:eastAsia="Times New Roman" w:hAnsi="Cambria" w:cs="Times New Roman"/>
          <w:i/>
          <w:iCs/>
          <w:kern w:val="0"/>
          <w:sz w:val="23"/>
          <w:szCs w:val="23"/>
          <w:lang w:val="en-IE" w:eastAsia="en-IE"/>
        </w:rPr>
        <w:t xml:space="preserve">The legislation provides for a new social housing application form which is more streamlined and accessible for the applicant and which will provide the Local Authority with greater data for those approved for social housing in strategically planning how best to meet that housing need. </w:t>
      </w:r>
      <w:r w:rsidRPr="00B76F3B">
        <w:rPr>
          <w:rFonts w:ascii="Cambria" w:eastAsia="Times New Roman" w:hAnsi="Cambria" w:cs="Times New Roman"/>
          <w:i/>
          <w:iCs/>
          <w:kern w:val="0"/>
          <w:lang w:val="en-IE" w:eastAsia="en-IE"/>
        </w:rPr>
        <w:t>The Clare Co Council Social Housing Allocation Scheme 2021, adopted by the Members of Clare Co Council at the March 21 meeting, sets out the priorities and procedures for allocating tenancies to approved social housing applicants.</w:t>
      </w:r>
    </w:p>
    <w:p w14:paraId="75A2CB63" w14:textId="77777777" w:rsidR="00B76F3B" w:rsidRPr="00B76F3B" w:rsidRDefault="00B76F3B" w:rsidP="00B76F3B">
      <w:pPr>
        <w:suppressAutoHyphens w:val="0"/>
        <w:spacing w:before="120" w:after="200" w:line="240" w:lineRule="auto"/>
        <w:contextualSpacing/>
        <w:jc w:val="both"/>
        <w:rPr>
          <w:rFonts w:ascii="Cambria" w:eastAsia="Times New Roman" w:hAnsi="Cambria" w:cs="Times New Roman"/>
          <w:i/>
          <w:iCs/>
          <w:kern w:val="0"/>
          <w:lang w:val="en-IE" w:eastAsia="en-IE"/>
        </w:rPr>
      </w:pPr>
      <w:r w:rsidRPr="00B76F3B">
        <w:rPr>
          <w:rFonts w:ascii="Cambria" w:eastAsia="Times New Roman" w:hAnsi="Cambria" w:cs="Times New Roman"/>
          <w:i/>
          <w:iCs/>
          <w:kern w:val="0"/>
          <w:lang w:val="en-IE" w:eastAsia="en-IE"/>
        </w:rPr>
        <w:lastRenderedPageBreak/>
        <w:t xml:space="preserve">The Housing team are meeting quarterly with the MD Councillors to discuss issues arising in the housing arena. </w:t>
      </w:r>
    </w:p>
    <w:bookmarkEnd w:id="13"/>
    <w:p w14:paraId="01618CC8" w14:textId="77777777" w:rsidR="00B76F3B" w:rsidRPr="00B76F3B" w:rsidRDefault="00B76F3B" w:rsidP="00B76F3B">
      <w:pPr>
        <w:suppressAutoHyphens w:val="0"/>
        <w:spacing w:line="240" w:lineRule="auto"/>
        <w:rPr>
          <w:rFonts w:ascii="Cambria" w:eastAsia="Calibri" w:hAnsi="Cambria" w:cs="Times New Roman"/>
          <w:bCs/>
          <w:kern w:val="0"/>
          <w:lang w:eastAsia="en-US"/>
        </w:rPr>
      </w:pPr>
    </w:p>
    <w:p w14:paraId="166272DB" w14:textId="5534C80D" w:rsidR="00B76F3B" w:rsidRDefault="00985ECB" w:rsidP="00B76F3B">
      <w:pPr>
        <w:suppressAutoHyphens w:val="0"/>
        <w:spacing w:line="240" w:lineRule="auto"/>
        <w:rPr>
          <w:rFonts w:ascii="Cambria" w:eastAsia="Calibri" w:hAnsi="Cambria" w:cs="Times New Roman"/>
          <w:bCs/>
          <w:i/>
          <w:iCs/>
          <w:kern w:val="0"/>
          <w:lang w:eastAsia="en-US"/>
        </w:rPr>
      </w:pPr>
      <w:r>
        <w:rPr>
          <w:rFonts w:ascii="Cambria" w:eastAsia="Calibri" w:hAnsi="Cambria" w:cs="Times New Roman"/>
          <w:bCs/>
          <w:i/>
          <w:iCs/>
          <w:kern w:val="0"/>
          <w:lang w:eastAsia="en-US"/>
        </w:rPr>
        <w:t>This item was seconded by Cllr. M. Nestor and agreed by all Members.</w:t>
      </w:r>
    </w:p>
    <w:p w14:paraId="64EB8438" w14:textId="03C43C62" w:rsidR="00985ECB" w:rsidRDefault="00985ECB" w:rsidP="00B76F3B">
      <w:pPr>
        <w:suppressAutoHyphens w:val="0"/>
        <w:spacing w:line="240" w:lineRule="auto"/>
        <w:rPr>
          <w:rFonts w:ascii="Cambria" w:eastAsia="Calibri" w:hAnsi="Cambria" w:cs="Times New Roman"/>
          <w:bCs/>
          <w:i/>
          <w:iCs/>
          <w:kern w:val="0"/>
          <w:lang w:eastAsia="en-US"/>
        </w:rPr>
      </w:pPr>
    </w:p>
    <w:p w14:paraId="1A4D3DC4" w14:textId="1EE44786" w:rsidR="00985ECB" w:rsidRDefault="00985ECB" w:rsidP="002B7B7D">
      <w:pPr>
        <w:suppressAutoHyphens w:val="0"/>
        <w:spacing w:line="240" w:lineRule="auto"/>
        <w:jc w:val="both"/>
        <w:rPr>
          <w:rFonts w:ascii="Cambria" w:eastAsia="Calibri" w:hAnsi="Cambria" w:cs="Times New Roman"/>
          <w:bCs/>
          <w:kern w:val="0"/>
          <w:lang w:eastAsia="en-US"/>
        </w:rPr>
      </w:pPr>
      <w:r>
        <w:rPr>
          <w:rFonts w:ascii="Cambria" w:eastAsia="Calibri" w:hAnsi="Cambria" w:cs="Times New Roman"/>
          <w:bCs/>
          <w:kern w:val="0"/>
          <w:lang w:eastAsia="en-US"/>
        </w:rPr>
        <w:t>Cllr. Daly thanked Siobhan McNulty for her response and for the impressive briefing provided to Members by herself and John Corry</w:t>
      </w:r>
      <w:r w:rsidR="00091BEE">
        <w:rPr>
          <w:rFonts w:ascii="Cambria" w:eastAsia="Calibri" w:hAnsi="Cambria" w:cs="Times New Roman"/>
          <w:bCs/>
          <w:kern w:val="0"/>
          <w:lang w:eastAsia="en-US"/>
        </w:rPr>
        <w:t>, Administrative Officer, in advance of the May EMD Meeting</w:t>
      </w:r>
      <w:r>
        <w:rPr>
          <w:rFonts w:ascii="Cambria" w:eastAsia="Calibri" w:hAnsi="Cambria" w:cs="Times New Roman"/>
          <w:bCs/>
          <w:kern w:val="0"/>
          <w:lang w:eastAsia="en-US"/>
        </w:rPr>
        <w:t xml:space="preserve">.  However, he outlined how the knowledge and expertise held by Members is not being </w:t>
      </w:r>
      <w:r w:rsidR="002B7B7D">
        <w:rPr>
          <w:rFonts w:ascii="Cambria" w:eastAsia="Calibri" w:hAnsi="Cambria" w:cs="Times New Roman"/>
          <w:bCs/>
          <w:kern w:val="0"/>
          <w:lang w:eastAsia="en-US"/>
        </w:rPr>
        <w:t xml:space="preserve">used </w:t>
      </w:r>
      <w:r>
        <w:rPr>
          <w:rFonts w:ascii="Cambria" w:eastAsia="Calibri" w:hAnsi="Cambria" w:cs="Times New Roman"/>
          <w:bCs/>
          <w:kern w:val="0"/>
          <w:lang w:eastAsia="en-US"/>
        </w:rPr>
        <w:t>effectively.</w:t>
      </w:r>
      <w:r w:rsidR="00274F17">
        <w:rPr>
          <w:rFonts w:ascii="Cambria" w:eastAsia="Calibri" w:hAnsi="Cambria" w:cs="Times New Roman"/>
          <w:bCs/>
          <w:kern w:val="0"/>
          <w:lang w:eastAsia="en-US"/>
        </w:rPr>
        <w:t xml:space="preserve">  Members voiced strong support for this </w:t>
      </w:r>
      <w:r w:rsidR="002B7B7D">
        <w:rPr>
          <w:rFonts w:ascii="Cambria" w:eastAsia="Calibri" w:hAnsi="Cambria" w:cs="Times New Roman"/>
          <w:bCs/>
          <w:kern w:val="0"/>
          <w:lang w:eastAsia="en-US"/>
        </w:rPr>
        <w:t>m</w:t>
      </w:r>
      <w:r w:rsidR="00274F17">
        <w:rPr>
          <w:rFonts w:ascii="Cambria" w:eastAsia="Calibri" w:hAnsi="Cambria" w:cs="Times New Roman"/>
          <w:bCs/>
          <w:kern w:val="0"/>
          <w:lang w:eastAsia="en-US"/>
        </w:rPr>
        <w:t xml:space="preserve">otion and </w:t>
      </w:r>
      <w:r w:rsidR="00AE06AA">
        <w:rPr>
          <w:rFonts w:ascii="Cambria" w:eastAsia="Calibri" w:hAnsi="Cambria" w:cs="Times New Roman"/>
          <w:bCs/>
          <w:kern w:val="0"/>
          <w:lang w:eastAsia="en-US"/>
        </w:rPr>
        <w:t xml:space="preserve">comments were made as to how GDPR rules and the particulars of </w:t>
      </w:r>
      <w:r w:rsidR="002B7B7D">
        <w:rPr>
          <w:rFonts w:ascii="Cambria" w:eastAsia="Calibri" w:hAnsi="Cambria" w:cs="Times New Roman"/>
          <w:bCs/>
          <w:kern w:val="0"/>
          <w:lang w:eastAsia="en-US"/>
        </w:rPr>
        <w:t>‘</w:t>
      </w:r>
      <w:r w:rsidR="00AE06AA">
        <w:rPr>
          <w:rFonts w:ascii="Cambria" w:eastAsia="Calibri" w:hAnsi="Cambria" w:cs="Times New Roman"/>
          <w:bCs/>
          <w:kern w:val="0"/>
          <w:lang w:eastAsia="en-US"/>
        </w:rPr>
        <w:t>Choice Based Lettings</w:t>
      </w:r>
      <w:r w:rsidR="002B7B7D">
        <w:rPr>
          <w:rFonts w:ascii="Cambria" w:eastAsia="Calibri" w:hAnsi="Cambria" w:cs="Times New Roman"/>
          <w:bCs/>
          <w:kern w:val="0"/>
          <w:lang w:eastAsia="en-US"/>
        </w:rPr>
        <w:t>’</w:t>
      </w:r>
      <w:r w:rsidR="00AE06AA">
        <w:rPr>
          <w:rFonts w:ascii="Cambria" w:eastAsia="Calibri" w:hAnsi="Cambria" w:cs="Times New Roman"/>
          <w:bCs/>
          <w:kern w:val="0"/>
          <w:lang w:eastAsia="en-US"/>
        </w:rPr>
        <w:t xml:space="preserve"> often </w:t>
      </w:r>
      <w:r w:rsidR="002B7B7D">
        <w:rPr>
          <w:rFonts w:ascii="Cambria" w:eastAsia="Calibri" w:hAnsi="Cambria" w:cs="Times New Roman"/>
          <w:bCs/>
          <w:kern w:val="0"/>
          <w:lang w:eastAsia="en-US"/>
        </w:rPr>
        <w:t>diluted</w:t>
      </w:r>
      <w:r w:rsidR="00AE06AA">
        <w:rPr>
          <w:rFonts w:ascii="Cambria" w:eastAsia="Calibri" w:hAnsi="Cambria" w:cs="Times New Roman"/>
          <w:bCs/>
          <w:kern w:val="0"/>
          <w:lang w:eastAsia="en-US"/>
        </w:rPr>
        <w:t xml:space="preserve"> their representative role.  I</w:t>
      </w:r>
      <w:r w:rsidR="00274F17">
        <w:rPr>
          <w:rFonts w:ascii="Cambria" w:eastAsia="Calibri" w:hAnsi="Cambria" w:cs="Times New Roman"/>
          <w:bCs/>
          <w:kern w:val="0"/>
          <w:lang w:eastAsia="en-US"/>
        </w:rPr>
        <w:t xml:space="preserve">t was noted </w:t>
      </w:r>
      <w:r w:rsidR="00B229D0">
        <w:rPr>
          <w:rFonts w:ascii="Cambria" w:eastAsia="Calibri" w:hAnsi="Cambria" w:cs="Times New Roman"/>
          <w:bCs/>
          <w:kern w:val="0"/>
          <w:lang w:eastAsia="en-US"/>
        </w:rPr>
        <w:t xml:space="preserve">and acknowledged </w:t>
      </w:r>
      <w:r w:rsidR="00274F17">
        <w:rPr>
          <w:rFonts w:ascii="Cambria" w:eastAsia="Calibri" w:hAnsi="Cambria" w:cs="Times New Roman"/>
          <w:bCs/>
          <w:kern w:val="0"/>
          <w:lang w:eastAsia="en-US"/>
        </w:rPr>
        <w:t>that Siobhan McNulty and John Corry had agreed</w:t>
      </w:r>
      <w:r w:rsidR="002B7B7D">
        <w:rPr>
          <w:rFonts w:ascii="Cambria" w:eastAsia="Calibri" w:hAnsi="Cambria" w:cs="Times New Roman"/>
          <w:bCs/>
          <w:kern w:val="0"/>
          <w:lang w:eastAsia="en-US"/>
        </w:rPr>
        <w:t xml:space="preserve"> to a more open communication system</w:t>
      </w:r>
      <w:r w:rsidR="00274F17">
        <w:rPr>
          <w:rFonts w:ascii="Cambria" w:eastAsia="Calibri" w:hAnsi="Cambria" w:cs="Times New Roman"/>
          <w:bCs/>
          <w:kern w:val="0"/>
          <w:lang w:eastAsia="en-US"/>
        </w:rPr>
        <w:t xml:space="preserve"> in relation to housing of applicants.  </w:t>
      </w:r>
    </w:p>
    <w:p w14:paraId="00110797" w14:textId="77777777" w:rsidR="00274F17" w:rsidRPr="00B76F3B" w:rsidRDefault="00274F17" w:rsidP="00B76F3B">
      <w:pPr>
        <w:suppressAutoHyphens w:val="0"/>
        <w:spacing w:line="240" w:lineRule="auto"/>
        <w:rPr>
          <w:rFonts w:ascii="Cambria" w:eastAsia="Calibri" w:hAnsi="Cambria" w:cs="Times New Roman"/>
          <w:bCs/>
          <w:kern w:val="0"/>
          <w:lang w:eastAsia="en-US"/>
        </w:rPr>
      </w:pPr>
    </w:p>
    <w:bookmarkEnd w:id="14"/>
    <w:p w14:paraId="59DCF6C0" w14:textId="77777777" w:rsidR="00B76F3B" w:rsidRPr="00B76F3B" w:rsidRDefault="00B76F3B" w:rsidP="00B76F3B">
      <w:pPr>
        <w:suppressAutoHyphens w:val="0"/>
        <w:spacing w:line="240" w:lineRule="auto"/>
        <w:rPr>
          <w:rFonts w:ascii="Cambria" w:eastAsia="Calibri" w:hAnsi="Cambria" w:cs="Times New Roman"/>
          <w:bCs/>
          <w:kern w:val="0"/>
          <w:lang w:eastAsia="en-US"/>
        </w:rPr>
      </w:pPr>
      <w:r w:rsidRPr="00B76F3B">
        <w:rPr>
          <w:rFonts w:ascii="Cambria" w:eastAsia="Calibri" w:hAnsi="Cambria" w:cs="Times New Roman"/>
          <w:bCs/>
          <w:kern w:val="0"/>
          <w:lang w:eastAsia="en-US"/>
        </w:rPr>
        <w:tab/>
      </w:r>
      <w:r w:rsidRPr="00B76F3B">
        <w:rPr>
          <w:rFonts w:ascii="Cambria" w:eastAsia="Calibri" w:hAnsi="Cambria" w:cs="Times New Roman"/>
          <w:bCs/>
          <w:kern w:val="0"/>
          <w:lang w:eastAsia="en-US"/>
        </w:rPr>
        <w:tab/>
      </w:r>
      <w:r w:rsidRPr="00B76F3B">
        <w:rPr>
          <w:rFonts w:ascii="Cambria" w:eastAsia="Calibri" w:hAnsi="Cambria" w:cs="Times New Roman"/>
          <w:bCs/>
          <w:kern w:val="0"/>
          <w:lang w:eastAsia="en-US"/>
        </w:rPr>
        <w:tab/>
        <w:t xml:space="preserve">                </w:t>
      </w:r>
    </w:p>
    <w:p w14:paraId="0CF31C20" w14:textId="77777777" w:rsidR="00B76F3B" w:rsidRPr="00B76F3B" w:rsidRDefault="00B76F3B" w:rsidP="00B76F3B">
      <w:pPr>
        <w:suppressAutoHyphens w:val="0"/>
        <w:spacing w:line="240" w:lineRule="auto"/>
        <w:rPr>
          <w:rFonts w:ascii="Cambria" w:eastAsia="Calibri" w:hAnsi="Cambria" w:cs="Times New Roman"/>
          <w:b/>
          <w:bCs/>
          <w:color w:val="FF0000"/>
          <w:kern w:val="0"/>
          <w:lang w:eastAsia="en-US"/>
        </w:rPr>
      </w:pPr>
      <w:bookmarkStart w:id="16" w:name="_Hlk67996001"/>
      <w:bookmarkEnd w:id="15"/>
      <w:r w:rsidRPr="00B76F3B">
        <w:rPr>
          <w:rFonts w:ascii="Cambria" w:eastAsia="Calibri" w:hAnsi="Cambria" w:cs="Times New Roman"/>
          <w:b/>
          <w:bCs/>
          <w:kern w:val="0"/>
          <w:lang w:eastAsia="en-US"/>
        </w:rPr>
        <w:t>No. 7</w:t>
      </w:r>
      <w:r w:rsidRPr="00B76F3B">
        <w:rPr>
          <w:rFonts w:ascii="Cambria" w:eastAsia="Calibri" w:hAnsi="Cambria" w:cs="Times New Roman"/>
          <w:b/>
          <w:bCs/>
          <w:kern w:val="0"/>
          <w:lang w:eastAsia="en-US"/>
        </w:rPr>
        <w:tab/>
        <w:t>Notice of Motion submitted by Cllr. M. Howard</w:t>
      </w:r>
    </w:p>
    <w:p w14:paraId="658AB6DD" w14:textId="77777777" w:rsidR="00B76F3B" w:rsidRPr="00B76F3B" w:rsidRDefault="00B76F3B" w:rsidP="00B76F3B">
      <w:pPr>
        <w:suppressAutoHyphens w:val="0"/>
        <w:spacing w:line="240" w:lineRule="auto"/>
        <w:rPr>
          <w:rFonts w:ascii="Cambria" w:eastAsia="Calibri" w:hAnsi="Cambria" w:cs="Times New Roman"/>
          <w:b/>
          <w:bCs/>
          <w:kern w:val="0"/>
          <w:lang w:eastAsia="en-US"/>
        </w:rPr>
      </w:pPr>
    </w:p>
    <w:p w14:paraId="159621D1"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bookmarkStart w:id="17" w:name="_Hlk58481680"/>
      <w:r w:rsidRPr="00B76F3B">
        <w:rPr>
          <w:rFonts w:ascii="Cambria" w:eastAsia="Times New Roman" w:hAnsi="Cambria" w:cs="Times New Roman"/>
          <w:kern w:val="0"/>
          <w:u w:val="single"/>
          <w:lang w:eastAsia="en-US"/>
        </w:rPr>
        <w:t>Ennis Friary</w:t>
      </w:r>
    </w:p>
    <w:p w14:paraId="3B9C071F" w14:textId="77777777" w:rsidR="00B76F3B" w:rsidRPr="00B76F3B" w:rsidRDefault="00B76F3B" w:rsidP="00B76F3B">
      <w:pPr>
        <w:suppressAutoHyphens w:val="0"/>
        <w:spacing w:line="240" w:lineRule="auto"/>
        <w:jc w:val="both"/>
        <w:rPr>
          <w:rFonts w:ascii="Cambria" w:eastAsia="Times New Roman" w:hAnsi="Cambria" w:cs="Times New Roman"/>
          <w:kern w:val="0"/>
          <w:lang w:eastAsia="en-US"/>
        </w:rPr>
      </w:pPr>
      <w:r w:rsidRPr="00B76F3B">
        <w:rPr>
          <w:rFonts w:ascii="Cambria" w:eastAsia="Times New Roman" w:hAnsi="Cambria" w:cs="Times New Roman"/>
          <w:kern w:val="0"/>
          <w:lang w:eastAsia="en-US"/>
        </w:rPr>
        <w:t>Can Ennis MD get clarity as to when the OPW intend in opening to the public this 13th century Abbey.</w:t>
      </w:r>
    </w:p>
    <w:p w14:paraId="6BCA12F1" w14:textId="77777777" w:rsidR="00B76F3B" w:rsidRPr="00B76F3B" w:rsidRDefault="00B76F3B" w:rsidP="00B76F3B">
      <w:pPr>
        <w:suppressAutoHyphens w:val="0"/>
        <w:spacing w:line="240" w:lineRule="auto"/>
        <w:rPr>
          <w:rFonts w:ascii="Cambria" w:eastAsia="Times New Roman" w:hAnsi="Cambria" w:cs="Times New Roman"/>
          <w:kern w:val="0"/>
          <w:lang w:eastAsia="en-US"/>
        </w:rPr>
      </w:pPr>
    </w:p>
    <w:p w14:paraId="424589DB" w14:textId="77777777" w:rsidR="00B76F3B" w:rsidRPr="00B76F3B" w:rsidRDefault="00B76F3B" w:rsidP="00B76F3B">
      <w:pPr>
        <w:suppressAutoHyphens w:val="0"/>
        <w:spacing w:line="240" w:lineRule="auto"/>
        <w:rPr>
          <w:rFonts w:ascii="Cambria" w:eastAsia="Times New Roman" w:hAnsi="Cambria" w:cs="Times New Roman"/>
          <w:b/>
          <w:bCs/>
          <w:i/>
          <w:iCs/>
          <w:kern w:val="0"/>
          <w:lang w:eastAsia="en-US"/>
        </w:rPr>
      </w:pPr>
      <w:r w:rsidRPr="00B76F3B">
        <w:rPr>
          <w:rFonts w:ascii="Cambria" w:eastAsia="Times New Roman" w:hAnsi="Cambria" w:cs="Times New Roman"/>
          <w:b/>
          <w:bCs/>
          <w:i/>
          <w:iCs/>
          <w:kern w:val="0"/>
          <w:lang w:eastAsia="en-US"/>
        </w:rPr>
        <w:t>Niamh O’Connor, Administrative Officer, responded as follows:</w:t>
      </w:r>
    </w:p>
    <w:p w14:paraId="00C67C64" w14:textId="77777777" w:rsidR="00B76F3B" w:rsidRPr="00B76F3B" w:rsidRDefault="00B76F3B" w:rsidP="00B76F3B">
      <w:pPr>
        <w:suppressAutoHyphens w:val="0"/>
        <w:spacing w:after="240" w:line="240" w:lineRule="auto"/>
        <w:jc w:val="both"/>
        <w:rPr>
          <w:rFonts w:ascii="Cambria" w:eastAsia="Calibri" w:hAnsi="Cambria" w:cs="Times New Roman"/>
          <w:i/>
          <w:iCs/>
          <w:kern w:val="0"/>
          <w:lang w:eastAsia="en-US"/>
        </w:rPr>
      </w:pPr>
      <w:r w:rsidRPr="00B76F3B">
        <w:rPr>
          <w:rFonts w:ascii="Cambria" w:eastAsia="Calibri" w:hAnsi="Cambria" w:cs="Times New Roman"/>
          <w:i/>
          <w:iCs/>
          <w:kern w:val="0"/>
          <w:lang w:eastAsia="en-US"/>
        </w:rPr>
        <w:t>Ennis MD received correspondence from Trish Ryan, Heritage Services - National Monuments Administration at the Office of Public Works, advising that the Office Of Public Works do not have an opening date for Ennis Friary.</w:t>
      </w:r>
      <w:bookmarkEnd w:id="0"/>
      <w:bookmarkEnd w:id="16"/>
      <w:bookmarkEnd w:id="17"/>
    </w:p>
    <w:p w14:paraId="599EB608" w14:textId="54252CDE" w:rsidR="00B76F3B" w:rsidRDefault="006A0F94" w:rsidP="00B76F3B">
      <w:pPr>
        <w:suppressAutoHyphens w:val="0"/>
        <w:spacing w:after="240"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C. Colleran-Molloy and agreed by all Members.</w:t>
      </w:r>
    </w:p>
    <w:p w14:paraId="44A193F8" w14:textId="114016DB" w:rsidR="006A0F94" w:rsidRPr="00B76F3B" w:rsidRDefault="006A0F94" w:rsidP="00B76F3B">
      <w:pPr>
        <w:suppressAutoHyphens w:val="0"/>
        <w:spacing w:after="240" w:line="240" w:lineRule="auto"/>
        <w:rPr>
          <w:rFonts w:ascii="Cambria" w:eastAsia="Times New Roman" w:hAnsi="Cambria" w:cs="Times New Roman"/>
          <w:kern w:val="0"/>
          <w:lang w:eastAsia="en-US"/>
        </w:rPr>
      </w:pPr>
      <w:r>
        <w:rPr>
          <w:rFonts w:ascii="Cambria" w:eastAsia="Times New Roman" w:hAnsi="Cambria" w:cs="Times New Roman"/>
          <w:kern w:val="0"/>
          <w:lang w:eastAsia="en-US"/>
        </w:rPr>
        <w:t>Cllr</w:t>
      </w:r>
      <w:r w:rsidR="002B7B7D">
        <w:rPr>
          <w:rFonts w:ascii="Cambria" w:eastAsia="Times New Roman" w:hAnsi="Cambria" w:cs="Times New Roman"/>
          <w:kern w:val="0"/>
          <w:lang w:eastAsia="en-US"/>
        </w:rPr>
        <w:t>.</w:t>
      </w:r>
      <w:r>
        <w:rPr>
          <w:rFonts w:ascii="Cambria" w:eastAsia="Times New Roman" w:hAnsi="Cambria" w:cs="Times New Roman"/>
          <w:kern w:val="0"/>
          <w:lang w:eastAsia="en-US"/>
        </w:rPr>
        <w:t xml:space="preserve"> Howard reminded the </w:t>
      </w:r>
      <w:r w:rsidR="002B7B7D">
        <w:rPr>
          <w:rFonts w:ascii="Cambria" w:eastAsia="Times New Roman" w:hAnsi="Cambria" w:cs="Times New Roman"/>
          <w:kern w:val="0"/>
          <w:lang w:eastAsia="en-US"/>
        </w:rPr>
        <w:t>m</w:t>
      </w:r>
      <w:r>
        <w:rPr>
          <w:rFonts w:ascii="Cambria" w:eastAsia="Times New Roman" w:hAnsi="Cambria" w:cs="Times New Roman"/>
          <w:kern w:val="0"/>
          <w:lang w:eastAsia="en-US"/>
        </w:rPr>
        <w:t xml:space="preserve">eeting that Ennis is now open for business and that it was disappointing that </w:t>
      </w:r>
      <w:r w:rsidR="002B7B7D">
        <w:rPr>
          <w:rFonts w:ascii="Cambria" w:eastAsia="Times New Roman" w:hAnsi="Cambria" w:cs="Times New Roman"/>
          <w:kern w:val="0"/>
          <w:lang w:eastAsia="en-US"/>
        </w:rPr>
        <w:t>p</w:t>
      </w:r>
      <w:r>
        <w:rPr>
          <w:rFonts w:ascii="Cambria" w:eastAsia="Times New Roman" w:hAnsi="Cambria" w:cs="Times New Roman"/>
          <w:kern w:val="0"/>
          <w:lang w:eastAsia="en-US"/>
        </w:rPr>
        <w:t>rimary school tours had missed an opportunity to see a</w:t>
      </w:r>
      <w:r w:rsidR="00091BEE">
        <w:rPr>
          <w:rFonts w:ascii="Cambria" w:eastAsia="Times New Roman" w:hAnsi="Cambria" w:cs="Times New Roman"/>
          <w:kern w:val="0"/>
          <w:lang w:eastAsia="en-US"/>
        </w:rPr>
        <w:t xml:space="preserve"> quality</w:t>
      </w:r>
      <w:r>
        <w:rPr>
          <w:rFonts w:ascii="Cambria" w:eastAsia="Times New Roman" w:hAnsi="Cambria" w:cs="Times New Roman"/>
          <w:kern w:val="0"/>
          <w:lang w:eastAsia="en-US"/>
        </w:rPr>
        <w:t xml:space="preserve"> </w:t>
      </w:r>
      <w:r w:rsidR="005A5ADC">
        <w:rPr>
          <w:rFonts w:ascii="Cambria" w:eastAsia="Times New Roman" w:hAnsi="Cambria" w:cs="Times New Roman"/>
          <w:kern w:val="0"/>
          <w:lang w:eastAsia="en-US"/>
        </w:rPr>
        <w:t xml:space="preserve">local </w:t>
      </w:r>
      <w:r w:rsidR="002B7B7D">
        <w:rPr>
          <w:rFonts w:ascii="Cambria" w:eastAsia="Times New Roman" w:hAnsi="Cambria" w:cs="Times New Roman"/>
          <w:kern w:val="0"/>
          <w:lang w:eastAsia="en-US"/>
        </w:rPr>
        <w:t>h</w:t>
      </w:r>
      <w:r>
        <w:rPr>
          <w:rFonts w:ascii="Cambria" w:eastAsia="Times New Roman" w:hAnsi="Cambria" w:cs="Times New Roman"/>
          <w:kern w:val="0"/>
          <w:lang w:eastAsia="en-US"/>
        </w:rPr>
        <w:t>eritage site</w:t>
      </w:r>
      <w:r w:rsidR="005A5ADC">
        <w:rPr>
          <w:rFonts w:ascii="Cambria" w:eastAsia="Times New Roman" w:hAnsi="Cambria" w:cs="Times New Roman"/>
          <w:kern w:val="0"/>
          <w:lang w:eastAsia="en-US"/>
        </w:rPr>
        <w:t xml:space="preserve"> which has been closed since early 2020.</w:t>
      </w:r>
    </w:p>
    <w:p w14:paraId="46C9D663" w14:textId="1A8540F9" w:rsidR="00B76F3B" w:rsidRDefault="00B76F3B" w:rsidP="00F0724A">
      <w:pPr>
        <w:suppressAutoHyphens w:val="0"/>
        <w:spacing w:line="240" w:lineRule="auto"/>
        <w:jc w:val="both"/>
        <w:rPr>
          <w:rFonts w:ascii="Cambria" w:eastAsia="Calibri" w:hAnsi="Cambria" w:cs="Times New Roman"/>
          <w:b/>
          <w:bCs/>
          <w:kern w:val="0"/>
          <w:lang w:eastAsia="en-US"/>
        </w:rPr>
      </w:pPr>
    </w:p>
    <w:p w14:paraId="051A510D" w14:textId="77777777" w:rsidR="00091BEE" w:rsidRDefault="00091BEE" w:rsidP="00F0724A">
      <w:pPr>
        <w:suppressAutoHyphens w:val="0"/>
        <w:spacing w:line="240" w:lineRule="auto"/>
        <w:jc w:val="both"/>
        <w:rPr>
          <w:rFonts w:ascii="Cambria" w:eastAsia="Calibri" w:hAnsi="Cambria" w:cs="Times New Roman"/>
          <w:b/>
          <w:bCs/>
          <w:kern w:val="0"/>
          <w:lang w:eastAsia="en-US"/>
        </w:rPr>
      </w:pPr>
    </w:p>
    <w:bookmarkEnd w:id="1"/>
    <w:bookmarkEnd w:id="2"/>
    <w:bookmarkEnd w:id="3"/>
    <w:p w14:paraId="413911E3" w14:textId="21838758" w:rsidR="000116C7" w:rsidRDefault="000116C7" w:rsidP="00C440BF">
      <w:pPr>
        <w:pStyle w:val="ListParagraph"/>
        <w:ind w:left="0"/>
        <w:jc w:val="both"/>
        <w:rPr>
          <w:rFonts w:ascii="Cambria" w:hAnsi="Cambria" w:cs="Calibri"/>
          <w:b/>
          <w:bCs/>
          <w:u w:val="single"/>
        </w:rPr>
      </w:pPr>
      <w:r>
        <w:rPr>
          <w:rFonts w:ascii="Cambria" w:hAnsi="Cambria" w:cs="Calibri"/>
          <w:b/>
          <w:bCs/>
          <w:u w:val="single"/>
        </w:rPr>
        <w:t>Item No. 6  Correspondence</w:t>
      </w:r>
    </w:p>
    <w:p w14:paraId="0D3C8342" w14:textId="47F066F1" w:rsidR="0012641B" w:rsidRDefault="0012641B" w:rsidP="00C440BF">
      <w:pPr>
        <w:pStyle w:val="ListParagraph"/>
        <w:ind w:left="0"/>
        <w:jc w:val="both"/>
        <w:rPr>
          <w:rFonts w:ascii="Cambria" w:hAnsi="Cambria" w:cs="Calibri"/>
        </w:rPr>
      </w:pPr>
      <w:r>
        <w:rPr>
          <w:rFonts w:ascii="Cambria" w:hAnsi="Cambria" w:cs="Calibri"/>
        </w:rPr>
        <w:t xml:space="preserve">An </w:t>
      </w:r>
      <w:r w:rsidR="002B7B7D">
        <w:rPr>
          <w:rFonts w:ascii="Cambria" w:hAnsi="Cambria" w:cs="Calibri"/>
        </w:rPr>
        <w:t xml:space="preserve">email from Ennis Tidy Towns </w:t>
      </w:r>
      <w:r>
        <w:rPr>
          <w:rFonts w:ascii="Cambria" w:hAnsi="Cambria" w:cs="Calibri"/>
        </w:rPr>
        <w:t>had been circulated to all Members</w:t>
      </w:r>
      <w:r w:rsidR="002B7B7D">
        <w:rPr>
          <w:rFonts w:ascii="Cambria" w:hAnsi="Cambria" w:cs="Calibri"/>
        </w:rPr>
        <w:t>, thanking</w:t>
      </w:r>
      <w:r>
        <w:rPr>
          <w:rFonts w:ascii="Cambria" w:hAnsi="Cambria" w:cs="Calibri"/>
        </w:rPr>
        <w:t xml:space="preserve"> Members and Executive for the grant aid in 2021</w:t>
      </w:r>
      <w:r w:rsidR="009B1C1C">
        <w:rPr>
          <w:rFonts w:ascii="Cambria" w:hAnsi="Cambria" w:cs="Calibri"/>
        </w:rPr>
        <w:t xml:space="preserve">.  It stated this aid would </w:t>
      </w:r>
      <w:r>
        <w:rPr>
          <w:rFonts w:ascii="Cambria" w:hAnsi="Cambria" w:cs="Calibri"/>
        </w:rPr>
        <w:t>implement projects that involve and benefit the community of Ennis.</w:t>
      </w:r>
    </w:p>
    <w:p w14:paraId="1D49EF0B" w14:textId="77777777" w:rsidR="0012641B" w:rsidRDefault="0012641B" w:rsidP="00C440BF">
      <w:pPr>
        <w:pStyle w:val="ListParagraph"/>
        <w:ind w:left="0"/>
        <w:jc w:val="both"/>
        <w:rPr>
          <w:rFonts w:ascii="Cambria" w:hAnsi="Cambria" w:cs="Calibri"/>
          <w:b/>
          <w:bCs/>
          <w:u w:val="single"/>
        </w:rPr>
      </w:pPr>
    </w:p>
    <w:p w14:paraId="792C1A85" w14:textId="65843DF6" w:rsidR="00A218B7" w:rsidRPr="00BE1AB5" w:rsidRDefault="00A225EA" w:rsidP="00C440BF">
      <w:pPr>
        <w:pStyle w:val="ListParagraph"/>
        <w:ind w:left="0"/>
        <w:jc w:val="both"/>
        <w:rPr>
          <w:rFonts w:ascii="Cambria" w:hAnsi="Cambria" w:cs="Calibri"/>
          <w:b/>
          <w:bCs/>
        </w:rPr>
      </w:pPr>
      <w:r>
        <w:rPr>
          <w:rFonts w:ascii="Cambria" w:hAnsi="Cambria" w:cs="Calibri"/>
          <w:b/>
          <w:bCs/>
          <w:u w:val="single"/>
        </w:rPr>
        <w:t>Item N</w:t>
      </w:r>
      <w:r w:rsidR="00990C6F" w:rsidRPr="00BE1AB5">
        <w:rPr>
          <w:rFonts w:ascii="Cambria" w:hAnsi="Cambria" w:cs="Calibri"/>
          <w:b/>
          <w:bCs/>
          <w:u w:val="single"/>
        </w:rPr>
        <w:t xml:space="preserve">o. </w:t>
      </w:r>
      <w:r w:rsidR="00CE22DE">
        <w:rPr>
          <w:rFonts w:ascii="Cambria" w:hAnsi="Cambria" w:cs="Calibri"/>
          <w:b/>
          <w:bCs/>
          <w:u w:val="single"/>
        </w:rPr>
        <w:t>7</w:t>
      </w:r>
      <w:r w:rsidR="00990C6F" w:rsidRPr="00BE1AB5">
        <w:rPr>
          <w:rFonts w:ascii="Cambria" w:hAnsi="Cambria" w:cs="Calibri"/>
          <w:b/>
          <w:bCs/>
        </w:rPr>
        <w:t xml:space="preserve">  </w:t>
      </w:r>
      <w:r w:rsidR="00A218B7" w:rsidRPr="00BE1AB5">
        <w:rPr>
          <w:rFonts w:ascii="Cambria" w:hAnsi="Cambria" w:cs="Calibri"/>
          <w:b/>
          <w:bCs/>
        </w:rPr>
        <w:t>Any Other Business</w:t>
      </w:r>
    </w:p>
    <w:p w14:paraId="068928BD" w14:textId="77777777" w:rsidR="00373F41" w:rsidRDefault="00373F41" w:rsidP="00635D5D">
      <w:pPr>
        <w:ind w:left="720" w:hanging="720"/>
        <w:jc w:val="both"/>
        <w:rPr>
          <w:rFonts w:ascii="Cambria" w:hAnsi="Cambria" w:cs="Calibri"/>
        </w:rPr>
      </w:pPr>
    </w:p>
    <w:p w14:paraId="4BD9491A" w14:textId="77777777" w:rsidR="00373F41" w:rsidRDefault="00373F41" w:rsidP="00635D5D">
      <w:pPr>
        <w:ind w:left="720" w:hanging="720"/>
        <w:jc w:val="both"/>
        <w:rPr>
          <w:rFonts w:ascii="Cambria" w:hAnsi="Cambria" w:cs="Calibri"/>
        </w:rPr>
      </w:pPr>
    </w:p>
    <w:p w14:paraId="7C5918F6" w14:textId="52AAE28C" w:rsidR="00373F41" w:rsidRPr="00A37227" w:rsidRDefault="00373F41" w:rsidP="00373F41">
      <w:pPr>
        <w:pStyle w:val="ListParagraph"/>
        <w:numPr>
          <w:ilvl w:val="0"/>
          <w:numId w:val="36"/>
        </w:numPr>
        <w:jc w:val="both"/>
        <w:rPr>
          <w:rFonts w:ascii="Cambria" w:hAnsi="Cambria" w:cs="Calibri"/>
        </w:rPr>
      </w:pPr>
      <w:r w:rsidRPr="00A37227">
        <w:rPr>
          <w:rFonts w:ascii="Cambria" w:hAnsi="Cambria" w:cs="Calibri"/>
        </w:rPr>
        <w:t>Cllr M. Nestor proposed allocating €7,000 from GMA to the Ennis CE Scheme to assist in the purchase of van in line with the application submitted.</w:t>
      </w:r>
    </w:p>
    <w:p w14:paraId="32F65C95" w14:textId="6F32AB94" w:rsidR="00373F41" w:rsidRDefault="00373F41" w:rsidP="00A37227">
      <w:pPr>
        <w:ind w:left="1080"/>
        <w:jc w:val="both"/>
        <w:rPr>
          <w:rFonts w:ascii="Cambria" w:hAnsi="Cambria" w:cs="Calibri"/>
          <w:i/>
          <w:iCs/>
        </w:rPr>
      </w:pPr>
      <w:r w:rsidRPr="00A37227">
        <w:rPr>
          <w:rFonts w:ascii="Cambria" w:hAnsi="Cambria" w:cs="Calibri"/>
          <w:i/>
          <w:iCs/>
        </w:rPr>
        <w:t>This item was proposed by Cllr M. Nestor, seconded by Cllr. A. Norton, and agreed by all Members.</w:t>
      </w:r>
    </w:p>
    <w:p w14:paraId="05ED47A7" w14:textId="77777777" w:rsidR="00A37227" w:rsidRPr="00A37227" w:rsidRDefault="00A37227" w:rsidP="00A37227">
      <w:pPr>
        <w:ind w:left="1080"/>
        <w:jc w:val="both"/>
        <w:rPr>
          <w:rFonts w:ascii="Cambria" w:hAnsi="Cambria" w:cs="Calibri"/>
          <w:i/>
          <w:iCs/>
        </w:rPr>
      </w:pPr>
    </w:p>
    <w:p w14:paraId="4AF9B221" w14:textId="1688FEFC" w:rsidR="00373F41" w:rsidRPr="00373F41" w:rsidRDefault="0012641B" w:rsidP="00373F41">
      <w:pPr>
        <w:pStyle w:val="ListParagraph"/>
        <w:numPr>
          <w:ilvl w:val="0"/>
          <w:numId w:val="36"/>
        </w:numPr>
        <w:jc w:val="both"/>
        <w:rPr>
          <w:rFonts w:ascii="Cambria" w:hAnsi="Cambria" w:cs="Calibri"/>
        </w:rPr>
      </w:pPr>
      <w:r w:rsidRPr="00373F41">
        <w:rPr>
          <w:rFonts w:ascii="Cambria" w:hAnsi="Cambria" w:cs="Calibri"/>
        </w:rPr>
        <w:lastRenderedPageBreak/>
        <w:t>Cllr</w:t>
      </w:r>
      <w:r w:rsidR="009B1C1C" w:rsidRPr="00373F41">
        <w:rPr>
          <w:rFonts w:ascii="Cambria" w:hAnsi="Cambria" w:cs="Calibri"/>
        </w:rPr>
        <w:t>.</w:t>
      </w:r>
      <w:r w:rsidRPr="00373F41">
        <w:rPr>
          <w:rFonts w:ascii="Cambria" w:hAnsi="Cambria" w:cs="Calibri"/>
        </w:rPr>
        <w:t xml:space="preserve"> Daly </w:t>
      </w:r>
      <w:r w:rsidR="009B1C1C" w:rsidRPr="00373F41">
        <w:rPr>
          <w:rFonts w:ascii="Cambria" w:hAnsi="Cambria" w:cs="Calibri"/>
        </w:rPr>
        <w:t xml:space="preserve">queried if </w:t>
      </w:r>
      <w:r w:rsidRPr="00373F41">
        <w:rPr>
          <w:rFonts w:ascii="Cambria" w:hAnsi="Cambria" w:cs="Calibri"/>
        </w:rPr>
        <w:t xml:space="preserve">a tender was underway for the new </w:t>
      </w:r>
      <w:r w:rsidR="009B1C1C" w:rsidRPr="00373F41">
        <w:rPr>
          <w:rFonts w:ascii="Cambria" w:hAnsi="Cambria" w:cs="Calibri"/>
        </w:rPr>
        <w:t>l</w:t>
      </w:r>
      <w:r w:rsidRPr="00373F41">
        <w:rPr>
          <w:rFonts w:ascii="Cambria" w:hAnsi="Cambria" w:cs="Calibri"/>
        </w:rPr>
        <w:t xml:space="preserve">ibrary.  </w:t>
      </w:r>
      <w:r w:rsidR="009B1C1C" w:rsidRPr="00373F41">
        <w:rPr>
          <w:rFonts w:ascii="Cambria" w:hAnsi="Cambria" w:cs="Calibri"/>
        </w:rPr>
        <w:t>Members will receive response to same.</w:t>
      </w:r>
    </w:p>
    <w:p w14:paraId="146229A8" w14:textId="77777777" w:rsidR="000A36F7" w:rsidRDefault="000A36F7" w:rsidP="00635D5D">
      <w:pPr>
        <w:ind w:left="720" w:hanging="720"/>
        <w:jc w:val="both"/>
        <w:rPr>
          <w:rFonts w:ascii="Cambria" w:hAnsi="Cambria" w:cs="Calibri"/>
        </w:rPr>
      </w:pPr>
    </w:p>
    <w:p w14:paraId="5F39FE03" w14:textId="77777777" w:rsidR="00A37227" w:rsidRDefault="0012641B" w:rsidP="00A37227">
      <w:pPr>
        <w:pStyle w:val="ListParagraph"/>
        <w:numPr>
          <w:ilvl w:val="0"/>
          <w:numId w:val="36"/>
        </w:numPr>
        <w:jc w:val="both"/>
        <w:rPr>
          <w:rFonts w:ascii="Cambria" w:hAnsi="Cambria" w:cs="Calibri"/>
        </w:rPr>
      </w:pPr>
      <w:r w:rsidRPr="00373F41">
        <w:rPr>
          <w:rFonts w:ascii="Cambria" w:hAnsi="Cambria" w:cs="Calibri"/>
        </w:rPr>
        <w:t>Clarification was sought by Cllr</w:t>
      </w:r>
      <w:r w:rsidR="009B1C1C" w:rsidRPr="00373F41">
        <w:rPr>
          <w:rFonts w:ascii="Cambria" w:hAnsi="Cambria" w:cs="Calibri"/>
        </w:rPr>
        <w:t>.</w:t>
      </w:r>
      <w:r w:rsidRPr="00373F41">
        <w:rPr>
          <w:rFonts w:ascii="Cambria" w:hAnsi="Cambria" w:cs="Calibri"/>
        </w:rPr>
        <w:t xml:space="preserve"> Flynn </w:t>
      </w:r>
      <w:r w:rsidR="009B1C1C" w:rsidRPr="00373F41">
        <w:rPr>
          <w:rFonts w:ascii="Cambria" w:hAnsi="Cambria" w:cs="Calibri"/>
        </w:rPr>
        <w:t>as to</w:t>
      </w:r>
      <w:r w:rsidRPr="00373F41">
        <w:rPr>
          <w:rFonts w:ascii="Cambria" w:hAnsi="Cambria" w:cs="Calibri"/>
        </w:rPr>
        <w:t xml:space="preserve"> whether the rough </w:t>
      </w:r>
      <w:r w:rsidR="009B1C1C" w:rsidRPr="00373F41">
        <w:rPr>
          <w:rFonts w:ascii="Cambria" w:hAnsi="Cambria" w:cs="Calibri"/>
        </w:rPr>
        <w:t xml:space="preserve">grass </w:t>
      </w:r>
      <w:r w:rsidRPr="00373F41">
        <w:rPr>
          <w:rFonts w:ascii="Cambria" w:hAnsi="Cambria" w:cs="Calibri"/>
        </w:rPr>
        <w:t>cutting</w:t>
      </w:r>
      <w:r w:rsidR="009B1C1C" w:rsidRPr="00373F41">
        <w:rPr>
          <w:rFonts w:ascii="Cambria" w:hAnsi="Cambria" w:cs="Calibri"/>
        </w:rPr>
        <w:t xml:space="preserve"> </w:t>
      </w:r>
      <w:r w:rsidRPr="00373F41">
        <w:rPr>
          <w:rFonts w:ascii="Cambria" w:hAnsi="Cambria" w:cs="Calibri"/>
        </w:rPr>
        <w:t xml:space="preserve">was in relation to biodiversity.  It was clarified that </w:t>
      </w:r>
      <w:r w:rsidR="009B1C1C" w:rsidRPr="00373F41">
        <w:rPr>
          <w:rFonts w:ascii="Cambria" w:hAnsi="Cambria" w:cs="Calibri"/>
        </w:rPr>
        <w:t>d</w:t>
      </w:r>
      <w:r w:rsidRPr="00373F41">
        <w:rPr>
          <w:rFonts w:ascii="Cambria" w:hAnsi="Cambria" w:cs="Calibri"/>
        </w:rPr>
        <w:t xml:space="preserve">epartmental recommendations at the outset of the season </w:t>
      </w:r>
      <w:r w:rsidR="009B1C1C" w:rsidRPr="00373F41">
        <w:rPr>
          <w:rFonts w:ascii="Cambria" w:hAnsi="Cambria" w:cs="Calibri"/>
        </w:rPr>
        <w:t>was to</w:t>
      </w:r>
      <w:r w:rsidRPr="00373F41">
        <w:rPr>
          <w:rFonts w:ascii="Cambria" w:hAnsi="Cambria" w:cs="Calibri"/>
        </w:rPr>
        <w:t xml:space="preserve"> delay cutting and to apply high-set cutting for a period of time to facilitate pollinator activity</w:t>
      </w:r>
      <w:r w:rsidR="009B1C1C" w:rsidRPr="00373F41">
        <w:rPr>
          <w:rFonts w:ascii="Cambria" w:hAnsi="Cambria" w:cs="Calibri"/>
        </w:rPr>
        <w:t xml:space="preserve">.  This </w:t>
      </w:r>
      <w:r w:rsidRPr="00373F41">
        <w:rPr>
          <w:rFonts w:ascii="Cambria" w:hAnsi="Cambria" w:cs="Calibri"/>
        </w:rPr>
        <w:t>phase has now passed and therefore normal cutting will proceed.  Any issues should be communic</w:t>
      </w:r>
      <w:r w:rsidR="00EE78AD" w:rsidRPr="00373F41">
        <w:rPr>
          <w:rFonts w:ascii="Cambria" w:hAnsi="Cambria" w:cs="Calibri"/>
        </w:rPr>
        <w:t>at</w:t>
      </w:r>
      <w:r w:rsidR="000A36F7" w:rsidRPr="00373F41">
        <w:rPr>
          <w:rFonts w:ascii="Cambria" w:hAnsi="Cambria" w:cs="Calibri"/>
        </w:rPr>
        <w:t>ed</w:t>
      </w:r>
      <w:r w:rsidRPr="00373F41">
        <w:rPr>
          <w:rFonts w:ascii="Cambria" w:hAnsi="Cambria" w:cs="Calibri"/>
        </w:rPr>
        <w:t xml:space="preserve"> to Ennis Municipal District and will be acted upo</w:t>
      </w:r>
      <w:r w:rsidR="000A36F7" w:rsidRPr="00373F41">
        <w:rPr>
          <w:rFonts w:ascii="Cambria" w:hAnsi="Cambria" w:cs="Calibri"/>
        </w:rPr>
        <w:t>n.</w:t>
      </w:r>
    </w:p>
    <w:p w14:paraId="1C311CE5" w14:textId="77777777" w:rsidR="00A37227" w:rsidRDefault="0012641B" w:rsidP="00A37227">
      <w:pPr>
        <w:pStyle w:val="ListParagraph"/>
        <w:numPr>
          <w:ilvl w:val="0"/>
          <w:numId w:val="36"/>
        </w:numPr>
        <w:jc w:val="both"/>
        <w:rPr>
          <w:rFonts w:ascii="Cambria" w:hAnsi="Cambria" w:cs="Calibri"/>
        </w:rPr>
      </w:pPr>
      <w:r w:rsidRPr="00A37227">
        <w:rPr>
          <w:rFonts w:ascii="Cambria" w:hAnsi="Cambria" w:cs="Calibri"/>
        </w:rPr>
        <w:t>Cllr</w:t>
      </w:r>
      <w:r w:rsidR="009B1C1C" w:rsidRPr="00A37227">
        <w:rPr>
          <w:rFonts w:ascii="Cambria" w:hAnsi="Cambria" w:cs="Calibri"/>
        </w:rPr>
        <w:t>.</w:t>
      </w:r>
      <w:r w:rsidRPr="00A37227">
        <w:rPr>
          <w:rFonts w:ascii="Cambria" w:hAnsi="Cambria" w:cs="Calibri"/>
        </w:rPr>
        <w:t xml:space="preserve"> Murphy asked if communication had been received requesti</w:t>
      </w:r>
      <w:r w:rsidR="000A36F7" w:rsidRPr="00A37227">
        <w:rPr>
          <w:rFonts w:ascii="Cambria" w:hAnsi="Cambria" w:cs="Calibri"/>
        </w:rPr>
        <w:t>ng</w:t>
      </w:r>
      <w:r w:rsidRPr="00A37227">
        <w:rPr>
          <w:rFonts w:ascii="Cambria" w:hAnsi="Cambria" w:cs="Calibri"/>
        </w:rPr>
        <w:t xml:space="preserve"> street seating in town.  It was clarified that a special “friendship bench” request had been </w:t>
      </w:r>
      <w:r w:rsidR="00A37227" w:rsidRPr="00A37227">
        <w:rPr>
          <w:rFonts w:ascii="Cambria" w:hAnsi="Cambria" w:cs="Calibri"/>
        </w:rPr>
        <w:t>received and that Ennis MD were engaging with Ennis Mental Health Association with reference to their request.</w:t>
      </w:r>
    </w:p>
    <w:p w14:paraId="3E11DCF6" w14:textId="335342A9" w:rsidR="0012641B" w:rsidRPr="00A37227" w:rsidRDefault="0012641B" w:rsidP="00A37227">
      <w:pPr>
        <w:pStyle w:val="ListParagraph"/>
        <w:numPr>
          <w:ilvl w:val="0"/>
          <w:numId w:val="36"/>
        </w:numPr>
        <w:jc w:val="both"/>
        <w:rPr>
          <w:rFonts w:ascii="Cambria" w:hAnsi="Cambria" w:cs="Calibri"/>
        </w:rPr>
      </w:pPr>
      <w:r w:rsidRPr="00A37227">
        <w:rPr>
          <w:rFonts w:ascii="Cambria" w:hAnsi="Cambria" w:cs="Calibri"/>
        </w:rPr>
        <w:t>Cllr</w:t>
      </w:r>
      <w:r w:rsidR="00063A4E" w:rsidRPr="00A37227">
        <w:rPr>
          <w:rFonts w:ascii="Cambria" w:hAnsi="Cambria" w:cs="Calibri"/>
        </w:rPr>
        <w:t>.</w:t>
      </w:r>
      <w:r w:rsidRPr="00A37227">
        <w:rPr>
          <w:rFonts w:ascii="Cambria" w:hAnsi="Cambria" w:cs="Calibri"/>
        </w:rPr>
        <w:t xml:space="preserve"> Colleran-Molloy requested clarity as to why residents of Abbeyville/Abbeycourt were being refused flood risk insurance</w:t>
      </w:r>
      <w:r w:rsidR="00B9091F" w:rsidRPr="00A37227">
        <w:rPr>
          <w:rFonts w:ascii="Cambria" w:hAnsi="Cambria" w:cs="Calibri"/>
        </w:rPr>
        <w:t xml:space="preserve"> despite </w:t>
      </w:r>
      <w:r w:rsidRPr="00A37227">
        <w:rPr>
          <w:rFonts w:ascii="Cambria" w:hAnsi="Cambria" w:cs="Calibri"/>
        </w:rPr>
        <w:t xml:space="preserve">flood relief schemes </w:t>
      </w:r>
      <w:r w:rsidR="0032662A" w:rsidRPr="00A37227">
        <w:rPr>
          <w:rFonts w:ascii="Cambria" w:hAnsi="Cambria" w:cs="Calibri"/>
        </w:rPr>
        <w:t>in place</w:t>
      </w:r>
      <w:r w:rsidRPr="00A37227">
        <w:rPr>
          <w:rFonts w:ascii="Cambria" w:hAnsi="Cambria" w:cs="Calibri"/>
        </w:rPr>
        <w:t xml:space="preserve">.  Eamon O’Dea clarified that </w:t>
      </w:r>
      <w:r w:rsidR="003F5AC7" w:rsidRPr="00A37227">
        <w:rPr>
          <w:rFonts w:ascii="Cambria" w:hAnsi="Cambria" w:cs="Calibri"/>
        </w:rPr>
        <w:t xml:space="preserve">some </w:t>
      </w:r>
      <w:r w:rsidR="008F5862" w:rsidRPr="00A37227">
        <w:rPr>
          <w:rFonts w:ascii="Cambria" w:hAnsi="Cambria" w:cs="Calibri"/>
        </w:rPr>
        <w:t xml:space="preserve">insurance </w:t>
      </w:r>
      <w:r w:rsidR="003F5AC7" w:rsidRPr="00A37227">
        <w:rPr>
          <w:rFonts w:ascii="Cambria" w:hAnsi="Cambria" w:cs="Calibri"/>
        </w:rPr>
        <w:t xml:space="preserve">companies do their own risk assessment and grant </w:t>
      </w:r>
      <w:r w:rsidR="008F5862" w:rsidRPr="00A37227">
        <w:rPr>
          <w:rFonts w:ascii="Cambria" w:hAnsi="Cambria" w:cs="Calibri"/>
        </w:rPr>
        <w:t xml:space="preserve">or refuse </w:t>
      </w:r>
      <w:r w:rsidR="003F5AC7" w:rsidRPr="00A37227">
        <w:rPr>
          <w:rFonts w:ascii="Cambria" w:hAnsi="Cambria" w:cs="Calibri"/>
        </w:rPr>
        <w:t xml:space="preserve">insurance on that basis. </w:t>
      </w:r>
      <w:r w:rsidR="008F5862" w:rsidRPr="00A37227">
        <w:rPr>
          <w:rFonts w:ascii="Cambria" w:hAnsi="Cambria" w:cs="Calibri"/>
        </w:rPr>
        <w:t xml:space="preserve"> There is a general reluctance to provide flood risk insurance and companies default </w:t>
      </w:r>
      <w:r w:rsidR="00091BEE" w:rsidRPr="00A37227">
        <w:rPr>
          <w:rFonts w:ascii="Cambria" w:hAnsi="Cambria" w:cs="Calibri"/>
        </w:rPr>
        <w:t xml:space="preserve">to </w:t>
      </w:r>
      <w:r w:rsidR="008F5862" w:rsidRPr="00A37227">
        <w:rPr>
          <w:rFonts w:ascii="Cambria" w:hAnsi="Cambria" w:cs="Calibri"/>
        </w:rPr>
        <w:t>refusal in the absence of specific information to the contrary</w:t>
      </w:r>
      <w:r w:rsidR="00091BEE" w:rsidRPr="00A37227">
        <w:rPr>
          <w:rFonts w:ascii="Cambria" w:hAnsi="Cambria" w:cs="Calibri"/>
        </w:rPr>
        <w:t>, so that</w:t>
      </w:r>
      <w:r w:rsidR="00915606" w:rsidRPr="00A37227">
        <w:rPr>
          <w:rFonts w:ascii="Cambria" w:hAnsi="Cambria" w:cs="Calibri"/>
        </w:rPr>
        <w:t xml:space="preserve"> the onus is on the </w:t>
      </w:r>
      <w:r w:rsidR="00F66CAA" w:rsidRPr="00A37227">
        <w:rPr>
          <w:rFonts w:ascii="Cambria" w:hAnsi="Cambria" w:cs="Calibri"/>
        </w:rPr>
        <w:t xml:space="preserve">insurance seeker to </w:t>
      </w:r>
      <w:r w:rsidR="00091BEE" w:rsidRPr="00A37227">
        <w:rPr>
          <w:rFonts w:ascii="Cambria" w:hAnsi="Cambria" w:cs="Calibri"/>
        </w:rPr>
        <w:t xml:space="preserve">demonstrate how the </w:t>
      </w:r>
      <w:r w:rsidR="00F66CAA" w:rsidRPr="00A37227">
        <w:rPr>
          <w:rFonts w:ascii="Cambria" w:hAnsi="Cambria" w:cs="Calibri"/>
        </w:rPr>
        <w:t>flood relief scheme</w:t>
      </w:r>
      <w:r w:rsidR="00091BEE" w:rsidRPr="00A37227">
        <w:rPr>
          <w:rFonts w:ascii="Cambria" w:hAnsi="Cambria" w:cs="Calibri"/>
        </w:rPr>
        <w:t xml:space="preserve"> covers the property</w:t>
      </w:r>
      <w:r w:rsidR="00F66CAA" w:rsidRPr="00A37227">
        <w:rPr>
          <w:rFonts w:ascii="Cambria" w:hAnsi="Cambria" w:cs="Calibri"/>
        </w:rPr>
        <w:t>.  Where the scheme is an OPW scheme, then EMD can write to them on behalf of applicants.</w:t>
      </w:r>
    </w:p>
    <w:p w14:paraId="1021E8BE" w14:textId="77777777" w:rsidR="00F66CAA" w:rsidRDefault="00F66CAA" w:rsidP="00635D5D">
      <w:pPr>
        <w:ind w:left="720" w:hanging="720"/>
        <w:jc w:val="both"/>
        <w:rPr>
          <w:rFonts w:ascii="Cambria" w:hAnsi="Cambria" w:cs="Calibri"/>
        </w:rPr>
      </w:pPr>
    </w:p>
    <w:p w14:paraId="3FB00E58" w14:textId="77777777" w:rsidR="00635D5D" w:rsidRPr="00635D5D" w:rsidRDefault="00635D5D" w:rsidP="0038274F">
      <w:pPr>
        <w:jc w:val="both"/>
        <w:rPr>
          <w:rFonts w:ascii="Cambria" w:hAnsi="Cambria" w:cs="Calibri"/>
        </w:rPr>
      </w:pPr>
    </w:p>
    <w:p w14:paraId="1F0AE164" w14:textId="4D85CB94" w:rsidR="0038274F" w:rsidRPr="0038274F" w:rsidRDefault="0038274F" w:rsidP="0038274F">
      <w:pPr>
        <w:jc w:val="both"/>
        <w:rPr>
          <w:rFonts w:ascii="Cambria" w:hAnsi="Cambria" w:cs="Calibri"/>
        </w:rPr>
      </w:pPr>
      <w:r>
        <w:rPr>
          <w:rFonts w:ascii="Cambria" w:hAnsi="Cambria" w:cs="Calibri"/>
        </w:rPr>
        <w:t xml:space="preserve">Chair </w:t>
      </w:r>
      <w:r w:rsidR="0093188A">
        <w:rPr>
          <w:rFonts w:ascii="Cambria" w:hAnsi="Cambria" w:cs="Calibri"/>
        </w:rPr>
        <w:t>Cllr.</w:t>
      </w:r>
      <w:r w:rsidR="00F66CAA">
        <w:rPr>
          <w:rFonts w:ascii="Cambria" w:hAnsi="Cambria" w:cs="Calibri"/>
        </w:rPr>
        <w:t xml:space="preserve"> A. Norton thanked all Members, staff and media present stat</w:t>
      </w:r>
      <w:r w:rsidR="00063A4E">
        <w:rPr>
          <w:rFonts w:ascii="Cambria" w:hAnsi="Cambria" w:cs="Calibri"/>
        </w:rPr>
        <w:t>ing</w:t>
      </w:r>
      <w:r w:rsidR="00F66CAA">
        <w:rPr>
          <w:rFonts w:ascii="Cambria" w:hAnsi="Cambria" w:cs="Calibri"/>
        </w:rPr>
        <w:t xml:space="preserve"> that it was a privilege and an honour to take on the role of Mayor.  The </w:t>
      </w:r>
      <w:r w:rsidR="00063A4E">
        <w:rPr>
          <w:rFonts w:ascii="Cambria" w:hAnsi="Cambria" w:cs="Calibri"/>
        </w:rPr>
        <w:t>m</w:t>
      </w:r>
      <w:r w:rsidR="00F66CAA">
        <w:rPr>
          <w:rFonts w:ascii="Cambria" w:hAnsi="Cambria" w:cs="Calibri"/>
        </w:rPr>
        <w:t>eeting closed at 16:25.</w:t>
      </w:r>
    </w:p>
    <w:p w14:paraId="35A02808" w14:textId="77777777" w:rsidR="005C58B6" w:rsidRPr="00BE1AB5" w:rsidRDefault="005C58B6" w:rsidP="00CA3227">
      <w:pPr>
        <w:pStyle w:val="ListParagraph"/>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12E30DAB" w:rsidR="00CA3227" w:rsidRDefault="00CA3227" w:rsidP="00CA3227">
      <w:pPr>
        <w:jc w:val="both"/>
        <w:rPr>
          <w:rFonts w:ascii="Cambria" w:hAnsi="Cambria" w:cs="Calibri"/>
        </w:rPr>
      </w:pPr>
    </w:p>
    <w:p w14:paraId="2B901058" w14:textId="77777777" w:rsidR="00D0673B" w:rsidRPr="00BE1AB5" w:rsidRDefault="00D0673B"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50CFD4C9" w:rsidR="00CA3227" w:rsidRDefault="00CA3227" w:rsidP="00CA3227">
      <w:pPr>
        <w:jc w:val="both"/>
        <w:rPr>
          <w:rFonts w:ascii="Cambria" w:hAnsi="Cambria" w:cs="Calibri"/>
        </w:rPr>
      </w:pPr>
    </w:p>
    <w:p w14:paraId="50231489" w14:textId="77777777" w:rsidR="00D0673B" w:rsidRPr="00BE1AB5" w:rsidRDefault="00D0673B"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9114F4">
      <w:footerReference w:type="default" r:id="rId8"/>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19FB" w14:textId="77777777" w:rsidR="0060764E" w:rsidRDefault="0060764E" w:rsidP="006C62AA">
      <w:pPr>
        <w:spacing w:line="240" w:lineRule="auto"/>
      </w:pPr>
      <w:r>
        <w:separator/>
      </w:r>
    </w:p>
  </w:endnote>
  <w:endnote w:type="continuationSeparator" w:id="0">
    <w:p w14:paraId="6FEA7F1A" w14:textId="77777777" w:rsidR="0060764E" w:rsidRDefault="0060764E"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40F1D86B"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B76F3B" w:rsidRPr="005F5799">
      <w:rPr>
        <w:color w:val="808080" w:themeColor="background1" w:themeShade="80"/>
      </w:rPr>
      <w:t>June</w:t>
    </w:r>
    <w:r w:rsidRPr="005F5799">
      <w:rPr>
        <w:color w:val="808080" w:themeColor="background1" w:themeShade="80"/>
      </w:rPr>
      <w:t xml:space="preserve"> 2021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326F" w14:textId="77777777" w:rsidR="0060764E" w:rsidRDefault="0060764E" w:rsidP="006C62AA">
      <w:pPr>
        <w:spacing w:line="240" w:lineRule="auto"/>
      </w:pPr>
      <w:r>
        <w:separator/>
      </w:r>
    </w:p>
  </w:footnote>
  <w:footnote w:type="continuationSeparator" w:id="0">
    <w:p w14:paraId="78CF383B" w14:textId="77777777" w:rsidR="0060764E" w:rsidRDefault="0060764E"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9"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8"/>
  </w:num>
  <w:num w:numId="15">
    <w:abstractNumId w:val="13"/>
  </w:num>
  <w:num w:numId="16">
    <w:abstractNumId w:val="12"/>
  </w:num>
  <w:num w:numId="17">
    <w:abstractNumId w:val="12"/>
  </w:num>
  <w:num w:numId="18">
    <w:abstractNumId w:val="16"/>
  </w:num>
  <w:num w:numId="19">
    <w:abstractNumId w:val="23"/>
  </w:num>
  <w:num w:numId="20">
    <w:abstractNumId w:val="20"/>
  </w:num>
  <w:num w:numId="21">
    <w:abstractNumId w:val="22"/>
  </w:num>
  <w:num w:numId="22">
    <w:abstractNumId w:val="29"/>
  </w:num>
  <w:num w:numId="23">
    <w:abstractNumId w:val="25"/>
  </w:num>
  <w:num w:numId="24">
    <w:abstractNumId w:val="21"/>
  </w:num>
  <w:num w:numId="25">
    <w:abstractNumId w:val="19"/>
  </w:num>
  <w:num w:numId="26">
    <w:abstractNumId w:val="32"/>
  </w:num>
  <w:num w:numId="27">
    <w:abstractNumId w:val="24"/>
  </w:num>
  <w:num w:numId="28">
    <w:abstractNumId w:val="30"/>
  </w:num>
  <w:num w:numId="29">
    <w:abstractNumId w:val="19"/>
  </w:num>
  <w:num w:numId="30">
    <w:abstractNumId w:val="21"/>
  </w:num>
  <w:num w:numId="31">
    <w:abstractNumId w:val="11"/>
  </w:num>
  <w:num w:numId="32">
    <w:abstractNumId w:val="17"/>
  </w:num>
  <w:num w:numId="33">
    <w:abstractNumId w:val="14"/>
  </w:num>
  <w:num w:numId="34">
    <w:abstractNumId w:val="18"/>
  </w:num>
  <w:num w:numId="35">
    <w:abstractNumId w:val="31"/>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5E19"/>
    <w:rsid w:val="000116C7"/>
    <w:rsid w:val="00012477"/>
    <w:rsid w:val="000200C3"/>
    <w:rsid w:val="000213AA"/>
    <w:rsid w:val="00022D7F"/>
    <w:rsid w:val="00027AF4"/>
    <w:rsid w:val="00033ED9"/>
    <w:rsid w:val="00040996"/>
    <w:rsid w:val="0004183D"/>
    <w:rsid w:val="00041A7A"/>
    <w:rsid w:val="0004618B"/>
    <w:rsid w:val="00046AEB"/>
    <w:rsid w:val="00046E70"/>
    <w:rsid w:val="00052392"/>
    <w:rsid w:val="00055809"/>
    <w:rsid w:val="00056352"/>
    <w:rsid w:val="00060D2D"/>
    <w:rsid w:val="00063A4E"/>
    <w:rsid w:val="00064451"/>
    <w:rsid w:val="0007076C"/>
    <w:rsid w:val="00072E01"/>
    <w:rsid w:val="00072F92"/>
    <w:rsid w:val="000742E6"/>
    <w:rsid w:val="00076365"/>
    <w:rsid w:val="000768D7"/>
    <w:rsid w:val="000768D8"/>
    <w:rsid w:val="00082031"/>
    <w:rsid w:val="000860B4"/>
    <w:rsid w:val="00087D96"/>
    <w:rsid w:val="00091BEE"/>
    <w:rsid w:val="00093658"/>
    <w:rsid w:val="000A0B01"/>
    <w:rsid w:val="000A0D60"/>
    <w:rsid w:val="000A136D"/>
    <w:rsid w:val="000A36F7"/>
    <w:rsid w:val="000A4D9C"/>
    <w:rsid w:val="000A5D00"/>
    <w:rsid w:val="000B1918"/>
    <w:rsid w:val="000B3883"/>
    <w:rsid w:val="000B53B8"/>
    <w:rsid w:val="000B72EB"/>
    <w:rsid w:val="000C0AFE"/>
    <w:rsid w:val="000C47EF"/>
    <w:rsid w:val="000C5720"/>
    <w:rsid w:val="000C6442"/>
    <w:rsid w:val="000D271F"/>
    <w:rsid w:val="000D2BD3"/>
    <w:rsid w:val="000D58F4"/>
    <w:rsid w:val="000D5D1D"/>
    <w:rsid w:val="000D7E3A"/>
    <w:rsid w:val="000E054B"/>
    <w:rsid w:val="000E3458"/>
    <w:rsid w:val="000E386B"/>
    <w:rsid w:val="000E67CA"/>
    <w:rsid w:val="000F0817"/>
    <w:rsid w:val="000F476E"/>
    <w:rsid w:val="000F7D64"/>
    <w:rsid w:val="00105CD6"/>
    <w:rsid w:val="00110CDE"/>
    <w:rsid w:val="00112A59"/>
    <w:rsid w:val="00112E2A"/>
    <w:rsid w:val="00114541"/>
    <w:rsid w:val="00114692"/>
    <w:rsid w:val="001242D5"/>
    <w:rsid w:val="00124AF1"/>
    <w:rsid w:val="0012641B"/>
    <w:rsid w:val="00126FB3"/>
    <w:rsid w:val="001311E9"/>
    <w:rsid w:val="00133360"/>
    <w:rsid w:val="001343CE"/>
    <w:rsid w:val="00142774"/>
    <w:rsid w:val="00143F87"/>
    <w:rsid w:val="00144D06"/>
    <w:rsid w:val="001476F5"/>
    <w:rsid w:val="001559E6"/>
    <w:rsid w:val="00163415"/>
    <w:rsid w:val="001650BF"/>
    <w:rsid w:val="00165937"/>
    <w:rsid w:val="00166FA6"/>
    <w:rsid w:val="00167CA6"/>
    <w:rsid w:val="001708DE"/>
    <w:rsid w:val="00170F0E"/>
    <w:rsid w:val="0017159B"/>
    <w:rsid w:val="00173F65"/>
    <w:rsid w:val="00175616"/>
    <w:rsid w:val="0018200A"/>
    <w:rsid w:val="001836EC"/>
    <w:rsid w:val="001871C5"/>
    <w:rsid w:val="00196CA1"/>
    <w:rsid w:val="00197CE0"/>
    <w:rsid w:val="001A077D"/>
    <w:rsid w:val="001A2164"/>
    <w:rsid w:val="001A22ED"/>
    <w:rsid w:val="001B2504"/>
    <w:rsid w:val="001B3F6E"/>
    <w:rsid w:val="001B7F47"/>
    <w:rsid w:val="001C058C"/>
    <w:rsid w:val="001C23E7"/>
    <w:rsid w:val="001C2455"/>
    <w:rsid w:val="001C4125"/>
    <w:rsid w:val="001C45D0"/>
    <w:rsid w:val="001C4E15"/>
    <w:rsid w:val="001D0AD8"/>
    <w:rsid w:val="001D122B"/>
    <w:rsid w:val="001D3419"/>
    <w:rsid w:val="001D5508"/>
    <w:rsid w:val="001E1685"/>
    <w:rsid w:val="001E55CD"/>
    <w:rsid w:val="001F35F3"/>
    <w:rsid w:val="001F4EB7"/>
    <w:rsid w:val="00200F4C"/>
    <w:rsid w:val="0020148F"/>
    <w:rsid w:val="00203CB9"/>
    <w:rsid w:val="002041E2"/>
    <w:rsid w:val="00211D73"/>
    <w:rsid w:val="00215757"/>
    <w:rsid w:val="00220B1B"/>
    <w:rsid w:val="002223B6"/>
    <w:rsid w:val="00223860"/>
    <w:rsid w:val="00232040"/>
    <w:rsid w:val="002329FF"/>
    <w:rsid w:val="00232F6D"/>
    <w:rsid w:val="00235EF3"/>
    <w:rsid w:val="00237CC0"/>
    <w:rsid w:val="00242B10"/>
    <w:rsid w:val="00244956"/>
    <w:rsid w:val="00244BC5"/>
    <w:rsid w:val="00244DA1"/>
    <w:rsid w:val="00251720"/>
    <w:rsid w:val="00253BFA"/>
    <w:rsid w:val="002574B8"/>
    <w:rsid w:val="00257A12"/>
    <w:rsid w:val="00262419"/>
    <w:rsid w:val="00264E6C"/>
    <w:rsid w:val="002657CF"/>
    <w:rsid w:val="00265A3B"/>
    <w:rsid w:val="002724A4"/>
    <w:rsid w:val="0027342E"/>
    <w:rsid w:val="00273726"/>
    <w:rsid w:val="00274F17"/>
    <w:rsid w:val="00277E4C"/>
    <w:rsid w:val="002839E0"/>
    <w:rsid w:val="00283D9E"/>
    <w:rsid w:val="00284D9E"/>
    <w:rsid w:val="00285780"/>
    <w:rsid w:val="00285881"/>
    <w:rsid w:val="002870D5"/>
    <w:rsid w:val="00290CC5"/>
    <w:rsid w:val="00290D14"/>
    <w:rsid w:val="00292531"/>
    <w:rsid w:val="002926C7"/>
    <w:rsid w:val="00297754"/>
    <w:rsid w:val="002A1100"/>
    <w:rsid w:val="002A7B9E"/>
    <w:rsid w:val="002B17CE"/>
    <w:rsid w:val="002B3BBF"/>
    <w:rsid w:val="002B554C"/>
    <w:rsid w:val="002B592A"/>
    <w:rsid w:val="002B7B7D"/>
    <w:rsid w:val="002C31D6"/>
    <w:rsid w:val="002C3422"/>
    <w:rsid w:val="002D18D4"/>
    <w:rsid w:val="002E17D3"/>
    <w:rsid w:val="002E5393"/>
    <w:rsid w:val="002E7C25"/>
    <w:rsid w:val="002F2536"/>
    <w:rsid w:val="002F52C8"/>
    <w:rsid w:val="002F56B5"/>
    <w:rsid w:val="002F5B49"/>
    <w:rsid w:val="003005DC"/>
    <w:rsid w:val="0030062A"/>
    <w:rsid w:val="00302462"/>
    <w:rsid w:val="00310CD8"/>
    <w:rsid w:val="0031504F"/>
    <w:rsid w:val="00315930"/>
    <w:rsid w:val="00316420"/>
    <w:rsid w:val="0032652D"/>
    <w:rsid w:val="0032662A"/>
    <w:rsid w:val="00330949"/>
    <w:rsid w:val="0033344F"/>
    <w:rsid w:val="003343EA"/>
    <w:rsid w:val="00337F79"/>
    <w:rsid w:val="00340F7C"/>
    <w:rsid w:val="00343590"/>
    <w:rsid w:val="00343B53"/>
    <w:rsid w:val="00350C16"/>
    <w:rsid w:val="00351536"/>
    <w:rsid w:val="0035349F"/>
    <w:rsid w:val="00356C27"/>
    <w:rsid w:val="00363A05"/>
    <w:rsid w:val="00373F41"/>
    <w:rsid w:val="003817FB"/>
    <w:rsid w:val="0038274F"/>
    <w:rsid w:val="003866F8"/>
    <w:rsid w:val="00386985"/>
    <w:rsid w:val="003873A0"/>
    <w:rsid w:val="00391FDD"/>
    <w:rsid w:val="00394B1A"/>
    <w:rsid w:val="0039775C"/>
    <w:rsid w:val="003A03E7"/>
    <w:rsid w:val="003A0FE6"/>
    <w:rsid w:val="003A2DC2"/>
    <w:rsid w:val="003A31A0"/>
    <w:rsid w:val="003A7132"/>
    <w:rsid w:val="003B044B"/>
    <w:rsid w:val="003B6C03"/>
    <w:rsid w:val="003C1135"/>
    <w:rsid w:val="003C1983"/>
    <w:rsid w:val="003C3A5C"/>
    <w:rsid w:val="003D0518"/>
    <w:rsid w:val="003D2CD5"/>
    <w:rsid w:val="003D4069"/>
    <w:rsid w:val="003D42FE"/>
    <w:rsid w:val="003D7479"/>
    <w:rsid w:val="003E093C"/>
    <w:rsid w:val="003E4EC2"/>
    <w:rsid w:val="003F2045"/>
    <w:rsid w:val="003F5A69"/>
    <w:rsid w:val="003F5AC7"/>
    <w:rsid w:val="0040272C"/>
    <w:rsid w:val="00405AA6"/>
    <w:rsid w:val="00406911"/>
    <w:rsid w:val="004078BF"/>
    <w:rsid w:val="004079A7"/>
    <w:rsid w:val="004131F2"/>
    <w:rsid w:val="00413C09"/>
    <w:rsid w:val="00420025"/>
    <w:rsid w:val="00423393"/>
    <w:rsid w:val="0042376B"/>
    <w:rsid w:val="0042494C"/>
    <w:rsid w:val="004251F4"/>
    <w:rsid w:val="0042648D"/>
    <w:rsid w:val="00435593"/>
    <w:rsid w:val="00435905"/>
    <w:rsid w:val="00435B04"/>
    <w:rsid w:val="004373ED"/>
    <w:rsid w:val="00444F50"/>
    <w:rsid w:val="00446A48"/>
    <w:rsid w:val="00447537"/>
    <w:rsid w:val="004479C7"/>
    <w:rsid w:val="00455A9B"/>
    <w:rsid w:val="00466D57"/>
    <w:rsid w:val="0046772E"/>
    <w:rsid w:val="00467BC6"/>
    <w:rsid w:val="00473578"/>
    <w:rsid w:val="00474520"/>
    <w:rsid w:val="00474592"/>
    <w:rsid w:val="0049120E"/>
    <w:rsid w:val="00494F7F"/>
    <w:rsid w:val="004A46C5"/>
    <w:rsid w:val="004B45DD"/>
    <w:rsid w:val="004B6932"/>
    <w:rsid w:val="004C36BE"/>
    <w:rsid w:val="004C606C"/>
    <w:rsid w:val="004C6F30"/>
    <w:rsid w:val="004D2937"/>
    <w:rsid w:val="004E0CC6"/>
    <w:rsid w:val="004E1042"/>
    <w:rsid w:val="004E1818"/>
    <w:rsid w:val="004F01D4"/>
    <w:rsid w:val="004F56AD"/>
    <w:rsid w:val="004F5DE7"/>
    <w:rsid w:val="004F7264"/>
    <w:rsid w:val="0050064F"/>
    <w:rsid w:val="005021E1"/>
    <w:rsid w:val="00512B6D"/>
    <w:rsid w:val="00512F76"/>
    <w:rsid w:val="005148F6"/>
    <w:rsid w:val="005207D3"/>
    <w:rsid w:val="00523646"/>
    <w:rsid w:val="00530156"/>
    <w:rsid w:val="005315AF"/>
    <w:rsid w:val="00541113"/>
    <w:rsid w:val="00547BEB"/>
    <w:rsid w:val="00550518"/>
    <w:rsid w:val="00552B22"/>
    <w:rsid w:val="0055482D"/>
    <w:rsid w:val="00557B82"/>
    <w:rsid w:val="0056143E"/>
    <w:rsid w:val="005620ED"/>
    <w:rsid w:val="005649C0"/>
    <w:rsid w:val="00567EF0"/>
    <w:rsid w:val="00570F95"/>
    <w:rsid w:val="005747F1"/>
    <w:rsid w:val="00576592"/>
    <w:rsid w:val="00580D08"/>
    <w:rsid w:val="00582AFF"/>
    <w:rsid w:val="00584CD2"/>
    <w:rsid w:val="005872AA"/>
    <w:rsid w:val="00587974"/>
    <w:rsid w:val="00587DCB"/>
    <w:rsid w:val="00594D1E"/>
    <w:rsid w:val="005953B8"/>
    <w:rsid w:val="005A227C"/>
    <w:rsid w:val="005A5ADC"/>
    <w:rsid w:val="005A67EB"/>
    <w:rsid w:val="005A7EDB"/>
    <w:rsid w:val="005B31CC"/>
    <w:rsid w:val="005B7F08"/>
    <w:rsid w:val="005C3F0E"/>
    <w:rsid w:val="005C58B6"/>
    <w:rsid w:val="005C5FC4"/>
    <w:rsid w:val="005D23B7"/>
    <w:rsid w:val="005D2502"/>
    <w:rsid w:val="005D4426"/>
    <w:rsid w:val="005D5B1F"/>
    <w:rsid w:val="005D6BF4"/>
    <w:rsid w:val="005D74A0"/>
    <w:rsid w:val="005E1D07"/>
    <w:rsid w:val="005E2FA3"/>
    <w:rsid w:val="005E3136"/>
    <w:rsid w:val="005E56E3"/>
    <w:rsid w:val="005F5411"/>
    <w:rsid w:val="005F5799"/>
    <w:rsid w:val="005F5CE6"/>
    <w:rsid w:val="006031D3"/>
    <w:rsid w:val="0060764E"/>
    <w:rsid w:val="006119F3"/>
    <w:rsid w:val="00624454"/>
    <w:rsid w:val="006256E0"/>
    <w:rsid w:val="00635D5D"/>
    <w:rsid w:val="00643B09"/>
    <w:rsid w:val="006440BF"/>
    <w:rsid w:val="00645AD2"/>
    <w:rsid w:val="00652F52"/>
    <w:rsid w:val="006622E7"/>
    <w:rsid w:val="006627CB"/>
    <w:rsid w:val="00662B6B"/>
    <w:rsid w:val="0066429A"/>
    <w:rsid w:val="00665354"/>
    <w:rsid w:val="006701AC"/>
    <w:rsid w:val="00674728"/>
    <w:rsid w:val="00674B58"/>
    <w:rsid w:val="00676139"/>
    <w:rsid w:val="006761CA"/>
    <w:rsid w:val="00683C0C"/>
    <w:rsid w:val="006850FA"/>
    <w:rsid w:val="0069110A"/>
    <w:rsid w:val="00691B3F"/>
    <w:rsid w:val="00694552"/>
    <w:rsid w:val="0069589C"/>
    <w:rsid w:val="006958CB"/>
    <w:rsid w:val="006A0F94"/>
    <w:rsid w:val="006A22B0"/>
    <w:rsid w:val="006A5279"/>
    <w:rsid w:val="006A6C0B"/>
    <w:rsid w:val="006A7577"/>
    <w:rsid w:val="006B01F0"/>
    <w:rsid w:val="006B7D96"/>
    <w:rsid w:val="006C62AA"/>
    <w:rsid w:val="006C6354"/>
    <w:rsid w:val="006D17AB"/>
    <w:rsid w:val="006D2224"/>
    <w:rsid w:val="006D2248"/>
    <w:rsid w:val="006D24EA"/>
    <w:rsid w:val="006D70A5"/>
    <w:rsid w:val="006E0903"/>
    <w:rsid w:val="006E0BFF"/>
    <w:rsid w:val="006E4A11"/>
    <w:rsid w:val="006E6410"/>
    <w:rsid w:val="006F03C8"/>
    <w:rsid w:val="006F181E"/>
    <w:rsid w:val="006F229A"/>
    <w:rsid w:val="00701ED9"/>
    <w:rsid w:val="0070317D"/>
    <w:rsid w:val="007034FC"/>
    <w:rsid w:val="00703E81"/>
    <w:rsid w:val="00704C46"/>
    <w:rsid w:val="00705230"/>
    <w:rsid w:val="00706096"/>
    <w:rsid w:val="007066DE"/>
    <w:rsid w:val="00707498"/>
    <w:rsid w:val="007124D1"/>
    <w:rsid w:val="007128FE"/>
    <w:rsid w:val="00712DA2"/>
    <w:rsid w:val="0071475D"/>
    <w:rsid w:val="0073010C"/>
    <w:rsid w:val="00730DA2"/>
    <w:rsid w:val="00731799"/>
    <w:rsid w:val="00735485"/>
    <w:rsid w:val="007367D3"/>
    <w:rsid w:val="00740435"/>
    <w:rsid w:val="00741189"/>
    <w:rsid w:val="007474F0"/>
    <w:rsid w:val="00751F2C"/>
    <w:rsid w:val="007638AA"/>
    <w:rsid w:val="007705D8"/>
    <w:rsid w:val="00771DD7"/>
    <w:rsid w:val="00772D2C"/>
    <w:rsid w:val="00773F77"/>
    <w:rsid w:val="007812B2"/>
    <w:rsid w:val="00782AC7"/>
    <w:rsid w:val="00790C01"/>
    <w:rsid w:val="007912EB"/>
    <w:rsid w:val="00794BD4"/>
    <w:rsid w:val="00796072"/>
    <w:rsid w:val="007A3D4A"/>
    <w:rsid w:val="007A4982"/>
    <w:rsid w:val="007A5522"/>
    <w:rsid w:val="007B3C0C"/>
    <w:rsid w:val="007B579F"/>
    <w:rsid w:val="007C5CA0"/>
    <w:rsid w:val="007C762F"/>
    <w:rsid w:val="007D3A98"/>
    <w:rsid w:val="007D5557"/>
    <w:rsid w:val="007E1235"/>
    <w:rsid w:val="007E553D"/>
    <w:rsid w:val="007F35BA"/>
    <w:rsid w:val="007F540A"/>
    <w:rsid w:val="008010C6"/>
    <w:rsid w:val="008017AB"/>
    <w:rsid w:val="00802E6A"/>
    <w:rsid w:val="008136D8"/>
    <w:rsid w:val="00815456"/>
    <w:rsid w:val="0081588C"/>
    <w:rsid w:val="00821DA0"/>
    <w:rsid w:val="008226A3"/>
    <w:rsid w:val="008241E9"/>
    <w:rsid w:val="00824652"/>
    <w:rsid w:val="0082531A"/>
    <w:rsid w:val="008267E4"/>
    <w:rsid w:val="008302B9"/>
    <w:rsid w:val="00834DC3"/>
    <w:rsid w:val="00836AAA"/>
    <w:rsid w:val="0084640A"/>
    <w:rsid w:val="00850FA8"/>
    <w:rsid w:val="00854448"/>
    <w:rsid w:val="00862155"/>
    <w:rsid w:val="00865A20"/>
    <w:rsid w:val="00870327"/>
    <w:rsid w:val="00871105"/>
    <w:rsid w:val="00875C02"/>
    <w:rsid w:val="008778C0"/>
    <w:rsid w:val="008801E0"/>
    <w:rsid w:val="00881817"/>
    <w:rsid w:val="008821D9"/>
    <w:rsid w:val="0088419B"/>
    <w:rsid w:val="0089286A"/>
    <w:rsid w:val="0089357D"/>
    <w:rsid w:val="00896F82"/>
    <w:rsid w:val="008B0972"/>
    <w:rsid w:val="008B11FE"/>
    <w:rsid w:val="008B48CC"/>
    <w:rsid w:val="008B6A55"/>
    <w:rsid w:val="008C3892"/>
    <w:rsid w:val="008C3F56"/>
    <w:rsid w:val="008C5838"/>
    <w:rsid w:val="008D0B88"/>
    <w:rsid w:val="008D0BD7"/>
    <w:rsid w:val="008D2390"/>
    <w:rsid w:val="008E08AF"/>
    <w:rsid w:val="008E253C"/>
    <w:rsid w:val="008E2D42"/>
    <w:rsid w:val="008E3CFC"/>
    <w:rsid w:val="008E413D"/>
    <w:rsid w:val="008E524E"/>
    <w:rsid w:val="008E7C88"/>
    <w:rsid w:val="008F3A57"/>
    <w:rsid w:val="008F472F"/>
    <w:rsid w:val="008F5862"/>
    <w:rsid w:val="008F5932"/>
    <w:rsid w:val="008F5B2B"/>
    <w:rsid w:val="00901500"/>
    <w:rsid w:val="0090266F"/>
    <w:rsid w:val="00902D47"/>
    <w:rsid w:val="00903D11"/>
    <w:rsid w:val="0090592F"/>
    <w:rsid w:val="0090776A"/>
    <w:rsid w:val="00907968"/>
    <w:rsid w:val="009114F4"/>
    <w:rsid w:val="009147B7"/>
    <w:rsid w:val="00915606"/>
    <w:rsid w:val="00915768"/>
    <w:rsid w:val="0092069A"/>
    <w:rsid w:val="00920CB4"/>
    <w:rsid w:val="00924588"/>
    <w:rsid w:val="009276EC"/>
    <w:rsid w:val="0093188A"/>
    <w:rsid w:val="00932853"/>
    <w:rsid w:val="00932F5F"/>
    <w:rsid w:val="00933138"/>
    <w:rsid w:val="0094296A"/>
    <w:rsid w:val="00943EAF"/>
    <w:rsid w:val="009444FF"/>
    <w:rsid w:val="00946808"/>
    <w:rsid w:val="00952896"/>
    <w:rsid w:val="0095335A"/>
    <w:rsid w:val="009565CE"/>
    <w:rsid w:val="0096282B"/>
    <w:rsid w:val="00962FB9"/>
    <w:rsid w:val="0096338C"/>
    <w:rsid w:val="00972B5F"/>
    <w:rsid w:val="00973D2B"/>
    <w:rsid w:val="00975488"/>
    <w:rsid w:val="00981868"/>
    <w:rsid w:val="009823FC"/>
    <w:rsid w:val="0098390E"/>
    <w:rsid w:val="00985ECB"/>
    <w:rsid w:val="00990C6F"/>
    <w:rsid w:val="009A1329"/>
    <w:rsid w:val="009A22A8"/>
    <w:rsid w:val="009A3E47"/>
    <w:rsid w:val="009A414D"/>
    <w:rsid w:val="009A5469"/>
    <w:rsid w:val="009A5CC9"/>
    <w:rsid w:val="009A748E"/>
    <w:rsid w:val="009B1C1C"/>
    <w:rsid w:val="009B2EC6"/>
    <w:rsid w:val="009C189C"/>
    <w:rsid w:val="009C31D5"/>
    <w:rsid w:val="009C3594"/>
    <w:rsid w:val="009C3651"/>
    <w:rsid w:val="009C50C2"/>
    <w:rsid w:val="009C5EB7"/>
    <w:rsid w:val="009C72FC"/>
    <w:rsid w:val="009D0551"/>
    <w:rsid w:val="009D05C9"/>
    <w:rsid w:val="009D349E"/>
    <w:rsid w:val="009D4C82"/>
    <w:rsid w:val="009D5D82"/>
    <w:rsid w:val="009E0929"/>
    <w:rsid w:val="009E2E05"/>
    <w:rsid w:val="009F09A0"/>
    <w:rsid w:val="009F14D1"/>
    <w:rsid w:val="009F3010"/>
    <w:rsid w:val="009F4C17"/>
    <w:rsid w:val="00A0037B"/>
    <w:rsid w:val="00A017B0"/>
    <w:rsid w:val="00A04910"/>
    <w:rsid w:val="00A0642D"/>
    <w:rsid w:val="00A11A0D"/>
    <w:rsid w:val="00A21221"/>
    <w:rsid w:val="00A218B7"/>
    <w:rsid w:val="00A225EA"/>
    <w:rsid w:val="00A26FA2"/>
    <w:rsid w:val="00A2787A"/>
    <w:rsid w:val="00A302DE"/>
    <w:rsid w:val="00A37227"/>
    <w:rsid w:val="00A40FA9"/>
    <w:rsid w:val="00A43870"/>
    <w:rsid w:val="00A44F8D"/>
    <w:rsid w:val="00A45D0E"/>
    <w:rsid w:val="00A4785E"/>
    <w:rsid w:val="00A54C0B"/>
    <w:rsid w:val="00A55915"/>
    <w:rsid w:val="00A55B48"/>
    <w:rsid w:val="00A56711"/>
    <w:rsid w:val="00A56E99"/>
    <w:rsid w:val="00A57BC8"/>
    <w:rsid w:val="00A70087"/>
    <w:rsid w:val="00A71169"/>
    <w:rsid w:val="00A74850"/>
    <w:rsid w:val="00A84B89"/>
    <w:rsid w:val="00A863BF"/>
    <w:rsid w:val="00A866C4"/>
    <w:rsid w:val="00A90EC8"/>
    <w:rsid w:val="00A91014"/>
    <w:rsid w:val="00A941EE"/>
    <w:rsid w:val="00A94950"/>
    <w:rsid w:val="00AA5AB8"/>
    <w:rsid w:val="00AA5CC0"/>
    <w:rsid w:val="00AB0606"/>
    <w:rsid w:val="00AB2943"/>
    <w:rsid w:val="00AC0EC4"/>
    <w:rsid w:val="00AC3236"/>
    <w:rsid w:val="00AD22CB"/>
    <w:rsid w:val="00AD29E1"/>
    <w:rsid w:val="00AD6467"/>
    <w:rsid w:val="00AE06AA"/>
    <w:rsid w:val="00AE5F9B"/>
    <w:rsid w:val="00AE65E2"/>
    <w:rsid w:val="00AF3AEA"/>
    <w:rsid w:val="00AF508D"/>
    <w:rsid w:val="00B00944"/>
    <w:rsid w:val="00B03C37"/>
    <w:rsid w:val="00B04148"/>
    <w:rsid w:val="00B048B7"/>
    <w:rsid w:val="00B054BF"/>
    <w:rsid w:val="00B10603"/>
    <w:rsid w:val="00B1521C"/>
    <w:rsid w:val="00B1522A"/>
    <w:rsid w:val="00B154B6"/>
    <w:rsid w:val="00B169AD"/>
    <w:rsid w:val="00B16A0B"/>
    <w:rsid w:val="00B216BB"/>
    <w:rsid w:val="00B229D0"/>
    <w:rsid w:val="00B239BC"/>
    <w:rsid w:val="00B23D3B"/>
    <w:rsid w:val="00B24B61"/>
    <w:rsid w:val="00B307A5"/>
    <w:rsid w:val="00B32AD7"/>
    <w:rsid w:val="00B343A1"/>
    <w:rsid w:val="00B36236"/>
    <w:rsid w:val="00B47465"/>
    <w:rsid w:val="00B47FE5"/>
    <w:rsid w:val="00B5090C"/>
    <w:rsid w:val="00B5230A"/>
    <w:rsid w:val="00B53579"/>
    <w:rsid w:val="00B547E6"/>
    <w:rsid w:val="00B54DBC"/>
    <w:rsid w:val="00B61246"/>
    <w:rsid w:val="00B625B2"/>
    <w:rsid w:val="00B62C8C"/>
    <w:rsid w:val="00B706F9"/>
    <w:rsid w:val="00B70EAB"/>
    <w:rsid w:val="00B74A75"/>
    <w:rsid w:val="00B76F3B"/>
    <w:rsid w:val="00B80492"/>
    <w:rsid w:val="00B81CF7"/>
    <w:rsid w:val="00B843F5"/>
    <w:rsid w:val="00B8693F"/>
    <w:rsid w:val="00B86E8F"/>
    <w:rsid w:val="00B87139"/>
    <w:rsid w:val="00B9091F"/>
    <w:rsid w:val="00B93ED6"/>
    <w:rsid w:val="00B95CB1"/>
    <w:rsid w:val="00B976FF"/>
    <w:rsid w:val="00BA1316"/>
    <w:rsid w:val="00BA3803"/>
    <w:rsid w:val="00BA62C0"/>
    <w:rsid w:val="00BB16F5"/>
    <w:rsid w:val="00BB1727"/>
    <w:rsid w:val="00BB3001"/>
    <w:rsid w:val="00BB5214"/>
    <w:rsid w:val="00BD0943"/>
    <w:rsid w:val="00BD4320"/>
    <w:rsid w:val="00BD5957"/>
    <w:rsid w:val="00BD5B21"/>
    <w:rsid w:val="00BD60C7"/>
    <w:rsid w:val="00BD7026"/>
    <w:rsid w:val="00BE1AB5"/>
    <w:rsid w:val="00BE30FC"/>
    <w:rsid w:val="00BE5D7C"/>
    <w:rsid w:val="00BE5FB3"/>
    <w:rsid w:val="00BE6C8E"/>
    <w:rsid w:val="00BE7C6A"/>
    <w:rsid w:val="00BF39EC"/>
    <w:rsid w:val="00BF58B1"/>
    <w:rsid w:val="00BF5A03"/>
    <w:rsid w:val="00C02482"/>
    <w:rsid w:val="00C02566"/>
    <w:rsid w:val="00C034B6"/>
    <w:rsid w:val="00C069A4"/>
    <w:rsid w:val="00C1198A"/>
    <w:rsid w:val="00C14102"/>
    <w:rsid w:val="00C1774C"/>
    <w:rsid w:val="00C2110D"/>
    <w:rsid w:val="00C21383"/>
    <w:rsid w:val="00C33AA6"/>
    <w:rsid w:val="00C34D24"/>
    <w:rsid w:val="00C4318F"/>
    <w:rsid w:val="00C4387A"/>
    <w:rsid w:val="00C440BF"/>
    <w:rsid w:val="00C44ED5"/>
    <w:rsid w:val="00C505E5"/>
    <w:rsid w:val="00C54199"/>
    <w:rsid w:val="00C5791F"/>
    <w:rsid w:val="00C602DC"/>
    <w:rsid w:val="00C67E1E"/>
    <w:rsid w:val="00C71B8C"/>
    <w:rsid w:val="00C71C4D"/>
    <w:rsid w:val="00C72006"/>
    <w:rsid w:val="00C743B2"/>
    <w:rsid w:val="00C774E7"/>
    <w:rsid w:val="00C855E8"/>
    <w:rsid w:val="00C913B5"/>
    <w:rsid w:val="00C91DAB"/>
    <w:rsid w:val="00C91FF2"/>
    <w:rsid w:val="00C9204A"/>
    <w:rsid w:val="00C93584"/>
    <w:rsid w:val="00C968B5"/>
    <w:rsid w:val="00CA3227"/>
    <w:rsid w:val="00CA3735"/>
    <w:rsid w:val="00CA7347"/>
    <w:rsid w:val="00CB0A74"/>
    <w:rsid w:val="00CB374E"/>
    <w:rsid w:val="00CB4AB9"/>
    <w:rsid w:val="00CB6AE0"/>
    <w:rsid w:val="00CC0734"/>
    <w:rsid w:val="00CC100B"/>
    <w:rsid w:val="00CC197B"/>
    <w:rsid w:val="00CC7004"/>
    <w:rsid w:val="00CC78B7"/>
    <w:rsid w:val="00CD0329"/>
    <w:rsid w:val="00CD64E5"/>
    <w:rsid w:val="00CD702D"/>
    <w:rsid w:val="00CE22DE"/>
    <w:rsid w:val="00CE3694"/>
    <w:rsid w:val="00CF4D4B"/>
    <w:rsid w:val="00CF5757"/>
    <w:rsid w:val="00CF669C"/>
    <w:rsid w:val="00CF764F"/>
    <w:rsid w:val="00D00E46"/>
    <w:rsid w:val="00D0390C"/>
    <w:rsid w:val="00D0673B"/>
    <w:rsid w:val="00D111B4"/>
    <w:rsid w:val="00D13ABB"/>
    <w:rsid w:val="00D152D0"/>
    <w:rsid w:val="00D2514A"/>
    <w:rsid w:val="00D3071C"/>
    <w:rsid w:val="00D3644E"/>
    <w:rsid w:val="00D42384"/>
    <w:rsid w:val="00D527E8"/>
    <w:rsid w:val="00D56B31"/>
    <w:rsid w:val="00D57DCF"/>
    <w:rsid w:val="00D614C0"/>
    <w:rsid w:val="00D61DBF"/>
    <w:rsid w:val="00D65543"/>
    <w:rsid w:val="00D66B3B"/>
    <w:rsid w:val="00D737D1"/>
    <w:rsid w:val="00D751B9"/>
    <w:rsid w:val="00D8251F"/>
    <w:rsid w:val="00D833A9"/>
    <w:rsid w:val="00D8719E"/>
    <w:rsid w:val="00D9082E"/>
    <w:rsid w:val="00DA0E0F"/>
    <w:rsid w:val="00DA29D8"/>
    <w:rsid w:val="00DA3203"/>
    <w:rsid w:val="00DA57F7"/>
    <w:rsid w:val="00DA5D25"/>
    <w:rsid w:val="00DA660B"/>
    <w:rsid w:val="00DB01CC"/>
    <w:rsid w:val="00DB0C9B"/>
    <w:rsid w:val="00DB2870"/>
    <w:rsid w:val="00DC23B6"/>
    <w:rsid w:val="00DD0B71"/>
    <w:rsid w:val="00DD1FC1"/>
    <w:rsid w:val="00DD329F"/>
    <w:rsid w:val="00DE0CED"/>
    <w:rsid w:val="00DE31BD"/>
    <w:rsid w:val="00DE56F7"/>
    <w:rsid w:val="00DE5E15"/>
    <w:rsid w:val="00DE5EEF"/>
    <w:rsid w:val="00DF1249"/>
    <w:rsid w:val="00DF3167"/>
    <w:rsid w:val="00E014B5"/>
    <w:rsid w:val="00E030AF"/>
    <w:rsid w:val="00E03AE2"/>
    <w:rsid w:val="00E049B9"/>
    <w:rsid w:val="00E1247D"/>
    <w:rsid w:val="00E13B03"/>
    <w:rsid w:val="00E2198F"/>
    <w:rsid w:val="00E26562"/>
    <w:rsid w:val="00E3059D"/>
    <w:rsid w:val="00E30790"/>
    <w:rsid w:val="00E32653"/>
    <w:rsid w:val="00E4029A"/>
    <w:rsid w:val="00E43EA1"/>
    <w:rsid w:val="00E4429A"/>
    <w:rsid w:val="00E46C59"/>
    <w:rsid w:val="00E510BE"/>
    <w:rsid w:val="00E510F5"/>
    <w:rsid w:val="00E519F3"/>
    <w:rsid w:val="00E51D1E"/>
    <w:rsid w:val="00E56BF2"/>
    <w:rsid w:val="00E57C6C"/>
    <w:rsid w:val="00E60DE2"/>
    <w:rsid w:val="00E62735"/>
    <w:rsid w:val="00E63275"/>
    <w:rsid w:val="00E6594C"/>
    <w:rsid w:val="00E76322"/>
    <w:rsid w:val="00E824E9"/>
    <w:rsid w:val="00E83873"/>
    <w:rsid w:val="00E94507"/>
    <w:rsid w:val="00E95F70"/>
    <w:rsid w:val="00EA28C7"/>
    <w:rsid w:val="00EA469C"/>
    <w:rsid w:val="00EA5D57"/>
    <w:rsid w:val="00EA61ED"/>
    <w:rsid w:val="00EA63AD"/>
    <w:rsid w:val="00EA785B"/>
    <w:rsid w:val="00EB4815"/>
    <w:rsid w:val="00EB5C1C"/>
    <w:rsid w:val="00EB6A70"/>
    <w:rsid w:val="00EC06BF"/>
    <w:rsid w:val="00EC4909"/>
    <w:rsid w:val="00EC61E3"/>
    <w:rsid w:val="00EC69E8"/>
    <w:rsid w:val="00ED50E4"/>
    <w:rsid w:val="00ED67ED"/>
    <w:rsid w:val="00EE118E"/>
    <w:rsid w:val="00EE19D1"/>
    <w:rsid w:val="00EE4218"/>
    <w:rsid w:val="00EE50CC"/>
    <w:rsid w:val="00EE6157"/>
    <w:rsid w:val="00EE67FD"/>
    <w:rsid w:val="00EE6D43"/>
    <w:rsid w:val="00EE78AD"/>
    <w:rsid w:val="00EF1152"/>
    <w:rsid w:val="00EF509B"/>
    <w:rsid w:val="00EF50D3"/>
    <w:rsid w:val="00F007E6"/>
    <w:rsid w:val="00F0724A"/>
    <w:rsid w:val="00F126C7"/>
    <w:rsid w:val="00F13140"/>
    <w:rsid w:val="00F20F8C"/>
    <w:rsid w:val="00F278E3"/>
    <w:rsid w:val="00F4071B"/>
    <w:rsid w:val="00F4324F"/>
    <w:rsid w:val="00F46296"/>
    <w:rsid w:val="00F47B70"/>
    <w:rsid w:val="00F47F92"/>
    <w:rsid w:val="00F516AB"/>
    <w:rsid w:val="00F5176C"/>
    <w:rsid w:val="00F52A4B"/>
    <w:rsid w:val="00F536B0"/>
    <w:rsid w:val="00F543DD"/>
    <w:rsid w:val="00F55880"/>
    <w:rsid w:val="00F55F4C"/>
    <w:rsid w:val="00F66CAA"/>
    <w:rsid w:val="00F67899"/>
    <w:rsid w:val="00F75CEA"/>
    <w:rsid w:val="00F77BA1"/>
    <w:rsid w:val="00F814B9"/>
    <w:rsid w:val="00F864D3"/>
    <w:rsid w:val="00F92B25"/>
    <w:rsid w:val="00F9740D"/>
    <w:rsid w:val="00FA0214"/>
    <w:rsid w:val="00FA6B53"/>
    <w:rsid w:val="00FB061E"/>
    <w:rsid w:val="00FB122F"/>
    <w:rsid w:val="00FB62F6"/>
    <w:rsid w:val="00FB7BDA"/>
    <w:rsid w:val="00FC1C21"/>
    <w:rsid w:val="00FC57F6"/>
    <w:rsid w:val="00FC77F4"/>
    <w:rsid w:val="00FD0F3D"/>
    <w:rsid w:val="00FD1243"/>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2</cp:revision>
  <cp:lastPrinted>2021-04-27T09:22:00Z</cp:lastPrinted>
  <dcterms:created xsi:type="dcterms:W3CDTF">2021-07-06T11:39:00Z</dcterms:created>
  <dcterms:modified xsi:type="dcterms:W3CDTF">2021-07-06T11:39:00Z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