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71D89" w14:textId="6A52CFCD" w:rsidR="005F5411" w:rsidRPr="00BE1AB5" w:rsidRDefault="005F5411">
      <w:pPr>
        <w:jc w:val="center"/>
        <w:rPr>
          <w:rFonts w:ascii="Cambria" w:hAnsi="Cambria" w:cs="Calibri"/>
          <w:b/>
        </w:rPr>
      </w:pPr>
      <w:r w:rsidRPr="00BE1AB5">
        <w:rPr>
          <w:rFonts w:ascii="Cambria" w:hAnsi="Cambria" w:cs="Calibri"/>
          <w:b/>
        </w:rPr>
        <w:t xml:space="preserve">Minutes of the </w:t>
      </w:r>
      <w:r w:rsidR="009C72FC" w:rsidRPr="00BE1AB5">
        <w:rPr>
          <w:rFonts w:ascii="Cambria" w:hAnsi="Cambria" w:cs="Calibri"/>
          <w:b/>
        </w:rPr>
        <w:t>February</w:t>
      </w:r>
      <w:r w:rsidRPr="00BE1AB5">
        <w:rPr>
          <w:rFonts w:ascii="Cambria" w:hAnsi="Cambria" w:cs="Calibri"/>
          <w:b/>
        </w:rPr>
        <w:t xml:space="preserve"> 202</w:t>
      </w:r>
      <w:r w:rsidR="00A74850" w:rsidRPr="00BE1AB5">
        <w:rPr>
          <w:rFonts w:ascii="Cambria" w:hAnsi="Cambria" w:cs="Calibri"/>
          <w:b/>
        </w:rPr>
        <w:t>1</w:t>
      </w:r>
    </w:p>
    <w:p w14:paraId="1904EDD5" w14:textId="77777777" w:rsidR="005F5411" w:rsidRPr="00BE1AB5" w:rsidRDefault="005F5411">
      <w:pPr>
        <w:jc w:val="center"/>
        <w:rPr>
          <w:rFonts w:ascii="Cambria" w:hAnsi="Cambria" w:cs="Calibri"/>
          <w:b/>
        </w:rPr>
      </w:pPr>
      <w:r w:rsidRPr="00BE1AB5">
        <w:rPr>
          <w:rFonts w:ascii="Cambria" w:hAnsi="Cambria" w:cs="Calibri"/>
          <w:b/>
        </w:rPr>
        <w:t>Meeting of the Municipal District of Ennis Committee,</w:t>
      </w:r>
    </w:p>
    <w:p w14:paraId="6D24CEC8" w14:textId="6317D6BD" w:rsidR="005F5411" w:rsidRPr="00BE1AB5" w:rsidRDefault="00B216BB">
      <w:pPr>
        <w:jc w:val="center"/>
        <w:rPr>
          <w:rFonts w:ascii="Cambria" w:hAnsi="Cambria" w:cs="Calibri"/>
          <w:b/>
        </w:rPr>
      </w:pPr>
      <w:r w:rsidRPr="00BE1AB5">
        <w:rPr>
          <w:rFonts w:ascii="Cambria" w:hAnsi="Cambria" w:cs="Calibri"/>
          <w:b/>
        </w:rPr>
        <w:t>held at 10.30a</w:t>
      </w:r>
      <w:r w:rsidR="005F5411" w:rsidRPr="00BE1AB5">
        <w:rPr>
          <w:rFonts w:ascii="Cambria" w:hAnsi="Cambria" w:cs="Calibri"/>
          <w:b/>
        </w:rPr>
        <w:t xml:space="preserve">m on Tuesday </w:t>
      </w:r>
      <w:r w:rsidR="009C72FC" w:rsidRPr="00BE1AB5">
        <w:rPr>
          <w:rFonts w:ascii="Cambria" w:hAnsi="Cambria" w:cs="Calibri"/>
          <w:b/>
        </w:rPr>
        <w:t>2</w:t>
      </w:r>
      <w:r w:rsidR="009C72FC" w:rsidRPr="00BE1AB5">
        <w:rPr>
          <w:rFonts w:ascii="Cambria" w:hAnsi="Cambria" w:cs="Calibri"/>
          <w:b/>
          <w:vertAlign w:val="superscript"/>
        </w:rPr>
        <w:t>nd</w:t>
      </w:r>
      <w:r w:rsidR="009C72FC" w:rsidRPr="00BE1AB5">
        <w:rPr>
          <w:rFonts w:ascii="Cambria" w:hAnsi="Cambria" w:cs="Calibri"/>
          <w:b/>
        </w:rPr>
        <w:t xml:space="preserve"> February</w:t>
      </w:r>
      <w:r w:rsidR="00C069A4" w:rsidRPr="00BE1AB5">
        <w:rPr>
          <w:rFonts w:ascii="Cambria" w:hAnsi="Cambria" w:cs="Calibri"/>
          <w:b/>
        </w:rPr>
        <w:t xml:space="preserve"> 2021</w:t>
      </w:r>
      <w:r w:rsidR="005F5411" w:rsidRPr="00BE1AB5">
        <w:rPr>
          <w:rFonts w:ascii="Cambria" w:hAnsi="Cambria" w:cs="Calibri"/>
          <w:b/>
        </w:rPr>
        <w:t>,</w:t>
      </w:r>
    </w:p>
    <w:p w14:paraId="381DB6A8" w14:textId="09E41015" w:rsidR="005F5411" w:rsidRPr="00BE1AB5" w:rsidRDefault="00C069A4">
      <w:pPr>
        <w:jc w:val="center"/>
        <w:rPr>
          <w:rFonts w:ascii="Cambria" w:hAnsi="Cambria" w:cs="Calibri"/>
          <w:b/>
        </w:rPr>
      </w:pPr>
      <w:r w:rsidRPr="00BE1AB5">
        <w:rPr>
          <w:rFonts w:ascii="Cambria" w:hAnsi="Cambria" w:cs="Calibri"/>
          <w:b/>
        </w:rPr>
        <w:t xml:space="preserve">online </w:t>
      </w:r>
      <w:r w:rsidR="0016594B">
        <w:rPr>
          <w:rFonts w:ascii="Cambria" w:hAnsi="Cambria" w:cs="Calibri"/>
          <w:b/>
        </w:rPr>
        <w:t>via Microsoft</w:t>
      </w:r>
      <w:r w:rsidR="00C855E8" w:rsidRPr="00BE1AB5">
        <w:rPr>
          <w:rFonts w:ascii="Cambria" w:hAnsi="Cambria" w:cs="Calibri"/>
          <w:b/>
        </w:rPr>
        <w:t xml:space="preserve"> teams</w:t>
      </w:r>
    </w:p>
    <w:p w14:paraId="66F5295D" w14:textId="7147A7C1" w:rsidR="005F5411" w:rsidRPr="00BE1AB5" w:rsidRDefault="005F5411">
      <w:pPr>
        <w:jc w:val="center"/>
        <w:rPr>
          <w:rFonts w:ascii="Cambria" w:hAnsi="Cambria" w:cs="Calibri"/>
          <w:b/>
        </w:rPr>
      </w:pPr>
    </w:p>
    <w:p w14:paraId="6640C8EC" w14:textId="77777777" w:rsidR="005F5411" w:rsidRPr="00BE1AB5" w:rsidRDefault="005F5411">
      <w:pPr>
        <w:jc w:val="center"/>
        <w:rPr>
          <w:rFonts w:ascii="Cambria" w:hAnsi="Cambria" w:cs="Calibri"/>
          <w:b/>
        </w:rPr>
      </w:pPr>
    </w:p>
    <w:p w14:paraId="5E68F467" w14:textId="0C0D8AC3" w:rsidR="005F5411" w:rsidRPr="00BE1AB5" w:rsidRDefault="00C855E8">
      <w:pPr>
        <w:rPr>
          <w:rFonts w:ascii="Cambria" w:hAnsi="Cambria" w:cs="Calibri"/>
          <w:b/>
        </w:rPr>
      </w:pPr>
      <w:r w:rsidRPr="00BE1AB5">
        <w:rPr>
          <w:rFonts w:ascii="Cambria" w:hAnsi="Cambria" w:cs="Calibri"/>
          <w:b/>
          <w:u w:val="single"/>
        </w:rPr>
        <w:t>Online</w:t>
      </w:r>
      <w:r w:rsidR="005F5411" w:rsidRPr="00BE1AB5">
        <w:rPr>
          <w:rFonts w:ascii="Cambria" w:hAnsi="Cambria" w:cs="Calibri"/>
          <w:b/>
          <w:u w:val="single"/>
        </w:rPr>
        <w:t xml:space="preserve">: </w:t>
      </w:r>
      <w:r w:rsidR="005F5411" w:rsidRPr="00BE1AB5">
        <w:rPr>
          <w:rFonts w:ascii="Cambria" w:hAnsi="Cambria" w:cs="Calibri"/>
          <w:b/>
        </w:rPr>
        <w:t xml:space="preserve">          </w:t>
      </w:r>
    </w:p>
    <w:p w14:paraId="7B74F81E" w14:textId="77777777" w:rsidR="002329FF" w:rsidRPr="00BE1AB5" w:rsidRDefault="002329FF" w:rsidP="0095335A">
      <w:pPr>
        <w:ind w:left="1440" w:hanging="1440"/>
        <w:jc w:val="both"/>
        <w:rPr>
          <w:rFonts w:ascii="Cambria" w:hAnsi="Cambria" w:cs="Calibri"/>
          <w:b/>
        </w:rPr>
      </w:pPr>
    </w:p>
    <w:p w14:paraId="515F9BE5" w14:textId="600FC425" w:rsidR="005F5411" w:rsidRPr="00BE1AB5" w:rsidRDefault="005F5411" w:rsidP="0095335A">
      <w:pPr>
        <w:ind w:left="1440" w:hanging="1440"/>
        <w:jc w:val="both"/>
        <w:rPr>
          <w:rFonts w:ascii="Cambria" w:hAnsi="Cambria" w:cs="Calibri"/>
        </w:rPr>
      </w:pPr>
      <w:r w:rsidRPr="00BE1AB5">
        <w:rPr>
          <w:rFonts w:ascii="Cambria" w:hAnsi="Cambria" w:cs="Calibri"/>
          <w:b/>
        </w:rPr>
        <w:t>Councillors:</w:t>
      </w:r>
      <w:r w:rsidRPr="00BE1AB5">
        <w:rPr>
          <w:rFonts w:ascii="Cambria" w:hAnsi="Cambria" w:cs="Calibri"/>
        </w:rPr>
        <w:t xml:space="preserve"> </w:t>
      </w:r>
      <w:r w:rsidRPr="00BE1AB5">
        <w:rPr>
          <w:rFonts w:ascii="Cambria" w:hAnsi="Cambria" w:cs="Calibri"/>
        </w:rPr>
        <w:tab/>
        <w:t xml:space="preserve">P. </w:t>
      </w:r>
      <w:r w:rsidR="00B307A5" w:rsidRPr="00BE1AB5">
        <w:rPr>
          <w:rFonts w:ascii="Cambria" w:hAnsi="Cambria" w:cs="Calibri"/>
        </w:rPr>
        <w:t>Murphy</w:t>
      </w:r>
      <w:r w:rsidRPr="00BE1AB5">
        <w:rPr>
          <w:rFonts w:ascii="Cambria" w:hAnsi="Cambria" w:cs="Calibri"/>
        </w:rPr>
        <w:t xml:space="preserve">, </w:t>
      </w:r>
      <w:r w:rsidR="00B307A5" w:rsidRPr="00BE1AB5">
        <w:rPr>
          <w:rFonts w:ascii="Cambria" w:hAnsi="Cambria" w:cs="Calibri"/>
        </w:rPr>
        <w:t>M. Nestor</w:t>
      </w:r>
      <w:r w:rsidR="00EA61ED" w:rsidRPr="00BE1AB5">
        <w:rPr>
          <w:rFonts w:ascii="Cambria" w:hAnsi="Cambria" w:cs="Calibri"/>
        </w:rPr>
        <w:t xml:space="preserve">, </w:t>
      </w:r>
      <w:r w:rsidR="00B307A5" w:rsidRPr="00BE1AB5">
        <w:rPr>
          <w:rFonts w:ascii="Cambria" w:hAnsi="Cambria" w:cs="Calibri"/>
        </w:rPr>
        <w:t xml:space="preserve">C. Colleran-Molloy, M. Howard, P. Daly, </w:t>
      </w:r>
      <w:r w:rsidRPr="00BE1AB5">
        <w:rPr>
          <w:rFonts w:ascii="Cambria" w:hAnsi="Cambria" w:cs="Calibri"/>
        </w:rPr>
        <w:t xml:space="preserve">J. Flynn, </w:t>
      </w:r>
      <w:r w:rsidR="00B307A5" w:rsidRPr="00BE1AB5">
        <w:rPr>
          <w:rFonts w:ascii="Cambria" w:hAnsi="Cambria" w:cs="Calibri"/>
        </w:rPr>
        <w:t>A</w:t>
      </w:r>
      <w:r w:rsidRPr="00BE1AB5">
        <w:rPr>
          <w:rFonts w:ascii="Cambria" w:hAnsi="Cambria" w:cs="Calibri"/>
        </w:rPr>
        <w:t>.</w:t>
      </w:r>
      <w:r w:rsidR="00B307A5" w:rsidRPr="00BE1AB5">
        <w:rPr>
          <w:rFonts w:ascii="Cambria" w:hAnsi="Cambria" w:cs="Calibri"/>
        </w:rPr>
        <w:t xml:space="preserve"> Norton</w:t>
      </w:r>
      <w:r w:rsidR="00EA61ED" w:rsidRPr="00BE1AB5">
        <w:rPr>
          <w:rFonts w:ascii="Cambria" w:hAnsi="Cambria" w:cs="Calibri"/>
        </w:rPr>
        <w:t>.</w:t>
      </w:r>
    </w:p>
    <w:p w14:paraId="5BEC89EA" w14:textId="77777777" w:rsidR="005F5411" w:rsidRPr="00BE1AB5" w:rsidRDefault="005F5411" w:rsidP="0095335A">
      <w:pPr>
        <w:ind w:left="1440" w:hanging="1440"/>
        <w:jc w:val="both"/>
        <w:rPr>
          <w:rFonts w:ascii="Cambria" w:hAnsi="Cambria" w:cs="Calibri"/>
        </w:rPr>
      </w:pPr>
    </w:p>
    <w:p w14:paraId="1C73BB2A" w14:textId="2F24FE6D" w:rsidR="005F5411" w:rsidRPr="00BE1AB5" w:rsidRDefault="005F5411" w:rsidP="0095335A">
      <w:pPr>
        <w:ind w:left="1440" w:hanging="1440"/>
        <w:jc w:val="both"/>
        <w:rPr>
          <w:rFonts w:ascii="Cambria" w:hAnsi="Cambria" w:cs="Calibri"/>
        </w:rPr>
      </w:pPr>
      <w:r w:rsidRPr="00BE1AB5">
        <w:rPr>
          <w:rFonts w:ascii="Cambria" w:hAnsi="Cambria" w:cs="Calibri"/>
          <w:b/>
        </w:rPr>
        <w:t>Officials:</w:t>
      </w:r>
      <w:r w:rsidRPr="00BE1AB5">
        <w:rPr>
          <w:rFonts w:ascii="Cambria" w:hAnsi="Cambria" w:cs="Calibri"/>
        </w:rPr>
        <w:t xml:space="preserve"> </w:t>
      </w:r>
      <w:r w:rsidRPr="00BE1AB5">
        <w:rPr>
          <w:rFonts w:ascii="Cambria" w:hAnsi="Cambria" w:cs="Calibri"/>
        </w:rPr>
        <w:tab/>
      </w:r>
      <w:r w:rsidR="00B04148" w:rsidRPr="00BE1AB5">
        <w:rPr>
          <w:rFonts w:ascii="Cambria" w:hAnsi="Cambria" w:cs="Calibri"/>
        </w:rPr>
        <w:t>Carmel Kirby,</w:t>
      </w:r>
      <w:r w:rsidR="00B04148" w:rsidRPr="00BE1AB5">
        <w:rPr>
          <w:rFonts w:ascii="Cambria" w:hAnsi="Cambria" w:cs="Calibri"/>
          <w:b/>
        </w:rPr>
        <w:t xml:space="preserve"> </w:t>
      </w:r>
      <w:r w:rsidR="00B04148" w:rsidRPr="00BE1AB5">
        <w:rPr>
          <w:rFonts w:ascii="Cambria" w:hAnsi="Cambria" w:cs="Calibri"/>
        </w:rPr>
        <w:t>Director of Services</w:t>
      </w:r>
      <w:r w:rsidRPr="00BE1AB5">
        <w:rPr>
          <w:rFonts w:ascii="Cambria" w:hAnsi="Cambria" w:cs="Calibri"/>
        </w:rPr>
        <w:t>, Leonore O’Neill, Senior Executive Officer</w:t>
      </w:r>
      <w:r w:rsidR="00D13ABB" w:rsidRPr="00BE1AB5">
        <w:rPr>
          <w:rFonts w:ascii="Cambria" w:hAnsi="Cambria" w:cs="Calibri"/>
        </w:rPr>
        <w:t>, Niamh O Connor, Administrative Officer</w:t>
      </w:r>
      <w:r w:rsidRPr="00BE1AB5">
        <w:rPr>
          <w:rFonts w:ascii="Cambria" w:hAnsi="Cambria" w:cs="Calibri"/>
        </w:rPr>
        <w:t xml:space="preserve"> &amp; Meetings Administrator, Eamon O’Dea, Senior Executive Engineer,</w:t>
      </w:r>
      <w:r w:rsidR="00E1247D" w:rsidRPr="00BE1AB5">
        <w:rPr>
          <w:rFonts w:ascii="Cambria" w:hAnsi="Cambria" w:cs="Calibri"/>
        </w:rPr>
        <w:t xml:space="preserve"> </w:t>
      </w:r>
      <w:r w:rsidR="00D13ABB" w:rsidRPr="00BE1AB5">
        <w:rPr>
          <w:rFonts w:ascii="Cambria" w:hAnsi="Cambria" w:cs="Calibri"/>
        </w:rPr>
        <w:t>Lily McInerney</w:t>
      </w:r>
      <w:r w:rsidRPr="00BE1AB5">
        <w:rPr>
          <w:rFonts w:ascii="Cambria" w:hAnsi="Cambria" w:cs="Calibri"/>
        </w:rPr>
        <w:t>, Staff Officer</w:t>
      </w:r>
      <w:r w:rsidR="00B47465" w:rsidRPr="00BE1AB5">
        <w:rPr>
          <w:rFonts w:ascii="Cambria" w:hAnsi="Cambria" w:cs="Calibri"/>
        </w:rPr>
        <w:t>.</w:t>
      </w:r>
    </w:p>
    <w:p w14:paraId="394161A8" w14:textId="77777777" w:rsidR="00A21221" w:rsidRPr="00BE1AB5" w:rsidRDefault="00A21221" w:rsidP="0095335A">
      <w:pPr>
        <w:ind w:left="1440" w:hanging="1440"/>
        <w:jc w:val="both"/>
        <w:rPr>
          <w:rFonts w:ascii="Cambria" w:hAnsi="Cambria" w:cs="Calibri"/>
        </w:rPr>
      </w:pPr>
    </w:p>
    <w:p w14:paraId="1EDFF5FA" w14:textId="77777777" w:rsidR="005F5411" w:rsidRPr="00BE1AB5" w:rsidRDefault="005F5411" w:rsidP="0095335A">
      <w:pPr>
        <w:ind w:left="1440" w:hanging="1440"/>
        <w:jc w:val="both"/>
        <w:rPr>
          <w:rFonts w:ascii="Cambria" w:hAnsi="Cambria" w:cs="Calibri"/>
        </w:rPr>
      </w:pPr>
    </w:p>
    <w:p w14:paraId="10EC48BF" w14:textId="77777777" w:rsidR="005F5411" w:rsidRPr="00BE1AB5" w:rsidRDefault="005F5411" w:rsidP="0095335A">
      <w:pPr>
        <w:ind w:left="1440" w:hanging="1440"/>
        <w:jc w:val="both"/>
        <w:rPr>
          <w:rFonts w:ascii="Cambria" w:hAnsi="Cambria" w:cs="Calibri"/>
          <w:b/>
        </w:rPr>
      </w:pPr>
    </w:p>
    <w:p w14:paraId="53AF8175" w14:textId="0B166FDF" w:rsidR="005F5411" w:rsidRPr="00BE1AB5" w:rsidRDefault="005F5411" w:rsidP="00D9082E">
      <w:pPr>
        <w:ind w:left="1440" w:hanging="1440"/>
        <w:jc w:val="both"/>
        <w:rPr>
          <w:rFonts w:ascii="Cambria" w:hAnsi="Cambria" w:cs="Calibri"/>
          <w:i/>
        </w:rPr>
      </w:pPr>
      <w:r w:rsidRPr="00BE1AB5">
        <w:rPr>
          <w:rFonts w:ascii="Cambria" w:hAnsi="Cambria" w:cs="Calibri"/>
          <w:b/>
          <w:u w:val="single"/>
        </w:rPr>
        <w:t>Item No. 1.</w:t>
      </w:r>
      <w:r w:rsidRPr="00BE1AB5">
        <w:rPr>
          <w:rFonts w:ascii="Cambria" w:hAnsi="Cambria" w:cs="Calibri"/>
          <w:b/>
        </w:rPr>
        <w:t xml:space="preserve">  </w:t>
      </w:r>
      <w:r w:rsidRPr="00BE1AB5">
        <w:rPr>
          <w:rFonts w:ascii="Cambria" w:hAnsi="Cambria" w:cs="Calibri"/>
          <w:b/>
        </w:rPr>
        <w:tab/>
        <w:t xml:space="preserve">Minutes of the </w:t>
      </w:r>
      <w:r w:rsidR="009C72FC" w:rsidRPr="00BE1AB5">
        <w:rPr>
          <w:rFonts w:ascii="Cambria" w:hAnsi="Cambria" w:cs="Calibri"/>
          <w:b/>
        </w:rPr>
        <w:t>January</w:t>
      </w:r>
      <w:r w:rsidRPr="00BE1AB5">
        <w:rPr>
          <w:rFonts w:ascii="Cambria" w:hAnsi="Cambria" w:cs="Calibri"/>
          <w:b/>
        </w:rPr>
        <w:t xml:space="preserve"> 202</w:t>
      </w:r>
      <w:r w:rsidR="009C72FC" w:rsidRPr="00BE1AB5">
        <w:rPr>
          <w:rFonts w:ascii="Cambria" w:hAnsi="Cambria" w:cs="Calibri"/>
          <w:b/>
        </w:rPr>
        <w:t>1</w:t>
      </w:r>
      <w:r w:rsidRPr="00BE1AB5">
        <w:rPr>
          <w:rFonts w:ascii="Cambria" w:hAnsi="Cambria" w:cs="Calibri"/>
          <w:b/>
        </w:rPr>
        <w:t xml:space="preserve"> Meeting of Munici</w:t>
      </w:r>
      <w:r w:rsidR="00072E01" w:rsidRPr="00BE1AB5">
        <w:rPr>
          <w:rFonts w:ascii="Cambria" w:hAnsi="Cambria" w:cs="Calibri"/>
          <w:b/>
        </w:rPr>
        <w:t>pal District</w:t>
      </w:r>
      <w:r w:rsidR="000D5D1D" w:rsidRPr="00BE1AB5">
        <w:rPr>
          <w:rFonts w:ascii="Cambria" w:hAnsi="Cambria" w:cs="Calibri"/>
          <w:b/>
        </w:rPr>
        <w:t xml:space="preserve"> of</w:t>
      </w:r>
      <w:r w:rsidR="00072E01" w:rsidRPr="00BE1AB5">
        <w:rPr>
          <w:rFonts w:ascii="Cambria" w:hAnsi="Cambria" w:cs="Calibri"/>
          <w:b/>
        </w:rPr>
        <w:t xml:space="preserve"> Ennis Committee </w:t>
      </w:r>
      <w:r w:rsidRPr="00BE1AB5">
        <w:rPr>
          <w:rFonts w:ascii="Cambria" w:hAnsi="Cambria" w:cs="Calibri"/>
          <w:b/>
        </w:rPr>
        <w:t xml:space="preserve">held on </w:t>
      </w:r>
      <w:r w:rsidR="009C72FC" w:rsidRPr="00BE1AB5">
        <w:rPr>
          <w:rFonts w:ascii="Cambria" w:hAnsi="Cambria" w:cs="Calibri"/>
          <w:b/>
        </w:rPr>
        <w:t>19</w:t>
      </w:r>
      <w:r w:rsidR="009C72FC" w:rsidRPr="00BE1AB5">
        <w:rPr>
          <w:rFonts w:ascii="Cambria" w:hAnsi="Cambria" w:cs="Calibri"/>
          <w:b/>
          <w:vertAlign w:val="superscript"/>
        </w:rPr>
        <w:t>th</w:t>
      </w:r>
      <w:r w:rsidR="009C72FC" w:rsidRPr="00BE1AB5">
        <w:rPr>
          <w:rFonts w:ascii="Cambria" w:hAnsi="Cambria" w:cs="Calibri"/>
          <w:b/>
        </w:rPr>
        <w:t xml:space="preserve"> January 2021</w:t>
      </w:r>
      <w:r w:rsidRPr="00BE1AB5">
        <w:rPr>
          <w:rFonts w:ascii="Cambria" w:hAnsi="Cambria" w:cs="Calibri"/>
          <w:b/>
        </w:rPr>
        <w:t xml:space="preserve"> at 10.30am</w:t>
      </w:r>
    </w:p>
    <w:p w14:paraId="0F063694" w14:textId="77777777" w:rsidR="005F5411" w:rsidRPr="00BE1AB5" w:rsidRDefault="005F5411" w:rsidP="0095335A">
      <w:pPr>
        <w:jc w:val="both"/>
        <w:rPr>
          <w:rFonts w:ascii="Cambria" w:hAnsi="Cambria" w:cs="Calibri"/>
          <w:i/>
        </w:rPr>
      </w:pPr>
    </w:p>
    <w:p w14:paraId="7C6893C5" w14:textId="04A1623E" w:rsidR="005F5411" w:rsidRPr="00BE1AB5" w:rsidRDefault="005F5411" w:rsidP="0095335A">
      <w:pPr>
        <w:jc w:val="both"/>
        <w:rPr>
          <w:rFonts w:ascii="Cambria" w:eastAsia="Calibri" w:hAnsi="Cambria" w:cs="Calibri"/>
          <w:i/>
        </w:rPr>
      </w:pPr>
      <w:r w:rsidRPr="00BE1AB5">
        <w:rPr>
          <w:rFonts w:ascii="Cambria" w:eastAsia="Calibri" w:hAnsi="Cambria" w:cs="Calibri"/>
          <w:i/>
        </w:rPr>
        <w:t>This item was proposed by</w:t>
      </w:r>
      <w:r w:rsidR="00B307A5" w:rsidRPr="00BE1AB5">
        <w:rPr>
          <w:rFonts w:ascii="Cambria" w:eastAsia="Calibri" w:hAnsi="Cambria" w:cs="Calibri"/>
          <w:i/>
        </w:rPr>
        <w:t xml:space="preserve"> Cllr. P. Daly, </w:t>
      </w:r>
      <w:r w:rsidRPr="00BE1AB5">
        <w:rPr>
          <w:rFonts w:ascii="Cambria" w:eastAsia="Calibri" w:hAnsi="Cambria" w:cs="Calibri"/>
          <w:i/>
        </w:rPr>
        <w:t>seconded by</w:t>
      </w:r>
      <w:r w:rsidR="00B307A5" w:rsidRPr="00BE1AB5">
        <w:rPr>
          <w:rFonts w:ascii="Cambria" w:eastAsia="Calibri" w:hAnsi="Cambria" w:cs="Calibri"/>
          <w:i/>
        </w:rPr>
        <w:t xml:space="preserve"> Cllr. A. Norton </w:t>
      </w:r>
      <w:r w:rsidRPr="00BE1AB5">
        <w:rPr>
          <w:rFonts w:ascii="Cambria" w:eastAsia="Calibri" w:hAnsi="Cambria" w:cs="Calibri"/>
          <w:i/>
        </w:rPr>
        <w:t xml:space="preserve">and agreed by </w:t>
      </w:r>
      <w:r w:rsidR="00B47465" w:rsidRPr="00BE1AB5">
        <w:rPr>
          <w:rFonts w:ascii="Cambria" w:eastAsia="Calibri" w:hAnsi="Cambria" w:cs="Calibri"/>
          <w:i/>
        </w:rPr>
        <w:t xml:space="preserve">all </w:t>
      </w:r>
      <w:r w:rsidRPr="00BE1AB5">
        <w:rPr>
          <w:rFonts w:ascii="Cambria" w:eastAsia="Calibri" w:hAnsi="Cambria" w:cs="Calibri"/>
          <w:i/>
        </w:rPr>
        <w:t>members.</w:t>
      </w:r>
    </w:p>
    <w:p w14:paraId="52F9DBC2" w14:textId="77777777" w:rsidR="00ED67ED" w:rsidRPr="00BE1AB5" w:rsidRDefault="00ED67ED" w:rsidP="0095335A">
      <w:pPr>
        <w:jc w:val="both"/>
        <w:rPr>
          <w:rFonts w:ascii="Cambria" w:eastAsia="Calibri" w:hAnsi="Cambria" w:cs="Calibri"/>
          <w:i/>
        </w:rPr>
      </w:pPr>
    </w:p>
    <w:p w14:paraId="56709098" w14:textId="77777777" w:rsidR="002329FF" w:rsidRPr="00BE1AB5" w:rsidRDefault="002329FF" w:rsidP="00D9082E">
      <w:pPr>
        <w:ind w:left="1440" w:hanging="1440"/>
        <w:jc w:val="both"/>
        <w:rPr>
          <w:rFonts w:ascii="Cambria" w:eastAsia="Calibri" w:hAnsi="Cambria" w:cs="Calibri"/>
          <w:b/>
          <w:bCs/>
          <w:iCs/>
          <w:u w:val="single"/>
        </w:rPr>
      </w:pPr>
    </w:p>
    <w:p w14:paraId="599F530B" w14:textId="48CC5ED6" w:rsidR="00D13ABB" w:rsidRPr="00BE1AB5" w:rsidRDefault="00ED67ED" w:rsidP="00EA61ED">
      <w:pPr>
        <w:ind w:left="1440" w:hanging="1440"/>
        <w:jc w:val="both"/>
        <w:rPr>
          <w:rFonts w:ascii="Cambria" w:hAnsi="Cambria" w:cs="Calibri"/>
        </w:rPr>
      </w:pPr>
      <w:r w:rsidRPr="00BE1AB5">
        <w:rPr>
          <w:rFonts w:ascii="Cambria" w:eastAsia="Calibri" w:hAnsi="Cambria" w:cs="Calibri"/>
          <w:b/>
          <w:bCs/>
          <w:iCs/>
          <w:u w:val="single"/>
        </w:rPr>
        <w:t>Item No. 2.</w:t>
      </w:r>
      <w:r w:rsidRPr="00BE1AB5">
        <w:rPr>
          <w:rFonts w:ascii="Cambria" w:eastAsia="Calibri" w:hAnsi="Cambria" w:cs="Calibri"/>
          <w:b/>
          <w:bCs/>
          <w:iCs/>
        </w:rPr>
        <w:tab/>
      </w:r>
      <w:r w:rsidR="005F5411" w:rsidRPr="00BE1AB5">
        <w:rPr>
          <w:rFonts w:ascii="Cambria" w:hAnsi="Cambria" w:cs="Calibri"/>
          <w:b/>
        </w:rPr>
        <w:t>Matters Arising</w:t>
      </w:r>
    </w:p>
    <w:p w14:paraId="5041A1E4" w14:textId="39DF66B7" w:rsidR="00D13ABB" w:rsidRPr="00BE1AB5" w:rsidRDefault="00D13ABB" w:rsidP="0095335A">
      <w:pPr>
        <w:jc w:val="both"/>
        <w:rPr>
          <w:rFonts w:ascii="Cambria" w:hAnsi="Cambria" w:cs="Calibri"/>
        </w:rPr>
      </w:pPr>
    </w:p>
    <w:p w14:paraId="5DAD0BD7" w14:textId="7D53BAFA" w:rsidR="00B307A5" w:rsidRPr="00BE1AB5" w:rsidRDefault="00B307A5" w:rsidP="00EC4909">
      <w:pPr>
        <w:jc w:val="both"/>
        <w:rPr>
          <w:rFonts w:ascii="Cambria" w:hAnsi="Cambria" w:cs="Calibri"/>
        </w:rPr>
      </w:pPr>
      <w:r w:rsidRPr="00BE1AB5">
        <w:rPr>
          <w:rFonts w:ascii="Cambria" w:hAnsi="Cambria" w:cs="Calibri"/>
        </w:rPr>
        <w:t>Condolences were extended by Cllr</w:t>
      </w:r>
      <w:r w:rsidR="00DA57F7">
        <w:rPr>
          <w:rFonts w:ascii="Cambria" w:hAnsi="Cambria" w:cs="Calibri"/>
        </w:rPr>
        <w:t>.</w:t>
      </w:r>
      <w:r w:rsidRPr="00BE1AB5">
        <w:rPr>
          <w:rFonts w:ascii="Cambria" w:hAnsi="Cambria" w:cs="Calibri"/>
        </w:rPr>
        <w:t xml:space="preserve"> A. Norton to the family of the late Bridie Frawley (R.I.P.), Lahinch Road, whose son </w:t>
      </w:r>
      <w:r w:rsidR="00C91DAB">
        <w:rPr>
          <w:rFonts w:ascii="Cambria" w:hAnsi="Cambria" w:cs="Calibri"/>
        </w:rPr>
        <w:t>Colum works</w:t>
      </w:r>
      <w:r w:rsidRPr="00BE1AB5">
        <w:rPr>
          <w:rFonts w:ascii="Cambria" w:hAnsi="Cambria" w:cs="Calibri"/>
        </w:rPr>
        <w:t xml:space="preserve"> for Clare County Council.  Bridie played an important role in her community for forty years, involved </w:t>
      </w:r>
      <w:r w:rsidR="00FC77F4">
        <w:rPr>
          <w:rFonts w:ascii="Cambria" w:hAnsi="Cambria" w:cs="Calibri"/>
        </w:rPr>
        <w:t xml:space="preserve">with her </w:t>
      </w:r>
      <w:r w:rsidRPr="00BE1AB5">
        <w:rPr>
          <w:rFonts w:ascii="Cambria" w:hAnsi="Cambria" w:cs="Calibri"/>
        </w:rPr>
        <w:t>Parish and Tidy Towns.  May she rest in peace.</w:t>
      </w:r>
      <w:r w:rsidR="00C91DAB">
        <w:rPr>
          <w:rFonts w:ascii="Cambria" w:hAnsi="Cambria" w:cs="Calibri"/>
        </w:rPr>
        <w:t xml:space="preserve">   </w:t>
      </w:r>
      <w:r w:rsidRPr="00BE1AB5">
        <w:rPr>
          <w:rFonts w:ascii="Cambria" w:hAnsi="Cambria" w:cs="Calibri"/>
        </w:rPr>
        <w:t>Cllr</w:t>
      </w:r>
      <w:r w:rsidR="00C91DAB">
        <w:rPr>
          <w:rFonts w:ascii="Cambria" w:hAnsi="Cambria" w:cs="Calibri"/>
        </w:rPr>
        <w:t>.</w:t>
      </w:r>
      <w:r w:rsidRPr="00BE1AB5">
        <w:rPr>
          <w:rFonts w:ascii="Cambria" w:hAnsi="Cambria" w:cs="Calibri"/>
        </w:rPr>
        <w:t xml:space="preserve"> Norton </w:t>
      </w:r>
      <w:r w:rsidR="00C91DAB">
        <w:rPr>
          <w:rFonts w:ascii="Cambria" w:hAnsi="Cambria" w:cs="Calibri"/>
        </w:rPr>
        <w:t>also acknowledged family bereavements</w:t>
      </w:r>
      <w:r w:rsidR="00DA57F7">
        <w:rPr>
          <w:rFonts w:ascii="Cambria" w:hAnsi="Cambria" w:cs="Calibri"/>
        </w:rPr>
        <w:t xml:space="preserve"> experienced by other </w:t>
      </w:r>
      <w:r w:rsidR="00DA57F7" w:rsidRPr="00BE1AB5">
        <w:rPr>
          <w:rFonts w:ascii="Cambria" w:hAnsi="Cambria" w:cs="Calibri"/>
        </w:rPr>
        <w:t xml:space="preserve">Council staff </w:t>
      </w:r>
      <w:r w:rsidR="00C91DAB">
        <w:rPr>
          <w:rFonts w:ascii="Cambria" w:hAnsi="Cambria" w:cs="Calibri"/>
        </w:rPr>
        <w:t xml:space="preserve">since the beginning of the </w:t>
      </w:r>
      <w:r w:rsidRPr="00BE1AB5">
        <w:rPr>
          <w:rFonts w:ascii="Cambria" w:hAnsi="Cambria" w:cs="Calibri"/>
        </w:rPr>
        <w:t>pandemic</w:t>
      </w:r>
      <w:r w:rsidR="00C91DAB">
        <w:rPr>
          <w:rFonts w:ascii="Cambria" w:hAnsi="Cambria" w:cs="Calibri"/>
        </w:rPr>
        <w:t>.</w:t>
      </w:r>
    </w:p>
    <w:p w14:paraId="68F05EA1" w14:textId="686B2AAA" w:rsidR="00EC4909" w:rsidRPr="00BE1AB5" w:rsidRDefault="00EC4909" w:rsidP="00B307A5">
      <w:pPr>
        <w:ind w:left="1440"/>
        <w:jc w:val="both"/>
        <w:rPr>
          <w:rFonts w:ascii="Cambria" w:hAnsi="Cambria" w:cs="Calibri"/>
        </w:rPr>
      </w:pPr>
    </w:p>
    <w:p w14:paraId="7250B656" w14:textId="4005CC6C" w:rsidR="00EC4909" w:rsidRPr="00BE1AB5" w:rsidRDefault="00EC4909" w:rsidP="00EC4909">
      <w:pPr>
        <w:jc w:val="both"/>
        <w:rPr>
          <w:rFonts w:ascii="Cambria" w:hAnsi="Cambria" w:cs="Calibri"/>
        </w:rPr>
      </w:pPr>
      <w:r w:rsidRPr="00BE1AB5">
        <w:rPr>
          <w:rFonts w:ascii="Cambria" w:hAnsi="Cambria" w:cs="Calibri"/>
        </w:rPr>
        <w:t xml:space="preserve">Condolences were extended by Cllr. P. Murphy to the Gallery family, Rockmount, following the death of Mary Gallery.  Mary will be remembered for her involvement in </w:t>
      </w:r>
      <w:r w:rsidR="00C91DAB">
        <w:rPr>
          <w:rFonts w:ascii="Cambria" w:hAnsi="Cambria" w:cs="Calibri"/>
        </w:rPr>
        <w:t>c</w:t>
      </w:r>
      <w:r w:rsidRPr="00BE1AB5">
        <w:rPr>
          <w:rFonts w:ascii="Cambria" w:hAnsi="Cambria" w:cs="Calibri"/>
        </w:rPr>
        <w:t>oursing, with many successes in Clonmel.  May she rest in peace.</w:t>
      </w:r>
    </w:p>
    <w:p w14:paraId="263AA3CE" w14:textId="32AADC7F" w:rsidR="00EC4909" w:rsidRPr="00BE1AB5" w:rsidRDefault="00EC4909" w:rsidP="00B307A5">
      <w:pPr>
        <w:ind w:left="1440"/>
        <w:jc w:val="both"/>
        <w:rPr>
          <w:rFonts w:ascii="Cambria" w:hAnsi="Cambria" w:cs="Calibri"/>
        </w:rPr>
      </w:pPr>
    </w:p>
    <w:p w14:paraId="000EE160" w14:textId="00C29DE7" w:rsidR="00B307A5" w:rsidRPr="00BE1AB5" w:rsidRDefault="00EC4909" w:rsidP="00EC4909">
      <w:pPr>
        <w:jc w:val="both"/>
        <w:rPr>
          <w:rFonts w:ascii="Cambria" w:hAnsi="Cambria" w:cs="Calibri"/>
        </w:rPr>
      </w:pPr>
      <w:r w:rsidRPr="00BE1AB5">
        <w:rPr>
          <w:rFonts w:ascii="Cambria" w:hAnsi="Cambria" w:cs="Calibri"/>
        </w:rPr>
        <w:t>The issue of “Home Savers” out-of-town trading at Ballymaley Business Park was raised by Cllr. J. Flynn who requested this be included on</w:t>
      </w:r>
      <w:r w:rsidR="00C91DAB">
        <w:rPr>
          <w:rFonts w:ascii="Cambria" w:hAnsi="Cambria" w:cs="Calibri"/>
        </w:rPr>
        <w:t xml:space="preserve"> the</w:t>
      </w:r>
      <w:r w:rsidRPr="00BE1AB5">
        <w:rPr>
          <w:rFonts w:ascii="Cambria" w:hAnsi="Cambria" w:cs="Calibri"/>
        </w:rPr>
        <w:t xml:space="preserve"> </w:t>
      </w:r>
      <w:r w:rsidR="00C91DAB">
        <w:rPr>
          <w:rFonts w:ascii="Cambria" w:hAnsi="Cambria" w:cs="Calibri"/>
        </w:rPr>
        <w:t>a</w:t>
      </w:r>
      <w:r w:rsidRPr="00BE1AB5">
        <w:rPr>
          <w:rFonts w:ascii="Cambria" w:hAnsi="Cambria" w:cs="Calibri"/>
        </w:rPr>
        <w:t xml:space="preserve">genda for County Council </w:t>
      </w:r>
      <w:r w:rsidR="008C3F56" w:rsidRPr="00BE1AB5">
        <w:rPr>
          <w:rFonts w:ascii="Cambria" w:hAnsi="Cambria" w:cs="Calibri"/>
        </w:rPr>
        <w:t xml:space="preserve">Meeting </w:t>
      </w:r>
      <w:r w:rsidRPr="00BE1AB5">
        <w:rPr>
          <w:rFonts w:ascii="Cambria" w:hAnsi="Cambria" w:cs="Calibri"/>
        </w:rPr>
        <w:t>on 8</w:t>
      </w:r>
      <w:r w:rsidRPr="00BE1AB5">
        <w:rPr>
          <w:rFonts w:ascii="Cambria" w:hAnsi="Cambria" w:cs="Calibri"/>
          <w:vertAlign w:val="superscript"/>
        </w:rPr>
        <w:t>th</w:t>
      </w:r>
      <w:r w:rsidRPr="00BE1AB5">
        <w:rPr>
          <w:rFonts w:ascii="Cambria" w:hAnsi="Cambria" w:cs="Calibri"/>
        </w:rPr>
        <w:t xml:space="preserve"> February.  </w:t>
      </w:r>
      <w:r w:rsidR="00C91DAB">
        <w:rPr>
          <w:rFonts w:ascii="Cambria" w:hAnsi="Cambria" w:cs="Calibri"/>
        </w:rPr>
        <w:t>The Mayor and</w:t>
      </w:r>
      <w:r w:rsidRPr="00BE1AB5">
        <w:rPr>
          <w:rFonts w:ascii="Cambria" w:hAnsi="Cambria" w:cs="Calibri"/>
        </w:rPr>
        <w:t xml:space="preserve"> Director of Services informed the meeting that </w:t>
      </w:r>
      <w:r w:rsidR="00173F65">
        <w:rPr>
          <w:rFonts w:ascii="Cambria" w:hAnsi="Cambria" w:cs="Calibri"/>
        </w:rPr>
        <w:t>there is an</w:t>
      </w:r>
      <w:r w:rsidRPr="00BE1AB5">
        <w:rPr>
          <w:rFonts w:ascii="Cambria" w:hAnsi="Cambria" w:cs="Calibri"/>
        </w:rPr>
        <w:t xml:space="preserve"> open </w:t>
      </w:r>
      <w:r w:rsidR="00173F65">
        <w:rPr>
          <w:rFonts w:ascii="Cambria" w:hAnsi="Cambria" w:cs="Calibri"/>
        </w:rPr>
        <w:t xml:space="preserve">file on this </w:t>
      </w:r>
      <w:r w:rsidRPr="00BE1AB5">
        <w:rPr>
          <w:rFonts w:ascii="Cambria" w:hAnsi="Cambria" w:cs="Calibri"/>
        </w:rPr>
        <w:t>case with the Planning Authority and that the Executive could not comment at this time</w:t>
      </w:r>
      <w:r w:rsidR="00C034B6">
        <w:rPr>
          <w:rFonts w:ascii="Cambria" w:hAnsi="Cambria" w:cs="Calibri"/>
        </w:rPr>
        <w:t>.</w:t>
      </w:r>
    </w:p>
    <w:p w14:paraId="0CF9807F" w14:textId="77777777" w:rsidR="006622E7" w:rsidRPr="00BE1AB5" w:rsidRDefault="006622E7" w:rsidP="0095335A">
      <w:pPr>
        <w:jc w:val="both"/>
        <w:rPr>
          <w:rFonts w:ascii="Cambria" w:hAnsi="Cambria" w:cs="Calibri"/>
        </w:rPr>
      </w:pPr>
    </w:p>
    <w:p w14:paraId="0B0F3C1E" w14:textId="77777777" w:rsidR="002329FF" w:rsidRPr="00BE1AB5" w:rsidRDefault="002329FF" w:rsidP="00D9082E">
      <w:pPr>
        <w:suppressAutoHyphens w:val="0"/>
        <w:spacing w:line="240" w:lineRule="auto"/>
        <w:ind w:left="1440" w:hanging="1440"/>
        <w:jc w:val="both"/>
        <w:rPr>
          <w:rFonts w:ascii="Cambria" w:hAnsi="Cambria" w:cs="Calibri"/>
          <w:b/>
          <w:u w:val="single"/>
        </w:rPr>
      </w:pPr>
    </w:p>
    <w:p w14:paraId="62820066" w14:textId="298F30ED" w:rsidR="00E1247D" w:rsidRPr="00BE1AB5" w:rsidRDefault="00B04148" w:rsidP="00D9082E">
      <w:pPr>
        <w:suppressAutoHyphens w:val="0"/>
        <w:spacing w:line="240" w:lineRule="auto"/>
        <w:ind w:left="1440" w:hanging="1440"/>
        <w:jc w:val="both"/>
        <w:rPr>
          <w:rFonts w:ascii="Cambria" w:hAnsi="Cambria" w:cs="Calibri"/>
          <w:b/>
          <w:bCs/>
        </w:rPr>
      </w:pPr>
      <w:r w:rsidRPr="00BE1AB5">
        <w:rPr>
          <w:rFonts w:ascii="Cambria" w:hAnsi="Cambria" w:cs="Calibri"/>
          <w:b/>
          <w:u w:val="single"/>
        </w:rPr>
        <w:t xml:space="preserve">Item No. </w:t>
      </w:r>
      <w:r w:rsidR="00EA61ED" w:rsidRPr="00BE1AB5">
        <w:rPr>
          <w:rFonts w:ascii="Cambria" w:hAnsi="Cambria" w:cs="Calibri"/>
          <w:b/>
          <w:u w:val="single"/>
        </w:rPr>
        <w:t>3</w:t>
      </w:r>
      <w:r w:rsidR="005F5411" w:rsidRPr="00BE1AB5">
        <w:rPr>
          <w:rFonts w:ascii="Cambria" w:hAnsi="Cambria" w:cs="Calibri"/>
          <w:b/>
          <w:u w:val="single"/>
        </w:rPr>
        <w:t>.</w:t>
      </w:r>
      <w:r w:rsidR="005F5411" w:rsidRPr="00BE1AB5">
        <w:rPr>
          <w:rFonts w:ascii="Cambria" w:hAnsi="Cambria" w:cs="Calibri"/>
          <w:b/>
        </w:rPr>
        <w:t xml:space="preserve"> </w:t>
      </w:r>
      <w:r w:rsidR="00D9082E" w:rsidRPr="00BE1AB5">
        <w:rPr>
          <w:rFonts w:ascii="Cambria" w:hAnsi="Cambria" w:cs="Calibri"/>
          <w:b/>
        </w:rPr>
        <w:tab/>
      </w:r>
      <w:r w:rsidR="005F5411" w:rsidRPr="00BE1AB5">
        <w:rPr>
          <w:rFonts w:ascii="Cambria" w:hAnsi="Cambria" w:cs="Calibri"/>
          <w:b/>
        </w:rPr>
        <w:t xml:space="preserve"> </w:t>
      </w:r>
      <w:r w:rsidR="00EA5D57" w:rsidRPr="00BE1AB5">
        <w:rPr>
          <w:rFonts w:ascii="Cambria" w:hAnsi="Cambria" w:cs="Calibri"/>
          <w:b/>
          <w:bCs/>
        </w:rPr>
        <w:t xml:space="preserve">Section </w:t>
      </w:r>
      <w:r w:rsidR="00EA61ED" w:rsidRPr="00BE1AB5">
        <w:rPr>
          <w:rFonts w:ascii="Cambria" w:hAnsi="Cambria" w:cs="Calibri"/>
          <w:b/>
          <w:bCs/>
        </w:rPr>
        <w:t>38</w:t>
      </w:r>
      <w:r w:rsidR="00EA5D57" w:rsidRPr="00BE1AB5">
        <w:rPr>
          <w:rFonts w:ascii="Cambria" w:hAnsi="Cambria" w:cs="Calibri"/>
          <w:b/>
          <w:bCs/>
        </w:rPr>
        <w:t xml:space="preserve"> </w:t>
      </w:r>
      <w:r w:rsidR="00DF3167" w:rsidRPr="00BE1AB5">
        <w:rPr>
          <w:rFonts w:ascii="Cambria" w:hAnsi="Cambria" w:cs="Calibri"/>
          <w:b/>
          <w:bCs/>
        </w:rPr>
        <w:t xml:space="preserve">Road Traffic Act 1994: </w:t>
      </w:r>
      <w:r w:rsidR="00EA5D57" w:rsidRPr="00BE1AB5">
        <w:rPr>
          <w:rFonts w:ascii="Cambria" w:hAnsi="Cambria" w:cs="Calibri"/>
          <w:b/>
          <w:bCs/>
        </w:rPr>
        <w:t xml:space="preserve">Proposed </w:t>
      </w:r>
      <w:r w:rsidR="00EA61ED" w:rsidRPr="00BE1AB5">
        <w:rPr>
          <w:rFonts w:ascii="Cambria" w:hAnsi="Cambria" w:cs="Calibri"/>
          <w:b/>
          <w:bCs/>
        </w:rPr>
        <w:t>Traffic Calming</w:t>
      </w:r>
      <w:r w:rsidR="00DF3167" w:rsidRPr="00BE1AB5">
        <w:rPr>
          <w:rFonts w:ascii="Cambria" w:hAnsi="Cambria" w:cs="Calibri"/>
          <w:b/>
          <w:bCs/>
        </w:rPr>
        <w:t xml:space="preserve"> Measures</w:t>
      </w:r>
      <w:r w:rsidR="00EA61ED" w:rsidRPr="00BE1AB5">
        <w:rPr>
          <w:rFonts w:ascii="Cambria" w:hAnsi="Cambria" w:cs="Calibri"/>
          <w:b/>
          <w:bCs/>
        </w:rPr>
        <w:t xml:space="preserve">: Pedestrian </w:t>
      </w:r>
      <w:r w:rsidR="009C72FC" w:rsidRPr="00BE1AB5">
        <w:rPr>
          <w:rFonts w:ascii="Cambria" w:hAnsi="Cambria" w:cs="Calibri"/>
          <w:b/>
          <w:bCs/>
        </w:rPr>
        <w:t xml:space="preserve">“Zebra” </w:t>
      </w:r>
      <w:r w:rsidR="00EA61ED" w:rsidRPr="00BE1AB5">
        <w:rPr>
          <w:rFonts w:ascii="Cambria" w:hAnsi="Cambria" w:cs="Calibri"/>
          <w:b/>
          <w:bCs/>
        </w:rPr>
        <w:t xml:space="preserve">Crossing at </w:t>
      </w:r>
      <w:r w:rsidR="009C72FC" w:rsidRPr="00BE1AB5">
        <w:rPr>
          <w:rFonts w:ascii="Cambria" w:hAnsi="Cambria" w:cs="Calibri"/>
          <w:b/>
          <w:bCs/>
        </w:rPr>
        <w:t>Kilnamona</w:t>
      </w:r>
      <w:r w:rsidR="00EA61ED" w:rsidRPr="00BE1AB5">
        <w:rPr>
          <w:rFonts w:ascii="Cambria" w:hAnsi="Cambria" w:cs="Calibri"/>
          <w:b/>
          <w:bCs/>
        </w:rPr>
        <w:t xml:space="preserve">, Ennis, </w:t>
      </w:r>
      <w:r w:rsidR="00EA5D57" w:rsidRPr="00BE1AB5">
        <w:rPr>
          <w:rFonts w:ascii="Cambria" w:hAnsi="Cambria" w:cs="Calibri"/>
          <w:b/>
          <w:bCs/>
        </w:rPr>
        <w:t>Co. Clare.</w:t>
      </w:r>
      <w:r w:rsidR="00E1247D" w:rsidRPr="00BE1AB5">
        <w:rPr>
          <w:rFonts w:ascii="Cambria" w:hAnsi="Cambria" w:cs="Calibri"/>
          <w:b/>
          <w:bCs/>
        </w:rPr>
        <w:t xml:space="preserve"> </w:t>
      </w:r>
    </w:p>
    <w:p w14:paraId="72D89719" w14:textId="77777777" w:rsidR="00DC23B6" w:rsidRPr="00BE1AB5" w:rsidRDefault="00DC23B6" w:rsidP="0095335A">
      <w:pPr>
        <w:tabs>
          <w:tab w:val="left" w:pos="1190"/>
        </w:tabs>
        <w:suppressAutoHyphens w:val="0"/>
        <w:spacing w:line="240" w:lineRule="auto"/>
        <w:jc w:val="both"/>
        <w:rPr>
          <w:rFonts w:ascii="Cambria" w:hAnsi="Cambria" w:cs="Calibri"/>
        </w:rPr>
      </w:pPr>
    </w:p>
    <w:p w14:paraId="7A299E2D" w14:textId="72967871" w:rsidR="00DC23B6" w:rsidRPr="00BE1AB5" w:rsidRDefault="00E94507" w:rsidP="0095335A">
      <w:pPr>
        <w:tabs>
          <w:tab w:val="left" w:pos="1190"/>
        </w:tabs>
        <w:suppressAutoHyphens w:val="0"/>
        <w:spacing w:line="240" w:lineRule="auto"/>
        <w:jc w:val="both"/>
        <w:rPr>
          <w:rFonts w:ascii="Cambria" w:hAnsi="Cambria" w:cs="Calibri"/>
          <w:i/>
          <w:iCs/>
        </w:rPr>
      </w:pPr>
      <w:bookmarkStart w:id="0" w:name="_Hlk63173719"/>
      <w:r w:rsidRPr="00BE1AB5">
        <w:rPr>
          <w:rFonts w:ascii="Cambria" w:hAnsi="Cambria" w:cs="Calibri"/>
          <w:i/>
          <w:iCs/>
        </w:rPr>
        <w:t xml:space="preserve">This </w:t>
      </w:r>
      <w:r w:rsidR="00DC23B6" w:rsidRPr="00BE1AB5">
        <w:rPr>
          <w:rFonts w:ascii="Cambria" w:hAnsi="Cambria" w:cs="Calibri"/>
          <w:i/>
          <w:iCs/>
        </w:rPr>
        <w:t>Item was proposed by</w:t>
      </w:r>
      <w:r w:rsidR="00EC4909" w:rsidRPr="00BE1AB5">
        <w:rPr>
          <w:rFonts w:ascii="Cambria" w:hAnsi="Cambria" w:cs="Calibri"/>
          <w:i/>
          <w:iCs/>
        </w:rPr>
        <w:t xml:space="preserve"> Cllr. J. Flynn</w:t>
      </w:r>
      <w:r w:rsidR="00E2198F" w:rsidRPr="00BE1AB5">
        <w:rPr>
          <w:rFonts w:ascii="Cambria" w:hAnsi="Cambria" w:cs="Calibri"/>
          <w:i/>
          <w:iCs/>
        </w:rPr>
        <w:t xml:space="preserve">, </w:t>
      </w:r>
      <w:r w:rsidR="00DC23B6" w:rsidRPr="00BE1AB5">
        <w:rPr>
          <w:rFonts w:ascii="Cambria" w:hAnsi="Cambria" w:cs="Calibri"/>
          <w:i/>
          <w:iCs/>
        </w:rPr>
        <w:t>seconded by Cllr</w:t>
      </w:r>
      <w:r w:rsidR="00A21221" w:rsidRPr="00BE1AB5">
        <w:rPr>
          <w:rFonts w:ascii="Cambria" w:hAnsi="Cambria" w:cs="Calibri"/>
          <w:i/>
          <w:iCs/>
        </w:rPr>
        <w:t>.</w:t>
      </w:r>
      <w:r w:rsidR="009C72FC" w:rsidRPr="00BE1AB5">
        <w:rPr>
          <w:rFonts w:ascii="Cambria" w:hAnsi="Cambria" w:cs="Calibri"/>
          <w:i/>
          <w:iCs/>
        </w:rPr>
        <w:t xml:space="preserve"> </w:t>
      </w:r>
      <w:r w:rsidR="00EC4909" w:rsidRPr="00BE1AB5">
        <w:rPr>
          <w:rFonts w:ascii="Cambria" w:hAnsi="Cambria" w:cs="Calibri"/>
          <w:i/>
          <w:iCs/>
        </w:rPr>
        <w:t xml:space="preserve">A. Norton </w:t>
      </w:r>
      <w:r w:rsidR="004078BF" w:rsidRPr="00BE1AB5">
        <w:rPr>
          <w:rFonts w:ascii="Cambria" w:hAnsi="Cambria" w:cs="Calibri"/>
          <w:i/>
          <w:iCs/>
        </w:rPr>
        <w:t>and agreed by all members.</w:t>
      </w:r>
    </w:p>
    <w:bookmarkEnd w:id="0"/>
    <w:p w14:paraId="29A62D8B" w14:textId="3389F96C" w:rsidR="00DC23B6" w:rsidRPr="00BE1AB5" w:rsidRDefault="00DC23B6" w:rsidP="0095335A">
      <w:pPr>
        <w:tabs>
          <w:tab w:val="left" w:pos="1190"/>
        </w:tabs>
        <w:suppressAutoHyphens w:val="0"/>
        <w:spacing w:line="240" w:lineRule="auto"/>
        <w:jc w:val="both"/>
        <w:rPr>
          <w:rFonts w:ascii="Cambria" w:hAnsi="Cambria" w:cs="Calibri"/>
          <w:i/>
          <w:iCs/>
        </w:rPr>
      </w:pPr>
    </w:p>
    <w:p w14:paraId="672DF773" w14:textId="103910AB" w:rsidR="00990C6F" w:rsidRPr="00BE1AB5" w:rsidRDefault="00BA62C0" w:rsidP="0095335A">
      <w:pPr>
        <w:tabs>
          <w:tab w:val="left" w:pos="1190"/>
        </w:tabs>
        <w:suppressAutoHyphens w:val="0"/>
        <w:spacing w:line="240" w:lineRule="auto"/>
        <w:jc w:val="both"/>
        <w:rPr>
          <w:rFonts w:ascii="Cambria" w:hAnsi="Cambria" w:cs="Calibri"/>
        </w:rPr>
      </w:pPr>
      <w:bookmarkStart w:id="1" w:name="_Hlk57898172"/>
      <w:r w:rsidRPr="00BE1AB5">
        <w:rPr>
          <w:rFonts w:ascii="Cambria" w:hAnsi="Cambria" w:cs="Calibri"/>
        </w:rPr>
        <w:t>Eamon O’Dea</w:t>
      </w:r>
      <w:r w:rsidR="008C3F56" w:rsidRPr="00BE1AB5">
        <w:rPr>
          <w:rFonts w:ascii="Cambria" w:hAnsi="Cambria" w:cs="Calibri"/>
        </w:rPr>
        <w:t>, Senior Engineer,</w:t>
      </w:r>
      <w:r w:rsidRPr="00BE1AB5">
        <w:rPr>
          <w:rFonts w:ascii="Cambria" w:hAnsi="Cambria" w:cs="Calibri"/>
        </w:rPr>
        <w:t xml:space="preserve"> informed the meeting that </w:t>
      </w:r>
      <w:r w:rsidR="00173F65">
        <w:rPr>
          <w:rFonts w:ascii="Cambria" w:hAnsi="Cambria" w:cs="Calibri"/>
        </w:rPr>
        <w:t>a</w:t>
      </w:r>
      <w:r w:rsidRPr="00BE1AB5">
        <w:rPr>
          <w:rFonts w:ascii="Cambria" w:hAnsi="Cambria" w:cs="Calibri"/>
        </w:rPr>
        <w:t xml:space="preserve"> number</w:t>
      </w:r>
      <w:r w:rsidR="00173F65">
        <w:rPr>
          <w:rFonts w:ascii="Cambria" w:hAnsi="Cambria" w:cs="Calibri"/>
        </w:rPr>
        <w:t xml:space="preserve"> </w:t>
      </w:r>
      <w:r w:rsidRPr="00BE1AB5">
        <w:rPr>
          <w:rFonts w:ascii="Cambria" w:hAnsi="Cambria" w:cs="Calibri"/>
        </w:rPr>
        <w:t>of submissions had been received</w:t>
      </w:r>
      <w:r w:rsidR="00173F65">
        <w:rPr>
          <w:rFonts w:ascii="Cambria" w:hAnsi="Cambria" w:cs="Calibri"/>
        </w:rPr>
        <w:t>,</w:t>
      </w:r>
      <w:r w:rsidRPr="00BE1AB5">
        <w:rPr>
          <w:rFonts w:ascii="Cambria" w:hAnsi="Cambria" w:cs="Calibri"/>
        </w:rPr>
        <w:t xml:space="preserve"> further to which</w:t>
      </w:r>
      <w:r w:rsidR="00DA57F7">
        <w:rPr>
          <w:rFonts w:ascii="Cambria" w:hAnsi="Cambria" w:cs="Calibri"/>
        </w:rPr>
        <w:t>,</w:t>
      </w:r>
      <w:r w:rsidRPr="00BE1AB5">
        <w:rPr>
          <w:rFonts w:ascii="Cambria" w:hAnsi="Cambria" w:cs="Calibri"/>
        </w:rPr>
        <w:t xml:space="preserve"> the proposed location of the pedestrian crossing was moved. </w:t>
      </w:r>
      <w:r w:rsidR="00FC77F4">
        <w:rPr>
          <w:rFonts w:ascii="Cambria" w:hAnsi="Cambria" w:cs="Calibri"/>
        </w:rPr>
        <w:t xml:space="preserve"> </w:t>
      </w:r>
      <w:r w:rsidR="008C3F56" w:rsidRPr="00BE1AB5">
        <w:rPr>
          <w:rFonts w:ascii="Cambria" w:hAnsi="Cambria" w:cs="Calibri"/>
        </w:rPr>
        <w:t xml:space="preserve">The </w:t>
      </w:r>
      <w:r w:rsidR="00173F65">
        <w:rPr>
          <w:rFonts w:ascii="Cambria" w:hAnsi="Cambria" w:cs="Calibri"/>
        </w:rPr>
        <w:t>c</w:t>
      </w:r>
      <w:r w:rsidR="008C3F56" w:rsidRPr="00BE1AB5">
        <w:rPr>
          <w:rFonts w:ascii="Cambria" w:hAnsi="Cambria" w:cs="Calibri"/>
        </w:rPr>
        <w:t>rossing</w:t>
      </w:r>
      <w:r w:rsidRPr="00BE1AB5">
        <w:rPr>
          <w:rFonts w:ascii="Cambria" w:hAnsi="Cambria" w:cs="Calibri"/>
        </w:rPr>
        <w:t xml:space="preserve"> will deliver safer access to Kilnamona N.S.</w:t>
      </w:r>
    </w:p>
    <w:p w14:paraId="728325A0" w14:textId="77777777" w:rsidR="00BA62C0" w:rsidRPr="00BE1AB5" w:rsidRDefault="00BA62C0" w:rsidP="0095335A">
      <w:pPr>
        <w:tabs>
          <w:tab w:val="left" w:pos="1190"/>
        </w:tabs>
        <w:suppressAutoHyphens w:val="0"/>
        <w:spacing w:line="240" w:lineRule="auto"/>
        <w:jc w:val="both"/>
        <w:rPr>
          <w:rFonts w:ascii="Cambria" w:hAnsi="Cambria" w:cs="Calibri"/>
        </w:rPr>
      </w:pPr>
    </w:p>
    <w:p w14:paraId="697ADB54" w14:textId="77777777" w:rsidR="002329FF" w:rsidRPr="00BE1AB5" w:rsidRDefault="002329FF" w:rsidP="0095335A">
      <w:pPr>
        <w:suppressAutoHyphens w:val="0"/>
        <w:spacing w:line="240" w:lineRule="auto"/>
        <w:jc w:val="both"/>
        <w:rPr>
          <w:rFonts w:ascii="Cambria" w:hAnsi="Cambria" w:cs="Calibri"/>
          <w:b/>
          <w:u w:val="single"/>
        </w:rPr>
      </w:pPr>
    </w:p>
    <w:p w14:paraId="630F4AC9" w14:textId="77777777" w:rsidR="00173F65" w:rsidRDefault="00173F65" w:rsidP="0095335A">
      <w:pPr>
        <w:suppressAutoHyphens w:val="0"/>
        <w:spacing w:line="240" w:lineRule="auto"/>
        <w:jc w:val="both"/>
        <w:rPr>
          <w:rFonts w:ascii="Cambria" w:hAnsi="Cambria" w:cs="Calibri"/>
          <w:b/>
          <w:u w:val="single"/>
        </w:rPr>
      </w:pPr>
    </w:p>
    <w:p w14:paraId="268F7E4C" w14:textId="77777777" w:rsidR="00173F65" w:rsidRDefault="00173F65" w:rsidP="0095335A">
      <w:pPr>
        <w:suppressAutoHyphens w:val="0"/>
        <w:spacing w:line="240" w:lineRule="auto"/>
        <w:jc w:val="both"/>
        <w:rPr>
          <w:rFonts w:ascii="Cambria" w:hAnsi="Cambria" w:cs="Calibri"/>
          <w:b/>
          <w:u w:val="single"/>
        </w:rPr>
      </w:pPr>
    </w:p>
    <w:p w14:paraId="3F51E202" w14:textId="77777777" w:rsidR="00173F65" w:rsidRDefault="00173F65" w:rsidP="0095335A">
      <w:pPr>
        <w:suppressAutoHyphens w:val="0"/>
        <w:spacing w:line="240" w:lineRule="auto"/>
        <w:jc w:val="both"/>
        <w:rPr>
          <w:rFonts w:ascii="Cambria" w:hAnsi="Cambria" w:cs="Calibri"/>
          <w:b/>
          <w:u w:val="single"/>
        </w:rPr>
      </w:pPr>
    </w:p>
    <w:p w14:paraId="2A43CC5E" w14:textId="77777777" w:rsidR="00547BEB" w:rsidRDefault="00547BEB" w:rsidP="0095335A">
      <w:pPr>
        <w:suppressAutoHyphens w:val="0"/>
        <w:spacing w:line="240" w:lineRule="auto"/>
        <w:jc w:val="both"/>
        <w:rPr>
          <w:rFonts w:ascii="Cambria" w:hAnsi="Cambria" w:cs="Calibri"/>
          <w:b/>
          <w:u w:val="single"/>
        </w:rPr>
      </w:pPr>
    </w:p>
    <w:p w14:paraId="293D1C94" w14:textId="0603FE5B" w:rsidR="00E1247D" w:rsidRPr="00BE1AB5" w:rsidRDefault="00E1247D" w:rsidP="0095335A">
      <w:pPr>
        <w:suppressAutoHyphens w:val="0"/>
        <w:spacing w:line="240" w:lineRule="auto"/>
        <w:jc w:val="both"/>
        <w:rPr>
          <w:rFonts w:ascii="Cambria" w:hAnsi="Cambria" w:cs="Calibri"/>
          <w:b/>
          <w:bCs/>
        </w:rPr>
      </w:pPr>
      <w:r w:rsidRPr="00BE1AB5">
        <w:rPr>
          <w:rFonts w:ascii="Cambria" w:hAnsi="Cambria" w:cs="Calibri"/>
          <w:b/>
          <w:u w:val="single"/>
        </w:rPr>
        <w:lastRenderedPageBreak/>
        <w:t xml:space="preserve">Item No. </w:t>
      </w:r>
      <w:r w:rsidR="00EA61ED" w:rsidRPr="00BE1AB5">
        <w:rPr>
          <w:rFonts w:ascii="Cambria" w:hAnsi="Cambria" w:cs="Calibri"/>
          <w:b/>
          <w:u w:val="single"/>
        </w:rPr>
        <w:t>4</w:t>
      </w:r>
      <w:r w:rsidRPr="00BE1AB5">
        <w:rPr>
          <w:rFonts w:ascii="Cambria" w:hAnsi="Cambria" w:cs="Calibri"/>
          <w:b/>
          <w:u w:val="single"/>
        </w:rPr>
        <w:t xml:space="preserve">. </w:t>
      </w:r>
      <w:r w:rsidRPr="00BE1AB5">
        <w:rPr>
          <w:rFonts w:ascii="Cambria" w:hAnsi="Cambria" w:cs="Calibri"/>
          <w:b/>
        </w:rPr>
        <w:t xml:space="preserve"> </w:t>
      </w:r>
      <w:r w:rsidR="00D9082E" w:rsidRPr="00BE1AB5">
        <w:rPr>
          <w:rFonts w:ascii="Cambria" w:hAnsi="Cambria" w:cs="Calibri"/>
          <w:b/>
        </w:rPr>
        <w:tab/>
      </w:r>
      <w:r w:rsidR="00EA61ED" w:rsidRPr="00BE1AB5">
        <w:rPr>
          <w:rFonts w:ascii="Cambria" w:hAnsi="Cambria" w:cs="Calibri"/>
          <w:b/>
        </w:rPr>
        <w:t>Clare Tourism Advisory Forum</w:t>
      </w:r>
      <w:r w:rsidRPr="00BE1AB5">
        <w:rPr>
          <w:rFonts w:ascii="Cambria" w:hAnsi="Cambria" w:cs="Calibri"/>
          <w:b/>
          <w:bCs/>
        </w:rPr>
        <w:t xml:space="preserve"> </w:t>
      </w:r>
    </w:p>
    <w:p w14:paraId="287E254C" w14:textId="77777777" w:rsidR="00990C6F" w:rsidRPr="00BE1AB5" w:rsidRDefault="00990C6F" w:rsidP="0095335A">
      <w:pPr>
        <w:suppressAutoHyphens w:val="0"/>
        <w:spacing w:line="240" w:lineRule="auto"/>
        <w:jc w:val="both"/>
        <w:rPr>
          <w:rFonts w:ascii="Cambria" w:hAnsi="Cambria" w:cs="Calibri"/>
          <w:b/>
          <w:bCs/>
        </w:rPr>
      </w:pPr>
    </w:p>
    <w:bookmarkEnd w:id="1"/>
    <w:p w14:paraId="78D56BE1" w14:textId="625A681B" w:rsidR="006622E7" w:rsidRPr="005D0E58" w:rsidRDefault="005D0E58" w:rsidP="006622E7">
      <w:pPr>
        <w:tabs>
          <w:tab w:val="left" w:pos="1190"/>
        </w:tabs>
        <w:suppressAutoHyphens w:val="0"/>
        <w:spacing w:line="240" w:lineRule="auto"/>
        <w:jc w:val="both"/>
        <w:rPr>
          <w:rFonts w:ascii="Cambria" w:hAnsi="Cambria" w:cs="Calibri"/>
          <w:iCs/>
        </w:rPr>
      </w:pPr>
      <w:r w:rsidRPr="005D0E58">
        <w:rPr>
          <w:rFonts w:ascii="Cambria" w:hAnsi="Cambria" w:cs="Calibri"/>
          <w:iCs/>
        </w:rPr>
        <w:t>The nomination</w:t>
      </w:r>
      <w:r w:rsidR="006622E7" w:rsidRPr="005D0E58">
        <w:rPr>
          <w:rFonts w:ascii="Cambria" w:hAnsi="Cambria" w:cs="Calibri"/>
          <w:iCs/>
        </w:rPr>
        <w:t xml:space="preserve"> </w:t>
      </w:r>
      <w:r w:rsidRPr="005D0E58">
        <w:rPr>
          <w:rFonts w:ascii="Cambria" w:hAnsi="Cambria" w:cs="Calibri"/>
          <w:iCs/>
        </w:rPr>
        <w:t xml:space="preserve">of Cllr Paul Murphy to represent Ennis MD on the Clare Tourism Advisory Forum </w:t>
      </w:r>
      <w:r w:rsidR="006622E7" w:rsidRPr="005D0E58">
        <w:rPr>
          <w:rFonts w:ascii="Cambria" w:hAnsi="Cambria" w:cs="Calibri"/>
          <w:iCs/>
        </w:rPr>
        <w:t>was proposed by Cllr. J. Flynn, seconded by Cllr. A. Norton and agreed by all members.</w:t>
      </w:r>
    </w:p>
    <w:p w14:paraId="5E21CF42" w14:textId="2E9889D4" w:rsidR="000C47EF" w:rsidRPr="00BE1AB5" w:rsidRDefault="000C47EF" w:rsidP="00C440BF">
      <w:pPr>
        <w:pStyle w:val="ListParagraph"/>
        <w:ind w:left="0"/>
        <w:jc w:val="both"/>
        <w:rPr>
          <w:rFonts w:ascii="Cambria" w:hAnsi="Cambria" w:cs="Calibri"/>
          <w:b/>
          <w:bCs/>
          <w:u w:val="single"/>
        </w:rPr>
      </w:pPr>
    </w:p>
    <w:p w14:paraId="2CEC63DB" w14:textId="77777777" w:rsidR="006622E7" w:rsidRPr="00BE1AB5" w:rsidRDefault="006622E7" w:rsidP="00C440BF">
      <w:pPr>
        <w:pStyle w:val="ListParagraph"/>
        <w:ind w:left="0"/>
        <w:jc w:val="both"/>
        <w:rPr>
          <w:rFonts w:ascii="Cambria" w:hAnsi="Cambria" w:cs="Calibri"/>
          <w:b/>
          <w:bCs/>
          <w:u w:val="single"/>
        </w:rPr>
      </w:pPr>
    </w:p>
    <w:p w14:paraId="7225A45E" w14:textId="51DB1E2F" w:rsidR="00C440BF" w:rsidRPr="00BE1AB5" w:rsidRDefault="00C440BF" w:rsidP="00C440BF">
      <w:pPr>
        <w:pStyle w:val="ListParagraph"/>
        <w:ind w:left="0"/>
        <w:jc w:val="both"/>
        <w:rPr>
          <w:rFonts w:ascii="Cambria" w:hAnsi="Cambria" w:cs="Calibri"/>
        </w:rPr>
      </w:pPr>
      <w:r w:rsidRPr="00BE1AB5">
        <w:rPr>
          <w:rFonts w:ascii="Cambria" w:hAnsi="Cambria" w:cs="Calibri"/>
          <w:b/>
          <w:bCs/>
          <w:u w:val="single"/>
        </w:rPr>
        <w:t xml:space="preserve">Item No. </w:t>
      </w:r>
      <w:r w:rsidR="001D3419" w:rsidRPr="00BE1AB5">
        <w:rPr>
          <w:rFonts w:ascii="Cambria" w:hAnsi="Cambria" w:cs="Calibri"/>
          <w:b/>
          <w:bCs/>
          <w:u w:val="single"/>
        </w:rPr>
        <w:t>5</w:t>
      </w:r>
      <w:r w:rsidRPr="00BE1AB5">
        <w:rPr>
          <w:rFonts w:ascii="Cambria" w:hAnsi="Cambria" w:cs="Calibri"/>
          <w:b/>
          <w:bCs/>
          <w:u w:val="single"/>
        </w:rPr>
        <w:t xml:space="preserve"> </w:t>
      </w:r>
      <w:r w:rsidR="00D9082E" w:rsidRPr="00BE1AB5">
        <w:rPr>
          <w:rFonts w:ascii="Cambria" w:hAnsi="Cambria" w:cs="Calibri"/>
          <w:b/>
          <w:bCs/>
        </w:rPr>
        <w:tab/>
      </w:r>
      <w:r w:rsidR="001D3419" w:rsidRPr="00BE1AB5">
        <w:rPr>
          <w:rFonts w:ascii="Cambria" w:hAnsi="Cambria" w:cs="Calibri"/>
          <w:b/>
          <w:bCs/>
        </w:rPr>
        <w:t>Notice of Motions</w:t>
      </w:r>
    </w:p>
    <w:p w14:paraId="42ADA27E" w14:textId="77777777" w:rsidR="00B24B61" w:rsidRPr="00BE1AB5" w:rsidRDefault="00B24B61" w:rsidP="00B343A1">
      <w:pPr>
        <w:rPr>
          <w:rFonts w:ascii="Cambria" w:eastAsia="Calibri" w:hAnsi="Cambria" w:cs="Calibri"/>
          <w:b/>
          <w:bCs/>
          <w:kern w:val="0"/>
          <w:lang w:eastAsia="en-US"/>
        </w:rPr>
      </w:pPr>
    </w:p>
    <w:p w14:paraId="4FEC1965" w14:textId="77777777" w:rsidR="008C3892" w:rsidRPr="00BE1AB5" w:rsidRDefault="008C3892" w:rsidP="008C3892">
      <w:pPr>
        <w:suppressAutoHyphens w:val="0"/>
        <w:spacing w:line="240" w:lineRule="auto"/>
        <w:rPr>
          <w:rFonts w:ascii="Cambria" w:eastAsia="Calibri" w:hAnsi="Cambria" w:cstheme="minorHAnsi"/>
          <w:b/>
          <w:bCs/>
          <w:color w:val="FF0000"/>
          <w:kern w:val="0"/>
          <w:lang w:eastAsia="en-US"/>
        </w:rPr>
      </w:pPr>
      <w:bookmarkStart w:id="2" w:name="_Hlk56764908"/>
      <w:r w:rsidRPr="00BE1AB5">
        <w:rPr>
          <w:rFonts w:ascii="Cambria" w:eastAsia="Calibri" w:hAnsi="Cambria" w:cstheme="minorHAnsi"/>
          <w:b/>
          <w:bCs/>
          <w:kern w:val="0"/>
          <w:lang w:eastAsia="en-US"/>
        </w:rPr>
        <w:t>No. 1</w:t>
      </w:r>
      <w:r w:rsidRPr="00BE1AB5">
        <w:rPr>
          <w:rFonts w:ascii="Cambria" w:eastAsia="Calibri" w:hAnsi="Cambria" w:cstheme="minorHAnsi"/>
          <w:b/>
          <w:bCs/>
          <w:kern w:val="0"/>
          <w:lang w:eastAsia="en-US"/>
        </w:rPr>
        <w:tab/>
        <w:t>Notice of Motion submitted by Cllr. A. Norton</w:t>
      </w:r>
      <w:bookmarkStart w:id="3" w:name="_Hlk58243929"/>
    </w:p>
    <w:p w14:paraId="2F971B33" w14:textId="77777777" w:rsidR="008C3892" w:rsidRPr="00BE1AB5" w:rsidRDefault="008C3892" w:rsidP="008C3892">
      <w:pPr>
        <w:suppressAutoHyphens w:val="0"/>
        <w:spacing w:line="240" w:lineRule="auto"/>
        <w:rPr>
          <w:rFonts w:ascii="Cambria" w:eastAsia="Calibri" w:hAnsi="Cambria" w:cstheme="minorHAnsi"/>
          <w:b/>
          <w:bCs/>
          <w:kern w:val="0"/>
          <w:lang w:eastAsia="en-US"/>
        </w:rPr>
      </w:pPr>
    </w:p>
    <w:p w14:paraId="52FB2F65" w14:textId="77777777" w:rsidR="008C3892" w:rsidRPr="00BE1AB5" w:rsidRDefault="008C3892" w:rsidP="008C3892">
      <w:pPr>
        <w:suppressAutoHyphens w:val="0"/>
        <w:spacing w:line="240" w:lineRule="auto"/>
        <w:rPr>
          <w:rFonts w:ascii="Cambria" w:eastAsia="Times New Roman" w:hAnsi="Cambria" w:cstheme="minorHAnsi"/>
          <w:kern w:val="0"/>
          <w:lang w:eastAsia="en-US"/>
        </w:rPr>
      </w:pPr>
      <w:r w:rsidRPr="00BE1AB5">
        <w:rPr>
          <w:rFonts w:ascii="Cambria" w:eastAsia="Times New Roman" w:hAnsi="Cambria" w:cstheme="minorHAnsi"/>
          <w:kern w:val="0"/>
          <w:lang w:eastAsia="en-US"/>
        </w:rPr>
        <w:t>As we see so many people walking now as COVID has restricted people from going outside 5km I’m asking Ennis MD to make sure that footpaths are safe and maintained and with cold icy weather that footpaths are salted where possible to prevent accidents.</w:t>
      </w:r>
    </w:p>
    <w:p w14:paraId="0956148E" w14:textId="77777777" w:rsidR="008C3892" w:rsidRPr="00BE1AB5" w:rsidRDefault="008C3892" w:rsidP="008C3892">
      <w:pPr>
        <w:suppressAutoHyphens w:val="0"/>
        <w:spacing w:line="240" w:lineRule="auto"/>
        <w:rPr>
          <w:rFonts w:ascii="Cambria" w:eastAsia="Times New Roman" w:hAnsi="Cambria" w:cstheme="minorHAnsi"/>
          <w:kern w:val="0"/>
          <w:lang w:eastAsia="en-US"/>
        </w:rPr>
      </w:pPr>
    </w:p>
    <w:p w14:paraId="465F3D6A" w14:textId="77777777" w:rsidR="008C3892" w:rsidRPr="00BE1AB5" w:rsidRDefault="008C3892" w:rsidP="008C3892">
      <w:pPr>
        <w:suppressAutoHyphens w:val="0"/>
        <w:spacing w:line="240" w:lineRule="auto"/>
        <w:rPr>
          <w:rFonts w:ascii="Cambria" w:eastAsia="Times New Roman" w:hAnsi="Cambria" w:cstheme="minorHAnsi"/>
          <w:b/>
          <w:bCs/>
          <w:i/>
          <w:iCs/>
          <w:kern w:val="0"/>
          <w:lang w:eastAsia="en-US"/>
        </w:rPr>
      </w:pPr>
      <w:r w:rsidRPr="00BE1AB5">
        <w:rPr>
          <w:rFonts w:ascii="Cambria" w:eastAsia="Times New Roman" w:hAnsi="Cambria" w:cstheme="minorHAnsi"/>
          <w:b/>
          <w:bCs/>
          <w:i/>
          <w:iCs/>
          <w:kern w:val="0"/>
          <w:lang w:eastAsia="en-US"/>
        </w:rPr>
        <w:t>Eamon O’Dea, Senior Engineer, responded as follows:</w:t>
      </w:r>
    </w:p>
    <w:p w14:paraId="688CD36B" w14:textId="77777777" w:rsidR="00FC77F4" w:rsidRDefault="00FC77F4" w:rsidP="008C3892">
      <w:pPr>
        <w:suppressAutoHyphens w:val="0"/>
        <w:spacing w:line="240" w:lineRule="auto"/>
        <w:rPr>
          <w:rFonts w:ascii="Cambria" w:eastAsia="Times New Roman" w:hAnsi="Cambria" w:cstheme="minorHAnsi"/>
          <w:i/>
          <w:iCs/>
          <w:kern w:val="0"/>
          <w:lang w:eastAsia="en-US"/>
        </w:rPr>
      </w:pPr>
    </w:p>
    <w:p w14:paraId="4B0EC6D7" w14:textId="1E456DAA" w:rsidR="008C3892" w:rsidRPr="00BE1AB5" w:rsidRDefault="008C3892" w:rsidP="008C3892">
      <w:pPr>
        <w:suppressAutoHyphens w:val="0"/>
        <w:spacing w:line="240" w:lineRule="auto"/>
        <w:rPr>
          <w:rFonts w:ascii="Cambria" w:eastAsia="Times New Roman" w:hAnsi="Cambria" w:cstheme="minorHAnsi"/>
          <w:i/>
          <w:iCs/>
          <w:kern w:val="0"/>
          <w:lang w:eastAsia="en-US"/>
        </w:rPr>
      </w:pPr>
      <w:r w:rsidRPr="00BE1AB5">
        <w:rPr>
          <w:rFonts w:ascii="Cambria" w:eastAsia="Times New Roman" w:hAnsi="Cambria" w:cstheme="minorHAnsi"/>
          <w:i/>
          <w:iCs/>
          <w:kern w:val="0"/>
          <w:lang w:eastAsia="en-US"/>
        </w:rPr>
        <w:t>As cold spells in Ireland are normally of short duration it is difficult to structure a maintenance schedule for footpath salting or gritting. Where cold weather conditions prevail the key access point within the town and steeper sloped footpaths around the town are salted or gritted. It would be very difficult to make sure that footpaths were safe as there are finite resources available and the larger gritting trucks would be on a strict rotation for scheduled gritting under the Council’s Winter Maintenance Programme.</w:t>
      </w:r>
    </w:p>
    <w:bookmarkEnd w:id="3"/>
    <w:p w14:paraId="10EF1274" w14:textId="03BF9A3C" w:rsidR="008C3892" w:rsidRPr="00BE1AB5" w:rsidRDefault="008C3892" w:rsidP="008C3892">
      <w:pPr>
        <w:suppressAutoHyphens w:val="0"/>
        <w:spacing w:line="240" w:lineRule="auto"/>
        <w:rPr>
          <w:rFonts w:ascii="Cambria" w:eastAsia="Calibri" w:hAnsi="Cambria" w:cstheme="minorHAnsi"/>
          <w:kern w:val="0"/>
          <w:lang w:eastAsia="en-US"/>
        </w:rPr>
      </w:pPr>
    </w:p>
    <w:p w14:paraId="688CA2D2" w14:textId="19475111" w:rsidR="006622E7" w:rsidRPr="00BE1AB5" w:rsidRDefault="006622E7" w:rsidP="008C3892">
      <w:pPr>
        <w:suppressAutoHyphens w:val="0"/>
        <w:spacing w:line="240" w:lineRule="auto"/>
        <w:rPr>
          <w:rFonts w:ascii="Cambria" w:eastAsia="Calibri" w:hAnsi="Cambria" w:cstheme="minorHAnsi"/>
          <w:i/>
          <w:iCs/>
          <w:kern w:val="0"/>
          <w:lang w:eastAsia="en-US"/>
        </w:rPr>
      </w:pPr>
      <w:r w:rsidRPr="00BE1AB5">
        <w:rPr>
          <w:rFonts w:ascii="Cambria" w:eastAsia="Calibri" w:hAnsi="Cambria" w:cstheme="minorHAnsi"/>
          <w:i/>
          <w:iCs/>
          <w:kern w:val="0"/>
          <w:lang w:eastAsia="en-US"/>
        </w:rPr>
        <w:t>Seconded by Cllr. J. Flynn and agreed by all Members.</w:t>
      </w:r>
    </w:p>
    <w:p w14:paraId="5FFDC91F" w14:textId="2619A333" w:rsidR="006622E7" w:rsidRPr="00BE1AB5" w:rsidRDefault="006622E7" w:rsidP="008C3892">
      <w:pPr>
        <w:suppressAutoHyphens w:val="0"/>
        <w:spacing w:line="240" w:lineRule="auto"/>
        <w:rPr>
          <w:rFonts w:ascii="Cambria" w:eastAsia="Calibri" w:hAnsi="Cambria" w:cstheme="minorHAnsi"/>
          <w:i/>
          <w:iCs/>
          <w:kern w:val="0"/>
          <w:lang w:eastAsia="en-US"/>
        </w:rPr>
      </w:pPr>
    </w:p>
    <w:p w14:paraId="40969572" w14:textId="1CA1CA39" w:rsidR="006622E7" w:rsidRPr="00BE1AB5" w:rsidRDefault="006622E7" w:rsidP="008C3892">
      <w:pPr>
        <w:suppressAutoHyphens w:val="0"/>
        <w:spacing w:line="240" w:lineRule="auto"/>
        <w:rPr>
          <w:rFonts w:ascii="Cambria" w:eastAsia="Calibri" w:hAnsi="Cambria" w:cstheme="minorHAnsi"/>
          <w:kern w:val="0"/>
          <w:lang w:eastAsia="en-US"/>
        </w:rPr>
      </w:pPr>
      <w:r w:rsidRPr="00BE1AB5">
        <w:rPr>
          <w:rFonts w:ascii="Cambria" w:eastAsia="Calibri" w:hAnsi="Cambria" w:cstheme="minorHAnsi"/>
          <w:kern w:val="0"/>
          <w:lang w:eastAsia="en-US"/>
        </w:rPr>
        <w:t>Eamon O’Dea’s response was acknowledged and Cllr</w:t>
      </w:r>
      <w:r w:rsidR="00547BEB">
        <w:rPr>
          <w:rFonts w:ascii="Cambria" w:eastAsia="Calibri" w:hAnsi="Cambria" w:cstheme="minorHAnsi"/>
          <w:kern w:val="0"/>
          <w:lang w:eastAsia="en-US"/>
        </w:rPr>
        <w:t xml:space="preserve">. </w:t>
      </w:r>
      <w:r w:rsidRPr="00BE1AB5">
        <w:rPr>
          <w:rFonts w:ascii="Cambria" w:eastAsia="Calibri" w:hAnsi="Cambria" w:cstheme="minorHAnsi"/>
          <w:kern w:val="0"/>
          <w:lang w:eastAsia="en-US"/>
        </w:rPr>
        <w:t xml:space="preserve">Norton </w:t>
      </w:r>
      <w:r w:rsidR="00CC78B7" w:rsidRPr="00BE1AB5">
        <w:rPr>
          <w:rFonts w:ascii="Cambria" w:eastAsia="Calibri" w:hAnsi="Cambria" w:cstheme="minorHAnsi"/>
          <w:kern w:val="0"/>
          <w:lang w:eastAsia="en-US"/>
        </w:rPr>
        <w:t>added tha</w:t>
      </w:r>
      <w:r w:rsidR="00902D47">
        <w:rPr>
          <w:rFonts w:ascii="Cambria" w:eastAsia="Calibri" w:hAnsi="Cambria" w:cstheme="minorHAnsi"/>
          <w:kern w:val="0"/>
          <w:lang w:eastAsia="en-US"/>
        </w:rPr>
        <w:t xml:space="preserve">t </w:t>
      </w:r>
      <w:r w:rsidR="003D7479">
        <w:rPr>
          <w:rFonts w:ascii="Cambria" w:eastAsia="Calibri" w:hAnsi="Cambria" w:cstheme="minorHAnsi"/>
          <w:kern w:val="0"/>
          <w:lang w:eastAsia="en-US"/>
        </w:rPr>
        <w:t xml:space="preserve">the </w:t>
      </w:r>
      <w:r w:rsidR="00547BEB">
        <w:rPr>
          <w:rFonts w:ascii="Cambria" w:eastAsia="Calibri" w:hAnsi="Cambria" w:cstheme="minorHAnsi"/>
          <w:kern w:val="0"/>
          <w:lang w:eastAsia="en-US"/>
        </w:rPr>
        <w:t>m</w:t>
      </w:r>
      <w:r w:rsidR="003D7479">
        <w:rPr>
          <w:rFonts w:ascii="Cambria" w:eastAsia="Calibri" w:hAnsi="Cambria" w:cstheme="minorHAnsi"/>
          <w:kern w:val="0"/>
          <w:lang w:eastAsia="en-US"/>
        </w:rPr>
        <w:t xml:space="preserve">otion was inspired by the increased </w:t>
      </w:r>
      <w:r w:rsidRPr="00BE1AB5">
        <w:rPr>
          <w:rFonts w:ascii="Cambria" w:eastAsia="Calibri" w:hAnsi="Cambria" w:cstheme="minorHAnsi"/>
          <w:kern w:val="0"/>
          <w:lang w:eastAsia="en-US"/>
        </w:rPr>
        <w:t>numbers of walkers</w:t>
      </w:r>
      <w:r w:rsidR="00406911" w:rsidRPr="00BE1AB5">
        <w:rPr>
          <w:rFonts w:ascii="Cambria" w:eastAsia="Calibri" w:hAnsi="Cambria" w:cstheme="minorHAnsi"/>
          <w:kern w:val="0"/>
          <w:lang w:eastAsia="en-US"/>
        </w:rPr>
        <w:t xml:space="preserve"> generally</w:t>
      </w:r>
      <w:r w:rsidRPr="00BE1AB5">
        <w:rPr>
          <w:rFonts w:ascii="Cambria" w:eastAsia="Calibri" w:hAnsi="Cambria" w:cstheme="minorHAnsi"/>
          <w:kern w:val="0"/>
          <w:lang w:eastAsia="en-US"/>
        </w:rPr>
        <w:t>.</w:t>
      </w:r>
      <w:r w:rsidR="00CC78B7" w:rsidRPr="00BE1AB5">
        <w:rPr>
          <w:rFonts w:ascii="Cambria" w:eastAsia="Calibri" w:hAnsi="Cambria" w:cstheme="minorHAnsi"/>
          <w:kern w:val="0"/>
          <w:lang w:eastAsia="en-US"/>
        </w:rPr>
        <w:t xml:space="preserve"> </w:t>
      </w:r>
      <w:r w:rsidRPr="00BE1AB5">
        <w:rPr>
          <w:rFonts w:ascii="Cambria" w:eastAsia="Calibri" w:hAnsi="Cambria" w:cstheme="minorHAnsi"/>
          <w:kern w:val="0"/>
          <w:lang w:eastAsia="en-US"/>
        </w:rPr>
        <w:t xml:space="preserve"> </w:t>
      </w:r>
    </w:p>
    <w:p w14:paraId="0B076328" w14:textId="77777777" w:rsidR="006622E7" w:rsidRPr="00BE1AB5" w:rsidRDefault="006622E7" w:rsidP="008C3892">
      <w:pPr>
        <w:suppressAutoHyphens w:val="0"/>
        <w:spacing w:line="240" w:lineRule="auto"/>
        <w:rPr>
          <w:rFonts w:ascii="Cambria" w:eastAsia="Calibri" w:hAnsi="Cambria" w:cstheme="minorHAnsi"/>
          <w:kern w:val="0"/>
          <w:lang w:eastAsia="en-US"/>
        </w:rPr>
      </w:pPr>
    </w:p>
    <w:p w14:paraId="3EA3B8A5" w14:textId="302B40B0" w:rsidR="008C3892" w:rsidRDefault="008C3892" w:rsidP="008C3892">
      <w:pPr>
        <w:suppressAutoHyphens w:val="0"/>
        <w:spacing w:line="240" w:lineRule="auto"/>
        <w:rPr>
          <w:rFonts w:ascii="Cambria" w:eastAsia="Calibri" w:hAnsi="Cambria" w:cstheme="minorHAnsi"/>
          <w:kern w:val="0"/>
          <w:lang w:eastAsia="en-US"/>
        </w:rPr>
      </w:pPr>
    </w:p>
    <w:p w14:paraId="065D7D9A" w14:textId="77777777" w:rsidR="003C03AE" w:rsidRPr="00BE1AB5" w:rsidRDefault="003C03AE" w:rsidP="008C3892">
      <w:pPr>
        <w:suppressAutoHyphens w:val="0"/>
        <w:spacing w:line="240" w:lineRule="auto"/>
        <w:rPr>
          <w:rFonts w:ascii="Cambria" w:eastAsia="Calibri" w:hAnsi="Cambria" w:cstheme="minorHAnsi"/>
          <w:kern w:val="0"/>
          <w:lang w:eastAsia="en-US"/>
        </w:rPr>
      </w:pPr>
    </w:p>
    <w:p w14:paraId="29EF56E1" w14:textId="77777777" w:rsidR="008C3892" w:rsidRPr="00BE1AB5" w:rsidRDefault="008C3892" w:rsidP="008C3892">
      <w:pPr>
        <w:suppressAutoHyphens w:val="0"/>
        <w:spacing w:line="240" w:lineRule="auto"/>
        <w:rPr>
          <w:rFonts w:ascii="Cambria" w:eastAsia="Calibri" w:hAnsi="Cambria" w:cstheme="minorHAnsi"/>
          <w:b/>
          <w:bCs/>
          <w:kern w:val="0"/>
          <w:lang w:eastAsia="en-US"/>
        </w:rPr>
      </w:pPr>
      <w:r w:rsidRPr="00BE1AB5">
        <w:rPr>
          <w:rFonts w:ascii="Cambria" w:eastAsia="Calibri" w:hAnsi="Cambria" w:cstheme="minorHAnsi"/>
          <w:b/>
          <w:bCs/>
          <w:kern w:val="0"/>
          <w:lang w:eastAsia="en-US"/>
        </w:rPr>
        <w:t xml:space="preserve">No. 2 </w:t>
      </w:r>
      <w:r w:rsidRPr="00BE1AB5">
        <w:rPr>
          <w:rFonts w:ascii="Cambria" w:eastAsia="Calibri" w:hAnsi="Cambria" w:cstheme="minorHAnsi"/>
          <w:b/>
          <w:bCs/>
          <w:kern w:val="0"/>
          <w:lang w:eastAsia="en-US"/>
        </w:rPr>
        <w:tab/>
        <w:t>Notice of Motion submitted by Cllr. M. Howard</w:t>
      </w:r>
      <w:r w:rsidRPr="00BE1AB5">
        <w:rPr>
          <w:rFonts w:ascii="Cambria" w:eastAsia="Calibri" w:hAnsi="Cambria" w:cstheme="minorHAnsi"/>
          <w:b/>
          <w:bCs/>
          <w:kern w:val="0"/>
          <w:lang w:eastAsia="en-US"/>
        </w:rPr>
        <w:tab/>
      </w:r>
      <w:r w:rsidRPr="00BE1AB5">
        <w:rPr>
          <w:rFonts w:ascii="Cambria" w:eastAsia="Calibri" w:hAnsi="Cambria" w:cstheme="minorHAnsi"/>
          <w:b/>
          <w:bCs/>
          <w:kern w:val="0"/>
          <w:lang w:eastAsia="en-US"/>
        </w:rPr>
        <w:tab/>
      </w:r>
      <w:r w:rsidRPr="00BE1AB5">
        <w:rPr>
          <w:rFonts w:ascii="Cambria" w:eastAsia="Calibri" w:hAnsi="Cambria" w:cstheme="minorHAnsi"/>
          <w:b/>
          <w:bCs/>
          <w:kern w:val="0"/>
          <w:lang w:eastAsia="en-US"/>
        </w:rPr>
        <w:tab/>
      </w:r>
    </w:p>
    <w:p w14:paraId="5DE4AD69" w14:textId="77777777" w:rsidR="008C3892" w:rsidRPr="00BE1AB5" w:rsidRDefault="008C3892" w:rsidP="008C3892">
      <w:pPr>
        <w:suppressAutoHyphens w:val="0"/>
        <w:spacing w:line="240" w:lineRule="auto"/>
        <w:rPr>
          <w:rFonts w:ascii="Cambria" w:eastAsia="Times New Roman" w:hAnsi="Cambria" w:cs="Times New Roman"/>
          <w:kern w:val="0"/>
          <w:lang w:eastAsia="en-US"/>
        </w:rPr>
      </w:pPr>
    </w:p>
    <w:p w14:paraId="28DD6D69" w14:textId="77777777" w:rsidR="008C3892" w:rsidRPr="00BE1AB5" w:rsidRDefault="008C3892" w:rsidP="008C3892">
      <w:pPr>
        <w:suppressAutoHyphens w:val="0"/>
        <w:spacing w:line="240" w:lineRule="auto"/>
        <w:rPr>
          <w:rFonts w:ascii="Cambria" w:eastAsia="Times New Roman" w:hAnsi="Cambria" w:cs="Times New Roman"/>
          <w:kern w:val="0"/>
          <w:lang w:eastAsia="en-US"/>
        </w:rPr>
      </w:pPr>
      <w:r w:rsidRPr="00BE1AB5">
        <w:rPr>
          <w:rFonts w:ascii="Cambria" w:eastAsia="Times New Roman" w:hAnsi="Cambria" w:cs="Times New Roman"/>
          <w:kern w:val="0"/>
          <w:lang w:eastAsia="en-US"/>
        </w:rPr>
        <w:t>I request that Ennis MD include the "Back Road" in Barefield Village (From Considine's Pub to Trinaderry) for footpath extension and landscaping with the funding allocated under the recent "Town &amp; Village Renewal Scheme" </w:t>
      </w:r>
    </w:p>
    <w:p w14:paraId="51BB2DEF" w14:textId="77777777" w:rsidR="008C3892" w:rsidRPr="00BE1AB5" w:rsidRDefault="008C3892" w:rsidP="008C3892">
      <w:pPr>
        <w:suppressAutoHyphens w:val="0"/>
        <w:spacing w:line="240" w:lineRule="auto"/>
        <w:rPr>
          <w:rFonts w:ascii="Cambria" w:eastAsia="Times New Roman" w:hAnsi="Cambria" w:cs="Times New Roman"/>
          <w:kern w:val="0"/>
          <w:lang w:eastAsia="en-US"/>
        </w:rPr>
      </w:pPr>
    </w:p>
    <w:p w14:paraId="14DE0D08" w14:textId="77777777" w:rsidR="008C3892" w:rsidRPr="00BE1AB5" w:rsidRDefault="008C3892" w:rsidP="008C3892">
      <w:pPr>
        <w:suppressAutoHyphens w:val="0"/>
        <w:spacing w:line="240" w:lineRule="auto"/>
        <w:rPr>
          <w:rFonts w:ascii="Cambria" w:eastAsia="Times New Roman" w:hAnsi="Cambria" w:cs="Times New Roman"/>
          <w:b/>
          <w:bCs/>
          <w:i/>
          <w:iCs/>
          <w:kern w:val="0"/>
          <w:lang w:eastAsia="en-US"/>
        </w:rPr>
      </w:pPr>
      <w:r w:rsidRPr="00BE1AB5">
        <w:rPr>
          <w:rFonts w:ascii="Cambria" w:eastAsia="Times New Roman" w:hAnsi="Cambria" w:cs="Times New Roman"/>
          <w:b/>
          <w:bCs/>
          <w:i/>
          <w:iCs/>
          <w:kern w:val="0"/>
          <w:lang w:eastAsia="en-US"/>
        </w:rPr>
        <w:t>Eamon O’Dea, Senior Engineer, responded as follows:</w:t>
      </w:r>
    </w:p>
    <w:p w14:paraId="25A6B244" w14:textId="77777777" w:rsidR="008C3892" w:rsidRPr="00BE1AB5" w:rsidRDefault="008C3892" w:rsidP="008C3892">
      <w:pPr>
        <w:suppressAutoHyphens w:val="0"/>
        <w:spacing w:line="240" w:lineRule="auto"/>
        <w:rPr>
          <w:rFonts w:ascii="Cambria" w:eastAsia="Times New Roman" w:hAnsi="Cambria" w:cs="Times New Roman"/>
          <w:kern w:val="0"/>
          <w:lang w:eastAsia="en-US"/>
        </w:rPr>
      </w:pPr>
    </w:p>
    <w:p w14:paraId="0711A3B0" w14:textId="77777777" w:rsidR="008C3892" w:rsidRPr="00BE1AB5" w:rsidRDefault="008C3892" w:rsidP="008C3892">
      <w:pPr>
        <w:suppressAutoHyphens w:val="0"/>
        <w:spacing w:line="240" w:lineRule="auto"/>
        <w:rPr>
          <w:rFonts w:ascii="Cambria" w:eastAsia="Times New Roman" w:hAnsi="Cambria" w:cs="Times New Roman"/>
          <w:i/>
          <w:iCs/>
          <w:kern w:val="0"/>
          <w:lang w:eastAsia="en-US"/>
        </w:rPr>
      </w:pPr>
      <w:r w:rsidRPr="00BE1AB5">
        <w:rPr>
          <w:rFonts w:ascii="Cambria" w:eastAsia="Times New Roman" w:hAnsi="Cambria" w:cs="Times New Roman"/>
          <w:i/>
          <w:iCs/>
          <w:kern w:val="0"/>
          <w:lang w:eastAsia="en-US"/>
        </w:rPr>
        <w:t>The funding under the Town and Village Renewal Scheme relates to the provision of a combined walkway-cycleway from the R458 Roundabout on the Ennis side of the village to the R458 at Clare Crusader’s Clinic. The funding provided will only cover the works proposed and following the implementation of this phase further applications can be made for expansion of the scheme in Barefield by means of the T&amp;VRS or Active Travel Funds.</w:t>
      </w:r>
    </w:p>
    <w:p w14:paraId="4AC14744" w14:textId="77777777" w:rsidR="008C3892" w:rsidRPr="00BE1AB5" w:rsidRDefault="008C3892" w:rsidP="008C3892">
      <w:pPr>
        <w:suppressAutoHyphens w:val="0"/>
        <w:spacing w:line="240" w:lineRule="auto"/>
        <w:rPr>
          <w:rFonts w:ascii="Cambria" w:eastAsia="Calibri" w:hAnsi="Cambria" w:cs="Times New Roman"/>
          <w:b/>
          <w:bCs/>
          <w:kern w:val="0"/>
          <w:lang w:val="en-IE" w:eastAsia="en-US"/>
        </w:rPr>
      </w:pPr>
    </w:p>
    <w:p w14:paraId="77D1214D" w14:textId="77777777" w:rsidR="00DA57F7" w:rsidRDefault="00DA57F7" w:rsidP="008C3892">
      <w:pPr>
        <w:suppressAutoHyphens w:val="0"/>
        <w:spacing w:line="240" w:lineRule="auto"/>
        <w:rPr>
          <w:rFonts w:ascii="Cambria" w:eastAsia="Calibri" w:hAnsi="Cambria" w:cstheme="minorHAnsi"/>
          <w:i/>
          <w:iCs/>
          <w:kern w:val="0"/>
          <w:lang w:val="en-IE" w:eastAsia="en-US"/>
        </w:rPr>
      </w:pPr>
    </w:p>
    <w:p w14:paraId="73D7DB9C" w14:textId="03C67570" w:rsidR="008C3892" w:rsidRPr="00BE1AB5" w:rsidRDefault="00406911" w:rsidP="008C3892">
      <w:pPr>
        <w:suppressAutoHyphens w:val="0"/>
        <w:spacing w:line="240" w:lineRule="auto"/>
        <w:rPr>
          <w:rFonts w:ascii="Cambria" w:eastAsia="Calibri" w:hAnsi="Cambria" w:cstheme="minorHAnsi"/>
          <w:i/>
          <w:iCs/>
          <w:kern w:val="0"/>
          <w:lang w:val="en-IE" w:eastAsia="en-US"/>
        </w:rPr>
      </w:pPr>
      <w:r w:rsidRPr="00BE1AB5">
        <w:rPr>
          <w:rFonts w:ascii="Cambria" w:eastAsia="Calibri" w:hAnsi="Cambria" w:cstheme="minorHAnsi"/>
          <w:i/>
          <w:iCs/>
          <w:kern w:val="0"/>
          <w:lang w:val="en-IE" w:eastAsia="en-US"/>
        </w:rPr>
        <w:t>Seconded by Cllr A. Norton and agreed by all Members.</w:t>
      </w:r>
    </w:p>
    <w:p w14:paraId="0A8EB38F" w14:textId="77777777" w:rsidR="00DA57F7" w:rsidRDefault="00DA57F7" w:rsidP="008C3892">
      <w:pPr>
        <w:suppressAutoHyphens w:val="0"/>
        <w:spacing w:line="240" w:lineRule="auto"/>
        <w:rPr>
          <w:rFonts w:ascii="Cambria" w:eastAsia="Calibri" w:hAnsi="Cambria" w:cstheme="minorHAnsi"/>
          <w:kern w:val="0"/>
          <w:lang w:val="en-IE" w:eastAsia="en-US"/>
        </w:rPr>
      </w:pPr>
    </w:p>
    <w:p w14:paraId="14A7853C" w14:textId="5F6C8E1D" w:rsidR="00406911" w:rsidRPr="00BE1AB5" w:rsidRDefault="00330949" w:rsidP="008C3892">
      <w:pPr>
        <w:suppressAutoHyphens w:val="0"/>
        <w:spacing w:line="240" w:lineRule="auto"/>
        <w:rPr>
          <w:rFonts w:ascii="Cambria" w:eastAsia="Calibri" w:hAnsi="Cambria" w:cstheme="minorHAnsi"/>
          <w:kern w:val="0"/>
          <w:lang w:val="en-IE" w:eastAsia="en-US"/>
        </w:rPr>
      </w:pPr>
      <w:r>
        <w:rPr>
          <w:rFonts w:ascii="Cambria" w:eastAsia="Calibri" w:hAnsi="Cambria" w:cstheme="minorHAnsi"/>
          <w:kern w:val="0"/>
          <w:lang w:val="en-IE" w:eastAsia="en-US"/>
        </w:rPr>
        <w:t xml:space="preserve">Eamon </w:t>
      </w:r>
      <w:r w:rsidR="00046AEB">
        <w:rPr>
          <w:rFonts w:ascii="Cambria" w:eastAsia="Calibri" w:hAnsi="Cambria" w:cstheme="minorHAnsi"/>
          <w:kern w:val="0"/>
          <w:lang w:val="en-IE" w:eastAsia="en-US"/>
        </w:rPr>
        <w:t>O’Dea outlined that the longer term road realignment is awaited</w:t>
      </w:r>
      <w:r w:rsidR="00547BEB">
        <w:rPr>
          <w:rFonts w:ascii="Cambria" w:eastAsia="Calibri" w:hAnsi="Cambria" w:cstheme="minorHAnsi"/>
          <w:kern w:val="0"/>
          <w:lang w:val="en-IE" w:eastAsia="en-US"/>
        </w:rPr>
        <w:t xml:space="preserve">, currently </w:t>
      </w:r>
      <w:r>
        <w:rPr>
          <w:rFonts w:ascii="Cambria" w:eastAsia="Calibri" w:hAnsi="Cambria" w:cstheme="minorHAnsi"/>
          <w:kern w:val="0"/>
          <w:lang w:val="en-IE" w:eastAsia="en-US"/>
        </w:rPr>
        <w:t xml:space="preserve">only the walkway-cycleway is </w:t>
      </w:r>
      <w:r w:rsidR="003D7479">
        <w:rPr>
          <w:rFonts w:ascii="Cambria" w:eastAsia="Calibri" w:hAnsi="Cambria" w:cstheme="minorHAnsi"/>
          <w:kern w:val="0"/>
          <w:lang w:val="en-IE" w:eastAsia="en-US"/>
        </w:rPr>
        <w:t xml:space="preserve">included in </w:t>
      </w:r>
      <w:r w:rsidR="007C1112">
        <w:rPr>
          <w:rFonts w:ascii="Cambria" w:eastAsia="Calibri" w:hAnsi="Cambria" w:cstheme="minorHAnsi"/>
          <w:kern w:val="0"/>
          <w:lang w:val="en-IE" w:eastAsia="en-US"/>
        </w:rPr>
        <w:t xml:space="preserve">funding approved under </w:t>
      </w:r>
      <w:r w:rsidR="003D7479">
        <w:rPr>
          <w:rFonts w:ascii="Cambria" w:eastAsia="Calibri" w:hAnsi="Cambria" w:cstheme="minorHAnsi"/>
          <w:kern w:val="0"/>
          <w:lang w:val="en-IE" w:eastAsia="en-US"/>
        </w:rPr>
        <w:t xml:space="preserve">the </w:t>
      </w:r>
      <w:r w:rsidR="007C1112">
        <w:rPr>
          <w:rFonts w:ascii="Cambria" w:eastAsia="Calibri" w:hAnsi="Cambria" w:cstheme="minorHAnsi"/>
          <w:kern w:val="0"/>
          <w:lang w:val="en-IE" w:eastAsia="en-US"/>
        </w:rPr>
        <w:t>Town and V</w:t>
      </w:r>
      <w:r w:rsidR="00547BEB">
        <w:rPr>
          <w:rFonts w:ascii="Cambria" w:eastAsia="Calibri" w:hAnsi="Cambria" w:cstheme="minorHAnsi"/>
          <w:kern w:val="0"/>
          <w:lang w:val="en-IE" w:eastAsia="en-US"/>
        </w:rPr>
        <w:t xml:space="preserve">illage renewal </w:t>
      </w:r>
      <w:r w:rsidR="003D7479">
        <w:rPr>
          <w:rFonts w:ascii="Cambria" w:eastAsia="Calibri" w:hAnsi="Cambria" w:cstheme="minorHAnsi"/>
          <w:kern w:val="0"/>
          <w:lang w:val="en-IE" w:eastAsia="en-US"/>
        </w:rPr>
        <w:lastRenderedPageBreak/>
        <w:t xml:space="preserve">scheme.  </w:t>
      </w:r>
      <w:r w:rsidR="001D122B">
        <w:rPr>
          <w:rFonts w:ascii="Cambria" w:eastAsia="Calibri" w:hAnsi="Cambria" w:cstheme="minorHAnsi"/>
          <w:kern w:val="0"/>
          <w:lang w:val="en-IE" w:eastAsia="en-US"/>
        </w:rPr>
        <w:t xml:space="preserve">Further </w:t>
      </w:r>
      <w:r>
        <w:rPr>
          <w:rFonts w:ascii="Cambria" w:eastAsia="Calibri" w:hAnsi="Cambria" w:cstheme="minorHAnsi"/>
          <w:kern w:val="0"/>
          <w:lang w:val="en-IE" w:eastAsia="en-US"/>
        </w:rPr>
        <w:t xml:space="preserve">extensions </w:t>
      </w:r>
      <w:r w:rsidR="001D122B">
        <w:rPr>
          <w:rFonts w:ascii="Cambria" w:eastAsia="Calibri" w:hAnsi="Cambria" w:cstheme="minorHAnsi"/>
          <w:kern w:val="0"/>
          <w:lang w:val="en-IE" w:eastAsia="en-US"/>
        </w:rPr>
        <w:t xml:space="preserve">can be applied for </w:t>
      </w:r>
      <w:r w:rsidR="005D0E58">
        <w:rPr>
          <w:rFonts w:ascii="Cambria" w:eastAsia="Calibri" w:hAnsi="Cambria" w:cstheme="minorHAnsi"/>
          <w:kern w:val="0"/>
          <w:lang w:val="en-IE" w:eastAsia="en-US"/>
        </w:rPr>
        <w:t>in future</w:t>
      </w:r>
      <w:r w:rsidR="007C1112">
        <w:rPr>
          <w:rFonts w:ascii="Cambria" w:eastAsia="Calibri" w:hAnsi="Cambria" w:cstheme="minorHAnsi"/>
          <w:kern w:val="0"/>
          <w:lang w:val="en-IE" w:eastAsia="en-US"/>
        </w:rPr>
        <w:t xml:space="preserve"> applications</w:t>
      </w:r>
      <w:r w:rsidR="001D122B">
        <w:rPr>
          <w:rFonts w:ascii="Cambria" w:eastAsia="Calibri" w:hAnsi="Cambria" w:cstheme="minorHAnsi"/>
          <w:kern w:val="0"/>
          <w:lang w:val="en-IE" w:eastAsia="en-US"/>
        </w:rPr>
        <w:t>.</w:t>
      </w:r>
      <w:r>
        <w:rPr>
          <w:rFonts w:ascii="Cambria" w:eastAsia="Calibri" w:hAnsi="Cambria" w:cstheme="minorHAnsi"/>
          <w:kern w:val="0"/>
          <w:lang w:val="en-IE" w:eastAsia="en-US"/>
        </w:rPr>
        <w:t xml:space="preserve">  Cllr</w:t>
      </w:r>
      <w:r w:rsidR="00DA57F7">
        <w:rPr>
          <w:rFonts w:ascii="Cambria" w:eastAsia="Calibri" w:hAnsi="Cambria" w:cstheme="minorHAnsi"/>
          <w:kern w:val="0"/>
          <w:lang w:val="en-IE" w:eastAsia="en-US"/>
        </w:rPr>
        <w:t>.</w:t>
      </w:r>
      <w:r>
        <w:rPr>
          <w:rFonts w:ascii="Cambria" w:eastAsia="Calibri" w:hAnsi="Cambria" w:cstheme="minorHAnsi"/>
          <w:kern w:val="0"/>
          <w:lang w:val="en-IE" w:eastAsia="en-US"/>
        </w:rPr>
        <w:t xml:space="preserve"> M. Howard </w:t>
      </w:r>
      <w:r w:rsidR="001D122B">
        <w:rPr>
          <w:rFonts w:ascii="Cambria" w:eastAsia="Calibri" w:hAnsi="Cambria" w:cstheme="minorHAnsi"/>
          <w:kern w:val="0"/>
          <w:lang w:val="en-IE" w:eastAsia="en-US"/>
        </w:rPr>
        <w:t xml:space="preserve">emphasised the benefits to local residents of having the footpaths in question upgraded under </w:t>
      </w:r>
      <w:r w:rsidR="00DA57F7">
        <w:rPr>
          <w:rFonts w:ascii="Cambria" w:eastAsia="Calibri" w:hAnsi="Cambria" w:cstheme="minorHAnsi"/>
          <w:kern w:val="0"/>
          <w:lang w:val="en-IE" w:eastAsia="en-US"/>
        </w:rPr>
        <w:t>the ‘</w:t>
      </w:r>
      <w:r>
        <w:rPr>
          <w:rFonts w:ascii="Cambria" w:eastAsia="Calibri" w:hAnsi="Cambria" w:cstheme="minorHAnsi"/>
          <w:kern w:val="0"/>
          <w:lang w:val="en-IE" w:eastAsia="en-US"/>
        </w:rPr>
        <w:t>Active Travel</w:t>
      </w:r>
      <w:r w:rsidR="00DA57F7">
        <w:rPr>
          <w:rFonts w:ascii="Cambria" w:eastAsia="Calibri" w:hAnsi="Cambria" w:cstheme="minorHAnsi"/>
          <w:kern w:val="0"/>
          <w:lang w:val="en-IE" w:eastAsia="en-US"/>
        </w:rPr>
        <w:t>’</w:t>
      </w:r>
      <w:r>
        <w:rPr>
          <w:rFonts w:ascii="Cambria" w:eastAsia="Calibri" w:hAnsi="Cambria" w:cstheme="minorHAnsi"/>
          <w:kern w:val="0"/>
          <w:lang w:val="en-IE" w:eastAsia="en-US"/>
        </w:rPr>
        <w:t xml:space="preserve"> or </w:t>
      </w:r>
      <w:r w:rsidR="00DA57F7">
        <w:rPr>
          <w:rFonts w:ascii="Cambria" w:eastAsia="Calibri" w:hAnsi="Cambria" w:cstheme="minorHAnsi"/>
          <w:kern w:val="0"/>
          <w:lang w:val="en-IE" w:eastAsia="en-US"/>
        </w:rPr>
        <w:t>‘</w:t>
      </w:r>
      <w:r w:rsidR="007C1112">
        <w:rPr>
          <w:rFonts w:ascii="Cambria" w:eastAsia="Calibri" w:hAnsi="Cambria" w:cstheme="minorHAnsi"/>
          <w:kern w:val="0"/>
          <w:lang w:val="en-IE" w:eastAsia="en-US"/>
        </w:rPr>
        <w:t>Town</w:t>
      </w:r>
      <w:r w:rsidR="005D0E58">
        <w:rPr>
          <w:rFonts w:ascii="Cambria" w:eastAsia="Calibri" w:hAnsi="Cambria" w:cstheme="minorHAnsi"/>
          <w:kern w:val="0"/>
          <w:lang w:val="en-IE" w:eastAsia="en-US"/>
        </w:rPr>
        <w:t xml:space="preserve"> and Village Renewal’ </w:t>
      </w:r>
      <w:r w:rsidR="00DA57F7">
        <w:rPr>
          <w:rFonts w:ascii="Cambria" w:eastAsia="Calibri" w:hAnsi="Cambria" w:cstheme="minorHAnsi"/>
          <w:kern w:val="0"/>
          <w:lang w:val="en-IE" w:eastAsia="en-US"/>
        </w:rPr>
        <w:t>schemes</w:t>
      </w:r>
      <w:r>
        <w:rPr>
          <w:rFonts w:ascii="Cambria" w:eastAsia="Calibri" w:hAnsi="Cambria" w:cstheme="minorHAnsi"/>
          <w:kern w:val="0"/>
          <w:lang w:val="en-IE" w:eastAsia="en-US"/>
        </w:rPr>
        <w:t>.</w:t>
      </w:r>
    </w:p>
    <w:p w14:paraId="3D90685A" w14:textId="77777777" w:rsidR="00330949" w:rsidRDefault="00330949" w:rsidP="008C3892">
      <w:pPr>
        <w:suppressAutoHyphens w:val="0"/>
        <w:spacing w:line="240" w:lineRule="auto"/>
        <w:rPr>
          <w:rFonts w:ascii="Cambria" w:eastAsia="Calibri" w:hAnsi="Cambria" w:cs="Times New Roman"/>
          <w:b/>
          <w:bCs/>
          <w:kern w:val="0"/>
          <w:lang w:eastAsia="en-US"/>
        </w:rPr>
      </w:pPr>
    </w:p>
    <w:p w14:paraId="38630794" w14:textId="77777777" w:rsidR="003C03AE" w:rsidRDefault="003C03AE" w:rsidP="008C3892">
      <w:pPr>
        <w:suppressAutoHyphens w:val="0"/>
        <w:spacing w:line="240" w:lineRule="auto"/>
        <w:rPr>
          <w:rFonts w:ascii="Cambria" w:eastAsia="Calibri" w:hAnsi="Cambria" w:cs="Times New Roman"/>
          <w:b/>
          <w:bCs/>
          <w:kern w:val="0"/>
          <w:lang w:eastAsia="en-US"/>
        </w:rPr>
      </w:pPr>
    </w:p>
    <w:p w14:paraId="3B10DCB1" w14:textId="7E30FCE6" w:rsidR="008C3892" w:rsidRPr="00BE1AB5" w:rsidRDefault="008C3892" w:rsidP="008C3892">
      <w:pPr>
        <w:suppressAutoHyphens w:val="0"/>
        <w:spacing w:line="240" w:lineRule="auto"/>
        <w:rPr>
          <w:rFonts w:ascii="Cambria" w:eastAsia="Calibri" w:hAnsi="Cambria" w:cs="Times New Roman"/>
          <w:b/>
          <w:bCs/>
          <w:kern w:val="0"/>
          <w:lang w:eastAsia="en-US"/>
        </w:rPr>
      </w:pPr>
      <w:r w:rsidRPr="00BE1AB5">
        <w:rPr>
          <w:rFonts w:ascii="Cambria" w:eastAsia="Calibri" w:hAnsi="Cambria" w:cs="Times New Roman"/>
          <w:b/>
          <w:bCs/>
          <w:kern w:val="0"/>
          <w:lang w:eastAsia="en-US"/>
        </w:rPr>
        <w:tab/>
        <w:t xml:space="preserve">           </w:t>
      </w:r>
      <w:r w:rsidRPr="00BE1AB5">
        <w:rPr>
          <w:rFonts w:ascii="Cambria" w:eastAsia="Calibri" w:hAnsi="Cambria" w:cs="Times New Roman"/>
          <w:b/>
          <w:bCs/>
          <w:kern w:val="0"/>
          <w:lang w:eastAsia="en-US"/>
        </w:rPr>
        <w:tab/>
      </w:r>
      <w:r w:rsidRPr="00BE1AB5">
        <w:rPr>
          <w:rFonts w:ascii="Cambria" w:eastAsia="Calibri" w:hAnsi="Cambria" w:cs="Times New Roman"/>
          <w:b/>
          <w:bCs/>
          <w:kern w:val="0"/>
          <w:lang w:eastAsia="en-US"/>
        </w:rPr>
        <w:tab/>
      </w:r>
      <w:r w:rsidRPr="00BE1AB5">
        <w:rPr>
          <w:rFonts w:ascii="Cambria" w:eastAsia="Calibri" w:hAnsi="Cambria" w:cs="Times New Roman"/>
          <w:b/>
          <w:bCs/>
          <w:kern w:val="0"/>
          <w:lang w:eastAsia="en-US"/>
        </w:rPr>
        <w:tab/>
      </w:r>
      <w:r w:rsidRPr="00BE1AB5">
        <w:rPr>
          <w:rFonts w:ascii="Cambria" w:eastAsia="Calibri" w:hAnsi="Cambria" w:cs="Times New Roman"/>
          <w:b/>
          <w:bCs/>
          <w:color w:val="FF0000"/>
          <w:kern w:val="0"/>
          <w:lang w:eastAsia="en-US"/>
        </w:rPr>
        <w:t xml:space="preserve">               </w:t>
      </w:r>
      <w:r w:rsidRPr="00BE1AB5">
        <w:rPr>
          <w:rFonts w:ascii="Cambria" w:eastAsia="Calibri" w:hAnsi="Cambria" w:cs="Times New Roman"/>
          <w:b/>
          <w:bCs/>
          <w:kern w:val="0"/>
          <w:lang w:eastAsia="en-US"/>
        </w:rPr>
        <w:t xml:space="preserve">            </w:t>
      </w:r>
    </w:p>
    <w:p w14:paraId="10EF573B" w14:textId="77777777" w:rsidR="008C3892" w:rsidRPr="00BE1AB5" w:rsidRDefault="008C3892" w:rsidP="008C3892">
      <w:pPr>
        <w:suppressAutoHyphens w:val="0"/>
        <w:spacing w:line="240" w:lineRule="auto"/>
        <w:rPr>
          <w:rFonts w:ascii="Cambria" w:eastAsia="Calibri" w:hAnsi="Cambria" w:cs="Times New Roman"/>
          <w:b/>
          <w:bCs/>
          <w:color w:val="FF0000"/>
          <w:kern w:val="0"/>
          <w:lang w:eastAsia="en-US"/>
        </w:rPr>
      </w:pPr>
      <w:r w:rsidRPr="00BE1AB5">
        <w:rPr>
          <w:rFonts w:ascii="Cambria" w:eastAsia="Calibri" w:hAnsi="Cambria" w:cs="Times New Roman"/>
          <w:b/>
          <w:bCs/>
          <w:kern w:val="0"/>
          <w:lang w:eastAsia="en-US"/>
        </w:rPr>
        <w:t xml:space="preserve">No. 3 </w:t>
      </w:r>
      <w:r w:rsidRPr="00BE1AB5">
        <w:rPr>
          <w:rFonts w:ascii="Cambria" w:eastAsia="Calibri" w:hAnsi="Cambria" w:cs="Times New Roman"/>
          <w:b/>
          <w:bCs/>
          <w:kern w:val="0"/>
          <w:lang w:eastAsia="en-US"/>
        </w:rPr>
        <w:tab/>
        <w:t>Notice of Motion submitted by Cllr. J. Flynn</w:t>
      </w:r>
      <w:r w:rsidRPr="00BE1AB5">
        <w:rPr>
          <w:rFonts w:ascii="Cambria" w:eastAsia="Calibri" w:hAnsi="Cambria" w:cs="Times New Roman"/>
          <w:b/>
          <w:bCs/>
          <w:kern w:val="0"/>
          <w:lang w:eastAsia="en-US"/>
        </w:rPr>
        <w:tab/>
      </w:r>
      <w:r w:rsidRPr="00BE1AB5">
        <w:rPr>
          <w:rFonts w:ascii="Cambria" w:eastAsia="Calibri" w:hAnsi="Cambria" w:cs="Times New Roman"/>
          <w:b/>
          <w:bCs/>
          <w:kern w:val="0"/>
          <w:lang w:eastAsia="en-US"/>
        </w:rPr>
        <w:tab/>
      </w:r>
    </w:p>
    <w:p w14:paraId="48F23F9C"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p>
    <w:p w14:paraId="107F20F6" w14:textId="77777777" w:rsidR="008C3892" w:rsidRPr="00BE1AB5" w:rsidRDefault="008C3892" w:rsidP="008C3892">
      <w:pPr>
        <w:suppressAutoHyphens w:val="0"/>
        <w:spacing w:line="240" w:lineRule="auto"/>
        <w:rPr>
          <w:rFonts w:ascii="Cambria" w:eastAsia="Times New Roman" w:hAnsi="Cambria" w:cs="Calibri"/>
          <w:kern w:val="0"/>
          <w:lang w:eastAsia="en-US"/>
        </w:rPr>
      </w:pPr>
      <w:r w:rsidRPr="00BE1AB5">
        <w:rPr>
          <w:rFonts w:ascii="Cambria" w:eastAsia="Times New Roman" w:hAnsi="Cambria" w:cs="Calibri"/>
          <w:kern w:val="0"/>
          <w:lang w:eastAsia="en-US"/>
        </w:rPr>
        <w:t>I call for Ennis Municipal District Office to carry out works to include road safety improvements in 2021 roads budget to deal with Cappahard Lane in light of increased speed, traffic, lack of sections of road markings, sections of footpaths, sections without public lighting, etc. </w:t>
      </w:r>
    </w:p>
    <w:p w14:paraId="7820364F" w14:textId="77777777" w:rsidR="008C3892" w:rsidRPr="00BE1AB5" w:rsidRDefault="008C3892" w:rsidP="008C3892">
      <w:pPr>
        <w:suppressAutoHyphens w:val="0"/>
        <w:spacing w:line="240" w:lineRule="auto"/>
        <w:rPr>
          <w:rFonts w:ascii="Cambria" w:eastAsia="Times New Roman" w:hAnsi="Cambria" w:cs="Calibri"/>
          <w:kern w:val="0"/>
          <w:lang w:eastAsia="en-US"/>
        </w:rPr>
      </w:pPr>
    </w:p>
    <w:p w14:paraId="06D076B4" w14:textId="77777777" w:rsidR="008C3892" w:rsidRPr="00BE1AB5" w:rsidRDefault="008C3892" w:rsidP="008C3892">
      <w:pPr>
        <w:suppressAutoHyphens w:val="0"/>
        <w:spacing w:line="240" w:lineRule="auto"/>
        <w:rPr>
          <w:rFonts w:ascii="Cambria" w:eastAsia="Times New Roman" w:hAnsi="Cambria" w:cs="Calibri"/>
          <w:kern w:val="0"/>
          <w:lang w:eastAsia="en-US"/>
        </w:rPr>
      </w:pPr>
      <w:r w:rsidRPr="00BE1AB5">
        <w:rPr>
          <w:rFonts w:ascii="Cambria" w:eastAsia="Times New Roman" w:hAnsi="Cambria" w:cs="Calibri"/>
          <w:b/>
          <w:bCs/>
          <w:i/>
          <w:iCs/>
          <w:kern w:val="0"/>
          <w:lang w:eastAsia="en-US"/>
        </w:rPr>
        <w:t>Eamon O’Dea, Senior Engineer, responded as follows:</w:t>
      </w:r>
    </w:p>
    <w:p w14:paraId="06669091" w14:textId="77777777" w:rsidR="008C3892" w:rsidRPr="00BE1AB5" w:rsidRDefault="008C3892" w:rsidP="008C3892">
      <w:pPr>
        <w:suppressAutoHyphens w:val="0"/>
        <w:spacing w:line="240" w:lineRule="auto"/>
        <w:rPr>
          <w:rFonts w:ascii="Cambria" w:eastAsia="Times New Roman" w:hAnsi="Cambria" w:cs="Calibri"/>
          <w:kern w:val="0"/>
          <w:lang w:eastAsia="en-US"/>
        </w:rPr>
      </w:pPr>
    </w:p>
    <w:p w14:paraId="27C4AE7E" w14:textId="77777777" w:rsidR="008C3892" w:rsidRPr="00BE1AB5" w:rsidRDefault="008C3892" w:rsidP="008C3892">
      <w:pPr>
        <w:suppressAutoHyphens w:val="0"/>
        <w:spacing w:line="240" w:lineRule="auto"/>
        <w:rPr>
          <w:rFonts w:ascii="Cambria" w:eastAsia="Times New Roman" w:hAnsi="Cambria" w:cs="Calibri"/>
          <w:i/>
          <w:iCs/>
          <w:kern w:val="0"/>
          <w:lang w:eastAsia="en-US"/>
        </w:rPr>
      </w:pPr>
      <w:r w:rsidRPr="00BE1AB5">
        <w:rPr>
          <w:rFonts w:ascii="Cambria" w:eastAsia="Times New Roman" w:hAnsi="Cambria" w:cs="Calibri"/>
          <w:i/>
          <w:iCs/>
          <w:kern w:val="0"/>
          <w:lang w:eastAsia="en-US"/>
        </w:rPr>
        <w:t>The Ennis MD intend to seek funding under the Active Travel Fund for the provision of footpaths on Cappahard Lane.</w:t>
      </w:r>
    </w:p>
    <w:p w14:paraId="3F66EADF"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p>
    <w:p w14:paraId="6A4D3158"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p>
    <w:p w14:paraId="2E6AEFFC" w14:textId="2DF9727E" w:rsidR="008C3892" w:rsidRDefault="00701ED9" w:rsidP="008C3892">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t xml:space="preserve">Seconded by Cllr. </w:t>
      </w:r>
      <w:r w:rsidR="008B48CC">
        <w:rPr>
          <w:rFonts w:ascii="Cambria" w:eastAsia="Calibri" w:hAnsi="Cambria" w:cs="Times New Roman"/>
          <w:i/>
          <w:iCs/>
          <w:kern w:val="0"/>
          <w:lang w:eastAsia="en-US"/>
        </w:rPr>
        <w:t>C. Norton and agreed by all Members.</w:t>
      </w:r>
    </w:p>
    <w:p w14:paraId="55AA0564" w14:textId="769DC150" w:rsidR="008B48CC" w:rsidRDefault="008B48CC" w:rsidP="008C3892">
      <w:pPr>
        <w:suppressAutoHyphens w:val="0"/>
        <w:spacing w:line="240" w:lineRule="auto"/>
        <w:rPr>
          <w:rFonts w:ascii="Cambria" w:eastAsia="Calibri" w:hAnsi="Cambria" w:cs="Times New Roman"/>
          <w:i/>
          <w:iCs/>
          <w:kern w:val="0"/>
          <w:lang w:eastAsia="en-US"/>
        </w:rPr>
      </w:pPr>
    </w:p>
    <w:p w14:paraId="1D0E2129" w14:textId="488D393D" w:rsidR="008B48CC" w:rsidRPr="008B48CC" w:rsidRDefault="008B48CC" w:rsidP="008C3892">
      <w:pPr>
        <w:suppressAutoHyphens w:val="0"/>
        <w:spacing w:line="240" w:lineRule="auto"/>
        <w:rPr>
          <w:rFonts w:ascii="Cambria" w:eastAsia="Calibri" w:hAnsi="Cambria" w:cs="Times New Roman"/>
          <w:kern w:val="0"/>
          <w:lang w:eastAsia="en-US"/>
        </w:rPr>
      </w:pPr>
      <w:r>
        <w:rPr>
          <w:rFonts w:ascii="Cambria" w:eastAsia="Calibri" w:hAnsi="Cambria" w:cs="Times New Roman"/>
          <w:kern w:val="0"/>
          <w:lang w:eastAsia="en-US"/>
        </w:rPr>
        <w:t>Cllr</w:t>
      </w:r>
      <w:r w:rsidR="00DA57F7">
        <w:rPr>
          <w:rFonts w:ascii="Cambria" w:eastAsia="Calibri" w:hAnsi="Cambria" w:cs="Times New Roman"/>
          <w:kern w:val="0"/>
          <w:lang w:eastAsia="en-US"/>
        </w:rPr>
        <w:t>.</w:t>
      </w:r>
      <w:r>
        <w:rPr>
          <w:rFonts w:ascii="Cambria" w:eastAsia="Calibri" w:hAnsi="Cambria" w:cs="Times New Roman"/>
          <w:kern w:val="0"/>
          <w:lang w:eastAsia="en-US"/>
        </w:rPr>
        <w:t xml:space="preserve"> Flynn described how this wide roadway, which also links into Cappahard housing estates </w:t>
      </w:r>
      <w:r w:rsidR="00A4785E">
        <w:rPr>
          <w:rFonts w:ascii="Cambria" w:eastAsia="Calibri" w:hAnsi="Cambria" w:cs="Times New Roman"/>
          <w:kern w:val="0"/>
          <w:lang w:eastAsia="en-US"/>
        </w:rPr>
        <w:t xml:space="preserve">for which </w:t>
      </w:r>
      <w:r>
        <w:rPr>
          <w:rFonts w:ascii="Cambria" w:eastAsia="Calibri" w:hAnsi="Cambria" w:cs="Times New Roman"/>
          <w:kern w:val="0"/>
          <w:lang w:eastAsia="en-US"/>
        </w:rPr>
        <w:t>development contributions</w:t>
      </w:r>
      <w:r w:rsidR="00A4785E">
        <w:rPr>
          <w:rFonts w:ascii="Cambria" w:eastAsia="Calibri" w:hAnsi="Cambria" w:cs="Times New Roman"/>
          <w:kern w:val="0"/>
          <w:lang w:eastAsia="en-US"/>
        </w:rPr>
        <w:t xml:space="preserve"> would have been made</w:t>
      </w:r>
      <w:r>
        <w:rPr>
          <w:rFonts w:ascii="Cambria" w:eastAsia="Calibri" w:hAnsi="Cambria" w:cs="Times New Roman"/>
          <w:kern w:val="0"/>
          <w:lang w:eastAsia="en-US"/>
        </w:rPr>
        <w:t xml:space="preserve">, has no road markings or lighting, and that even temporary solar lighting would be beneficial.  </w:t>
      </w:r>
      <w:r w:rsidR="00DA57F7">
        <w:rPr>
          <w:rFonts w:ascii="Cambria" w:eastAsia="Calibri" w:hAnsi="Cambria" w:cs="Times New Roman"/>
          <w:kern w:val="0"/>
          <w:lang w:eastAsia="en-US"/>
        </w:rPr>
        <w:t>Eamon O’Dea</w:t>
      </w:r>
      <w:r>
        <w:rPr>
          <w:rFonts w:ascii="Cambria" w:eastAsia="Calibri" w:hAnsi="Cambria" w:cs="Times New Roman"/>
          <w:kern w:val="0"/>
          <w:lang w:eastAsia="en-US"/>
        </w:rPr>
        <w:t xml:space="preserve"> explained that the </w:t>
      </w:r>
      <w:r w:rsidR="00A4785E">
        <w:rPr>
          <w:rFonts w:ascii="Cambria" w:eastAsia="Calibri" w:hAnsi="Cambria" w:cs="Times New Roman"/>
          <w:kern w:val="0"/>
          <w:lang w:eastAsia="en-US"/>
        </w:rPr>
        <w:t>funding would be s</w:t>
      </w:r>
      <w:r>
        <w:rPr>
          <w:rFonts w:ascii="Cambria" w:eastAsia="Calibri" w:hAnsi="Cambria" w:cs="Times New Roman"/>
          <w:kern w:val="0"/>
          <w:lang w:eastAsia="en-US"/>
        </w:rPr>
        <w:t>ought under</w:t>
      </w:r>
      <w:r w:rsidR="00DA57F7">
        <w:rPr>
          <w:rFonts w:ascii="Cambria" w:eastAsia="Calibri" w:hAnsi="Cambria" w:cs="Times New Roman"/>
          <w:kern w:val="0"/>
          <w:lang w:eastAsia="en-US"/>
        </w:rPr>
        <w:t xml:space="preserve"> the</w:t>
      </w:r>
      <w:r>
        <w:rPr>
          <w:rFonts w:ascii="Cambria" w:eastAsia="Calibri" w:hAnsi="Cambria" w:cs="Times New Roman"/>
          <w:kern w:val="0"/>
          <w:lang w:eastAsia="en-US"/>
        </w:rPr>
        <w:t xml:space="preserve"> </w:t>
      </w:r>
      <w:r w:rsidR="00DA57F7">
        <w:rPr>
          <w:rFonts w:ascii="Cambria" w:eastAsia="Calibri" w:hAnsi="Cambria" w:cs="Times New Roman"/>
          <w:kern w:val="0"/>
          <w:lang w:eastAsia="en-US"/>
        </w:rPr>
        <w:t>‘</w:t>
      </w:r>
      <w:r>
        <w:rPr>
          <w:rFonts w:ascii="Cambria" w:eastAsia="Calibri" w:hAnsi="Cambria" w:cs="Times New Roman"/>
          <w:kern w:val="0"/>
          <w:lang w:eastAsia="en-US"/>
        </w:rPr>
        <w:t>Active Travel</w:t>
      </w:r>
      <w:r w:rsidR="00DA57F7">
        <w:rPr>
          <w:rFonts w:ascii="Cambria" w:eastAsia="Calibri" w:hAnsi="Cambria" w:cs="Times New Roman"/>
          <w:kern w:val="0"/>
          <w:lang w:eastAsia="en-US"/>
        </w:rPr>
        <w:t>’</w:t>
      </w:r>
      <w:r>
        <w:rPr>
          <w:rFonts w:ascii="Cambria" w:eastAsia="Calibri" w:hAnsi="Cambria" w:cs="Times New Roman"/>
          <w:kern w:val="0"/>
          <w:lang w:eastAsia="en-US"/>
        </w:rPr>
        <w:t xml:space="preserve"> funding</w:t>
      </w:r>
      <w:r w:rsidR="00DA57F7">
        <w:rPr>
          <w:rFonts w:ascii="Cambria" w:eastAsia="Calibri" w:hAnsi="Cambria" w:cs="Times New Roman"/>
          <w:kern w:val="0"/>
          <w:lang w:eastAsia="en-US"/>
        </w:rPr>
        <w:t xml:space="preserve"> scheme</w:t>
      </w:r>
      <w:r>
        <w:rPr>
          <w:rFonts w:ascii="Cambria" w:eastAsia="Calibri" w:hAnsi="Cambria" w:cs="Times New Roman"/>
          <w:kern w:val="0"/>
          <w:lang w:eastAsia="en-US"/>
        </w:rPr>
        <w:t xml:space="preserve"> as there is no national funding</w:t>
      </w:r>
      <w:r w:rsidR="00CB374E">
        <w:rPr>
          <w:rFonts w:ascii="Cambria" w:eastAsia="Calibri" w:hAnsi="Cambria" w:cs="Times New Roman"/>
          <w:kern w:val="0"/>
          <w:lang w:eastAsia="en-US"/>
        </w:rPr>
        <w:t xml:space="preserve"> </w:t>
      </w:r>
      <w:r w:rsidR="0018200A">
        <w:rPr>
          <w:rFonts w:ascii="Cambria" w:eastAsia="Calibri" w:hAnsi="Cambria" w:cs="Times New Roman"/>
          <w:kern w:val="0"/>
          <w:lang w:eastAsia="en-US"/>
        </w:rPr>
        <w:t>available for same</w:t>
      </w:r>
      <w:r>
        <w:rPr>
          <w:rFonts w:ascii="Cambria" w:eastAsia="Calibri" w:hAnsi="Cambria" w:cs="Times New Roman"/>
          <w:kern w:val="0"/>
          <w:lang w:eastAsia="en-US"/>
        </w:rPr>
        <w:t xml:space="preserve"> </w:t>
      </w:r>
      <w:r w:rsidR="00CB374E">
        <w:rPr>
          <w:rFonts w:ascii="Cambria" w:eastAsia="Calibri" w:hAnsi="Cambria" w:cs="Times New Roman"/>
          <w:kern w:val="0"/>
          <w:lang w:eastAsia="en-US"/>
        </w:rPr>
        <w:t>at present.</w:t>
      </w:r>
    </w:p>
    <w:p w14:paraId="5785696B"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p>
    <w:p w14:paraId="342A03AA"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r w:rsidRPr="00BE1AB5">
        <w:rPr>
          <w:rFonts w:ascii="Cambria" w:eastAsia="Calibri" w:hAnsi="Cambria" w:cs="Times New Roman"/>
          <w:b/>
          <w:bCs/>
          <w:kern w:val="0"/>
          <w:lang w:eastAsia="en-US"/>
        </w:rPr>
        <w:tab/>
      </w:r>
    </w:p>
    <w:p w14:paraId="4ADB69C6"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r w:rsidRPr="00BE1AB5">
        <w:rPr>
          <w:rFonts w:ascii="Cambria" w:eastAsia="Calibri" w:hAnsi="Cambria" w:cs="Times New Roman"/>
          <w:b/>
          <w:bCs/>
          <w:kern w:val="0"/>
          <w:lang w:eastAsia="en-US"/>
        </w:rPr>
        <w:tab/>
      </w:r>
      <w:r w:rsidRPr="00BE1AB5">
        <w:rPr>
          <w:rFonts w:ascii="Cambria" w:eastAsia="Calibri" w:hAnsi="Cambria" w:cs="Times New Roman"/>
          <w:b/>
          <w:bCs/>
          <w:kern w:val="0"/>
          <w:lang w:eastAsia="en-US"/>
        </w:rPr>
        <w:tab/>
        <w:t xml:space="preserve">           </w:t>
      </w:r>
      <w:r w:rsidRPr="00BE1AB5">
        <w:rPr>
          <w:rFonts w:ascii="Cambria" w:eastAsia="Calibri" w:hAnsi="Cambria" w:cs="Times New Roman"/>
          <w:b/>
          <w:bCs/>
          <w:kern w:val="0"/>
          <w:lang w:eastAsia="en-US"/>
        </w:rPr>
        <w:tab/>
      </w:r>
      <w:bookmarkStart w:id="4" w:name="_Hlk58481565"/>
      <w:r w:rsidRPr="00BE1AB5">
        <w:rPr>
          <w:rFonts w:ascii="Cambria" w:eastAsia="Calibri" w:hAnsi="Cambria" w:cs="Times New Roman"/>
          <w:b/>
          <w:bCs/>
          <w:kern w:val="0"/>
          <w:lang w:eastAsia="en-US"/>
        </w:rPr>
        <w:t>   </w:t>
      </w:r>
    </w:p>
    <w:p w14:paraId="5E75A2AD"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r w:rsidRPr="00BE1AB5">
        <w:rPr>
          <w:rFonts w:ascii="Cambria" w:eastAsia="Calibri" w:hAnsi="Cambria" w:cs="Times New Roman"/>
          <w:b/>
          <w:bCs/>
          <w:kern w:val="0"/>
          <w:lang w:eastAsia="en-US"/>
        </w:rPr>
        <w:t xml:space="preserve">No. 4 </w:t>
      </w:r>
      <w:r w:rsidRPr="00BE1AB5">
        <w:rPr>
          <w:rFonts w:ascii="Cambria" w:eastAsia="Calibri" w:hAnsi="Cambria" w:cs="Times New Roman"/>
          <w:b/>
          <w:bCs/>
          <w:kern w:val="0"/>
          <w:lang w:eastAsia="en-US"/>
        </w:rPr>
        <w:tab/>
        <w:t xml:space="preserve">Notice of Motion submitted by Cllr. M. Nestor </w:t>
      </w:r>
      <w:r w:rsidRPr="00BE1AB5">
        <w:rPr>
          <w:rFonts w:ascii="Cambria" w:eastAsia="Calibri" w:hAnsi="Cambria" w:cs="Times New Roman"/>
          <w:b/>
          <w:bCs/>
          <w:kern w:val="0"/>
          <w:lang w:eastAsia="en-US"/>
        </w:rPr>
        <w:tab/>
      </w:r>
      <w:r w:rsidRPr="00BE1AB5">
        <w:rPr>
          <w:rFonts w:ascii="Cambria" w:eastAsia="Calibri" w:hAnsi="Cambria" w:cs="Times New Roman"/>
          <w:b/>
          <w:bCs/>
          <w:kern w:val="0"/>
          <w:lang w:eastAsia="en-US"/>
        </w:rPr>
        <w:tab/>
      </w:r>
      <w:r w:rsidRPr="00BE1AB5">
        <w:rPr>
          <w:rFonts w:ascii="Cambria" w:eastAsia="Calibri" w:hAnsi="Cambria" w:cs="Times New Roman"/>
          <w:b/>
          <w:bCs/>
          <w:kern w:val="0"/>
          <w:lang w:eastAsia="en-US"/>
        </w:rPr>
        <w:tab/>
      </w:r>
      <w:r w:rsidRPr="00BE1AB5">
        <w:rPr>
          <w:rFonts w:ascii="Cambria" w:eastAsia="Calibri" w:hAnsi="Cambria" w:cs="Times New Roman"/>
          <w:b/>
          <w:bCs/>
          <w:kern w:val="0"/>
          <w:lang w:eastAsia="en-US"/>
        </w:rPr>
        <w:tab/>
      </w:r>
    </w:p>
    <w:p w14:paraId="61EEA734" w14:textId="77777777" w:rsidR="008C3892" w:rsidRPr="00BE1AB5" w:rsidRDefault="008C3892" w:rsidP="008C3892">
      <w:pPr>
        <w:suppressAutoHyphens w:val="0"/>
        <w:spacing w:line="240" w:lineRule="auto"/>
        <w:rPr>
          <w:rFonts w:ascii="Cambria" w:eastAsia="Times New Roman" w:hAnsi="Cambria" w:cs="Times New Roman"/>
          <w:kern w:val="0"/>
          <w:lang w:eastAsia="en-US"/>
        </w:rPr>
      </w:pPr>
    </w:p>
    <w:p w14:paraId="1B91665C" w14:textId="77777777" w:rsidR="008C3892" w:rsidRPr="00BE1AB5" w:rsidRDefault="008C3892" w:rsidP="008C3892">
      <w:pPr>
        <w:suppressAutoHyphens w:val="0"/>
        <w:spacing w:line="240" w:lineRule="auto"/>
        <w:rPr>
          <w:rFonts w:ascii="Cambria" w:eastAsia="Times New Roman" w:hAnsi="Cambria" w:cs="Times New Roman"/>
          <w:kern w:val="0"/>
          <w:lang w:eastAsia="en-US"/>
        </w:rPr>
      </w:pPr>
      <w:r w:rsidRPr="00BE1AB5">
        <w:rPr>
          <w:rFonts w:ascii="Cambria" w:eastAsia="Times New Roman" w:hAnsi="Cambria" w:cs="Times New Roman"/>
          <w:kern w:val="0"/>
          <w:lang w:eastAsia="en-US"/>
        </w:rPr>
        <w:t>This motion is requesting Clare County Council to temporarily install cameras in certain areas of Cloughleigh with the view of tackling illegal dumping taking place in the area.</w:t>
      </w:r>
    </w:p>
    <w:p w14:paraId="3410A38D" w14:textId="77777777" w:rsidR="008C3892" w:rsidRPr="00BE1AB5" w:rsidRDefault="008C3892" w:rsidP="008C3892">
      <w:pPr>
        <w:suppressAutoHyphens w:val="0"/>
        <w:spacing w:line="240" w:lineRule="auto"/>
        <w:rPr>
          <w:rFonts w:ascii="Cambria" w:eastAsia="Calibri" w:hAnsi="Cambria" w:cs="Times New Roman"/>
          <w:kern w:val="0"/>
          <w:lang w:val="en-IE" w:eastAsia="en-US"/>
        </w:rPr>
      </w:pPr>
    </w:p>
    <w:p w14:paraId="7D5F20AD" w14:textId="77777777" w:rsidR="008C3892" w:rsidRPr="00BE1AB5" w:rsidRDefault="008C3892" w:rsidP="008C3892">
      <w:pPr>
        <w:suppressAutoHyphens w:val="0"/>
        <w:spacing w:line="240" w:lineRule="auto"/>
        <w:rPr>
          <w:rFonts w:ascii="Cambria" w:eastAsia="Calibri" w:hAnsi="Cambria" w:cs="Times New Roman"/>
          <w:b/>
          <w:bCs/>
          <w:i/>
          <w:iCs/>
          <w:kern w:val="0"/>
          <w:lang w:val="en-IE" w:eastAsia="en-US"/>
        </w:rPr>
      </w:pPr>
      <w:r w:rsidRPr="00BE1AB5">
        <w:rPr>
          <w:rFonts w:ascii="Cambria" w:eastAsia="Calibri" w:hAnsi="Cambria" w:cs="Times New Roman"/>
          <w:b/>
          <w:bCs/>
          <w:i/>
          <w:iCs/>
          <w:kern w:val="0"/>
          <w:lang w:val="en-IE" w:eastAsia="en-US"/>
        </w:rPr>
        <w:t>Cyril Feeney, Senior Engineer, responded as follows:</w:t>
      </w:r>
    </w:p>
    <w:p w14:paraId="45757F7D" w14:textId="77777777" w:rsidR="008C3892" w:rsidRPr="00BE1AB5" w:rsidRDefault="008C3892" w:rsidP="008C3892">
      <w:pPr>
        <w:suppressAutoHyphens w:val="0"/>
        <w:spacing w:line="240" w:lineRule="auto"/>
        <w:rPr>
          <w:rFonts w:ascii="Cambria" w:eastAsia="Calibri" w:hAnsi="Cambria" w:cs="Times New Roman"/>
          <w:b/>
          <w:bCs/>
          <w:i/>
          <w:iCs/>
          <w:kern w:val="0"/>
          <w:lang w:val="en-IE" w:eastAsia="en-US"/>
        </w:rPr>
      </w:pPr>
    </w:p>
    <w:p w14:paraId="47A8B4F4" w14:textId="77777777" w:rsidR="008C3892" w:rsidRPr="00BE1AB5" w:rsidRDefault="008C3892" w:rsidP="008C3892">
      <w:pPr>
        <w:suppressAutoHyphens w:val="0"/>
        <w:spacing w:line="240" w:lineRule="auto"/>
        <w:rPr>
          <w:rFonts w:ascii="Cambria" w:eastAsia="Calibri" w:hAnsi="Cambria" w:cs="Times New Roman"/>
          <w:i/>
          <w:iCs/>
          <w:kern w:val="0"/>
          <w:lang w:eastAsia="en-US"/>
        </w:rPr>
      </w:pPr>
      <w:r w:rsidRPr="00BE1AB5">
        <w:rPr>
          <w:rFonts w:ascii="Cambria" w:eastAsia="Calibri" w:hAnsi="Cambria" w:cs="Times New Roman"/>
          <w:i/>
          <w:iCs/>
          <w:kern w:val="0"/>
          <w:lang w:eastAsia="en-US"/>
        </w:rPr>
        <w:t>The Data Protection Commissioner has carried out a number of audits of Local Authorities in recent years. One of the main findings to date outlined by the Commissioner is her concern regarding the use of CCTV under the Litter Pollution and Waste Management Acts.</w:t>
      </w:r>
    </w:p>
    <w:p w14:paraId="2E32C69D" w14:textId="77777777" w:rsidR="008C3892" w:rsidRPr="00BE1AB5" w:rsidRDefault="008C3892" w:rsidP="008C3892">
      <w:pPr>
        <w:suppressAutoHyphens w:val="0"/>
        <w:spacing w:line="240" w:lineRule="auto"/>
        <w:rPr>
          <w:rFonts w:ascii="Cambria" w:eastAsia="Calibri" w:hAnsi="Cambria" w:cs="Times New Roman"/>
          <w:i/>
          <w:iCs/>
          <w:kern w:val="0"/>
          <w:lang w:eastAsia="en-US"/>
        </w:rPr>
      </w:pPr>
      <w:r w:rsidRPr="00BE1AB5">
        <w:rPr>
          <w:rFonts w:ascii="Cambria" w:eastAsia="Calibri" w:hAnsi="Cambria" w:cs="Times New Roman"/>
          <w:i/>
          <w:iCs/>
          <w:kern w:val="0"/>
          <w:lang w:eastAsia="en-US"/>
        </w:rPr>
        <w:t xml:space="preserve">There does not appear to be in her opinion a sound legal basis to prosecute offences utilising CCTV under these Acts. </w:t>
      </w:r>
    </w:p>
    <w:p w14:paraId="6CFA43EF" w14:textId="77777777" w:rsidR="008C3892" w:rsidRPr="00BE1AB5" w:rsidRDefault="008C3892" w:rsidP="008C3892">
      <w:pPr>
        <w:suppressAutoHyphens w:val="0"/>
        <w:spacing w:line="240" w:lineRule="auto"/>
        <w:rPr>
          <w:rFonts w:ascii="Cambria" w:eastAsia="Calibri" w:hAnsi="Cambria" w:cs="Times New Roman"/>
          <w:i/>
          <w:iCs/>
          <w:kern w:val="0"/>
          <w:lang w:eastAsia="en-US"/>
        </w:rPr>
      </w:pPr>
      <w:r w:rsidRPr="00BE1AB5">
        <w:rPr>
          <w:rFonts w:ascii="Cambria" w:eastAsia="Calibri" w:hAnsi="Cambria" w:cs="Times New Roman"/>
          <w:i/>
          <w:iCs/>
          <w:kern w:val="0"/>
          <w:lang w:eastAsia="en-US"/>
        </w:rPr>
        <w:t>We have also sought legal advice on the matter and out of an abundance of caution have determined that the more prudent approach would be to utilise Section 38 of the Garda Siochana Act.</w:t>
      </w:r>
    </w:p>
    <w:p w14:paraId="580D0BED" w14:textId="77777777" w:rsidR="008C3892" w:rsidRPr="00BE1AB5" w:rsidRDefault="008C3892" w:rsidP="008C3892">
      <w:pPr>
        <w:suppressAutoHyphens w:val="0"/>
        <w:spacing w:line="240" w:lineRule="auto"/>
        <w:rPr>
          <w:rFonts w:ascii="Cambria" w:eastAsia="Calibri" w:hAnsi="Cambria" w:cs="Times New Roman"/>
          <w:i/>
          <w:iCs/>
          <w:kern w:val="0"/>
          <w:lang w:eastAsia="en-US"/>
        </w:rPr>
      </w:pPr>
      <w:r w:rsidRPr="00BE1AB5">
        <w:rPr>
          <w:rFonts w:ascii="Cambria" w:eastAsia="Calibri" w:hAnsi="Cambria" w:cs="Times New Roman"/>
          <w:i/>
          <w:iCs/>
          <w:kern w:val="0"/>
          <w:lang w:eastAsia="en-US"/>
        </w:rPr>
        <w:t>At the Joint Policing Committee (JPC) meeting held in October 2020 a resolution was passed supporting Clare County Council to seek the permission of the Garda Commissioner to allow the Council operate CCTV under Section 38 of the Garda Siochana Act for the prevention and detection of illegal dumping.</w:t>
      </w:r>
    </w:p>
    <w:p w14:paraId="078F76B7" w14:textId="77777777" w:rsidR="008C3892" w:rsidRPr="00BE1AB5" w:rsidRDefault="008C3892" w:rsidP="008C3892">
      <w:pPr>
        <w:suppressAutoHyphens w:val="0"/>
        <w:spacing w:line="240" w:lineRule="auto"/>
        <w:rPr>
          <w:rFonts w:ascii="Cambria" w:eastAsia="Calibri" w:hAnsi="Cambria" w:cs="Times New Roman"/>
          <w:i/>
          <w:iCs/>
          <w:kern w:val="0"/>
          <w:lang w:eastAsia="en-US"/>
        </w:rPr>
      </w:pPr>
      <w:r w:rsidRPr="00BE1AB5">
        <w:rPr>
          <w:rFonts w:ascii="Cambria" w:eastAsia="Calibri" w:hAnsi="Cambria" w:cs="Times New Roman"/>
          <w:i/>
          <w:iCs/>
          <w:kern w:val="0"/>
          <w:lang w:eastAsia="en-US"/>
        </w:rPr>
        <w:t>We are currently awaiting a reply from the Commissioner and therefore it is premature to install CCTV in this area for the purpose outlined in the notice of motion.</w:t>
      </w:r>
    </w:p>
    <w:p w14:paraId="25CA0860" w14:textId="77777777" w:rsidR="008C3892" w:rsidRPr="00BE1AB5" w:rsidRDefault="008C3892" w:rsidP="008C3892">
      <w:pPr>
        <w:suppressAutoHyphens w:val="0"/>
        <w:spacing w:line="240" w:lineRule="auto"/>
        <w:rPr>
          <w:rFonts w:ascii="Cambria" w:eastAsia="Calibri" w:hAnsi="Cambria" w:cs="Times New Roman"/>
          <w:b/>
          <w:bCs/>
          <w:i/>
          <w:iCs/>
          <w:kern w:val="0"/>
          <w:lang w:val="en-IE" w:eastAsia="en-US"/>
        </w:rPr>
      </w:pPr>
    </w:p>
    <w:p w14:paraId="505DFEE9" w14:textId="12D9930E" w:rsidR="00A4785E" w:rsidRDefault="00A4785E" w:rsidP="008C3892">
      <w:pPr>
        <w:suppressAutoHyphens w:val="0"/>
        <w:spacing w:line="240" w:lineRule="auto"/>
        <w:rPr>
          <w:rFonts w:ascii="Cambria" w:eastAsia="Calibri" w:hAnsi="Cambria" w:cs="Times New Roman"/>
          <w:i/>
          <w:iCs/>
          <w:kern w:val="0"/>
          <w:lang w:val="en-IE" w:eastAsia="en-US"/>
        </w:rPr>
      </w:pPr>
      <w:r>
        <w:rPr>
          <w:rFonts w:ascii="Cambria" w:eastAsia="Calibri" w:hAnsi="Cambria" w:cs="Times New Roman"/>
          <w:i/>
          <w:iCs/>
          <w:kern w:val="0"/>
          <w:lang w:val="en-IE" w:eastAsia="en-US"/>
        </w:rPr>
        <w:t>Seconded by Cllr A. Norton and agreed by all Members.</w:t>
      </w:r>
    </w:p>
    <w:p w14:paraId="3FEB3C67" w14:textId="393B9CCD" w:rsidR="00A4785E" w:rsidRDefault="00A4785E" w:rsidP="008C3892">
      <w:pPr>
        <w:suppressAutoHyphens w:val="0"/>
        <w:spacing w:line="240" w:lineRule="auto"/>
        <w:rPr>
          <w:rFonts w:ascii="Cambria" w:eastAsia="Calibri" w:hAnsi="Cambria" w:cs="Times New Roman"/>
          <w:i/>
          <w:iCs/>
          <w:kern w:val="0"/>
          <w:lang w:val="en-IE" w:eastAsia="en-US"/>
        </w:rPr>
      </w:pPr>
    </w:p>
    <w:p w14:paraId="1600A2E4" w14:textId="5A46F55C" w:rsidR="000E67CA" w:rsidRDefault="00A4785E" w:rsidP="0018200A">
      <w:pPr>
        <w:suppressAutoHyphens w:val="0"/>
        <w:spacing w:line="240" w:lineRule="auto"/>
        <w:jc w:val="both"/>
        <w:rPr>
          <w:rFonts w:ascii="Cambria" w:eastAsia="Calibri" w:hAnsi="Cambria" w:cs="Times New Roman"/>
          <w:kern w:val="0"/>
          <w:lang w:val="en-IE" w:eastAsia="en-US"/>
        </w:rPr>
      </w:pPr>
      <w:r>
        <w:rPr>
          <w:rFonts w:ascii="Cambria" w:eastAsia="Calibri" w:hAnsi="Cambria" w:cs="Times New Roman"/>
          <w:kern w:val="0"/>
          <w:lang w:val="en-IE" w:eastAsia="en-US"/>
        </w:rPr>
        <w:lastRenderedPageBreak/>
        <w:t>Cllr</w:t>
      </w:r>
      <w:r w:rsidR="0018200A">
        <w:rPr>
          <w:rFonts w:ascii="Cambria" w:eastAsia="Calibri" w:hAnsi="Cambria" w:cs="Times New Roman"/>
          <w:kern w:val="0"/>
          <w:lang w:val="en-IE" w:eastAsia="en-US"/>
        </w:rPr>
        <w:t>.</w:t>
      </w:r>
      <w:r>
        <w:rPr>
          <w:rFonts w:ascii="Cambria" w:eastAsia="Calibri" w:hAnsi="Cambria" w:cs="Times New Roman"/>
          <w:kern w:val="0"/>
          <w:lang w:val="en-IE" w:eastAsia="en-US"/>
        </w:rPr>
        <w:t xml:space="preserve"> M. Nestor acknowledged the response but voiced disappointment at </w:t>
      </w:r>
      <w:r w:rsidR="00A863BF">
        <w:rPr>
          <w:rFonts w:ascii="Cambria" w:eastAsia="Calibri" w:hAnsi="Cambria" w:cs="Times New Roman"/>
          <w:kern w:val="0"/>
          <w:lang w:val="en-IE" w:eastAsia="en-US"/>
        </w:rPr>
        <w:t>restrict</w:t>
      </w:r>
      <w:r w:rsidR="00FC77F4">
        <w:rPr>
          <w:rFonts w:ascii="Cambria" w:eastAsia="Calibri" w:hAnsi="Cambria" w:cs="Times New Roman"/>
          <w:kern w:val="0"/>
          <w:lang w:val="en-IE" w:eastAsia="en-US"/>
        </w:rPr>
        <w:t>ion</w:t>
      </w:r>
      <w:r w:rsidR="004F01D4">
        <w:rPr>
          <w:rFonts w:ascii="Cambria" w:eastAsia="Calibri" w:hAnsi="Cambria" w:cs="Times New Roman"/>
          <w:kern w:val="0"/>
          <w:lang w:val="en-IE" w:eastAsia="en-US"/>
        </w:rPr>
        <w:t>s</w:t>
      </w:r>
      <w:r w:rsidR="00FC77F4">
        <w:rPr>
          <w:rFonts w:ascii="Cambria" w:eastAsia="Calibri" w:hAnsi="Cambria" w:cs="Times New Roman"/>
          <w:kern w:val="0"/>
          <w:lang w:val="en-IE" w:eastAsia="en-US"/>
        </w:rPr>
        <w:t xml:space="preserve"> on the</w:t>
      </w:r>
      <w:r w:rsidR="00A863BF">
        <w:rPr>
          <w:rFonts w:ascii="Cambria" w:eastAsia="Calibri" w:hAnsi="Cambria" w:cs="Times New Roman"/>
          <w:kern w:val="0"/>
          <w:lang w:val="en-IE" w:eastAsia="en-US"/>
        </w:rPr>
        <w:t xml:space="preserve"> use </w:t>
      </w:r>
      <w:r>
        <w:rPr>
          <w:rFonts w:ascii="Cambria" w:eastAsia="Calibri" w:hAnsi="Cambria" w:cs="Times New Roman"/>
          <w:kern w:val="0"/>
          <w:lang w:val="en-IE" w:eastAsia="en-US"/>
        </w:rPr>
        <w:t>of CCTV</w:t>
      </w:r>
      <w:r w:rsidR="002B554C">
        <w:rPr>
          <w:rFonts w:ascii="Cambria" w:eastAsia="Calibri" w:hAnsi="Cambria" w:cs="Times New Roman"/>
          <w:kern w:val="0"/>
          <w:lang w:val="en-IE" w:eastAsia="en-US"/>
        </w:rPr>
        <w:t>,</w:t>
      </w:r>
      <w:r>
        <w:rPr>
          <w:rFonts w:ascii="Cambria" w:eastAsia="Calibri" w:hAnsi="Cambria" w:cs="Times New Roman"/>
          <w:kern w:val="0"/>
          <w:lang w:val="en-IE" w:eastAsia="en-US"/>
        </w:rPr>
        <w:t xml:space="preserve"> and how data protection legislation has </w:t>
      </w:r>
      <w:r w:rsidR="00B16A0B">
        <w:rPr>
          <w:rFonts w:ascii="Cambria" w:eastAsia="Calibri" w:hAnsi="Cambria" w:cs="Times New Roman"/>
          <w:kern w:val="0"/>
          <w:lang w:val="en-IE" w:eastAsia="en-US"/>
        </w:rPr>
        <w:t xml:space="preserve">resulted in more focus on protecting </w:t>
      </w:r>
      <w:r w:rsidR="0018200A">
        <w:rPr>
          <w:rFonts w:ascii="Cambria" w:eastAsia="Calibri" w:hAnsi="Cambria" w:cs="Times New Roman"/>
          <w:kern w:val="0"/>
          <w:lang w:val="en-IE" w:eastAsia="en-US"/>
        </w:rPr>
        <w:t xml:space="preserve">the </w:t>
      </w:r>
      <w:r w:rsidR="00B16A0B">
        <w:rPr>
          <w:rFonts w:ascii="Cambria" w:eastAsia="Calibri" w:hAnsi="Cambria" w:cs="Times New Roman"/>
          <w:kern w:val="0"/>
          <w:lang w:val="en-IE" w:eastAsia="en-US"/>
        </w:rPr>
        <w:t>identity of those carrying out the acts.</w:t>
      </w:r>
      <w:r w:rsidR="000E67CA">
        <w:rPr>
          <w:rFonts w:ascii="Cambria" w:eastAsia="Calibri" w:hAnsi="Cambria" w:cs="Times New Roman"/>
          <w:kern w:val="0"/>
          <w:lang w:val="en-IE" w:eastAsia="en-US"/>
        </w:rPr>
        <w:t xml:space="preserve">  He welcomed the latter half of the response and sought an update on the Council being granted </w:t>
      </w:r>
      <w:r w:rsidR="00A863BF">
        <w:rPr>
          <w:rFonts w:ascii="Cambria" w:eastAsia="Calibri" w:hAnsi="Cambria" w:cs="Times New Roman"/>
          <w:kern w:val="0"/>
          <w:lang w:val="en-IE" w:eastAsia="en-US"/>
        </w:rPr>
        <w:t xml:space="preserve">the </w:t>
      </w:r>
      <w:r w:rsidR="000E67CA">
        <w:rPr>
          <w:rFonts w:ascii="Cambria" w:eastAsia="Calibri" w:hAnsi="Cambria" w:cs="Times New Roman"/>
          <w:kern w:val="0"/>
          <w:lang w:val="en-IE" w:eastAsia="en-US"/>
        </w:rPr>
        <w:t xml:space="preserve">authorisation </w:t>
      </w:r>
      <w:r w:rsidR="00A863BF">
        <w:rPr>
          <w:rFonts w:ascii="Cambria" w:eastAsia="Calibri" w:hAnsi="Cambria" w:cs="Times New Roman"/>
          <w:kern w:val="0"/>
          <w:lang w:val="en-IE" w:eastAsia="en-US"/>
        </w:rPr>
        <w:t xml:space="preserve">referred to </w:t>
      </w:r>
      <w:r w:rsidR="000E67CA">
        <w:rPr>
          <w:rFonts w:ascii="Cambria" w:eastAsia="Calibri" w:hAnsi="Cambria" w:cs="Times New Roman"/>
          <w:kern w:val="0"/>
          <w:lang w:val="en-IE" w:eastAsia="en-US"/>
        </w:rPr>
        <w:t>under Section 38.</w:t>
      </w:r>
    </w:p>
    <w:p w14:paraId="3EFB4847" w14:textId="4EB71AB4" w:rsidR="00A4785E" w:rsidRDefault="000E67CA" w:rsidP="0018200A">
      <w:pPr>
        <w:suppressAutoHyphens w:val="0"/>
        <w:spacing w:line="240" w:lineRule="auto"/>
        <w:jc w:val="both"/>
        <w:rPr>
          <w:rFonts w:ascii="Cambria" w:eastAsia="Calibri" w:hAnsi="Cambria" w:cs="Times New Roman"/>
          <w:kern w:val="0"/>
          <w:lang w:val="en-IE" w:eastAsia="en-US"/>
        </w:rPr>
      </w:pPr>
      <w:r>
        <w:rPr>
          <w:rFonts w:ascii="Cambria" w:eastAsia="Calibri" w:hAnsi="Cambria" w:cs="Times New Roman"/>
          <w:kern w:val="0"/>
          <w:lang w:val="en-IE" w:eastAsia="en-US"/>
        </w:rPr>
        <w:t xml:space="preserve">Discussion ensued and all Members showed strong support for this </w:t>
      </w:r>
      <w:r w:rsidR="0018200A">
        <w:rPr>
          <w:rFonts w:ascii="Cambria" w:eastAsia="Calibri" w:hAnsi="Cambria" w:cs="Times New Roman"/>
          <w:kern w:val="0"/>
          <w:lang w:val="en-IE" w:eastAsia="en-US"/>
        </w:rPr>
        <w:t>m</w:t>
      </w:r>
      <w:r>
        <w:rPr>
          <w:rFonts w:ascii="Cambria" w:eastAsia="Calibri" w:hAnsi="Cambria" w:cs="Times New Roman"/>
          <w:kern w:val="0"/>
          <w:lang w:val="en-IE" w:eastAsia="en-US"/>
        </w:rPr>
        <w:t>otion, noting how</w:t>
      </w:r>
      <w:r w:rsidR="00235EF3">
        <w:rPr>
          <w:rFonts w:ascii="Cambria" w:eastAsia="Calibri" w:hAnsi="Cambria" w:cs="Times New Roman"/>
          <w:kern w:val="0"/>
          <w:lang w:val="en-IE" w:eastAsia="en-US"/>
        </w:rPr>
        <w:t xml:space="preserve"> widespread and prevalent dumping has become and how</w:t>
      </w:r>
      <w:r w:rsidR="00A863BF">
        <w:rPr>
          <w:rFonts w:ascii="Cambria" w:eastAsia="Calibri" w:hAnsi="Cambria" w:cs="Times New Roman"/>
          <w:kern w:val="0"/>
          <w:lang w:val="en-IE" w:eastAsia="en-US"/>
        </w:rPr>
        <w:t xml:space="preserve"> those responsible continu</w:t>
      </w:r>
      <w:r w:rsidR="00FC77F4">
        <w:rPr>
          <w:rFonts w:ascii="Cambria" w:eastAsia="Calibri" w:hAnsi="Cambria" w:cs="Times New Roman"/>
          <w:kern w:val="0"/>
          <w:lang w:val="en-IE" w:eastAsia="en-US"/>
        </w:rPr>
        <w:t xml:space="preserve">e </w:t>
      </w:r>
      <w:r w:rsidR="00A863BF">
        <w:rPr>
          <w:rFonts w:ascii="Cambria" w:eastAsia="Calibri" w:hAnsi="Cambria" w:cs="Times New Roman"/>
          <w:kern w:val="0"/>
          <w:lang w:val="en-IE" w:eastAsia="en-US"/>
        </w:rPr>
        <w:t>to evade prosecution</w:t>
      </w:r>
      <w:r w:rsidR="00547BEB">
        <w:rPr>
          <w:rFonts w:ascii="Cambria" w:eastAsia="Calibri" w:hAnsi="Cambria" w:cs="Times New Roman"/>
          <w:kern w:val="0"/>
          <w:lang w:val="en-IE" w:eastAsia="en-US"/>
        </w:rPr>
        <w:t xml:space="preserve">. </w:t>
      </w:r>
      <w:r w:rsidR="0018200A">
        <w:rPr>
          <w:rFonts w:ascii="Cambria" w:eastAsia="Calibri" w:hAnsi="Cambria" w:cs="Times New Roman"/>
          <w:kern w:val="0"/>
          <w:lang w:val="en-IE" w:eastAsia="en-US"/>
        </w:rPr>
        <w:t xml:space="preserve"> </w:t>
      </w:r>
      <w:r w:rsidR="00547BEB">
        <w:rPr>
          <w:rFonts w:ascii="Cambria" w:eastAsia="Calibri" w:hAnsi="Cambria" w:cs="Times New Roman"/>
          <w:kern w:val="0"/>
          <w:lang w:val="en-IE" w:eastAsia="en-US"/>
        </w:rPr>
        <w:t xml:space="preserve"> Cllr. Nestor</w:t>
      </w:r>
      <w:r>
        <w:rPr>
          <w:rFonts w:ascii="Cambria" w:eastAsia="Calibri" w:hAnsi="Cambria" w:cs="Times New Roman"/>
          <w:kern w:val="0"/>
          <w:lang w:val="en-IE" w:eastAsia="en-US"/>
        </w:rPr>
        <w:t xml:space="preserve"> informed the meeting of </w:t>
      </w:r>
      <w:r w:rsidR="00B16A0B">
        <w:rPr>
          <w:rFonts w:ascii="Cambria" w:eastAsia="Calibri" w:hAnsi="Cambria" w:cs="Times New Roman"/>
          <w:kern w:val="0"/>
          <w:lang w:val="en-IE" w:eastAsia="en-US"/>
        </w:rPr>
        <w:t xml:space="preserve">an </w:t>
      </w:r>
      <w:r w:rsidR="00547BEB">
        <w:rPr>
          <w:rFonts w:ascii="Cambria" w:eastAsia="Calibri" w:hAnsi="Cambria" w:cs="Times New Roman"/>
          <w:kern w:val="0"/>
          <w:lang w:val="en-IE" w:eastAsia="en-US"/>
        </w:rPr>
        <w:t>email</w:t>
      </w:r>
      <w:r w:rsidR="00235EF3">
        <w:rPr>
          <w:rFonts w:ascii="Cambria" w:eastAsia="Calibri" w:hAnsi="Cambria" w:cs="Times New Roman"/>
          <w:kern w:val="0"/>
          <w:lang w:val="en-IE" w:eastAsia="en-US"/>
        </w:rPr>
        <w:t xml:space="preserve"> </w:t>
      </w:r>
      <w:r w:rsidR="00B16A0B">
        <w:rPr>
          <w:rFonts w:ascii="Cambria" w:eastAsia="Calibri" w:hAnsi="Cambria" w:cs="Times New Roman"/>
          <w:kern w:val="0"/>
          <w:lang w:val="en-IE" w:eastAsia="en-US"/>
        </w:rPr>
        <w:t xml:space="preserve">received </w:t>
      </w:r>
      <w:r w:rsidR="00235EF3">
        <w:rPr>
          <w:rFonts w:ascii="Cambria" w:eastAsia="Calibri" w:hAnsi="Cambria" w:cs="Times New Roman"/>
          <w:kern w:val="0"/>
          <w:lang w:val="en-IE" w:eastAsia="en-US"/>
        </w:rPr>
        <w:t xml:space="preserve">from </w:t>
      </w:r>
      <w:r>
        <w:rPr>
          <w:rFonts w:ascii="Cambria" w:eastAsia="Calibri" w:hAnsi="Cambria" w:cs="Times New Roman"/>
          <w:kern w:val="0"/>
          <w:lang w:val="en-IE" w:eastAsia="en-US"/>
        </w:rPr>
        <w:t>Senator Malcom B</w:t>
      </w:r>
      <w:r w:rsidR="00235EF3">
        <w:rPr>
          <w:rFonts w:ascii="Cambria" w:eastAsia="Calibri" w:hAnsi="Cambria" w:cs="Times New Roman"/>
          <w:kern w:val="0"/>
          <w:lang w:val="en-IE" w:eastAsia="en-US"/>
        </w:rPr>
        <w:t>yrne</w:t>
      </w:r>
      <w:r>
        <w:rPr>
          <w:rFonts w:ascii="Cambria" w:eastAsia="Calibri" w:hAnsi="Cambria" w:cs="Times New Roman"/>
          <w:kern w:val="0"/>
          <w:lang w:val="en-IE" w:eastAsia="en-US"/>
        </w:rPr>
        <w:t xml:space="preserve"> </w:t>
      </w:r>
      <w:r w:rsidR="00B16A0B">
        <w:rPr>
          <w:rFonts w:ascii="Cambria" w:eastAsia="Calibri" w:hAnsi="Cambria" w:cs="Times New Roman"/>
          <w:kern w:val="0"/>
          <w:lang w:val="en-IE" w:eastAsia="en-US"/>
        </w:rPr>
        <w:t>stating that he is bringing a bill through the Oireachtas to deal with this issue.</w:t>
      </w:r>
    </w:p>
    <w:p w14:paraId="02505F04" w14:textId="77777777" w:rsidR="002724A4" w:rsidRDefault="002724A4" w:rsidP="008C3892">
      <w:pPr>
        <w:suppressAutoHyphens w:val="0"/>
        <w:spacing w:line="240" w:lineRule="auto"/>
        <w:rPr>
          <w:rFonts w:ascii="Cambria" w:eastAsia="Calibri" w:hAnsi="Cambria" w:cs="Times New Roman"/>
          <w:kern w:val="0"/>
          <w:lang w:val="en-IE" w:eastAsia="en-US"/>
        </w:rPr>
      </w:pPr>
    </w:p>
    <w:p w14:paraId="6E50E947" w14:textId="69F3731B" w:rsidR="002724A4" w:rsidRPr="0018200A" w:rsidRDefault="002724A4" w:rsidP="008C3892">
      <w:pPr>
        <w:suppressAutoHyphens w:val="0"/>
        <w:spacing w:line="240" w:lineRule="auto"/>
        <w:rPr>
          <w:rFonts w:ascii="Cambria" w:eastAsia="Calibri" w:hAnsi="Cambria" w:cs="Times New Roman"/>
          <w:kern w:val="0"/>
          <w:lang w:val="en-IE" w:eastAsia="en-US"/>
        </w:rPr>
      </w:pPr>
      <w:r w:rsidRPr="0018200A">
        <w:rPr>
          <w:rFonts w:ascii="Cambria" w:eastAsia="Calibri" w:hAnsi="Cambria" w:cs="Times New Roman"/>
          <w:kern w:val="0"/>
          <w:lang w:val="en-IE" w:eastAsia="en-US"/>
        </w:rPr>
        <w:t xml:space="preserve">It was agreed that the Executive would follow up with JPC to </w:t>
      </w:r>
      <w:r w:rsidR="00B16A0B" w:rsidRPr="0018200A">
        <w:rPr>
          <w:rFonts w:ascii="Cambria" w:eastAsia="Calibri" w:hAnsi="Cambria" w:cs="Times New Roman"/>
          <w:kern w:val="0"/>
          <w:lang w:val="en-IE" w:eastAsia="en-US"/>
        </w:rPr>
        <w:t>determine</w:t>
      </w:r>
      <w:r w:rsidRPr="0018200A">
        <w:rPr>
          <w:rFonts w:ascii="Cambria" w:eastAsia="Calibri" w:hAnsi="Cambria" w:cs="Times New Roman"/>
          <w:kern w:val="0"/>
          <w:lang w:val="en-IE" w:eastAsia="en-US"/>
        </w:rPr>
        <w:t xml:space="preserve"> if </w:t>
      </w:r>
      <w:r w:rsidR="00B16A0B" w:rsidRPr="0018200A">
        <w:rPr>
          <w:rFonts w:ascii="Cambria" w:eastAsia="Calibri" w:hAnsi="Cambria" w:cs="Times New Roman"/>
          <w:kern w:val="0"/>
          <w:lang w:val="en-IE" w:eastAsia="en-US"/>
        </w:rPr>
        <w:t xml:space="preserve">the </w:t>
      </w:r>
      <w:r w:rsidRPr="0018200A">
        <w:rPr>
          <w:rFonts w:ascii="Cambria" w:eastAsia="Calibri" w:hAnsi="Cambria" w:cs="Times New Roman"/>
          <w:kern w:val="0"/>
          <w:lang w:val="en-IE" w:eastAsia="en-US"/>
        </w:rPr>
        <w:t>Garda Commissioner responded</w:t>
      </w:r>
      <w:r w:rsidR="00B16A0B" w:rsidRPr="0018200A">
        <w:rPr>
          <w:rFonts w:ascii="Cambria" w:eastAsia="Calibri" w:hAnsi="Cambria" w:cs="Times New Roman"/>
          <w:kern w:val="0"/>
          <w:lang w:val="en-IE" w:eastAsia="en-US"/>
        </w:rPr>
        <w:t xml:space="preserve"> </w:t>
      </w:r>
      <w:r w:rsidRPr="0018200A">
        <w:rPr>
          <w:rFonts w:ascii="Cambria" w:eastAsia="Calibri" w:hAnsi="Cambria" w:cs="Times New Roman"/>
          <w:kern w:val="0"/>
          <w:lang w:val="en-IE" w:eastAsia="en-US"/>
        </w:rPr>
        <w:t>on the authorisation to use S38 for prosecution under illegal dumping</w:t>
      </w:r>
      <w:r w:rsidR="004F01D4" w:rsidRPr="0018200A">
        <w:rPr>
          <w:rFonts w:ascii="Cambria" w:eastAsia="Calibri" w:hAnsi="Cambria" w:cs="Times New Roman"/>
          <w:kern w:val="0"/>
          <w:lang w:val="en-IE" w:eastAsia="en-US"/>
        </w:rPr>
        <w:t>.</w:t>
      </w:r>
    </w:p>
    <w:p w14:paraId="20E569F9" w14:textId="77777777" w:rsidR="00B16A0B" w:rsidRPr="0018200A" w:rsidRDefault="00B16A0B" w:rsidP="008C3892">
      <w:pPr>
        <w:suppressAutoHyphens w:val="0"/>
        <w:spacing w:line="240" w:lineRule="auto"/>
        <w:rPr>
          <w:rFonts w:ascii="Cambria" w:eastAsia="Calibri" w:hAnsi="Cambria" w:cs="Times New Roman"/>
          <w:kern w:val="0"/>
          <w:lang w:val="en-IE" w:eastAsia="en-US"/>
        </w:rPr>
      </w:pPr>
    </w:p>
    <w:p w14:paraId="5D6CA12A" w14:textId="22516C96" w:rsidR="002B554C" w:rsidRPr="0018200A" w:rsidRDefault="002B554C" w:rsidP="008C3892">
      <w:pPr>
        <w:suppressAutoHyphens w:val="0"/>
        <w:spacing w:line="240" w:lineRule="auto"/>
        <w:rPr>
          <w:rFonts w:ascii="Cambria" w:eastAsia="Calibri" w:hAnsi="Cambria" w:cs="Times New Roman"/>
          <w:kern w:val="0"/>
          <w:lang w:val="en-IE" w:eastAsia="en-US"/>
        </w:rPr>
      </w:pPr>
      <w:r w:rsidRPr="0018200A">
        <w:rPr>
          <w:rFonts w:ascii="Cambria" w:eastAsia="Calibri" w:hAnsi="Cambria" w:cs="Times New Roman"/>
          <w:kern w:val="0"/>
          <w:lang w:val="en-IE" w:eastAsia="en-US"/>
        </w:rPr>
        <w:t xml:space="preserve">It was agreed that the Executive would </w:t>
      </w:r>
      <w:r w:rsidR="00B16A0B" w:rsidRPr="0018200A">
        <w:rPr>
          <w:rFonts w:ascii="Cambria" w:eastAsia="Calibri" w:hAnsi="Cambria" w:cs="Times New Roman"/>
          <w:kern w:val="0"/>
          <w:lang w:val="en-IE" w:eastAsia="en-US"/>
        </w:rPr>
        <w:t xml:space="preserve">request a report from the </w:t>
      </w:r>
      <w:r w:rsidRPr="0018200A">
        <w:rPr>
          <w:rFonts w:ascii="Cambria" w:eastAsia="Calibri" w:hAnsi="Cambria" w:cs="Times New Roman"/>
          <w:kern w:val="0"/>
          <w:lang w:val="en-IE" w:eastAsia="en-US"/>
        </w:rPr>
        <w:t>Environment Section on the implementation of household waste disposal byelaws</w:t>
      </w:r>
      <w:r w:rsidR="004F01D4" w:rsidRPr="0018200A">
        <w:rPr>
          <w:rFonts w:ascii="Cambria" w:eastAsia="Calibri" w:hAnsi="Cambria" w:cs="Times New Roman"/>
          <w:kern w:val="0"/>
          <w:lang w:val="en-IE" w:eastAsia="en-US"/>
        </w:rPr>
        <w:t>.</w:t>
      </w:r>
    </w:p>
    <w:p w14:paraId="2D66492A" w14:textId="3A224431" w:rsidR="00A4785E" w:rsidRDefault="00A4785E" w:rsidP="008C3892">
      <w:pPr>
        <w:suppressAutoHyphens w:val="0"/>
        <w:spacing w:line="240" w:lineRule="auto"/>
        <w:rPr>
          <w:rFonts w:ascii="Cambria" w:eastAsia="Calibri" w:hAnsi="Cambria" w:cs="Times New Roman"/>
          <w:kern w:val="0"/>
          <w:lang w:val="en-IE" w:eastAsia="en-US"/>
        </w:rPr>
      </w:pPr>
    </w:p>
    <w:p w14:paraId="4F9ED12F" w14:textId="797A5072" w:rsidR="00A4785E" w:rsidRDefault="00A4785E" w:rsidP="008C3892">
      <w:pPr>
        <w:suppressAutoHyphens w:val="0"/>
        <w:spacing w:line="240" w:lineRule="auto"/>
        <w:rPr>
          <w:rFonts w:ascii="Cambria" w:eastAsia="Calibri" w:hAnsi="Cambria" w:cs="Times New Roman"/>
          <w:kern w:val="0"/>
          <w:lang w:val="en-IE" w:eastAsia="en-US"/>
        </w:rPr>
      </w:pPr>
    </w:p>
    <w:p w14:paraId="646D19DA" w14:textId="77777777" w:rsidR="00A4785E" w:rsidRPr="00A4785E" w:rsidRDefault="00A4785E" w:rsidP="008C3892">
      <w:pPr>
        <w:suppressAutoHyphens w:val="0"/>
        <w:spacing w:line="240" w:lineRule="auto"/>
        <w:rPr>
          <w:rFonts w:ascii="Cambria" w:eastAsia="Calibri" w:hAnsi="Cambria" w:cs="Times New Roman"/>
          <w:kern w:val="0"/>
          <w:lang w:val="en-IE" w:eastAsia="en-US"/>
        </w:rPr>
      </w:pPr>
    </w:p>
    <w:bookmarkEnd w:id="4"/>
    <w:p w14:paraId="78E52591" w14:textId="47487316" w:rsidR="008C3892" w:rsidRPr="00BE1AB5" w:rsidRDefault="008C3892" w:rsidP="008C3892">
      <w:pPr>
        <w:suppressAutoHyphens w:val="0"/>
        <w:spacing w:line="240" w:lineRule="auto"/>
        <w:rPr>
          <w:rFonts w:ascii="Cambria" w:eastAsia="Calibri" w:hAnsi="Cambria" w:cs="Times New Roman"/>
          <w:b/>
          <w:bCs/>
          <w:color w:val="FF0000"/>
          <w:kern w:val="0"/>
          <w:lang w:eastAsia="en-US"/>
        </w:rPr>
      </w:pPr>
      <w:r w:rsidRPr="00BE1AB5">
        <w:rPr>
          <w:rFonts w:ascii="Cambria" w:eastAsia="Calibri" w:hAnsi="Cambria" w:cs="Times New Roman"/>
          <w:b/>
          <w:bCs/>
          <w:kern w:val="0"/>
          <w:lang w:eastAsia="en-US"/>
        </w:rPr>
        <w:t>No. 5</w:t>
      </w:r>
      <w:r w:rsidRPr="00BE1AB5">
        <w:rPr>
          <w:rFonts w:ascii="Cambria" w:eastAsia="Calibri" w:hAnsi="Cambria" w:cs="Times New Roman"/>
          <w:b/>
          <w:bCs/>
          <w:kern w:val="0"/>
          <w:lang w:eastAsia="en-US"/>
        </w:rPr>
        <w:tab/>
        <w:t>Notice of Motion submitted by Cllr. C. Colleran-Molloy</w:t>
      </w:r>
    </w:p>
    <w:p w14:paraId="09DF2703" w14:textId="75638657" w:rsidR="008C3892" w:rsidRPr="00BE1AB5" w:rsidRDefault="008C3892" w:rsidP="008C3892">
      <w:pPr>
        <w:suppressAutoHyphens w:val="0"/>
        <w:spacing w:line="240" w:lineRule="auto"/>
        <w:rPr>
          <w:rFonts w:ascii="Cambria" w:eastAsia="Calibri" w:hAnsi="Cambria" w:cs="Times New Roman"/>
          <w:b/>
          <w:bCs/>
          <w:kern w:val="0"/>
          <w:lang w:eastAsia="en-US"/>
        </w:rPr>
      </w:pPr>
    </w:p>
    <w:p w14:paraId="50E850F7" w14:textId="77777777" w:rsidR="008C3892" w:rsidRPr="00BE1AB5" w:rsidRDefault="008C3892" w:rsidP="008C3892">
      <w:pPr>
        <w:suppressAutoHyphens w:val="0"/>
        <w:spacing w:line="240" w:lineRule="auto"/>
        <w:rPr>
          <w:rFonts w:ascii="Cambria" w:eastAsia="Times New Roman" w:hAnsi="Cambria" w:cs="Times New Roman"/>
          <w:kern w:val="0"/>
          <w:lang w:eastAsia="en-US"/>
        </w:rPr>
      </w:pPr>
      <w:r w:rsidRPr="00BE1AB5">
        <w:rPr>
          <w:rFonts w:ascii="Cambria" w:eastAsia="Times New Roman" w:hAnsi="Cambria" w:cs="Times New Roman"/>
          <w:kern w:val="0"/>
          <w:lang w:eastAsia="en-US"/>
        </w:rPr>
        <w:t>That the lanes in Ballybeg Woods be examined for new gravel as some areas are quite mucky.</w:t>
      </w:r>
    </w:p>
    <w:p w14:paraId="7B76FA61" w14:textId="77777777" w:rsidR="008C3892" w:rsidRPr="00BE1AB5" w:rsidRDefault="008C3892" w:rsidP="008C3892">
      <w:pPr>
        <w:suppressAutoHyphens w:val="0"/>
        <w:spacing w:line="240" w:lineRule="auto"/>
        <w:rPr>
          <w:rFonts w:ascii="Cambria" w:eastAsia="Times New Roman" w:hAnsi="Cambria" w:cs="Calibri"/>
          <w:kern w:val="0"/>
          <w:lang w:val="en-IE" w:eastAsia="en-IE"/>
        </w:rPr>
      </w:pPr>
    </w:p>
    <w:p w14:paraId="1E705599" w14:textId="77777777" w:rsidR="008C3892" w:rsidRPr="00BE1AB5" w:rsidRDefault="008C3892" w:rsidP="008C3892">
      <w:pPr>
        <w:suppressAutoHyphens w:val="0"/>
        <w:spacing w:line="240" w:lineRule="auto"/>
        <w:rPr>
          <w:rFonts w:ascii="Cambria" w:eastAsia="Times New Roman" w:hAnsi="Cambria" w:cs="Calibri"/>
          <w:b/>
          <w:bCs/>
          <w:i/>
          <w:iCs/>
          <w:kern w:val="0"/>
          <w:lang w:val="en-IE" w:eastAsia="en-IE"/>
        </w:rPr>
      </w:pPr>
      <w:r w:rsidRPr="00BE1AB5">
        <w:rPr>
          <w:rFonts w:ascii="Cambria" w:eastAsia="Times New Roman" w:hAnsi="Cambria" w:cs="Calibri"/>
          <w:b/>
          <w:bCs/>
          <w:i/>
          <w:iCs/>
          <w:kern w:val="0"/>
          <w:lang w:val="en-IE" w:eastAsia="en-IE"/>
        </w:rPr>
        <w:t>Eamon O’Dea, Senior Engineer, responded as follows:</w:t>
      </w:r>
    </w:p>
    <w:p w14:paraId="569099E2" w14:textId="77777777" w:rsidR="008C3892" w:rsidRPr="00BE1AB5" w:rsidRDefault="008C3892" w:rsidP="008C3892">
      <w:pPr>
        <w:suppressAutoHyphens w:val="0"/>
        <w:spacing w:line="240" w:lineRule="auto"/>
        <w:rPr>
          <w:rFonts w:ascii="Cambria" w:eastAsia="Times New Roman" w:hAnsi="Cambria" w:cs="Calibri"/>
          <w:kern w:val="0"/>
          <w:lang w:val="en-IE" w:eastAsia="en-IE"/>
        </w:rPr>
      </w:pPr>
    </w:p>
    <w:p w14:paraId="046C6200" w14:textId="77777777" w:rsidR="008C3892" w:rsidRPr="00BE1AB5" w:rsidRDefault="008C3892" w:rsidP="008C3892">
      <w:pPr>
        <w:suppressAutoHyphens w:val="0"/>
        <w:spacing w:line="240" w:lineRule="auto"/>
        <w:rPr>
          <w:rFonts w:ascii="Cambria" w:eastAsia="Times New Roman" w:hAnsi="Cambria" w:cs="Calibri"/>
          <w:i/>
          <w:iCs/>
          <w:kern w:val="0"/>
          <w:lang w:val="en-IE" w:eastAsia="en-IE"/>
        </w:rPr>
      </w:pPr>
      <w:r w:rsidRPr="00BE1AB5">
        <w:rPr>
          <w:rFonts w:ascii="Cambria" w:eastAsia="Times New Roman" w:hAnsi="Cambria" w:cs="Calibri"/>
          <w:i/>
          <w:iCs/>
          <w:kern w:val="0"/>
          <w:lang w:val="en-IE" w:eastAsia="en-IE"/>
        </w:rPr>
        <w:t>The Ennis MD will examine the paths in Ballybeg Woods and carry out required maintenance. An application may be considered under the lower level ORIS funding for repair of specific pathways in the Wood.</w:t>
      </w:r>
    </w:p>
    <w:p w14:paraId="4CF846E2" w14:textId="4A258966" w:rsidR="008C3892" w:rsidRDefault="008C3892" w:rsidP="008C3892">
      <w:pPr>
        <w:suppressAutoHyphens w:val="0"/>
        <w:spacing w:line="240" w:lineRule="auto"/>
        <w:rPr>
          <w:rFonts w:ascii="Cambria" w:eastAsia="Times New Roman" w:hAnsi="Cambria" w:cs="Calibri"/>
          <w:i/>
          <w:iCs/>
          <w:kern w:val="0"/>
          <w:lang w:val="en-IE" w:eastAsia="en-IE"/>
        </w:rPr>
      </w:pPr>
    </w:p>
    <w:p w14:paraId="1D14E799" w14:textId="77777777" w:rsidR="0022627D" w:rsidRPr="00BE1AB5" w:rsidRDefault="0022627D" w:rsidP="008C3892">
      <w:pPr>
        <w:suppressAutoHyphens w:val="0"/>
        <w:spacing w:line="240" w:lineRule="auto"/>
        <w:rPr>
          <w:rFonts w:ascii="Cambria" w:eastAsia="Times New Roman" w:hAnsi="Cambria" w:cs="Calibri"/>
          <w:i/>
          <w:iCs/>
          <w:kern w:val="0"/>
          <w:lang w:val="en-IE" w:eastAsia="en-IE"/>
        </w:rPr>
      </w:pPr>
    </w:p>
    <w:p w14:paraId="6BC41E5F" w14:textId="61884288" w:rsidR="008C3892" w:rsidRDefault="002B554C" w:rsidP="008C3892">
      <w:pPr>
        <w:suppressAutoHyphens w:val="0"/>
        <w:spacing w:line="240" w:lineRule="auto"/>
        <w:rPr>
          <w:rFonts w:ascii="Cambria" w:eastAsia="Times New Roman" w:hAnsi="Cambria" w:cs="Calibri"/>
          <w:i/>
          <w:iCs/>
          <w:kern w:val="0"/>
          <w:lang w:val="en-IE" w:eastAsia="en-IE"/>
        </w:rPr>
      </w:pPr>
      <w:r>
        <w:rPr>
          <w:rFonts w:ascii="Cambria" w:eastAsia="Times New Roman" w:hAnsi="Cambria" w:cs="Calibri"/>
          <w:i/>
          <w:iCs/>
          <w:kern w:val="0"/>
          <w:lang w:val="en-IE" w:eastAsia="en-IE"/>
        </w:rPr>
        <w:t>Seconded by Cllr</w:t>
      </w:r>
      <w:r w:rsidR="0018200A">
        <w:rPr>
          <w:rFonts w:ascii="Cambria" w:eastAsia="Times New Roman" w:hAnsi="Cambria" w:cs="Calibri"/>
          <w:i/>
          <w:iCs/>
          <w:kern w:val="0"/>
          <w:lang w:val="en-IE" w:eastAsia="en-IE"/>
        </w:rPr>
        <w:t>.</w:t>
      </w:r>
      <w:r>
        <w:rPr>
          <w:rFonts w:ascii="Cambria" w:eastAsia="Times New Roman" w:hAnsi="Cambria" w:cs="Calibri"/>
          <w:i/>
          <w:iCs/>
          <w:kern w:val="0"/>
          <w:lang w:val="en-IE" w:eastAsia="en-IE"/>
        </w:rPr>
        <w:t xml:space="preserve"> M. Howard and approved by all Members.</w:t>
      </w:r>
    </w:p>
    <w:p w14:paraId="32D90331" w14:textId="4A5C36CE" w:rsidR="002B554C" w:rsidRDefault="002B554C" w:rsidP="008C3892">
      <w:pPr>
        <w:suppressAutoHyphens w:val="0"/>
        <w:spacing w:line="240" w:lineRule="auto"/>
        <w:rPr>
          <w:rFonts w:ascii="Cambria" w:eastAsia="Times New Roman" w:hAnsi="Cambria" w:cs="Calibri"/>
          <w:i/>
          <w:iCs/>
          <w:kern w:val="0"/>
          <w:lang w:val="en-IE" w:eastAsia="en-IE"/>
        </w:rPr>
      </w:pPr>
    </w:p>
    <w:p w14:paraId="4EAF6C07" w14:textId="5D01AB26" w:rsidR="002B554C" w:rsidRDefault="002B554C" w:rsidP="0018200A">
      <w:pPr>
        <w:suppressAutoHyphens w:val="0"/>
        <w:spacing w:line="240" w:lineRule="auto"/>
        <w:jc w:val="both"/>
        <w:rPr>
          <w:rFonts w:ascii="Cambria" w:eastAsia="Times New Roman" w:hAnsi="Cambria" w:cs="Calibri"/>
          <w:kern w:val="0"/>
          <w:lang w:val="en-IE" w:eastAsia="en-IE"/>
        </w:rPr>
      </w:pPr>
      <w:r>
        <w:rPr>
          <w:rFonts w:ascii="Cambria" w:eastAsia="Times New Roman" w:hAnsi="Cambria" w:cs="Calibri"/>
          <w:kern w:val="0"/>
          <w:lang w:val="en-IE" w:eastAsia="en-IE"/>
        </w:rPr>
        <w:t>The response from Eamon O’Dea was acknowledged and Cllr</w:t>
      </w:r>
      <w:r w:rsidR="00363A05">
        <w:rPr>
          <w:rFonts w:ascii="Cambria" w:eastAsia="Times New Roman" w:hAnsi="Cambria" w:cs="Calibri"/>
          <w:kern w:val="0"/>
          <w:lang w:val="en-IE" w:eastAsia="en-IE"/>
        </w:rPr>
        <w:t>.</w:t>
      </w:r>
      <w:r>
        <w:rPr>
          <w:rFonts w:ascii="Cambria" w:eastAsia="Times New Roman" w:hAnsi="Cambria" w:cs="Calibri"/>
          <w:kern w:val="0"/>
          <w:lang w:val="en-IE" w:eastAsia="en-IE"/>
        </w:rPr>
        <w:t xml:space="preserve"> Colleran-Molloy stressed that the area in question is</w:t>
      </w:r>
      <w:r w:rsidR="00854448">
        <w:rPr>
          <w:rFonts w:ascii="Cambria" w:eastAsia="Times New Roman" w:hAnsi="Cambria" w:cs="Calibri"/>
          <w:kern w:val="0"/>
          <w:lang w:val="en-IE" w:eastAsia="en-IE"/>
        </w:rPr>
        <w:t xml:space="preserve"> so popular for </w:t>
      </w:r>
      <w:r>
        <w:rPr>
          <w:rFonts w:ascii="Cambria" w:eastAsia="Times New Roman" w:hAnsi="Cambria" w:cs="Calibri"/>
          <w:kern w:val="0"/>
          <w:lang w:val="en-IE" w:eastAsia="en-IE"/>
        </w:rPr>
        <w:t>famili</w:t>
      </w:r>
      <w:r w:rsidR="00854448">
        <w:rPr>
          <w:rFonts w:ascii="Cambria" w:eastAsia="Times New Roman" w:hAnsi="Cambria" w:cs="Calibri"/>
          <w:kern w:val="0"/>
          <w:lang w:val="en-IE" w:eastAsia="en-IE"/>
        </w:rPr>
        <w:t>es that</w:t>
      </w:r>
      <w:r>
        <w:rPr>
          <w:rFonts w:ascii="Cambria" w:eastAsia="Times New Roman" w:hAnsi="Cambria" w:cs="Calibri"/>
          <w:kern w:val="0"/>
          <w:lang w:val="en-IE" w:eastAsia="en-IE"/>
        </w:rPr>
        <w:t xml:space="preserve"> </w:t>
      </w:r>
      <w:r w:rsidR="000D271F">
        <w:rPr>
          <w:rFonts w:ascii="Cambria" w:eastAsia="Times New Roman" w:hAnsi="Cambria" w:cs="Calibri"/>
          <w:kern w:val="0"/>
          <w:lang w:val="en-IE" w:eastAsia="en-IE"/>
        </w:rPr>
        <w:t xml:space="preserve">maintenance of the paths </w:t>
      </w:r>
      <w:r>
        <w:rPr>
          <w:rFonts w:ascii="Cambria" w:eastAsia="Times New Roman" w:hAnsi="Cambria" w:cs="Calibri"/>
          <w:kern w:val="0"/>
          <w:lang w:val="en-IE" w:eastAsia="en-IE"/>
        </w:rPr>
        <w:t>w</w:t>
      </w:r>
      <w:r w:rsidR="004F01D4">
        <w:rPr>
          <w:rFonts w:ascii="Cambria" w:eastAsia="Times New Roman" w:hAnsi="Cambria" w:cs="Calibri"/>
          <w:kern w:val="0"/>
          <w:lang w:val="en-IE" w:eastAsia="en-IE"/>
        </w:rPr>
        <w:t xml:space="preserve">as </w:t>
      </w:r>
      <w:r w:rsidR="00244956">
        <w:rPr>
          <w:rFonts w:ascii="Cambria" w:eastAsia="Times New Roman" w:hAnsi="Cambria" w:cs="Calibri"/>
          <w:kern w:val="0"/>
          <w:lang w:val="en-IE" w:eastAsia="en-IE"/>
        </w:rPr>
        <w:t>recommended</w:t>
      </w:r>
      <w:r>
        <w:rPr>
          <w:rFonts w:ascii="Cambria" w:eastAsia="Times New Roman" w:hAnsi="Cambria" w:cs="Calibri"/>
          <w:kern w:val="0"/>
          <w:lang w:val="en-IE" w:eastAsia="en-IE"/>
        </w:rPr>
        <w:t>.  Cllr</w:t>
      </w:r>
      <w:r w:rsidR="00363A05">
        <w:rPr>
          <w:rFonts w:ascii="Cambria" w:eastAsia="Times New Roman" w:hAnsi="Cambria" w:cs="Calibri"/>
          <w:kern w:val="0"/>
          <w:lang w:val="en-IE" w:eastAsia="en-IE"/>
        </w:rPr>
        <w:t xml:space="preserve">. </w:t>
      </w:r>
      <w:r>
        <w:rPr>
          <w:rFonts w:ascii="Cambria" w:eastAsia="Times New Roman" w:hAnsi="Cambria" w:cs="Calibri"/>
          <w:kern w:val="0"/>
          <w:lang w:val="en-IE" w:eastAsia="en-IE"/>
        </w:rPr>
        <w:t xml:space="preserve">Howard </w:t>
      </w:r>
      <w:r w:rsidR="00363A05">
        <w:rPr>
          <w:rFonts w:ascii="Cambria" w:eastAsia="Times New Roman" w:hAnsi="Cambria" w:cs="Calibri"/>
          <w:kern w:val="0"/>
          <w:lang w:val="en-IE" w:eastAsia="en-IE"/>
        </w:rPr>
        <w:t>supported</w:t>
      </w:r>
      <w:r w:rsidR="000D271F">
        <w:rPr>
          <w:rFonts w:ascii="Cambria" w:eastAsia="Times New Roman" w:hAnsi="Cambria" w:cs="Calibri"/>
          <w:kern w:val="0"/>
          <w:lang w:val="en-IE" w:eastAsia="en-IE"/>
        </w:rPr>
        <w:t xml:space="preserve"> the </w:t>
      </w:r>
      <w:r w:rsidR="00674B58">
        <w:rPr>
          <w:rFonts w:ascii="Cambria" w:eastAsia="Times New Roman" w:hAnsi="Cambria" w:cs="Calibri"/>
          <w:kern w:val="0"/>
          <w:lang w:val="en-IE" w:eastAsia="en-IE"/>
        </w:rPr>
        <w:t>m</w:t>
      </w:r>
      <w:r w:rsidR="000D271F">
        <w:rPr>
          <w:rFonts w:ascii="Cambria" w:eastAsia="Times New Roman" w:hAnsi="Cambria" w:cs="Calibri"/>
          <w:kern w:val="0"/>
          <w:lang w:val="en-IE" w:eastAsia="en-IE"/>
        </w:rPr>
        <w:t xml:space="preserve">otion </w:t>
      </w:r>
      <w:r w:rsidR="00363A05">
        <w:rPr>
          <w:rFonts w:ascii="Cambria" w:eastAsia="Times New Roman" w:hAnsi="Cambria" w:cs="Calibri"/>
          <w:kern w:val="0"/>
          <w:lang w:val="en-IE" w:eastAsia="en-IE"/>
        </w:rPr>
        <w:t>and</w:t>
      </w:r>
      <w:r w:rsidR="000D271F">
        <w:rPr>
          <w:rFonts w:ascii="Cambria" w:eastAsia="Times New Roman" w:hAnsi="Cambria" w:cs="Calibri"/>
          <w:kern w:val="0"/>
          <w:lang w:val="en-IE" w:eastAsia="en-IE"/>
        </w:rPr>
        <w:t xml:space="preserve"> </w:t>
      </w:r>
      <w:r>
        <w:rPr>
          <w:rFonts w:ascii="Cambria" w:eastAsia="Times New Roman" w:hAnsi="Cambria" w:cs="Calibri"/>
          <w:kern w:val="0"/>
          <w:lang w:val="en-IE" w:eastAsia="en-IE"/>
        </w:rPr>
        <w:t>requested that</w:t>
      </w:r>
      <w:r w:rsidR="00854448">
        <w:rPr>
          <w:rFonts w:ascii="Cambria" w:eastAsia="Times New Roman" w:hAnsi="Cambria" w:cs="Calibri"/>
          <w:kern w:val="0"/>
          <w:lang w:val="en-IE" w:eastAsia="en-IE"/>
        </w:rPr>
        <w:t xml:space="preserve"> Lees Road be included for consideration</w:t>
      </w:r>
      <w:r w:rsidR="000D271F">
        <w:rPr>
          <w:rFonts w:ascii="Cambria" w:eastAsia="Times New Roman" w:hAnsi="Cambria" w:cs="Calibri"/>
          <w:kern w:val="0"/>
          <w:lang w:val="en-IE" w:eastAsia="en-IE"/>
        </w:rPr>
        <w:t xml:space="preserve">.  Members voiced support for this </w:t>
      </w:r>
      <w:r w:rsidR="00674B58">
        <w:rPr>
          <w:rFonts w:ascii="Cambria" w:eastAsia="Times New Roman" w:hAnsi="Cambria" w:cs="Calibri"/>
          <w:kern w:val="0"/>
          <w:lang w:val="en-IE" w:eastAsia="en-IE"/>
        </w:rPr>
        <w:t>m</w:t>
      </w:r>
      <w:r w:rsidR="000D271F">
        <w:rPr>
          <w:rFonts w:ascii="Cambria" w:eastAsia="Times New Roman" w:hAnsi="Cambria" w:cs="Calibri"/>
          <w:kern w:val="0"/>
          <w:lang w:val="en-IE" w:eastAsia="en-IE"/>
        </w:rPr>
        <w:t>otion and m</w:t>
      </w:r>
      <w:r w:rsidR="00854448">
        <w:rPr>
          <w:rFonts w:ascii="Cambria" w:eastAsia="Times New Roman" w:hAnsi="Cambria" w:cs="Calibri"/>
          <w:kern w:val="0"/>
          <w:lang w:val="en-IE" w:eastAsia="en-IE"/>
        </w:rPr>
        <w:t>any comments were made on the importance of maintaining</w:t>
      </w:r>
      <w:r w:rsidR="000D271F">
        <w:rPr>
          <w:rFonts w:ascii="Cambria" w:eastAsia="Times New Roman" w:hAnsi="Cambria" w:cs="Calibri"/>
          <w:kern w:val="0"/>
          <w:lang w:val="en-IE" w:eastAsia="en-IE"/>
        </w:rPr>
        <w:t xml:space="preserve"> and enhancing</w:t>
      </w:r>
      <w:r w:rsidR="00854448">
        <w:rPr>
          <w:rFonts w:ascii="Cambria" w:eastAsia="Times New Roman" w:hAnsi="Cambria" w:cs="Calibri"/>
          <w:kern w:val="0"/>
          <w:lang w:val="en-IE" w:eastAsia="en-IE"/>
        </w:rPr>
        <w:t xml:space="preserve"> these highly valued recreational routes.</w:t>
      </w:r>
    </w:p>
    <w:p w14:paraId="240FBF2D" w14:textId="77777777" w:rsidR="00363A05" w:rsidRDefault="00363A05" w:rsidP="0018200A">
      <w:pPr>
        <w:suppressAutoHyphens w:val="0"/>
        <w:spacing w:line="240" w:lineRule="auto"/>
        <w:jc w:val="both"/>
        <w:rPr>
          <w:rFonts w:ascii="Cambria" w:eastAsia="Times New Roman" w:hAnsi="Cambria" w:cs="Calibri"/>
          <w:kern w:val="0"/>
          <w:lang w:val="en-IE" w:eastAsia="en-IE"/>
        </w:rPr>
      </w:pPr>
    </w:p>
    <w:p w14:paraId="4895AF77" w14:textId="5B2D1BDE" w:rsidR="00363A05" w:rsidRDefault="00363A05" w:rsidP="0018200A">
      <w:pPr>
        <w:suppressAutoHyphens w:val="0"/>
        <w:spacing w:line="240" w:lineRule="auto"/>
        <w:jc w:val="both"/>
        <w:rPr>
          <w:rFonts w:ascii="Cambria" w:eastAsia="Times New Roman" w:hAnsi="Cambria" w:cs="Calibri"/>
          <w:kern w:val="0"/>
          <w:lang w:val="en-IE" w:eastAsia="en-IE"/>
        </w:rPr>
      </w:pPr>
      <w:r w:rsidRPr="004F13C6">
        <w:rPr>
          <w:rFonts w:ascii="Cambria" w:eastAsia="Times New Roman" w:hAnsi="Cambria" w:cs="Calibri"/>
          <w:kern w:val="0"/>
          <w:lang w:val="en-IE" w:eastAsia="en-IE"/>
        </w:rPr>
        <w:t xml:space="preserve">Discussion ensued regarding protection of natural amenities including trails.  It was highlighted that the Rocky Road landowner is still </w:t>
      </w:r>
      <w:r w:rsidR="0018200A" w:rsidRPr="004F13C6">
        <w:rPr>
          <w:rFonts w:ascii="Cambria" w:eastAsia="Times New Roman" w:hAnsi="Cambria" w:cs="Calibri"/>
          <w:kern w:val="0"/>
          <w:lang w:val="en-IE" w:eastAsia="en-IE"/>
        </w:rPr>
        <w:t>interested in talking to the Council</w:t>
      </w:r>
      <w:r w:rsidR="00E56BF2" w:rsidRPr="004F13C6">
        <w:rPr>
          <w:rFonts w:ascii="Cambria" w:eastAsia="Times New Roman" w:hAnsi="Cambria" w:cs="Calibri"/>
          <w:kern w:val="0"/>
          <w:lang w:val="en-IE" w:eastAsia="en-IE"/>
        </w:rPr>
        <w:t xml:space="preserve">.  </w:t>
      </w:r>
      <w:r w:rsidR="004F13C6" w:rsidRPr="004F13C6">
        <w:rPr>
          <w:rFonts w:ascii="Cambria" w:eastAsia="Times New Roman" w:hAnsi="Cambria" w:cs="Calibri"/>
          <w:kern w:val="0"/>
          <w:lang w:val="en-IE" w:eastAsia="en-IE"/>
        </w:rPr>
        <w:t xml:space="preserve">The members asked that </w:t>
      </w:r>
      <w:r w:rsidR="00E56BF2" w:rsidRPr="004F13C6">
        <w:rPr>
          <w:rFonts w:ascii="Cambria" w:eastAsia="Times New Roman" w:hAnsi="Cambria" w:cs="Calibri"/>
          <w:kern w:val="0"/>
          <w:lang w:val="en-IE" w:eastAsia="en-IE"/>
        </w:rPr>
        <w:t>the</w:t>
      </w:r>
      <w:r w:rsidRPr="004F13C6">
        <w:rPr>
          <w:rFonts w:ascii="Cambria" w:eastAsia="Times New Roman" w:hAnsi="Cambria" w:cs="Calibri"/>
          <w:kern w:val="0"/>
          <w:lang w:val="en-IE" w:eastAsia="en-IE"/>
        </w:rPr>
        <w:t xml:space="preserve"> Executive </w:t>
      </w:r>
      <w:r w:rsidR="004F13C6" w:rsidRPr="004F13C6">
        <w:rPr>
          <w:rFonts w:ascii="Cambria" w:eastAsia="Times New Roman" w:hAnsi="Cambria" w:cs="Calibri"/>
          <w:kern w:val="0"/>
          <w:lang w:val="en-IE" w:eastAsia="en-IE"/>
        </w:rPr>
        <w:t>consider this request</w:t>
      </w:r>
      <w:r w:rsidR="00D02A4C">
        <w:rPr>
          <w:rFonts w:ascii="Cambria" w:eastAsia="Times New Roman" w:hAnsi="Cambria" w:cs="Calibri"/>
          <w:kern w:val="0"/>
          <w:lang w:val="en-IE" w:eastAsia="en-IE"/>
        </w:rPr>
        <w:t>.</w:t>
      </w:r>
    </w:p>
    <w:p w14:paraId="75540E3E" w14:textId="6C92FCB2" w:rsidR="00854448" w:rsidRDefault="00854448" w:rsidP="008C3892">
      <w:pPr>
        <w:suppressAutoHyphens w:val="0"/>
        <w:spacing w:line="240" w:lineRule="auto"/>
        <w:rPr>
          <w:rFonts w:ascii="Cambria" w:eastAsia="Times New Roman" w:hAnsi="Cambria" w:cs="Calibri"/>
          <w:kern w:val="0"/>
          <w:lang w:val="en-IE" w:eastAsia="en-IE"/>
        </w:rPr>
      </w:pPr>
    </w:p>
    <w:p w14:paraId="5DF52BD4" w14:textId="77777777" w:rsidR="00D02A4C" w:rsidRDefault="00D02A4C" w:rsidP="008C3892">
      <w:pPr>
        <w:suppressAutoHyphens w:val="0"/>
        <w:spacing w:line="240" w:lineRule="auto"/>
        <w:rPr>
          <w:rFonts w:ascii="Cambria" w:eastAsia="Times New Roman" w:hAnsi="Cambria" w:cs="Calibri"/>
          <w:kern w:val="0"/>
          <w:lang w:val="en-IE" w:eastAsia="en-IE"/>
        </w:rPr>
      </w:pPr>
    </w:p>
    <w:p w14:paraId="5A0F85B4" w14:textId="77777777" w:rsidR="003C03AE" w:rsidRPr="002B554C" w:rsidRDefault="003C03AE" w:rsidP="008C3892">
      <w:pPr>
        <w:suppressAutoHyphens w:val="0"/>
        <w:spacing w:line="240" w:lineRule="auto"/>
        <w:rPr>
          <w:rFonts w:ascii="Cambria" w:eastAsia="Times New Roman" w:hAnsi="Cambria" w:cs="Calibri"/>
          <w:kern w:val="0"/>
          <w:lang w:val="en-IE" w:eastAsia="en-IE"/>
        </w:rPr>
      </w:pPr>
    </w:p>
    <w:p w14:paraId="5DCE0D48"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bookmarkStart w:id="5" w:name="_Hlk58248354"/>
      <w:r w:rsidRPr="00BE1AB5">
        <w:rPr>
          <w:rFonts w:ascii="Cambria" w:eastAsia="Calibri" w:hAnsi="Cambria" w:cs="Times New Roman"/>
          <w:b/>
          <w:bCs/>
          <w:kern w:val="0"/>
          <w:lang w:eastAsia="en-US"/>
        </w:rPr>
        <w:t>No. 6</w:t>
      </w:r>
      <w:r w:rsidRPr="00BE1AB5">
        <w:rPr>
          <w:rFonts w:ascii="Cambria" w:eastAsia="Calibri" w:hAnsi="Cambria" w:cs="Times New Roman"/>
          <w:b/>
          <w:bCs/>
          <w:kern w:val="0"/>
          <w:lang w:eastAsia="en-US"/>
        </w:rPr>
        <w:tab/>
        <w:t>Notice of Motion submitted by Cllr. J. Flynn</w:t>
      </w:r>
      <w:r w:rsidRPr="00BE1AB5">
        <w:rPr>
          <w:rFonts w:ascii="Cambria" w:eastAsia="Calibri" w:hAnsi="Cambria" w:cs="Times New Roman"/>
          <w:b/>
          <w:bCs/>
          <w:kern w:val="0"/>
          <w:lang w:eastAsia="en-US"/>
        </w:rPr>
        <w:tab/>
      </w:r>
      <w:r w:rsidRPr="00BE1AB5">
        <w:rPr>
          <w:rFonts w:ascii="Cambria" w:eastAsia="Calibri" w:hAnsi="Cambria" w:cs="Times New Roman"/>
          <w:b/>
          <w:bCs/>
          <w:kern w:val="0"/>
          <w:lang w:eastAsia="en-US"/>
        </w:rPr>
        <w:tab/>
      </w:r>
      <w:r w:rsidRPr="00BE1AB5">
        <w:rPr>
          <w:rFonts w:ascii="Cambria" w:eastAsia="Calibri" w:hAnsi="Cambria" w:cs="Times New Roman"/>
          <w:b/>
          <w:bCs/>
          <w:kern w:val="0"/>
          <w:lang w:eastAsia="en-US"/>
        </w:rPr>
        <w:tab/>
        <w:t xml:space="preserve">   </w:t>
      </w:r>
    </w:p>
    <w:p w14:paraId="73307CB2" w14:textId="3A746F01" w:rsidR="008C3892" w:rsidRPr="00BE1AB5" w:rsidRDefault="008C3892" w:rsidP="008C3892">
      <w:pPr>
        <w:suppressAutoHyphens w:val="0"/>
        <w:spacing w:line="240" w:lineRule="auto"/>
        <w:rPr>
          <w:rFonts w:ascii="Cambria" w:eastAsia="Times New Roman" w:hAnsi="Cambria" w:cs="Calibri"/>
          <w:kern w:val="0"/>
          <w:lang w:eastAsia="en-US"/>
        </w:rPr>
      </w:pPr>
    </w:p>
    <w:p w14:paraId="31AA54CA" w14:textId="7973582D" w:rsidR="007C1112" w:rsidRDefault="007C1112" w:rsidP="009E6963">
      <w:pPr>
        <w:rPr>
          <w:rFonts w:ascii="Cambria" w:hAnsi="Cambria"/>
        </w:rPr>
      </w:pPr>
      <w:r>
        <w:rPr>
          <w:rFonts w:ascii="Cambria" w:hAnsi="Cambria"/>
        </w:rPr>
        <w:t>Cllr Flynn amended his original notice of motion at the meeting removing the reference to Knockane</w:t>
      </w:r>
      <w:r w:rsidR="00FE7E27">
        <w:rPr>
          <w:rFonts w:ascii="Cambria" w:hAnsi="Cambria"/>
        </w:rPr>
        <w:t>e</w:t>
      </w:r>
      <w:r>
        <w:rPr>
          <w:rFonts w:ascii="Cambria" w:hAnsi="Cambria"/>
        </w:rPr>
        <w:t xml:space="preserve">n school.  </w:t>
      </w:r>
    </w:p>
    <w:p w14:paraId="20964398" w14:textId="46058E61" w:rsidR="007C1112" w:rsidRDefault="007C1112" w:rsidP="009E6963">
      <w:pPr>
        <w:rPr>
          <w:rFonts w:ascii="Cambria" w:hAnsi="Cambria"/>
        </w:rPr>
      </w:pPr>
    </w:p>
    <w:p w14:paraId="5E34091C" w14:textId="0D4E6A44" w:rsidR="0022627D" w:rsidRDefault="0022627D" w:rsidP="009E6963">
      <w:pPr>
        <w:rPr>
          <w:rFonts w:ascii="Cambria" w:hAnsi="Cambria"/>
        </w:rPr>
      </w:pPr>
    </w:p>
    <w:p w14:paraId="144F662F" w14:textId="450FC462" w:rsidR="0022627D" w:rsidRDefault="0022627D" w:rsidP="009E6963">
      <w:pPr>
        <w:rPr>
          <w:rFonts w:ascii="Cambria" w:hAnsi="Cambria"/>
        </w:rPr>
      </w:pPr>
    </w:p>
    <w:p w14:paraId="08EDBCFF" w14:textId="77777777" w:rsidR="0022627D" w:rsidRDefault="0022627D" w:rsidP="009E6963">
      <w:pPr>
        <w:rPr>
          <w:rFonts w:ascii="Cambria" w:hAnsi="Cambria"/>
        </w:rPr>
      </w:pPr>
    </w:p>
    <w:p w14:paraId="2127815D" w14:textId="77777777" w:rsidR="003C03AE" w:rsidRDefault="003C03AE" w:rsidP="009E6963">
      <w:pPr>
        <w:rPr>
          <w:rFonts w:ascii="Cambria" w:hAnsi="Cambria"/>
          <w:i/>
        </w:rPr>
      </w:pPr>
    </w:p>
    <w:p w14:paraId="4E065485" w14:textId="6FF4E5F9" w:rsidR="007C1112" w:rsidRPr="007C1112" w:rsidRDefault="007C1112" w:rsidP="009E6963">
      <w:pPr>
        <w:rPr>
          <w:rFonts w:ascii="Cambria" w:hAnsi="Cambria"/>
          <w:i/>
        </w:rPr>
      </w:pPr>
      <w:r w:rsidRPr="007C1112">
        <w:rPr>
          <w:rFonts w:ascii="Cambria" w:hAnsi="Cambria"/>
          <w:i/>
        </w:rPr>
        <w:lastRenderedPageBreak/>
        <w:t>Original Notice of Motion</w:t>
      </w:r>
    </w:p>
    <w:p w14:paraId="6DEFBC41" w14:textId="22270562" w:rsidR="009E6963" w:rsidRDefault="009E6963" w:rsidP="009E6963">
      <w:pPr>
        <w:rPr>
          <w:rFonts w:ascii="Cambria" w:eastAsiaTheme="minorHAnsi" w:hAnsi="Cambria" w:cs="Calibri"/>
          <w:kern w:val="0"/>
          <w:lang w:eastAsia="en-US"/>
        </w:rPr>
      </w:pPr>
      <w:r>
        <w:rPr>
          <w:rFonts w:ascii="Cambria" w:hAnsi="Cambria"/>
        </w:rPr>
        <w:t xml:space="preserve">I call for Ennis Municipal District Office to provide funding in 2021 Ennis MD Roads budget to carry out works, including a statutory public consultation process, for upgrade of the existing public link between Tulla Road, Knockaneen road </w:t>
      </w:r>
      <w:r w:rsidRPr="007C1112">
        <w:rPr>
          <w:rFonts w:ascii="Cambria" w:hAnsi="Cambria"/>
        </w:rPr>
        <w:t>and onwards to/from Knockaneen school for cycling &amp; pedestrian usage.</w:t>
      </w:r>
      <w:r>
        <w:rPr>
          <w:rFonts w:ascii="Cambria" w:hAnsi="Cambria"/>
        </w:rPr>
        <w:t> </w:t>
      </w:r>
    </w:p>
    <w:p w14:paraId="5A13572E" w14:textId="77777777" w:rsidR="003C03AE" w:rsidRDefault="003C03AE" w:rsidP="008C3892">
      <w:pPr>
        <w:suppressAutoHyphens w:val="0"/>
        <w:spacing w:line="240" w:lineRule="auto"/>
        <w:rPr>
          <w:rFonts w:ascii="Cambria" w:eastAsia="Calibri" w:hAnsi="Cambria" w:cs="Times New Roman"/>
          <w:i/>
          <w:iCs/>
          <w:kern w:val="0"/>
          <w:lang w:val="en-US" w:eastAsia="en-US"/>
        </w:rPr>
      </w:pPr>
    </w:p>
    <w:p w14:paraId="77C519DD" w14:textId="6160CFDE" w:rsidR="005D0E58" w:rsidRPr="007C1112" w:rsidRDefault="007C1112" w:rsidP="008C3892">
      <w:pPr>
        <w:suppressAutoHyphens w:val="0"/>
        <w:spacing w:line="240" w:lineRule="auto"/>
        <w:rPr>
          <w:rFonts w:ascii="Cambria" w:eastAsia="Calibri" w:hAnsi="Cambria" w:cs="Times New Roman"/>
          <w:i/>
          <w:iCs/>
          <w:kern w:val="0"/>
          <w:lang w:val="en-US" w:eastAsia="en-US"/>
        </w:rPr>
      </w:pPr>
      <w:r w:rsidRPr="007C1112">
        <w:rPr>
          <w:rFonts w:ascii="Cambria" w:eastAsia="Calibri" w:hAnsi="Cambria" w:cs="Times New Roman"/>
          <w:i/>
          <w:iCs/>
          <w:kern w:val="0"/>
          <w:lang w:val="en-US" w:eastAsia="en-US"/>
        </w:rPr>
        <w:t>Revised Notice of Motion</w:t>
      </w:r>
    </w:p>
    <w:p w14:paraId="2DA76A1F" w14:textId="62DD9718" w:rsidR="007C1112" w:rsidRDefault="007C1112" w:rsidP="007C1112">
      <w:pPr>
        <w:rPr>
          <w:rFonts w:ascii="Cambria" w:eastAsiaTheme="minorHAnsi" w:hAnsi="Cambria" w:cs="Calibri"/>
          <w:kern w:val="0"/>
          <w:lang w:eastAsia="en-US"/>
        </w:rPr>
      </w:pPr>
      <w:r>
        <w:rPr>
          <w:rFonts w:ascii="Cambria" w:hAnsi="Cambria"/>
        </w:rPr>
        <w:t>I call for Ennis Municipal District Office to provide funding in 2021 Ennis MD Roads budget to carry out works, including a statutory public consultation process, for upgrade of the existing public link between Tulla Road, Knockaneen road</w:t>
      </w:r>
      <w:r w:rsidRPr="007C1112">
        <w:rPr>
          <w:rFonts w:ascii="Cambria" w:hAnsi="Cambria"/>
        </w:rPr>
        <w:t>.</w:t>
      </w:r>
      <w:r>
        <w:rPr>
          <w:rFonts w:ascii="Cambria" w:hAnsi="Cambria"/>
        </w:rPr>
        <w:t> </w:t>
      </w:r>
    </w:p>
    <w:p w14:paraId="4E220128" w14:textId="77777777" w:rsidR="005D0E58" w:rsidRDefault="005D0E58" w:rsidP="008C3892">
      <w:pPr>
        <w:suppressAutoHyphens w:val="0"/>
        <w:spacing w:line="240" w:lineRule="auto"/>
        <w:rPr>
          <w:rFonts w:ascii="Cambria" w:eastAsia="Calibri" w:hAnsi="Cambria" w:cs="Times New Roman"/>
          <w:b/>
          <w:i/>
          <w:iCs/>
          <w:kern w:val="0"/>
          <w:lang w:val="en-US" w:eastAsia="en-US"/>
        </w:rPr>
      </w:pPr>
    </w:p>
    <w:p w14:paraId="11C047A0" w14:textId="77777777" w:rsidR="005D0E58" w:rsidRDefault="005D0E58" w:rsidP="008C3892">
      <w:pPr>
        <w:suppressAutoHyphens w:val="0"/>
        <w:spacing w:line="240" w:lineRule="auto"/>
        <w:rPr>
          <w:rFonts w:ascii="Cambria" w:eastAsia="Calibri" w:hAnsi="Cambria" w:cs="Times New Roman"/>
          <w:b/>
          <w:i/>
          <w:iCs/>
          <w:kern w:val="0"/>
          <w:lang w:val="en-US" w:eastAsia="en-US"/>
        </w:rPr>
      </w:pPr>
    </w:p>
    <w:p w14:paraId="1354A372" w14:textId="2C0A2ED2" w:rsidR="007C1112" w:rsidRPr="00BE1AB5" w:rsidRDefault="007C1112" w:rsidP="007C1112">
      <w:pPr>
        <w:suppressAutoHyphens w:val="0"/>
        <w:spacing w:line="240" w:lineRule="auto"/>
        <w:rPr>
          <w:rFonts w:ascii="Cambria" w:eastAsia="Calibri" w:hAnsi="Cambria" w:cs="Times New Roman"/>
          <w:b/>
          <w:i/>
          <w:iCs/>
          <w:kern w:val="0"/>
          <w:lang w:val="en-US" w:eastAsia="en-US"/>
        </w:rPr>
      </w:pPr>
      <w:r w:rsidRPr="00BE1AB5">
        <w:rPr>
          <w:rFonts w:ascii="Cambria" w:eastAsia="Calibri" w:hAnsi="Cambria" w:cs="Times New Roman"/>
          <w:b/>
          <w:i/>
          <w:iCs/>
          <w:kern w:val="0"/>
          <w:lang w:val="en-US" w:eastAsia="en-US"/>
        </w:rPr>
        <w:t>Eamon O’Dea, Senior Engineer, responded as follows:</w:t>
      </w:r>
    </w:p>
    <w:p w14:paraId="310EFF97" w14:textId="77777777" w:rsidR="007C1112" w:rsidRPr="00BE1AB5" w:rsidRDefault="007C1112" w:rsidP="007C1112">
      <w:pPr>
        <w:suppressAutoHyphens w:val="0"/>
        <w:spacing w:line="240" w:lineRule="auto"/>
        <w:rPr>
          <w:rFonts w:ascii="Cambria" w:eastAsia="Calibri" w:hAnsi="Cambria" w:cs="Times New Roman"/>
          <w:kern w:val="0"/>
          <w:lang w:val="en-US" w:eastAsia="en-US"/>
        </w:rPr>
      </w:pPr>
    </w:p>
    <w:p w14:paraId="27702005" w14:textId="77777777" w:rsidR="007C1112" w:rsidRPr="00BE1AB5" w:rsidRDefault="007C1112" w:rsidP="007C1112">
      <w:pPr>
        <w:suppressAutoHyphens w:val="0"/>
        <w:spacing w:line="240" w:lineRule="auto"/>
        <w:rPr>
          <w:rFonts w:ascii="Cambria" w:eastAsia="Calibri" w:hAnsi="Cambria" w:cs="Times New Roman"/>
          <w:i/>
          <w:iCs/>
          <w:kern w:val="0"/>
          <w:lang w:val="en-US" w:eastAsia="en-US"/>
        </w:rPr>
      </w:pPr>
      <w:r w:rsidRPr="00BE1AB5">
        <w:rPr>
          <w:rFonts w:ascii="Cambria" w:eastAsia="Calibri" w:hAnsi="Cambria" w:cs="Times New Roman"/>
          <w:i/>
          <w:iCs/>
          <w:kern w:val="0"/>
          <w:lang w:val="en-US" w:eastAsia="en-US"/>
        </w:rPr>
        <w:t>Attached is an extract from the conclusions of the Ennis MD Planning Report on the Knockanean School Planning Permission and the priorities of the Ennis MD would be to join up the existing pedestrian networks in the vicinity of Ennis and improve active travel connectivity in Ennis MD:</w:t>
      </w:r>
    </w:p>
    <w:p w14:paraId="13892354" w14:textId="77777777" w:rsidR="007C1112" w:rsidRPr="00BE1AB5" w:rsidRDefault="007C1112" w:rsidP="007C1112">
      <w:pPr>
        <w:suppressAutoHyphens w:val="0"/>
        <w:spacing w:line="240" w:lineRule="auto"/>
        <w:rPr>
          <w:rFonts w:ascii="Cambria" w:eastAsia="Calibri" w:hAnsi="Cambria" w:cs="Times New Roman"/>
          <w:kern w:val="0"/>
          <w:lang w:val="en-US" w:eastAsia="en-US"/>
        </w:rPr>
      </w:pPr>
    </w:p>
    <w:p w14:paraId="0F1D1A3F" w14:textId="77777777" w:rsidR="007C1112" w:rsidRPr="00BE1AB5" w:rsidRDefault="007C1112" w:rsidP="007C1112">
      <w:pPr>
        <w:suppressAutoHyphens w:val="0"/>
        <w:spacing w:line="240" w:lineRule="auto"/>
        <w:rPr>
          <w:rFonts w:ascii="Cambria" w:eastAsia="Calibri" w:hAnsi="Cambria" w:cs="Times New Roman"/>
          <w:i/>
          <w:iCs/>
          <w:kern w:val="0"/>
          <w:lang w:val="en-US" w:eastAsia="en-US"/>
        </w:rPr>
      </w:pPr>
      <w:r w:rsidRPr="00BE1AB5">
        <w:rPr>
          <w:rFonts w:ascii="Cambria" w:eastAsia="Calibri" w:hAnsi="Cambria" w:cs="Times New Roman"/>
          <w:i/>
          <w:iCs/>
          <w:kern w:val="0"/>
          <w:lang w:val="en-US" w:eastAsia="en-US"/>
        </w:rPr>
        <w:t>“The Ennis MD Office has to identify the roads infrastructure and transport needs in regard to the proposed application. It is the opinion of the Ennis MD Office that if this application is given by the Planning Authority that immediate demands will come from the parents &amp; guardians of the pupils and the local residents for road improvement works to undertaken on the L4106. We have a number of Notice of Motions from the Ennis MD Councillors on this matter.</w:t>
      </w:r>
    </w:p>
    <w:p w14:paraId="6A84965C" w14:textId="77777777" w:rsidR="007C1112" w:rsidRPr="00BE1AB5" w:rsidRDefault="007C1112" w:rsidP="007C1112">
      <w:pPr>
        <w:suppressAutoHyphens w:val="0"/>
        <w:spacing w:line="240" w:lineRule="auto"/>
        <w:rPr>
          <w:rFonts w:ascii="Cambria" w:eastAsia="Calibri" w:hAnsi="Cambria" w:cs="Times New Roman"/>
          <w:i/>
          <w:iCs/>
          <w:kern w:val="0"/>
          <w:lang w:val="en-US" w:eastAsia="en-US"/>
        </w:rPr>
      </w:pPr>
      <w:r w:rsidRPr="00BE1AB5">
        <w:rPr>
          <w:rFonts w:ascii="Cambria" w:eastAsia="Calibri" w:hAnsi="Cambria" w:cs="Times New Roman"/>
          <w:i/>
          <w:iCs/>
          <w:kern w:val="0"/>
          <w:lang w:val="en-US" w:eastAsia="en-US"/>
        </w:rPr>
        <w:t>As outlined in our previous report that these works may not meet the required warrants for means of land acquisition (it is likely that a CPO would be required) and a means of funding the project. It is and would not be an immediate priority for funding within the Ennis MD and the overall Clare County Council list of priorities for roadworks funding.</w:t>
      </w:r>
    </w:p>
    <w:p w14:paraId="7B893F74" w14:textId="77777777" w:rsidR="007C1112" w:rsidRPr="00BE1AB5" w:rsidRDefault="007C1112" w:rsidP="007C1112">
      <w:pPr>
        <w:suppressAutoHyphens w:val="0"/>
        <w:spacing w:line="240" w:lineRule="auto"/>
        <w:rPr>
          <w:rFonts w:ascii="Cambria" w:eastAsia="Calibri" w:hAnsi="Cambria" w:cs="Times New Roman"/>
          <w:i/>
          <w:iCs/>
          <w:kern w:val="0"/>
          <w:lang w:val="en-US" w:eastAsia="en-US"/>
        </w:rPr>
      </w:pPr>
      <w:r w:rsidRPr="00BE1AB5">
        <w:rPr>
          <w:rFonts w:ascii="Cambria" w:eastAsia="Calibri" w:hAnsi="Cambria" w:cs="Times New Roman"/>
          <w:i/>
          <w:iCs/>
          <w:kern w:val="0"/>
          <w:lang w:val="en-US" w:eastAsia="en-US"/>
        </w:rPr>
        <w:t>At present there is Transportation funding required to join up the existing pedestrian network in the vicinity of Ennis and to provide necessary improvements to the Regional and Local road networks and it would be very difficult to identify the L4106 as priority over these works.</w:t>
      </w:r>
    </w:p>
    <w:p w14:paraId="5B5444E4" w14:textId="77777777" w:rsidR="007C1112" w:rsidRPr="00BE1AB5" w:rsidRDefault="007C1112" w:rsidP="007C1112">
      <w:pPr>
        <w:suppressAutoHyphens w:val="0"/>
        <w:spacing w:line="240" w:lineRule="auto"/>
        <w:rPr>
          <w:rFonts w:ascii="Cambria" w:eastAsia="Calibri" w:hAnsi="Cambria" w:cs="Times New Roman"/>
          <w:i/>
          <w:iCs/>
          <w:kern w:val="0"/>
          <w:lang w:val="en-US" w:eastAsia="en-US"/>
        </w:rPr>
      </w:pPr>
    </w:p>
    <w:p w14:paraId="4AE3D37E" w14:textId="77777777" w:rsidR="007C1112" w:rsidRPr="00BE1AB5" w:rsidRDefault="007C1112" w:rsidP="007C1112">
      <w:pPr>
        <w:suppressAutoHyphens w:val="0"/>
        <w:spacing w:line="240" w:lineRule="auto"/>
        <w:rPr>
          <w:rFonts w:ascii="Cambria" w:eastAsia="Calibri" w:hAnsi="Cambria" w:cs="Times New Roman"/>
          <w:i/>
          <w:iCs/>
          <w:kern w:val="0"/>
          <w:lang w:eastAsia="en-US"/>
        </w:rPr>
      </w:pPr>
      <w:r w:rsidRPr="00BE1AB5">
        <w:rPr>
          <w:rFonts w:ascii="Cambria" w:eastAsia="Calibri" w:hAnsi="Cambria" w:cs="Times New Roman"/>
          <w:i/>
          <w:iCs/>
          <w:kern w:val="0"/>
          <w:lang w:eastAsia="en-US"/>
        </w:rPr>
        <w:t>The Ennis MD Office notes that the present capacity of the school is in the order of 300 pupils and previous planning permissions have permitted the conversion of long term temporary accommodations to fixed structures and that the proposed works is a qualitative improvement to the school buildings and to the delivery and collection of pupils by car or bus from the existing system on the L4106. The process for delivery and collection of the pupils has to be carried out as detailed in the FI response in the proposed set down area within the school grounds.  It is unlikely that substantial road improvements will be carried out on the L4106 adjacent to the school for reasons outlined above therefore the primary means of access to the school will be by car or bus”. There will be a need to provide improved road surfacing in the immediate frontage of the school to permit appropriate line marking, requiring a special contribution of €40,000 and two advance school VMS Signs requiring a special contribution of €10,000 (The Ennis MD Office would consent to a waiver or refund of these contributions were the works to be carried out by the school contractor under a road opening licence from the Council).</w:t>
      </w:r>
    </w:p>
    <w:p w14:paraId="5F47029C" w14:textId="77777777" w:rsidR="007C1112" w:rsidRDefault="007C1112" w:rsidP="008C3892">
      <w:pPr>
        <w:suppressAutoHyphens w:val="0"/>
        <w:spacing w:line="240" w:lineRule="auto"/>
        <w:rPr>
          <w:rFonts w:ascii="Cambria" w:eastAsia="Calibri" w:hAnsi="Cambria" w:cs="Times New Roman"/>
          <w:bCs/>
          <w:kern w:val="0"/>
          <w:highlight w:val="yellow"/>
          <w:lang w:eastAsia="en-US"/>
        </w:rPr>
      </w:pPr>
    </w:p>
    <w:p w14:paraId="66DDF46F" w14:textId="77777777" w:rsidR="005D0E58" w:rsidRDefault="005D0E58" w:rsidP="008C3892">
      <w:pPr>
        <w:suppressAutoHyphens w:val="0"/>
        <w:spacing w:line="240" w:lineRule="auto"/>
        <w:rPr>
          <w:rFonts w:ascii="Cambria" w:eastAsia="Calibri" w:hAnsi="Cambria" w:cs="Times New Roman"/>
          <w:bCs/>
          <w:kern w:val="0"/>
          <w:lang w:eastAsia="en-US"/>
        </w:rPr>
      </w:pPr>
    </w:p>
    <w:p w14:paraId="205DE8B4" w14:textId="648C519E" w:rsidR="000D271F" w:rsidRPr="000D271F" w:rsidRDefault="006F229A" w:rsidP="008C3892">
      <w:pPr>
        <w:suppressAutoHyphens w:val="0"/>
        <w:spacing w:line="240" w:lineRule="auto"/>
        <w:rPr>
          <w:rFonts w:ascii="Cambria" w:eastAsia="Calibri" w:hAnsi="Cambria" w:cs="Times New Roman"/>
          <w:bCs/>
          <w:i/>
          <w:iCs/>
          <w:kern w:val="0"/>
          <w:lang w:eastAsia="en-US"/>
        </w:rPr>
      </w:pPr>
      <w:r>
        <w:rPr>
          <w:rFonts w:ascii="Cambria" w:eastAsia="Calibri" w:hAnsi="Cambria" w:cs="Times New Roman"/>
          <w:bCs/>
          <w:i/>
          <w:iCs/>
          <w:kern w:val="0"/>
          <w:lang w:eastAsia="en-US"/>
        </w:rPr>
        <w:t>Seconded by Cllr. P. Murphy and agreed by all Members.</w:t>
      </w:r>
    </w:p>
    <w:p w14:paraId="5C75AA53" w14:textId="03C6AF9B" w:rsidR="00126FB3" w:rsidRDefault="00126FB3" w:rsidP="008C3892">
      <w:pPr>
        <w:suppressAutoHyphens w:val="0"/>
        <w:spacing w:line="240" w:lineRule="auto"/>
        <w:rPr>
          <w:rFonts w:ascii="Cambria" w:eastAsia="Calibri" w:hAnsi="Cambria" w:cs="Times New Roman"/>
          <w:bCs/>
          <w:kern w:val="0"/>
          <w:lang w:eastAsia="en-US"/>
        </w:rPr>
      </w:pPr>
    </w:p>
    <w:p w14:paraId="784B7A6A" w14:textId="675A63F8" w:rsidR="00920CB4" w:rsidRDefault="00B1522A" w:rsidP="008C3892">
      <w:pPr>
        <w:suppressAutoHyphens w:val="0"/>
        <w:spacing w:line="240" w:lineRule="auto"/>
        <w:rPr>
          <w:rFonts w:ascii="Cambria" w:eastAsia="Calibri" w:hAnsi="Cambria" w:cs="Times New Roman"/>
          <w:bCs/>
          <w:kern w:val="0"/>
          <w:lang w:eastAsia="en-US"/>
        </w:rPr>
      </w:pPr>
      <w:r>
        <w:rPr>
          <w:rFonts w:ascii="Cambria" w:eastAsia="Calibri" w:hAnsi="Cambria" w:cs="Times New Roman"/>
          <w:bCs/>
          <w:kern w:val="0"/>
          <w:lang w:eastAsia="en-US"/>
        </w:rPr>
        <w:t>Cllr</w:t>
      </w:r>
      <w:r w:rsidR="0018200A">
        <w:rPr>
          <w:rFonts w:ascii="Cambria" w:eastAsia="Calibri" w:hAnsi="Cambria" w:cs="Times New Roman"/>
          <w:bCs/>
          <w:kern w:val="0"/>
          <w:lang w:eastAsia="en-US"/>
        </w:rPr>
        <w:t xml:space="preserve">. </w:t>
      </w:r>
      <w:r w:rsidR="00E56BF2">
        <w:rPr>
          <w:rFonts w:ascii="Cambria" w:eastAsia="Calibri" w:hAnsi="Cambria" w:cs="Times New Roman"/>
          <w:bCs/>
          <w:kern w:val="0"/>
          <w:lang w:eastAsia="en-US"/>
        </w:rPr>
        <w:t>F</w:t>
      </w:r>
      <w:r>
        <w:rPr>
          <w:rFonts w:ascii="Cambria" w:eastAsia="Calibri" w:hAnsi="Cambria" w:cs="Times New Roman"/>
          <w:bCs/>
          <w:kern w:val="0"/>
          <w:lang w:eastAsia="en-US"/>
        </w:rPr>
        <w:t xml:space="preserve">lynn outlined how a large part of the road is overgrown </w:t>
      </w:r>
      <w:r w:rsidR="00244956">
        <w:rPr>
          <w:rFonts w:ascii="Cambria" w:eastAsia="Calibri" w:hAnsi="Cambria" w:cs="Times New Roman"/>
          <w:bCs/>
          <w:kern w:val="0"/>
          <w:lang w:eastAsia="en-US"/>
        </w:rPr>
        <w:t xml:space="preserve">but that </w:t>
      </w:r>
      <w:r>
        <w:rPr>
          <w:rFonts w:ascii="Cambria" w:eastAsia="Calibri" w:hAnsi="Cambria" w:cs="Times New Roman"/>
          <w:bCs/>
          <w:kern w:val="0"/>
          <w:lang w:eastAsia="en-US"/>
        </w:rPr>
        <w:t>as long as it doesn’t impe</w:t>
      </w:r>
      <w:r w:rsidR="0018200A">
        <w:rPr>
          <w:rFonts w:ascii="Cambria" w:eastAsia="Calibri" w:hAnsi="Cambria" w:cs="Times New Roman"/>
          <w:bCs/>
          <w:kern w:val="0"/>
          <w:lang w:eastAsia="en-US"/>
        </w:rPr>
        <w:t>de</w:t>
      </w:r>
      <w:r>
        <w:rPr>
          <w:rFonts w:ascii="Cambria" w:eastAsia="Calibri" w:hAnsi="Cambria" w:cs="Times New Roman"/>
          <w:bCs/>
          <w:kern w:val="0"/>
          <w:lang w:eastAsia="en-US"/>
        </w:rPr>
        <w:t xml:space="preserve"> on boundary homes,</w:t>
      </w:r>
      <w:r w:rsidR="00244956">
        <w:rPr>
          <w:rFonts w:ascii="Cambria" w:eastAsia="Calibri" w:hAnsi="Cambria" w:cs="Times New Roman"/>
          <w:bCs/>
          <w:kern w:val="0"/>
          <w:lang w:eastAsia="en-US"/>
        </w:rPr>
        <w:t xml:space="preserve"> </w:t>
      </w:r>
      <w:r w:rsidR="008209DF">
        <w:rPr>
          <w:rFonts w:ascii="Cambria" w:eastAsia="Calibri" w:hAnsi="Cambria" w:cs="Times New Roman"/>
          <w:bCs/>
          <w:kern w:val="0"/>
          <w:lang w:eastAsia="en-US"/>
        </w:rPr>
        <w:t xml:space="preserve">and </w:t>
      </w:r>
      <w:r w:rsidR="00244956">
        <w:rPr>
          <w:rFonts w:ascii="Cambria" w:eastAsia="Calibri" w:hAnsi="Cambria" w:cs="Times New Roman"/>
          <w:bCs/>
          <w:kern w:val="0"/>
          <w:lang w:eastAsia="en-US"/>
        </w:rPr>
        <w:t>had restricted vehicular access,</w:t>
      </w:r>
      <w:r>
        <w:rPr>
          <w:rFonts w:ascii="Cambria" w:eastAsia="Calibri" w:hAnsi="Cambria" w:cs="Times New Roman"/>
          <w:bCs/>
          <w:kern w:val="0"/>
          <w:lang w:eastAsia="en-US"/>
        </w:rPr>
        <w:t xml:space="preserve"> </w:t>
      </w:r>
      <w:r w:rsidR="008209DF">
        <w:rPr>
          <w:rFonts w:ascii="Cambria" w:eastAsia="Calibri" w:hAnsi="Cambria" w:cs="Times New Roman"/>
          <w:bCs/>
          <w:kern w:val="0"/>
          <w:lang w:eastAsia="en-US"/>
        </w:rPr>
        <w:t xml:space="preserve">that </w:t>
      </w:r>
      <w:r>
        <w:rPr>
          <w:rFonts w:ascii="Cambria" w:eastAsia="Calibri" w:hAnsi="Cambria" w:cs="Times New Roman"/>
          <w:bCs/>
          <w:kern w:val="0"/>
          <w:lang w:eastAsia="en-US"/>
        </w:rPr>
        <w:t>it showed potential for a safe cycle-way and short-cut to</w:t>
      </w:r>
      <w:r w:rsidR="00200F4C">
        <w:rPr>
          <w:rFonts w:ascii="Cambria" w:eastAsia="Calibri" w:hAnsi="Cambria" w:cs="Times New Roman"/>
          <w:bCs/>
          <w:kern w:val="0"/>
          <w:lang w:eastAsia="en-US"/>
        </w:rPr>
        <w:t xml:space="preserve"> the</w:t>
      </w:r>
      <w:r>
        <w:rPr>
          <w:rFonts w:ascii="Cambria" w:eastAsia="Calibri" w:hAnsi="Cambria" w:cs="Times New Roman"/>
          <w:bCs/>
          <w:kern w:val="0"/>
          <w:lang w:eastAsia="en-US"/>
        </w:rPr>
        <w:t xml:space="preserve"> school.</w:t>
      </w:r>
      <w:r w:rsidR="00200F4C">
        <w:rPr>
          <w:rFonts w:ascii="Cambria" w:eastAsia="Calibri" w:hAnsi="Cambria" w:cs="Times New Roman"/>
          <w:bCs/>
          <w:kern w:val="0"/>
          <w:lang w:eastAsia="en-US"/>
        </w:rPr>
        <w:t xml:space="preserve"> </w:t>
      </w:r>
      <w:r>
        <w:rPr>
          <w:rFonts w:ascii="Cambria" w:eastAsia="Calibri" w:hAnsi="Cambria" w:cs="Times New Roman"/>
          <w:bCs/>
          <w:kern w:val="0"/>
          <w:lang w:eastAsia="en-US"/>
        </w:rPr>
        <w:t xml:space="preserve"> </w:t>
      </w:r>
      <w:r w:rsidR="00920CB4">
        <w:rPr>
          <w:rFonts w:ascii="Cambria" w:eastAsia="Calibri" w:hAnsi="Cambria" w:cs="Times New Roman"/>
          <w:bCs/>
          <w:kern w:val="0"/>
          <w:lang w:eastAsia="en-US"/>
        </w:rPr>
        <w:t>A discussion ensued on the viability at a future time of having the upgrade</w:t>
      </w:r>
      <w:r>
        <w:rPr>
          <w:rFonts w:ascii="Cambria" w:eastAsia="Calibri" w:hAnsi="Cambria" w:cs="Times New Roman"/>
          <w:bCs/>
          <w:kern w:val="0"/>
          <w:lang w:eastAsia="en-US"/>
        </w:rPr>
        <w:t xml:space="preserve"> considered and Cllr</w:t>
      </w:r>
      <w:r w:rsidR="0018200A">
        <w:rPr>
          <w:rFonts w:ascii="Cambria" w:eastAsia="Calibri" w:hAnsi="Cambria" w:cs="Times New Roman"/>
          <w:bCs/>
          <w:kern w:val="0"/>
          <w:lang w:eastAsia="en-US"/>
        </w:rPr>
        <w:t>.</w:t>
      </w:r>
      <w:r>
        <w:rPr>
          <w:rFonts w:ascii="Cambria" w:eastAsia="Calibri" w:hAnsi="Cambria" w:cs="Times New Roman"/>
          <w:bCs/>
          <w:kern w:val="0"/>
          <w:lang w:eastAsia="en-US"/>
        </w:rPr>
        <w:t xml:space="preserve"> Colleran-Molloy also voiced support</w:t>
      </w:r>
      <w:r w:rsidR="00920CB4">
        <w:rPr>
          <w:rFonts w:ascii="Cambria" w:eastAsia="Calibri" w:hAnsi="Cambria" w:cs="Times New Roman"/>
          <w:bCs/>
          <w:kern w:val="0"/>
          <w:lang w:eastAsia="en-US"/>
        </w:rPr>
        <w:t>.</w:t>
      </w:r>
      <w:r w:rsidR="0018200A">
        <w:rPr>
          <w:rFonts w:ascii="Cambria" w:eastAsia="Calibri" w:hAnsi="Cambria" w:cs="Times New Roman"/>
          <w:bCs/>
          <w:kern w:val="0"/>
          <w:lang w:eastAsia="en-US"/>
        </w:rPr>
        <w:t xml:space="preserve">   Eamon O’Dea</w:t>
      </w:r>
      <w:r w:rsidR="00920CB4">
        <w:rPr>
          <w:rFonts w:ascii="Cambria" w:eastAsia="Calibri" w:hAnsi="Cambria" w:cs="Times New Roman"/>
          <w:bCs/>
          <w:kern w:val="0"/>
          <w:lang w:eastAsia="en-US"/>
        </w:rPr>
        <w:t xml:space="preserve"> </w:t>
      </w:r>
      <w:r w:rsidR="00920CB4">
        <w:rPr>
          <w:rFonts w:ascii="Cambria" w:eastAsia="Calibri" w:hAnsi="Cambria" w:cs="Times New Roman"/>
          <w:bCs/>
          <w:kern w:val="0"/>
          <w:lang w:eastAsia="en-US"/>
        </w:rPr>
        <w:lastRenderedPageBreak/>
        <w:t>clarified that the road is a link between Tulla Road and the town side of the old N1</w:t>
      </w:r>
      <w:r w:rsidR="00E56BF2">
        <w:rPr>
          <w:rFonts w:ascii="Cambria" w:eastAsia="Calibri" w:hAnsi="Cambria" w:cs="Times New Roman"/>
          <w:bCs/>
          <w:kern w:val="0"/>
          <w:lang w:eastAsia="en-US"/>
        </w:rPr>
        <w:t xml:space="preserve">8, </w:t>
      </w:r>
      <w:r w:rsidR="005D0E58">
        <w:rPr>
          <w:rFonts w:ascii="Cambria" w:eastAsia="Calibri" w:hAnsi="Cambria" w:cs="Times New Roman"/>
          <w:bCs/>
          <w:kern w:val="0"/>
          <w:lang w:eastAsia="en-US"/>
        </w:rPr>
        <w:t>that it</w:t>
      </w:r>
      <w:r w:rsidR="0022627D">
        <w:rPr>
          <w:rFonts w:ascii="Cambria" w:eastAsia="Calibri" w:hAnsi="Cambria" w:cs="Times New Roman"/>
          <w:bCs/>
          <w:kern w:val="0"/>
          <w:lang w:eastAsia="en-US"/>
        </w:rPr>
        <w:t xml:space="preserve"> is</w:t>
      </w:r>
      <w:r w:rsidR="005D0E58">
        <w:rPr>
          <w:rFonts w:ascii="Cambria" w:eastAsia="Calibri" w:hAnsi="Cambria" w:cs="Times New Roman"/>
          <w:bCs/>
          <w:kern w:val="0"/>
          <w:lang w:eastAsia="en-US"/>
        </w:rPr>
        <w:t xml:space="preserve"> </w:t>
      </w:r>
      <w:r w:rsidR="00E56BF2">
        <w:rPr>
          <w:rFonts w:ascii="Cambria" w:eastAsia="Calibri" w:hAnsi="Cambria" w:cs="Times New Roman"/>
          <w:bCs/>
          <w:kern w:val="0"/>
          <w:lang w:eastAsia="en-US"/>
        </w:rPr>
        <w:t xml:space="preserve">an old public road, </w:t>
      </w:r>
      <w:r w:rsidR="005D0E58">
        <w:rPr>
          <w:rFonts w:ascii="Cambria" w:eastAsia="Calibri" w:hAnsi="Cambria" w:cs="Times New Roman"/>
          <w:bCs/>
          <w:kern w:val="0"/>
          <w:lang w:eastAsia="en-US"/>
        </w:rPr>
        <w:t xml:space="preserve">and that this designation as a public road was </w:t>
      </w:r>
      <w:r w:rsidR="00E56BF2">
        <w:rPr>
          <w:rFonts w:ascii="Cambria" w:eastAsia="Calibri" w:hAnsi="Cambria" w:cs="Times New Roman"/>
          <w:bCs/>
          <w:kern w:val="0"/>
          <w:lang w:eastAsia="en-US"/>
        </w:rPr>
        <w:t>never formally removed.</w:t>
      </w:r>
      <w:r w:rsidR="00920CB4">
        <w:rPr>
          <w:rFonts w:ascii="Cambria" w:eastAsia="Calibri" w:hAnsi="Cambria" w:cs="Times New Roman"/>
          <w:bCs/>
          <w:kern w:val="0"/>
          <w:lang w:eastAsia="en-US"/>
        </w:rPr>
        <w:t xml:space="preserve">  </w:t>
      </w:r>
      <w:r w:rsidR="0018200A">
        <w:rPr>
          <w:rFonts w:ascii="Cambria" w:eastAsia="Calibri" w:hAnsi="Cambria" w:cs="Times New Roman"/>
          <w:bCs/>
          <w:kern w:val="0"/>
          <w:lang w:eastAsia="en-US"/>
        </w:rPr>
        <w:t>He</w:t>
      </w:r>
      <w:r w:rsidR="00920CB4">
        <w:rPr>
          <w:rFonts w:ascii="Cambria" w:eastAsia="Calibri" w:hAnsi="Cambria" w:cs="Times New Roman"/>
          <w:bCs/>
          <w:kern w:val="0"/>
          <w:lang w:eastAsia="en-US"/>
        </w:rPr>
        <w:t xml:space="preserve"> </w:t>
      </w:r>
      <w:r w:rsidR="00244956">
        <w:rPr>
          <w:rFonts w:ascii="Cambria" w:eastAsia="Calibri" w:hAnsi="Cambria" w:cs="Times New Roman"/>
          <w:bCs/>
          <w:kern w:val="0"/>
          <w:lang w:eastAsia="en-US"/>
        </w:rPr>
        <w:t xml:space="preserve">reminded Members that </w:t>
      </w:r>
      <w:r w:rsidR="00920CB4">
        <w:rPr>
          <w:rFonts w:ascii="Cambria" w:eastAsia="Calibri" w:hAnsi="Cambria" w:cs="Times New Roman"/>
          <w:bCs/>
          <w:kern w:val="0"/>
          <w:lang w:eastAsia="en-US"/>
        </w:rPr>
        <w:t xml:space="preserve">commitment </w:t>
      </w:r>
      <w:r w:rsidR="00200F4C">
        <w:rPr>
          <w:rFonts w:ascii="Cambria" w:eastAsia="Calibri" w:hAnsi="Cambria" w:cs="Times New Roman"/>
          <w:bCs/>
          <w:kern w:val="0"/>
          <w:lang w:eastAsia="en-US"/>
        </w:rPr>
        <w:t xml:space="preserve">would be required </w:t>
      </w:r>
      <w:r w:rsidR="005D0E58">
        <w:rPr>
          <w:rFonts w:ascii="Cambria" w:eastAsia="Calibri" w:hAnsi="Cambria" w:cs="Times New Roman"/>
          <w:bCs/>
          <w:kern w:val="0"/>
          <w:lang w:eastAsia="en-US"/>
        </w:rPr>
        <w:t xml:space="preserve">by them </w:t>
      </w:r>
      <w:r>
        <w:rPr>
          <w:rFonts w:ascii="Cambria" w:eastAsia="Calibri" w:hAnsi="Cambria" w:cs="Times New Roman"/>
          <w:bCs/>
          <w:kern w:val="0"/>
          <w:lang w:eastAsia="en-US"/>
        </w:rPr>
        <w:t xml:space="preserve">at consultation </w:t>
      </w:r>
      <w:r w:rsidR="00244956">
        <w:rPr>
          <w:rFonts w:ascii="Cambria" w:eastAsia="Calibri" w:hAnsi="Cambria" w:cs="Times New Roman"/>
          <w:bCs/>
          <w:kern w:val="0"/>
          <w:lang w:eastAsia="en-US"/>
        </w:rPr>
        <w:t>stage</w:t>
      </w:r>
      <w:r w:rsidR="005D0E58">
        <w:rPr>
          <w:rFonts w:ascii="Cambria" w:eastAsia="Calibri" w:hAnsi="Cambria" w:cs="Times New Roman"/>
          <w:bCs/>
          <w:kern w:val="0"/>
          <w:lang w:eastAsia="en-US"/>
        </w:rPr>
        <w:t xml:space="preserve"> when </w:t>
      </w:r>
      <w:r w:rsidR="00200F4C">
        <w:rPr>
          <w:rFonts w:ascii="Cambria" w:eastAsia="Calibri" w:hAnsi="Cambria" w:cs="Times New Roman"/>
          <w:bCs/>
          <w:kern w:val="0"/>
          <w:lang w:eastAsia="en-US"/>
        </w:rPr>
        <w:t>object</w:t>
      </w:r>
      <w:r w:rsidR="005D0E58">
        <w:rPr>
          <w:rFonts w:ascii="Cambria" w:eastAsia="Calibri" w:hAnsi="Cambria" w:cs="Times New Roman"/>
          <w:bCs/>
          <w:kern w:val="0"/>
          <w:lang w:eastAsia="en-US"/>
        </w:rPr>
        <w:t>ions are typically received.</w:t>
      </w:r>
    </w:p>
    <w:p w14:paraId="096650F2" w14:textId="77777777" w:rsidR="003C03AE" w:rsidRDefault="003C03AE" w:rsidP="008C3892">
      <w:pPr>
        <w:suppressAutoHyphens w:val="0"/>
        <w:spacing w:line="240" w:lineRule="auto"/>
        <w:rPr>
          <w:rFonts w:ascii="Cambria" w:eastAsia="Calibri" w:hAnsi="Cambria" w:cs="Times New Roman"/>
          <w:bCs/>
          <w:kern w:val="0"/>
          <w:lang w:eastAsia="en-US"/>
        </w:rPr>
      </w:pPr>
    </w:p>
    <w:p w14:paraId="06754A5D" w14:textId="681504CE" w:rsidR="00FF0415" w:rsidRDefault="008C3892" w:rsidP="008C3892">
      <w:pPr>
        <w:suppressAutoHyphens w:val="0"/>
        <w:spacing w:line="240" w:lineRule="auto"/>
        <w:rPr>
          <w:rFonts w:ascii="Cambria" w:eastAsia="Calibri" w:hAnsi="Cambria" w:cs="Times New Roman"/>
          <w:bCs/>
          <w:kern w:val="0"/>
          <w:lang w:eastAsia="en-US"/>
        </w:rPr>
      </w:pPr>
      <w:r w:rsidRPr="00BE1AB5">
        <w:rPr>
          <w:rFonts w:ascii="Cambria" w:eastAsia="Calibri" w:hAnsi="Cambria" w:cs="Times New Roman"/>
          <w:bCs/>
          <w:kern w:val="0"/>
          <w:lang w:eastAsia="en-US"/>
        </w:rPr>
        <w:tab/>
      </w:r>
    </w:p>
    <w:p w14:paraId="45E90172" w14:textId="77777777" w:rsidR="00FF0415" w:rsidRDefault="00FF0415" w:rsidP="008C3892">
      <w:pPr>
        <w:suppressAutoHyphens w:val="0"/>
        <w:spacing w:line="240" w:lineRule="auto"/>
        <w:rPr>
          <w:rFonts w:ascii="Cambria" w:eastAsia="Calibri" w:hAnsi="Cambria" w:cs="Times New Roman"/>
          <w:bCs/>
          <w:kern w:val="0"/>
          <w:lang w:eastAsia="en-US"/>
        </w:rPr>
      </w:pPr>
    </w:p>
    <w:p w14:paraId="3D79A1EB" w14:textId="13516164" w:rsidR="008C3892" w:rsidRPr="003C03AE" w:rsidRDefault="008C3892" w:rsidP="008C3892">
      <w:pPr>
        <w:suppressAutoHyphens w:val="0"/>
        <w:spacing w:line="240" w:lineRule="auto"/>
        <w:rPr>
          <w:rFonts w:ascii="Cambria" w:eastAsia="Calibri" w:hAnsi="Cambria" w:cs="Times New Roman"/>
          <w:bCs/>
          <w:kern w:val="0"/>
          <w:lang w:eastAsia="en-US"/>
        </w:rPr>
      </w:pPr>
      <w:bookmarkStart w:id="6" w:name="_Hlk58481680"/>
      <w:bookmarkEnd w:id="5"/>
      <w:r w:rsidRPr="00BE1AB5">
        <w:rPr>
          <w:rFonts w:ascii="Cambria" w:eastAsia="Calibri" w:hAnsi="Cambria" w:cs="Times New Roman"/>
          <w:b/>
          <w:bCs/>
          <w:kern w:val="0"/>
          <w:lang w:eastAsia="en-US"/>
        </w:rPr>
        <w:t>No. 7</w:t>
      </w:r>
      <w:r w:rsidRPr="00BE1AB5">
        <w:rPr>
          <w:rFonts w:ascii="Cambria" w:eastAsia="Calibri" w:hAnsi="Cambria" w:cs="Times New Roman"/>
          <w:b/>
          <w:bCs/>
          <w:kern w:val="0"/>
          <w:lang w:eastAsia="en-US"/>
        </w:rPr>
        <w:tab/>
        <w:t>Notice of Motion submitted by Cllr. P. Murphy</w:t>
      </w:r>
    </w:p>
    <w:p w14:paraId="7E45873D"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r w:rsidRPr="00BE1AB5">
        <w:rPr>
          <w:rFonts w:ascii="Cambria" w:eastAsia="Calibri" w:hAnsi="Cambria" w:cs="Times New Roman"/>
          <w:b/>
          <w:bCs/>
          <w:kern w:val="0"/>
          <w:lang w:eastAsia="en-US"/>
        </w:rPr>
        <w:tab/>
        <w:t xml:space="preserve"> </w:t>
      </w:r>
      <w:r w:rsidRPr="00BE1AB5">
        <w:rPr>
          <w:rFonts w:ascii="Cambria" w:eastAsia="Calibri" w:hAnsi="Cambria" w:cs="Times New Roman"/>
          <w:b/>
          <w:bCs/>
          <w:kern w:val="0"/>
          <w:lang w:eastAsia="en-US"/>
        </w:rPr>
        <w:tab/>
      </w:r>
    </w:p>
    <w:p w14:paraId="4C622B51" w14:textId="77777777" w:rsidR="008C3892" w:rsidRPr="00BE1AB5" w:rsidRDefault="008C3892" w:rsidP="008C3892">
      <w:pPr>
        <w:suppressAutoHyphens w:val="0"/>
        <w:spacing w:line="240" w:lineRule="auto"/>
        <w:rPr>
          <w:rFonts w:ascii="Cambria" w:eastAsia="Times New Roman" w:hAnsi="Cambria" w:cs="Helvetica"/>
          <w:kern w:val="0"/>
          <w:lang w:eastAsia="en-US"/>
        </w:rPr>
      </w:pPr>
      <w:r w:rsidRPr="00BE1AB5">
        <w:rPr>
          <w:rFonts w:ascii="Cambria" w:eastAsia="Times New Roman" w:hAnsi="Cambria" w:cs="Helvetica"/>
          <w:kern w:val="0"/>
          <w:lang w:eastAsia="en-US"/>
        </w:rPr>
        <w:t>I refer to the improvements to the flood defences along the River Fergus, particularly in Ennis town and down as far as Clareabbey which form part of the Ennis South Flood Relief Scheme (March 2019 - August 2021).</w:t>
      </w:r>
    </w:p>
    <w:p w14:paraId="6D249B83" w14:textId="77777777" w:rsidR="008C3892" w:rsidRPr="00BE1AB5" w:rsidRDefault="008C3892" w:rsidP="008C3892">
      <w:pPr>
        <w:suppressAutoHyphens w:val="0"/>
        <w:spacing w:line="240" w:lineRule="auto"/>
        <w:rPr>
          <w:rFonts w:ascii="Cambria" w:eastAsia="Times New Roman" w:hAnsi="Cambria" w:cs="Helvetica"/>
          <w:kern w:val="0"/>
          <w:lang w:eastAsia="en-US"/>
        </w:rPr>
      </w:pPr>
      <w:r w:rsidRPr="00BE1AB5">
        <w:rPr>
          <w:rFonts w:ascii="Cambria" w:eastAsia="Times New Roman" w:hAnsi="Cambria" w:cs="Helvetica"/>
          <w:kern w:val="0"/>
          <w:lang w:eastAsia="en-US"/>
        </w:rPr>
        <w:t xml:space="preserve">I am now requesting that Ennis MD and Clare County Council in collaboration with the following and any other relevant stakeholders Ennis Chamber of Commerce, Ennis Traders Group, Retail Excellence Ireland prepare a document which will detail the improvements to the flood defence system and document how the risk of flooding has been minimised as a result of the work completed.  It will be important to ensure that the information provided will meet the requirements of Insurance companies from a risk management perspective.  The document to be made freely available to any homeowners and business across the Ennis MD to allow them obtain or retain insurance against flooding.  I am also requesting that CFRAMS reports be updated accordingly and in a timely fashion going forward. </w:t>
      </w:r>
    </w:p>
    <w:p w14:paraId="306EEFAB" w14:textId="77777777" w:rsidR="008C3892" w:rsidRPr="00BE1AB5" w:rsidRDefault="008C3892" w:rsidP="008C3892">
      <w:pPr>
        <w:suppressAutoHyphens w:val="0"/>
        <w:spacing w:line="240" w:lineRule="auto"/>
        <w:rPr>
          <w:rFonts w:ascii="Cambria" w:eastAsia="Calibri" w:hAnsi="Cambria" w:cs="Times New Roman"/>
          <w:bCs/>
          <w:kern w:val="0"/>
          <w:lang w:eastAsia="en-US"/>
        </w:rPr>
      </w:pPr>
    </w:p>
    <w:p w14:paraId="2AED4F5C" w14:textId="77777777" w:rsidR="008C3892" w:rsidRPr="00BE1AB5" w:rsidRDefault="008C3892" w:rsidP="008C3892">
      <w:pPr>
        <w:suppressAutoHyphens w:val="0"/>
        <w:spacing w:line="240" w:lineRule="auto"/>
        <w:rPr>
          <w:rFonts w:ascii="Cambria" w:eastAsia="Times New Roman" w:hAnsi="Cambria" w:cs="Helvetica"/>
          <w:kern w:val="0"/>
          <w:lang w:eastAsia="en-US"/>
        </w:rPr>
      </w:pPr>
    </w:p>
    <w:p w14:paraId="6D0A46E6" w14:textId="77777777" w:rsidR="008C3892" w:rsidRPr="00BE1AB5" w:rsidRDefault="008C3892" w:rsidP="008C3892">
      <w:pPr>
        <w:suppressAutoHyphens w:val="0"/>
        <w:spacing w:line="240" w:lineRule="auto"/>
        <w:rPr>
          <w:rFonts w:ascii="Cambria" w:eastAsia="Times New Roman" w:hAnsi="Cambria" w:cs="Helvetica"/>
          <w:b/>
          <w:bCs/>
          <w:i/>
          <w:iCs/>
          <w:kern w:val="0"/>
          <w:lang w:eastAsia="en-US"/>
        </w:rPr>
      </w:pPr>
      <w:r w:rsidRPr="00BE1AB5">
        <w:rPr>
          <w:rFonts w:ascii="Cambria" w:eastAsia="Times New Roman" w:hAnsi="Cambria" w:cs="Helvetica"/>
          <w:b/>
          <w:bCs/>
          <w:i/>
          <w:iCs/>
          <w:kern w:val="0"/>
          <w:lang w:eastAsia="en-US"/>
        </w:rPr>
        <w:t>Eamon O’Dea, Senior Engineer, responded as follows:</w:t>
      </w:r>
    </w:p>
    <w:p w14:paraId="3E4ED486" w14:textId="77777777" w:rsidR="008C3892" w:rsidRPr="00BE1AB5" w:rsidRDefault="008C3892" w:rsidP="008C3892">
      <w:pPr>
        <w:suppressAutoHyphens w:val="0"/>
        <w:spacing w:line="240" w:lineRule="auto"/>
        <w:rPr>
          <w:rFonts w:ascii="Cambria" w:eastAsia="Times New Roman" w:hAnsi="Cambria" w:cs="Helvetica"/>
          <w:b/>
          <w:bCs/>
          <w:i/>
          <w:iCs/>
          <w:kern w:val="0"/>
          <w:lang w:eastAsia="en-US"/>
        </w:rPr>
      </w:pPr>
    </w:p>
    <w:p w14:paraId="713BF2F7" w14:textId="77777777" w:rsidR="008C3892" w:rsidRPr="00BE1AB5" w:rsidRDefault="008C3892" w:rsidP="008C3892">
      <w:pPr>
        <w:suppressAutoHyphens w:val="0"/>
        <w:spacing w:line="240" w:lineRule="auto"/>
        <w:rPr>
          <w:rFonts w:ascii="Cambria" w:eastAsia="Times New Roman" w:hAnsi="Cambria" w:cs="Helvetica"/>
          <w:i/>
          <w:iCs/>
          <w:kern w:val="0"/>
          <w:lang w:eastAsia="en-US"/>
        </w:rPr>
      </w:pPr>
      <w:r w:rsidRPr="00BE1AB5">
        <w:rPr>
          <w:rFonts w:ascii="Cambria" w:eastAsia="Times New Roman" w:hAnsi="Cambria" w:cs="Helvetica"/>
          <w:i/>
          <w:iCs/>
          <w:kern w:val="0"/>
          <w:lang w:eastAsia="en-US"/>
        </w:rPr>
        <w:t>The Ennis MD Office have forwarded the Notice of Motion to the OPW Flood Scheme Project Office and to the persons working on the CFRAMS project in the Council for response. A more detailed response will be provided when the replies come from the OPW and the CFRAMs project person.</w:t>
      </w:r>
    </w:p>
    <w:p w14:paraId="23E4E937" w14:textId="77777777" w:rsidR="008C3892" w:rsidRPr="00BE1AB5" w:rsidRDefault="008C3892" w:rsidP="008C3892">
      <w:pPr>
        <w:suppressAutoHyphens w:val="0"/>
        <w:spacing w:line="240" w:lineRule="auto"/>
        <w:rPr>
          <w:rFonts w:ascii="Cambria" w:eastAsia="Times New Roman" w:hAnsi="Cambria" w:cs="Helvetica"/>
          <w:i/>
          <w:iCs/>
          <w:kern w:val="0"/>
          <w:lang w:eastAsia="en-US"/>
        </w:rPr>
      </w:pPr>
    </w:p>
    <w:p w14:paraId="1FD3A3A5" w14:textId="77777777" w:rsidR="008C3892" w:rsidRPr="00BE1AB5" w:rsidRDefault="008C3892" w:rsidP="008C3892">
      <w:pPr>
        <w:suppressAutoHyphens w:val="0"/>
        <w:spacing w:line="240" w:lineRule="auto"/>
        <w:rPr>
          <w:rFonts w:ascii="Cambria" w:eastAsia="Times New Roman" w:hAnsi="Cambria" w:cs="Helvetica"/>
          <w:color w:val="FF0000"/>
          <w:kern w:val="0"/>
          <w:lang w:eastAsia="en-US"/>
        </w:rPr>
      </w:pPr>
      <w:r w:rsidRPr="00BE1AB5">
        <w:rPr>
          <w:rFonts w:ascii="Cambria" w:eastAsia="Times New Roman" w:hAnsi="Cambria" w:cs="Helvetica"/>
          <w:color w:val="FF0000"/>
          <w:kern w:val="0"/>
          <w:lang w:eastAsia="en-US"/>
        </w:rPr>
        <w:t xml:space="preserve">   </w:t>
      </w:r>
    </w:p>
    <w:p w14:paraId="1539C16B" w14:textId="5043632F" w:rsidR="008C3892" w:rsidRDefault="00FF0415" w:rsidP="008C3892">
      <w:pPr>
        <w:suppressAutoHyphens w:val="0"/>
        <w:spacing w:line="240" w:lineRule="auto"/>
        <w:rPr>
          <w:rFonts w:ascii="Cambria" w:eastAsia="Times New Roman" w:hAnsi="Cambria" w:cs="Helvetica"/>
          <w:i/>
          <w:iCs/>
          <w:kern w:val="0"/>
          <w:lang w:eastAsia="en-US"/>
        </w:rPr>
      </w:pPr>
      <w:r>
        <w:rPr>
          <w:rFonts w:ascii="Cambria" w:eastAsia="Times New Roman" w:hAnsi="Cambria" w:cs="Helvetica"/>
          <w:i/>
          <w:iCs/>
          <w:kern w:val="0"/>
          <w:lang w:eastAsia="en-US"/>
        </w:rPr>
        <w:t>Seconded by Cllr. A. Norton and agreed by all Members.</w:t>
      </w:r>
    </w:p>
    <w:p w14:paraId="4440E14F" w14:textId="0810685F" w:rsidR="00FF0415" w:rsidRDefault="00FF0415" w:rsidP="008C3892">
      <w:pPr>
        <w:suppressAutoHyphens w:val="0"/>
        <w:spacing w:line="240" w:lineRule="auto"/>
        <w:rPr>
          <w:rFonts w:ascii="Cambria" w:eastAsia="Times New Roman" w:hAnsi="Cambria" w:cs="Helvetica"/>
          <w:i/>
          <w:iCs/>
          <w:kern w:val="0"/>
          <w:lang w:eastAsia="en-US"/>
        </w:rPr>
      </w:pPr>
    </w:p>
    <w:p w14:paraId="5DFBF3DB" w14:textId="11BA1B3B" w:rsidR="00550518" w:rsidRPr="00C70096" w:rsidRDefault="00550518" w:rsidP="0018200A">
      <w:pPr>
        <w:suppressAutoHyphens w:val="0"/>
        <w:spacing w:line="240" w:lineRule="auto"/>
        <w:jc w:val="both"/>
        <w:rPr>
          <w:rFonts w:ascii="Cambria" w:eastAsia="Times New Roman" w:hAnsi="Cambria" w:cs="Helvetica"/>
          <w:strike/>
          <w:kern w:val="0"/>
          <w:lang w:eastAsia="en-US"/>
        </w:rPr>
      </w:pPr>
      <w:r w:rsidRPr="003C03AE">
        <w:rPr>
          <w:rFonts w:ascii="Cambria" w:eastAsia="Times New Roman" w:hAnsi="Cambria" w:cs="Helvetica"/>
          <w:kern w:val="0"/>
          <w:lang w:eastAsia="en-US"/>
        </w:rPr>
        <w:t xml:space="preserve">Members voiced support for this </w:t>
      </w:r>
      <w:r w:rsidR="0018200A" w:rsidRPr="003C03AE">
        <w:rPr>
          <w:rFonts w:ascii="Cambria" w:eastAsia="Times New Roman" w:hAnsi="Cambria" w:cs="Helvetica"/>
          <w:kern w:val="0"/>
          <w:lang w:eastAsia="en-US"/>
        </w:rPr>
        <w:t>m</w:t>
      </w:r>
      <w:r w:rsidRPr="003C03AE">
        <w:rPr>
          <w:rFonts w:ascii="Cambria" w:eastAsia="Times New Roman" w:hAnsi="Cambria" w:cs="Helvetica"/>
          <w:kern w:val="0"/>
          <w:lang w:eastAsia="en-US"/>
        </w:rPr>
        <w:t>otion</w:t>
      </w:r>
      <w:r w:rsidR="0018200A" w:rsidRPr="003C03AE">
        <w:rPr>
          <w:rFonts w:ascii="Cambria" w:eastAsia="Times New Roman" w:hAnsi="Cambria" w:cs="Helvetica"/>
          <w:kern w:val="0"/>
          <w:lang w:eastAsia="en-US"/>
        </w:rPr>
        <w:t>.  It</w:t>
      </w:r>
      <w:r w:rsidRPr="003C03AE">
        <w:rPr>
          <w:rFonts w:ascii="Cambria" w:eastAsia="Times New Roman" w:hAnsi="Cambria" w:cs="Helvetica"/>
          <w:kern w:val="0"/>
          <w:lang w:eastAsia="en-US"/>
        </w:rPr>
        <w:t xml:space="preserve"> was noted that home and business owners are doubly burdened with the cost of original flooding damage and the ensuing flood risk premiums</w:t>
      </w:r>
      <w:r w:rsidR="0022627D">
        <w:rPr>
          <w:rFonts w:ascii="Cambria" w:eastAsia="Times New Roman" w:hAnsi="Cambria" w:cs="Helvetica"/>
          <w:kern w:val="0"/>
          <w:lang w:eastAsia="en-US"/>
        </w:rPr>
        <w:t>.</w:t>
      </w:r>
    </w:p>
    <w:p w14:paraId="3BB95BBF" w14:textId="77777777" w:rsidR="00550518" w:rsidRPr="003C03AE" w:rsidRDefault="00550518" w:rsidP="0018200A">
      <w:pPr>
        <w:suppressAutoHyphens w:val="0"/>
        <w:spacing w:line="240" w:lineRule="auto"/>
        <w:jc w:val="both"/>
        <w:rPr>
          <w:rFonts w:ascii="Cambria" w:eastAsia="Times New Roman" w:hAnsi="Cambria" w:cs="Helvetica"/>
          <w:kern w:val="0"/>
          <w:lang w:eastAsia="en-US"/>
        </w:rPr>
      </w:pPr>
    </w:p>
    <w:p w14:paraId="6D87A2C3" w14:textId="7C6D6CF0" w:rsidR="003C03AE" w:rsidRPr="003C03AE" w:rsidRDefault="00FF0415" w:rsidP="003C03AE">
      <w:pPr>
        <w:pStyle w:val="Default"/>
        <w:rPr>
          <w:rFonts w:ascii="Cambria" w:hAnsi="Cambria"/>
          <w:sz w:val="22"/>
          <w:szCs w:val="22"/>
        </w:rPr>
      </w:pPr>
      <w:r w:rsidRPr="003C03AE">
        <w:rPr>
          <w:rFonts w:ascii="Cambria" w:hAnsi="Cambria" w:cs="Helvetica"/>
          <w:sz w:val="22"/>
          <w:szCs w:val="22"/>
          <w:lang w:eastAsia="en-US"/>
        </w:rPr>
        <w:t xml:space="preserve">Eamon O’Dea clarified that </w:t>
      </w:r>
      <w:r w:rsidR="007128FE" w:rsidRPr="003C03AE">
        <w:rPr>
          <w:rFonts w:ascii="Cambria" w:hAnsi="Cambria" w:cs="Helvetica"/>
          <w:sz w:val="22"/>
          <w:szCs w:val="22"/>
          <w:lang w:eastAsia="en-US"/>
        </w:rPr>
        <w:t>the OPW carried out some of the flood defence works while Clare County Council carried out other</w:t>
      </w:r>
      <w:r w:rsidR="00244956" w:rsidRPr="003C03AE">
        <w:rPr>
          <w:rFonts w:ascii="Cambria" w:hAnsi="Cambria" w:cs="Helvetica"/>
          <w:sz w:val="22"/>
          <w:szCs w:val="22"/>
          <w:lang w:eastAsia="en-US"/>
        </w:rPr>
        <w:t>s</w:t>
      </w:r>
      <w:r w:rsidR="003C03AE" w:rsidRPr="003C03AE">
        <w:rPr>
          <w:rFonts w:ascii="Cambria" w:hAnsi="Cambria" w:cs="Helvetica"/>
          <w:sz w:val="22"/>
          <w:szCs w:val="22"/>
          <w:lang w:eastAsia="en-US"/>
        </w:rPr>
        <w:t xml:space="preserve">.  He advised that </w:t>
      </w:r>
      <w:r w:rsidR="003C03AE" w:rsidRPr="003C03AE">
        <w:rPr>
          <w:rFonts w:ascii="Cambria" w:hAnsi="Cambria"/>
          <w:sz w:val="22"/>
          <w:szCs w:val="22"/>
        </w:rPr>
        <w:t xml:space="preserve">the OPW has a Memorandum of Understanding with Insurance Ireland, the representative body of the insurance industry.  Insurance Ireland members have committed to take into account all information provided by OPW when assessing exposure to flood risk within these protected areas.  However, the decision on whether to offer insurance, </w:t>
      </w:r>
      <w:r w:rsidR="0022627D">
        <w:rPr>
          <w:rFonts w:ascii="Cambria" w:hAnsi="Cambria"/>
          <w:sz w:val="22"/>
          <w:szCs w:val="22"/>
        </w:rPr>
        <w:t xml:space="preserve">the </w:t>
      </w:r>
      <w:r w:rsidR="003C03AE" w:rsidRPr="003C03AE">
        <w:rPr>
          <w:rFonts w:ascii="Cambria" w:hAnsi="Cambria"/>
          <w:sz w:val="22"/>
          <w:szCs w:val="22"/>
        </w:rPr>
        <w:t xml:space="preserve">level of premiums </w:t>
      </w:r>
      <w:proofErr w:type="gramStart"/>
      <w:r w:rsidR="003C03AE" w:rsidRPr="003C03AE">
        <w:rPr>
          <w:rFonts w:ascii="Cambria" w:hAnsi="Cambria"/>
          <w:sz w:val="22"/>
          <w:szCs w:val="22"/>
        </w:rPr>
        <w:t>charged</w:t>
      </w:r>
      <w:proofErr w:type="gramEnd"/>
      <w:r w:rsidR="003C03AE" w:rsidRPr="003C03AE">
        <w:rPr>
          <w:rFonts w:ascii="Cambria" w:hAnsi="Cambria"/>
          <w:sz w:val="22"/>
          <w:szCs w:val="22"/>
        </w:rPr>
        <w:t xml:space="preserve"> and the policy terms applied</w:t>
      </w:r>
      <w:r w:rsidR="00960214">
        <w:rPr>
          <w:rFonts w:ascii="Cambria" w:hAnsi="Cambria"/>
          <w:sz w:val="22"/>
          <w:szCs w:val="22"/>
        </w:rPr>
        <w:t>,</w:t>
      </w:r>
      <w:r w:rsidR="003C03AE" w:rsidRPr="003C03AE">
        <w:rPr>
          <w:rFonts w:ascii="Cambria" w:hAnsi="Cambria"/>
          <w:sz w:val="22"/>
          <w:szCs w:val="22"/>
        </w:rPr>
        <w:t xml:space="preserve"> are matters for individual insurers.  </w:t>
      </w:r>
    </w:p>
    <w:p w14:paraId="7B6A58E7" w14:textId="2BB35CC2" w:rsidR="007128FE" w:rsidRPr="00C70096" w:rsidRDefault="007128FE" w:rsidP="003C03AE">
      <w:pPr>
        <w:pStyle w:val="Default"/>
        <w:rPr>
          <w:rFonts w:ascii="Cambria" w:hAnsi="Cambria"/>
          <w:strike/>
          <w:sz w:val="22"/>
          <w:szCs w:val="22"/>
        </w:rPr>
      </w:pPr>
      <w:r w:rsidRPr="003C03AE">
        <w:rPr>
          <w:rFonts w:ascii="Cambria" w:hAnsi="Cambria" w:cs="Helvetica"/>
          <w:sz w:val="22"/>
          <w:szCs w:val="22"/>
          <w:lang w:eastAsia="en-US"/>
        </w:rPr>
        <w:t>A full response will be provided once</w:t>
      </w:r>
      <w:r w:rsidRPr="00960214">
        <w:rPr>
          <w:rFonts w:ascii="Cambria" w:hAnsi="Cambria" w:cs="Helvetica"/>
          <w:color w:val="000000" w:themeColor="text1"/>
          <w:sz w:val="22"/>
          <w:szCs w:val="22"/>
          <w:lang w:eastAsia="en-US"/>
        </w:rPr>
        <w:t xml:space="preserve"> </w:t>
      </w:r>
      <w:r w:rsidR="00C70096" w:rsidRPr="00960214">
        <w:rPr>
          <w:rFonts w:ascii="Cambria" w:hAnsi="Cambria" w:cs="Helvetica"/>
          <w:color w:val="000000" w:themeColor="text1"/>
          <w:sz w:val="22"/>
          <w:szCs w:val="22"/>
          <w:lang w:eastAsia="en-US"/>
        </w:rPr>
        <w:t xml:space="preserve">a reply is received from </w:t>
      </w:r>
      <w:r w:rsidRPr="00960214">
        <w:rPr>
          <w:rFonts w:ascii="Cambria" w:hAnsi="Cambria" w:cs="Helvetica"/>
          <w:color w:val="000000" w:themeColor="text1"/>
          <w:sz w:val="22"/>
          <w:szCs w:val="22"/>
          <w:lang w:eastAsia="en-US"/>
        </w:rPr>
        <w:t>t</w:t>
      </w:r>
      <w:r w:rsidRPr="003C03AE">
        <w:rPr>
          <w:rFonts w:ascii="Cambria" w:hAnsi="Cambria" w:cs="Helvetica"/>
          <w:sz w:val="22"/>
          <w:szCs w:val="22"/>
          <w:lang w:eastAsia="en-US"/>
        </w:rPr>
        <w:t>he OPW</w:t>
      </w:r>
      <w:r w:rsidR="0022627D">
        <w:rPr>
          <w:rFonts w:ascii="Cambria" w:hAnsi="Cambria" w:cs="Helvetica"/>
          <w:sz w:val="22"/>
          <w:szCs w:val="22"/>
          <w:lang w:eastAsia="en-US"/>
        </w:rPr>
        <w:t>.</w:t>
      </w:r>
    </w:p>
    <w:p w14:paraId="63BDDC7E" w14:textId="0CF93C29" w:rsidR="008C3892" w:rsidRDefault="008C3892" w:rsidP="008C3892">
      <w:pPr>
        <w:suppressAutoHyphens w:val="0"/>
        <w:spacing w:line="240" w:lineRule="auto"/>
        <w:rPr>
          <w:rFonts w:ascii="Cambria" w:eastAsia="Times New Roman" w:hAnsi="Cambria" w:cs="Helvetica"/>
          <w:color w:val="FF0000"/>
          <w:kern w:val="0"/>
          <w:lang w:eastAsia="en-US"/>
        </w:rPr>
      </w:pPr>
    </w:p>
    <w:p w14:paraId="5085A5DE" w14:textId="58661004" w:rsidR="0022627D" w:rsidRDefault="0022627D" w:rsidP="008C3892">
      <w:pPr>
        <w:suppressAutoHyphens w:val="0"/>
        <w:spacing w:line="240" w:lineRule="auto"/>
        <w:rPr>
          <w:rFonts w:ascii="Cambria" w:eastAsia="Times New Roman" w:hAnsi="Cambria" w:cs="Helvetica"/>
          <w:color w:val="FF0000"/>
          <w:kern w:val="0"/>
          <w:lang w:eastAsia="en-US"/>
        </w:rPr>
      </w:pPr>
    </w:p>
    <w:p w14:paraId="4D4F4829" w14:textId="2407213B" w:rsidR="008C3892" w:rsidRPr="00BE1AB5" w:rsidRDefault="008C3892" w:rsidP="008C3892">
      <w:pPr>
        <w:suppressAutoHyphens w:val="0"/>
        <w:spacing w:before="100" w:beforeAutospacing="1" w:after="100" w:afterAutospacing="1" w:line="240" w:lineRule="auto"/>
        <w:rPr>
          <w:rFonts w:ascii="Cambria" w:eastAsia="Calibri" w:hAnsi="Cambria" w:cs="Calibri"/>
          <w:b/>
          <w:bCs/>
          <w:color w:val="FF0000"/>
          <w:kern w:val="0"/>
          <w:lang w:val="en-IE" w:eastAsia="en-IE"/>
        </w:rPr>
      </w:pPr>
      <w:r w:rsidRPr="00BE1AB5">
        <w:rPr>
          <w:rFonts w:ascii="Cambria" w:eastAsia="Calibri" w:hAnsi="Cambria" w:cs="Calibri"/>
          <w:b/>
          <w:bCs/>
          <w:kern w:val="0"/>
          <w:lang w:val="en-IE" w:eastAsia="en-IE"/>
        </w:rPr>
        <w:t xml:space="preserve">No. 8 </w:t>
      </w:r>
      <w:r w:rsidRPr="00BE1AB5">
        <w:rPr>
          <w:rFonts w:ascii="Cambria" w:eastAsia="Calibri" w:hAnsi="Cambria" w:cs="Calibri"/>
          <w:b/>
          <w:bCs/>
          <w:kern w:val="0"/>
          <w:lang w:val="en-IE" w:eastAsia="en-IE"/>
        </w:rPr>
        <w:tab/>
        <w:t xml:space="preserve">Notice of Motion submitted by Cllr.  M. Nestor        </w:t>
      </w:r>
      <w:r w:rsidRPr="00BE1AB5">
        <w:rPr>
          <w:rFonts w:ascii="Cambria" w:eastAsia="Calibri" w:hAnsi="Cambria" w:cs="Calibri"/>
          <w:b/>
          <w:bCs/>
          <w:kern w:val="0"/>
          <w:lang w:val="en-IE" w:eastAsia="en-IE"/>
        </w:rPr>
        <w:tab/>
      </w:r>
    </w:p>
    <w:bookmarkEnd w:id="6"/>
    <w:p w14:paraId="75902ADA"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r w:rsidRPr="00BE1AB5">
        <w:rPr>
          <w:rFonts w:ascii="Cambria" w:eastAsia="Times New Roman" w:hAnsi="Cambria" w:cs="Times New Roman"/>
          <w:kern w:val="0"/>
          <w:lang w:eastAsia="en-US"/>
        </w:rPr>
        <w:t>This motion is requesting Clare County Council to explore the possibility of installing public lighting on the Golf Links road.</w:t>
      </w:r>
      <w:r w:rsidRPr="00BE1AB5">
        <w:rPr>
          <w:rFonts w:ascii="Cambria" w:eastAsia="Calibri" w:hAnsi="Cambria" w:cs="Times New Roman"/>
          <w:b/>
          <w:bCs/>
          <w:kern w:val="0"/>
          <w:lang w:eastAsia="en-US"/>
        </w:rPr>
        <w:tab/>
      </w:r>
    </w:p>
    <w:p w14:paraId="36C8E4DB" w14:textId="77777777" w:rsidR="008C3892" w:rsidRPr="00BE1AB5" w:rsidRDefault="008C3892" w:rsidP="008C3892">
      <w:pPr>
        <w:suppressAutoHyphens w:val="0"/>
        <w:spacing w:line="240" w:lineRule="auto"/>
        <w:rPr>
          <w:rFonts w:ascii="Cambria" w:eastAsia="Calibri" w:hAnsi="Cambria" w:cs="Times New Roman"/>
          <w:b/>
          <w:bCs/>
          <w:color w:val="FF0000"/>
          <w:kern w:val="0"/>
          <w:lang w:eastAsia="en-US"/>
        </w:rPr>
      </w:pPr>
    </w:p>
    <w:p w14:paraId="18CBFC24" w14:textId="41CB6DA7" w:rsidR="000C5720" w:rsidRDefault="000C5720" w:rsidP="008C3892">
      <w:pPr>
        <w:suppressAutoHyphens w:val="0"/>
        <w:spacing w:line="240" w:lineRule="auto"/>
        <w:rPr>
          <w:rFonts w:ascii="Cambria" w:eastAsia="Calibri" w:hAnsi="Cambria" w:cs="Times New Roman"/>
          <w:b/>
          <w:i/>
          <w:iCs/>
          <w:kern w:val="0"/>
          <w:lang w:eastAsia="en-US"/>
        </w:rPr>
      </w:pPr>
    </w:p>
    <w:p w14:paraId="5400828B" w14:textId="6749E466" w:rsidR="008C3892" w:rsidRPr="00BE1AB5" w:rsidRDefault="008C3892" w:rsidP="008C3892">
      <w:pPr>
        <w:suppressAutoHyphens w:val="0"/>
        <w:spacing w:line="240" w:lineRule="auto"/>
        <w:rPr>
          <w:rFonts w:ascii="Cambria" w:eastAsia="Calibri" w:hAnsi="Cambria" w:cs="Times New Roman"/>
          <w:b/>
          <w:i/>
          <w:iCs/>
          <w:kern w:val="0"/>
          <w:lang w:eastAsia="en-US"/>
        </w:rPr>
      </w:pPr>
      <w:r w:rsidRPr="00BE1AB5">
        <w:rPr>
          <w:rFonts w:ascii="Cambria" w:eastAsia="Calibri" w:hAnsi="Cambria" w:cs="Times New Roman"/>
          <w:b/>
          <w:i/>
          <w:iCs/>
          <w:kern w:val="0"/>
          <w:lang w:eastAsia="en-US"/>
        </w:rPr>
        <w:lastRenderedPageBreak/>
        <w:t>Eamon O’Dea, Senior Engineer, responded as follows:</w:t>
      </w:r>
    </w:p>
    <w:p w14:paraId="329CF84C" w14:textId="77777777" w:rsidR="008C3892" w:rsidRPr="00BE1AB5" w:rsidRDefault="008C3892" w:rsidP="008C3892">
      <w:pPr>
        <w:suppressAutoHyphens w:val="0"/>
        <w:spacing w:line="240" w:lineRule="auto"/>
        <w:rPr>
          <w:rFonts w:ascii="Cambria" w:eastAsia="Calibri" w:hAnsi="Cambria" w:cs="Times New Roman"/>
          <w:b/>
          <w:i/>
          <w:iCs/>
          <w:kern w:val="0"/>
          <w:lang w:eastAsia="en-US"/>
        </w:rPr>
      </w:pPr>
    </w:p>
    <w:p w14:paraId="4AEE415E" w14:textId="77777777" w:rsidR="008C3892" w:rsidRPr="00BE1AB5" w:rsidRDefault="008C3892" w:rsidP="008C3892">
      <w:pPr>
        <w:suppressAutoHyphens w:val="0"/>
        <w:spacing w:line="240" w:lineRule="auto"/>
        <w:rPr>
          <w:rFonts w:ascii="Cambria" w:eastAsia="Calibri" w:hAnsi="Cambria" w:cs="Times New Roman"/>
          <w:bCs/>
          <w:i/>
          <w:iCs/>
          <w:kern w:val="0"/>
          <w:lang w:eastAsia="en-US"/>
        </w:rPr>
      </w:pPr>
      <w:r w:rsidRPr="00BE1AB5">
        <w:rPr>
          <w:rFonts w:ascii="Cambria" w:eastAsia="Calibri" w:hAnsi="Cambria" w:cs="Times New Roman"/>
          <w:bCs/>
          <w:i/>
          <w:iCs/>
          <w:kern w:val="0"/>
          <w:lang w:eastAsia="en-US"/>
        </w:rPr>
        <w:t>The Ennis MD recommended planning conditions on developments at Ballymacaulla, Beechpark for a special contribution to cover the cost of the provision of public lighting on Circular Road from Golf Links Road to Drumbiggle Rd. Junction. The Woodhaven Development’s scheme is under construction and an Bord Pleanala approved the Abadair scheme in December 2020 and the Ennis MD Office will inquire from the Planning Section regarding the special contributions for the provision of public lighting on Circular Road.</w:t>
      </w:r>
    </w:p>
    <w:p w14:paraId="314E911C" w14:textId="2B310EA6" w:rsidR="008C3892" w:rsidRDefault="008C3892" w:rsidP="008C3892">
      <w:pPr>
        <w:suppressAutoHyphens w:val="0"/>
        <w:spacing w:line="240" w:lineRule="auto"/>
        <w:rPr>
          <w:rFonts w:ascii="Cambria" w:eastAsia="Calibri" w:hAnsi="Cambria" w:cs="Times New Roman"/>
          <w:b/>
          <w:bCs/>
          <w:kern w:val="0"/>
          <w:lang w:eastAsia="en-US"/>
        </w:rPr>
      </w:pPr>
    </w:p>
    <w:p w14:paraId="140BBFBD" w14:textId="0BCC0C58" w:rsidR="007128FE" w:rsidRDefault="007128FE" w:rsidP="008C3892">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t>Seconded by Cllr C Colleran-Molloy and approved by Members.</w:t>
      </w:r>
    </w:p>
    <w:p w14:paraId="107B22D6" w14:textId="77777777" w:rsidR="007128FE" w:rsidRPr="007128FE" w:rsidRDefault="007128FE" w:rsidP="008C3892">
      <w:pPr>
        <w:suppressAutoHyphens w:val="0"/>
        <w:spacing w:line="240" w:lineRule="auto"/>
        <w:rPr>
          <w:rFonts w:ascii="Cambria" w:eastAsia="Calibri" w:hAnsi="Cambria" w:cs="Times New Roman"/>
          <w:i/>
          <w:iCs/>
          <w:kern w:val="0"/>
          <w:lang w:eastAsia="en-US"/>
        </w:rPr>
      </w:pPr>
    </w:p>
    <w:p w14:paraId="25FB5917" w14:textId="385C6C06" w:rsidR="007128FE" w:rsidRDefault="00FB061E" w:rsidP="000C5720">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t xml:space="preserve">This Motion was supported by many members and the issue of public lighting comes up </w:t>
      </w:r>
      <w:r w:rsidR="00244956">
        <w:rPr>
          <w:rFonts w:ascii="Cambria" w:eastAsia="Calibri" w:hAnsi="Cambria" w:cs="Times New Roman"/>
          <w:kern w:val="0"/>
          <w:lang w:eastAsia="en-US"/>
        </w:rPr>
        <w:t>regularly</w:t>
      </w:r>
      <w:r>
        <w:rPr>
          <w:rFonts w:ascii="Cambria" w:eastAsia="Calibri" w:hAnsi="Cambria" w:cs="Times New Roman"/>
          <w:kern w:val="0"/>
          <w:lang w:eastAsia="en-US"/>
        </w:rPr>
        <w:t xml:space="preserve"> </w:t>
      </w:r>
      <w:r w:rsidR="00244956">
        <w:rPr>
          <w:rFonts w:ascii="Cambria" w:eastAsia="Calibri" w:hAnsi="Cambria" w:cs="Times New Roman"/>
          <w:kern w:val="0"/>
          <w:lang w:eastAsia="en-US"/>
        </w:rPr>
        <w:t>for</w:t>
      </w:r>
      <w:r>
        <w:rPr>
          <w:rFonts w:ascii="Cambria" w:eastAsia="Calibri" w:hAnsi="Cambria" w:cs="Times New Roman"/>
          <w:kern w:val="0"/>
          <w:lang w:eastAsia="en-US"/>
        </w:rPr>
        <w:t xml:space="preserve"> residents as a safety issue and the fact that</w:t>
      </w:r>
      <w:r w:rsidR="00244956">
        <w:rPr>
          <w:rFonts w:ascii="Cambria" w:eastAsia="Calibri" w:hAnsi="Cambria" w:cs="Times New Roman"/>
          <w:kern w:val="0"/>
          <w:lang w:eastAsia="en-US"/>
        </w:rPr>
        <w:t xml:space="preserve"> specific</w:t>
      </w:r>
      <w:r>
        <w:rPr>
          <w:rFonts w:ascii="Cambria" w:eastAsia="Calibri" w:hAnsi="Cambria" w:cs="Times New Roman"/>
          <w:kern w:val="0"/>
          <w:lang w:eastAsia="en-US"/>
        </w:rPr>
        <w:t xml:space="preserve"> funding appears to</w:t>
      </w:r>
      <w:r w:rsidR="004F01D4">
        <w:rPr>
          <w:rFonts w:ascii="Cambria" w:eastAsia="Calibri" w:hAnsi="Cambria" w:cs="Times New Roman"/>
          <w:kern w:val="0"/>
          <w:lang w:eastAsia="en-US"/>
        </w:rPr>
        <w:t xml:space="preserve"> </w:t>
      </w:r>
      <w:r w:rsidR="00244956">
        <w:rPr>
          <w:rFonts w:ascii="Cambria" w:eastAsia="Calibri" w:hAnsi="Cambria" w:cs="Times New Roman"/>
          <w:kern w:val="0"/>
          <w:lang w:eastAsia="en-US"/>
        </w:rPr>
        <w:t>be difficult to obtain</w:t>
      </w:r>
      <w:r>
        <w:rPr>
          <w:rFonts w:ascii="Cambria" w:eastAsia="Calibri" w:hAnsi="Cambria" w:cs="Times New Roman"/>
          <w:kern w:val="0"/>
          <w:lang w:eastAsia="en-US"/>
        </w:rPr>
        <w:t xml:space="preserve">.  Eamon O’Dea clarified that the housing estates referred to in the </w:t>
      </w:r>
      <w:r w:rsidR="000C5720">
        <w:rPr>
          <w:rFonts w:ascii="Cambria" w:eastAsia="Calibri" w:hAnsi="Cambria" w:cs="Times New Roman"/>
          <w:kern w:val="0"/>
          <w:lang w:eastAsia="en-US"/>
        </w:rPr>
        <w:t>m</w:t>
      </w:r>
      <w:r>
        <w:rPr>
          <w:rFonts w:ascii="Cambria" w:eastAsia="Calibri" w:hAnsi="Cambria" w:cs="Times New Roman"/>
          <w:kern w:val="0"/>
          <w:lang w:eastAsia="en-US"/>
        </w:rPr>
        <w:t xml:space="preserve">otion have only recently received planning permission and that contributions to public lighting form part of the conditions. </w:t>
      </w:r>
    </w:p>
    <w:p w14:paraId="7FF4E8FE" w14:textId="77777777" w:rsidR="004F01D4" w:rsidRPr="00FB061E" w:rsidRDefault="004F01D4" w:rsidP="008C3892">
      <w:pPr>
        <w:suppressAutoHyphens w:val="0"/>
        <w:spacing w:line="240" w:lineRule="auto"/>
        <w:rPr>
          <w:rFonts w:ascii="Cambria" w:eastAsia="Calibri" w:hAnsi="Cambria" w:cs="Times New Roman"/>
          <w:kern w:val="0"/>
          <w:lang w:eastAsia="en-US"/>
        </w:rPr>
      </w:pPr>
    </w:p>
    <w:p w14:paraId="2B26BD32" w14:textId="77777777" w:rsidR="003C03AE" w:rsidRDefault="003C03AE" w:rsidP="008C3892">
      <w:pPr>
        <w:suppressAutoHyphens w:val="0"/>
        <w:spacing w:line="240" w:lineRule="auto"/>
        <w:rPr>
          <w:rFonts w:ascii="Cambria" w:eastAsia="Calibri" w:hAnsi="Cambria" w:cs="Times New Roman"/>
          <w:b/>
          <w:bCs/>
          <w:kern w:val="0"/>
          <w:lang w:eastAsia="en-US"/>
        </w:rPr>
      </w:pPr>
    </w:p>
    <w:p w14:paraId="2E21B078" w14:textId="023AF71D" w:rsidR="008C3892" w:rsidRPr="00BE1AB5" w:rsidRDefault="008C3892" w:rsidP="008C3892">
      <w:pPr>
        <w:suppressAutoHyphens w:val="0"/>
        <w:spacing w:line="240" w:lineRule="auto"/>
        <w:rPr>
          <w:rFonts w:ascii="Cambria" w:eastAsia="Calibri" w:hAnsi="Cambria" w:cs="Times New Roman"/>
          <w:kern w:val="0"/>
          <w:lang w:eastAsia="en-US"/>
        </w:rPr>
      </w:pPr>
      <w:r w:rsidRPr="00BE1AB5">
        <w:rPr>
          <w:rFonts w:ascii="Cambria" w:eastAsia="Calibri" w:hAnsi="Cambria" w:cs="Times New Roman"/>
          <w:b/>
          <w:bCs/>
          <w:kern w:val="0"/>
          <w:lang w:eastAsia="en-US"/>
        </w:rPr>
        <w:tab/>
      </w:r>
      <w:r w:rsidRPr="00BE1AB5">
        <w:rPr>
          <w:rFonts w:ascii="Cambria" w:eastAsia="Calibri" w:hAnsi="Cambria" w:cs="Times New Roman"/>
          <w:b/>
          <w:bCs/>
          <w:kern w:val="0"/>
          <w:lang w:eastAsia="en-US"/>
        </w:rPr>
        <w:tab/>
      </w:r>
    </w:p>
    <w:p w14:paraId="5D7BC881" w14:textId="77777777" w:rsidR="008C3892" w:rsidRPr="00BE1AB5" w:rsidRDefault="008C3892" w:rsidP="008C3892">
      <w:pPr>
        <w:suppressAutoHyphens w:val="0"/>
        <w:spacing w:line="240" w:lineRule="auto"/>
        <w:rPr>
          <w:rFonts w:ascii="Cambria" w:eastAsia="Calibri" w:hAnsi="Cambria" w:cs="Times New Roman"/>
          <w:color w:val="FF0000"/>
          <w:kern w:val="0"/>
          <w:lang w:eastAsia="en-US"/>
        </w:rPr>
      </w:pPr>
      <w:bookmarkStart w:id="7" w:name="_Hlk58937558"/>
      <w:r w:rsidRPr="00BE1AB5">
        <w:rPr>
          <w:rFonts w:ascii="Cambria" w:eastAsia="Calibri" w:hAnsi="Cambria" w:cs="Times New Roman"/>
          <w:b/>
          <w:bCs/>
          <w:kern w:val="0"/>
          <w:lang w:eastAsia="en-US"/>
        </w:rPr>
        <w:t>No. 9</w:t>
      </w:r>
      <w:r w:rsidRPr="00BE1AB5">
        <w:rPr>
          <w:rFonts w:ascii="Cambria" w:eastAsia="Calibri" w:hAnsi="Cambria" w:cs="Times New Roman"/>
          <w:b/>
          <w:bCs/>
          <w:kern w:val="0"/>
          <w:lang w:eastAsia="en-US"/>
        </w:rPr>
        <w:tab/>
        <w:t xml:space="preserve">Notice of Motion submitted by Cllr. P. Daly  </w:t>
      </w:r>
    </w:p>
    <w:p w14:paraId="70C7DFB1" w14:textId="77777777" w:rsidR="008C3892" w:rsidRPr="00BE1AB5" w:rsidRDefault="008C3892" w:rsidP="008C3892">
      <w:pPr>
        <w:suppressAutoHyphens w:val="0"/>
        <w:spacing w:line="240" w:lineRule="auto"/>
        <w:rPr>
          <w:rFonts w:ascii="Cambria" w:eastAsia="Calibri" w:hAnsi="Cambria" w:cs="Times New Roman"/>
          <w:kern w:val="0"/>
          <w:lang w:eastAsia="en-US"/>
        </w:rPr>
      </w:pPr>
      <w:r w:rsidRPr="00BE1AB5">
        <w:rPr>
          <w:rFonts w:ascii="Cambria" w:eastAsia="Calibri" w:hAnsi="Cambria" w:cs="Times New Roman"/>
          <w:kern w:val="0"/>
          <w:lang w:eastAsia="en-US"/>
        </w:rPr>
        <w:tab/>
      </w:r>
      <w:r w:rsidRPr="00BE1AB5">
        <w:rPr>
          <w:rFonts w:ascii="Cambria" w:eastAsia="Calibri" w:hAnsi="Cambria" w:cs="Times New Roman"/>
          <w:b/>
          <w:bCs/>
          <w:kern w:val="0"/>
          <w:lang w:eastAsia="en-US"/>
        </w:rPr>
        <w:t xml:space="preserve">             </w:t>
      </w:r>
    </w:p>
    <w:bookmarkEnd w:id="7"/>
    <w:p w14:paraId="3EDD798B" w14:textId="77777777" w:rsidR="008C3892" w:rsidRPr="00BE1AB5" w:rsidRDefault="008C3892" w:rsidP="008C3892">
      <w:pPr>
        <w:suppressAutoHyphens w:val="0"/>
        <w:spacing w:line="240" w:lineRule="auto"/>
        <w:rPr>
          <w:rFonts w:ascii="Cambria" w:eastAsia="Times New Roman" w:hAnsi="Cambria" w:cs="Times New Roman"/>
          <w:kern w:val="0"/>
          <w:lang w:eastAsia="en-US"/>
        </w:rPr>
      </w:pPr>
      <w:r w:rsidRPr="00BE1AB5">
        <w:rPr>
          <w:rFonts w:ascii="Cambria" w:eastAsia="Times New Roman" w:hAnsi="Cambria" w:cs="Times New Roman"/>
          <w:kern w:val="0"/>
          <w:lang w:eastAsia="en-US"/>
        </w:rPr>
        <w:t>In view of the considerable benefits for Tourism &amp; Economic Development, that Ennis Municipal District advance Ennis Town’s claim for city status.</w:t>
      </w:r>
    </w:p>
    <w:p w14:paraId="518CA73B" w14:textId="77777777" w:rsidR="008C3892" w:rsidRPr="00BE1AB5" w:rsidRDefault="008C3892" w:rsidP="008C3892">
      <w:pPr>
        <w:suppressAutoHyphens w:val="0"/>
        <w:spacing w:line="240" w:lineRule="auto"/>
        <w:rPr>
          <w:rFonts w:ascii="Cambria" w:eastAsia="Times New Roman" w:hAnsi="Cambria" w:cs="Times New Roman"/>
          <w:kern w:val="0"/>
          <w:lang w:eastAsia="en-US"/>
        </w:rPr>
      </w:pPr>
    </w:p>
    <w:p w14:paraId="234ECBB7"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r w:rsidRPr="00BE1AB5">
        <w:rPr>
          <w:rFonts w:ascii="Cambria" w:eastAsia="Calibri" w:hAnsi="Cambria" w:cs="Times New Roman"/>
          <w:b/>
          <w:bCs/>
          <w:kern w:val="0"/>
          <w:lang w:eastAsia="en-US"/>
        </w:rPr>
        <w:tab/>
      </w:r>
    </w:p>
    <w:p w14:paraId="20E9E6D3" w14:textId="55B80E48" w:rsidR="008C3892" w:rsidRDefault="00FB061E" w:rsidP="008C3892">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t>Seconded by Cllr P. Murphy and agreed by all Members.</w:t>
      </w:r>
    </w:p>
    <w:p w14:paraId="1108CB02" w14:textId="2A80339C" w:rsidR="00FB061E" w:rsidRDefault="00FB061E" w:rsidP="008C3892">
      <w:pPr>
        <w:suppressAutoHyphens w:val="0"/>
        <w:spacing w:line="240" w:lineRule="auto"/>
        <w:rPr>
          <w:rFonts w:ascii="Cambria" w:eastAsia="Calibri" w:hAnsi="Cambria" w:cs="Times New Roman"/>
          <w:i/>
          <w:iCs/>
          <w:kern w:val="0"/>
          <w:lang w:eastAsia="en-US"/>
        </w:rPr>
      </w:pPr>
    </w:p>
    <w:p w14:paraId="1348B9A5" w14:textId="4FEA57AA" w:rsidR="00FB061E" w:rsidRDefault="00FB061E" w:rsidP="008C3892">
      <w:pPr>
        <w:suppressAutoHyphens w:val="0"/>
        <w:spacing w:line="240" w:lineRule="auto"/>
        <w:rPr>
          <w:rFonts w:ascii="Cambria" w:eastAsia="Calibri" w:hAnsi="Cambria" w:cs="Times New Roman"/>
          <w:kern w:val="0"/>
          <w:lang w:eastAsia="en-US"/>
        </w:rPr>
      </w:pPr>
      <w:r>
        <w:rPr>
          <w:rFonts w:ascii="Cambria" w:eastAsia="Calibri" w:hAnsi="Cambria" w:cs="Times New Roman"/>
          <w:kern w:val="0"/>
          <w:lang w:eastAsia="en-US"/>
        </w:rPr>
        <w:t xml:space="preserve">Cllr P. Daly highlighted the many </w:t>
      </w:r>
      <w:r w:rsidR="004F01D4">
        <w:rPr>
          <w:rFonts w:ascii="Cambria" w:eastAsia="Calibri" w:hAnsi="Cambria" w:cs="Times New Roman"/>
          <w:kern w:val="0"/>
          <w:lang w:eastAsia="en-US"/>
        </w:rPr>
        <w:t>distinguishable</w:t>
      </w:r>
      <w:r>
        <w:rPr>
          <w:rFonts w:ascii="Cambria" w:eastAsia="Calibri" w:hAnsi="Cambria" w:cs="Times New Roman"/>
          <w:kern w:val="0"/>
          <w:lang w:eastAsia="en-US"/>
        </w:rPr>
        <w:t xml:space="preserve"> characteristics of Ennis </w:t>
      </w:r>
      <w:r w:rsidR="008E253C">
        <w:rPr>
          <w:rFonts w:ascii="Cambria" w:eastAsia="Calibri" w:hAnsi="Cambria" w:cs="Times New Roman"/>
          <w:kern w:val="0"/>
          <w:lang w:eastAsia="en-US"/>
        </w:rPr>
        <w:t>which support</w:t>
      </w:r>
      <w:r w:rsidR="00244956">
        <w:rPr>
          <w:rFonts w:ascii="Cambria" w:eastAsia="Calibri" w:hAnsi="Cambria" w:cs="Times New Roman"/>
          <w:kern w:val="0"/>
          <w:lang w:eastAsia="en-US"/>
        </w:rPr>
        <w:t xml:space="preserve"> its </w:t>
      </w:r>
      <w:r w:rsidR="00FE7E27">
        <w:rPr>
          <w:rFonts w:ascii="Cambria" w:eastAsia="Calibri" w:hAnsi="Cambria" w:cs="Times New Roman"/>
          <w:kern w:val="0"/>
          <w:lang w:eastAsia="en-US"/>
        </w:rPr>
        <w:t>feasibility</w:t>
      </w:r>
      <w:r>
        <w:rPr>
          <w:rFonts w:ascii="Cambria" w:eastAsia="Calibri" w:hAnsi="Cambria" w:cs="Times New Roman"/>
          <w:kern w:val="0"/>
          <w:lang w:eastAsia="en-US"/>
        </w:rPr>
        <w:t xml:space="preserve"> </w:t>
      </w:r>
      <w:r w:rsidR="008E253C">
        <w:rPr>
          <w:rFonts w:ascii="Cambria" w:eastAsia="Calibri" w:hAnsi="Cambria" w:cs="Times New Roman"/>
          <w:kern w:val="0"/>
          <w:lang w:eastAsia="en-US"/>
        </w:rPr>
        <w:t>to gain</w:t>
      </w:r>
      <w:r>
        <w:rPr>
          <w:rFonts w:ascii="Cambria" w:eastAsia="Calibri" w:hAnsi="Cambria" w:cs="Times New Roman"/>
          <w:kern w:val="0"/>
          <w:lang w:eastAsia="en-US"/>
        </w:rPr>
        <w:t xml:space="preserve"> </w:t>
      </w:r>
      <w:r w:rsidR="00142774">
        <w:rPr>
          <w:rFonts w:ascii="Cambria" w:eastAsia="Calibri" w:hAnsi="Cambria" w:cs="Times New Roman"/>
          <w:kern w:val="0"/>
          <w:lang w:eastAsia="en-US"/>
        </w:rPr>
        <w:t>‘</w:t>
      </w:r>
      <w:r>
        <w:rPr>
          <w:rFonts w:ascii="Cambria" w:eastAsia="Calibri" w:hAnsi="Cambria" w:cs="Times New Roman"/>
          <w:kern w:val="0"/>
          <w:lang w:eastAsia="en-US"/>
        </w:rPr>
        <w:t>City</w:t>
      </w:r>
      <w:r w:rsidR="00142774">
        <w:rPr>
          <w:rFonts w:ascii="Cambria" w:eastAsia="Calibri" w:hAnsi="Cambria" w:cs="Times New Roman"/>
          <w:kern w:val="0"/>
          <w:lang w:eastAsia="en-US"/>
        </w:rPr>
        <w:t>’</w:t>
      </w:r>
      <w:r>
        <w:rPr>
          <w:rFonts w:ascii="Cambria" w:eastAsia="Calibri" w:hAnsi="Cambria" w:cs="Times New Roman"/>
          <w:kern w:val="0"/>
          <w:lang w:eastAsia="en-US"/>
        </w:rPr>
        <w:t xml:space="preserve"> status.  </w:t>
      </w:r>
      <w:r w:rsidR="00142774">
        <w:rPr>
          <w:rFonts w:ascii="Cambria" w:eastAsia="Calibri" w:hAnsi="Cambria" w:cs="Times New Roman"/>
          <w:kern w:val="0"/>
          <w:lang w:eastAsia="en-US"/>
        </w:rPr>
        <w:t xml:space="preserve">  </w:t>
      </w:r>
      <w:r w:rsidR="0090776A">
        <w:rPr>
          <w:rFonts w:ascii="Cambria" w:eastAsia="Calibri" w:hAnsi="Cambria" w:cs="Times New Roman"/>
          <w:kern w:val="0"/>
          <w:lang w:eastAsia="en-US"/>
        </w:rPr>
        <w:t>H</w:t>
      </w:r>
      <w:r>
        <w:rPr>
          <w:rFonts w:ascii="Cambria" w:eastAsia="Calibri" w:hAnsi="Cambria" w:cs="Times New Roman"/>
          <w:kern w:val="0"/>
          <w:lang w:eastAsia="en-US"/>
        </w:rPr>
        <w:t xml:space="preserve">e </w:t>
      </w:r>
      <w:r w:rsidR="0090776A">
        <w:rPr>
          <w:rFonts w:ascii="Cambria" w:eastAsia="Calibri" w:hAnsi="Cambria" w:cs="Times New Roman"/>
          <w:kern w:val="0"/>
          <w:lang w:eastAsia="en-US"/>
        </w:rPr>
        <w:t>stressed</w:t>
      </w:r>
      <w:r>
        <w:rPr>
          <w:rFonts w:ascii="Cambria" w:eastAsia="Calibri" w:hAnsi="Cambria" w:cs="Times New Roman"/>
          <w:kern w:val="0"/>
          <w:lang w:eastAsia="en-US"/>
        </w:rPr>
        <w:t xml:space="preserve"> that city status attracts higher </w:t>
      </w:r>
      <w:r w:rsidR="004F01D4">
        <w:rPr>
          <w:rFonts w:ascii="Cambria" w:eastAsia="Calibri" w:hAnsi="Cambria" w:cs="Times New Roman"/>
          <w:kern w:val="0"/>
          <w:lang w:eastAsia="en-US"/>
        </w:rPr>
        <w:t>quality</w:t>
      </w:r>
      <w:r>
        <w:rPr>
          <w:rFonts w:ascii="Cambria" w:eastAsia="Calibri" w:hAnsi="Cambria" w:cs="Times New Roman"/>
          <w:kern w:val="0"/>
          <w:lang w:eastAsia="en-US"/>
        </w:rPr>
        <w:t xml:space="preserve"> funding</w:t>
      </w:r>
      <w:r w:rsidR="00960214">
        <w:rPr>
          <w:rFonts w:ascii="Cambria" w:eastAsia="Calibri" w:hAnsi="Cambria" w:cs="Times New Roman"/>
          <w:kern w:val="0"/>
          <w:lang w:eastAsia="en-US"/>
        </w:rPr>
        <w:t>,</w:t>
      </w:r>
      <w:r>
        <w:rPr>
          <w:rFonts w:ascii="Cambria" w:eastAsia="Calibri" w:hAnsi="Cambria" w:cs="Times New Roman"/>
          <w:kern w:val="0"/>
          <w:lang w:eastAsia="en-US"/>
        </w:rPr>
        <w:t xml:space="preserve"> </w:t>
      </w:r>
      <w:proofErr w:type="gramStart"/>
      <w:r w:rsidR="00142774">
        <w:rPr>
          <w:rFonts w:ascii="Cambria" w:eastAsia="Calibri" w:hAnsi="Cambria" w:cs="Times New Roman"/>
          <w:kern w:val="0"/>
          <w:lang w:eastAsia="en-US"/>
        </w:rPr>
        <w:t>making reference</w:t>
      </w:r>
      <w:proofErr w:type="gramEnd"/>
      <w:r w:rsidR="00142774">
        <w:rPr>
          <w:rFonts w:ascii="Cambria" w:eastAsia="Calibri" w:hAnsi="Cambria" w:cs="Times New Roman"/>
          <w:kern w:val="0"/>
          <w:lang w:eastAsia="en-US"/>
        </w:rPr>
        <w:t xml:space="preserve"> to Kilkenny and</w:t>
      </w:r>
      <w:r>
        <w:rPr>
          <w:rFonts w:ascii="Cambria" w:eastAsia="Calibri" w:hAnsi="Cambria" w:cs="Times New Roman"/>
          <w:kern w:val="0"/>
          <w:lang w:eastAsia="en-US"/>
        </w:rPr>
        <w:t xml:space="preserve"> Sligo</w:t>
      </w:r>
      <w:r w:rsidR="00142774">
        <w:rPr>
          <w:rFonts w:ascii="Cambria" w:eastAsia="Calibri" w:hAnsi="Cambria" w:cs="Times New Roman"/>
          <w:kern w:val="0"/>
          <w:lang w:eastAsia="en-US"/>
        </w:rPr>
        <w:t xml:space="preserve">.  </w:t>
      </w:r>
    </w:p>
    <w:p w14:paraId="46B5FE84" w14:textId="77777777" w:rsidR="00142774" w:rsidRDefault="00142774" w:rsidP="008C3892">
      <w:pPr>
        <w:suppressAutoHyphens w:val="0"/>
        <w:spacing w:line="240" w:lineRule="auto"/>
        <w:rPr>
          <w:rFonts w:ascii="Cambria" w:eastAsia="Calibri" w:hAnsi="Cambria" w:cs="Times New Roman"/>
          <w:kern w:val="0"/>
          <w:lang w:eastAsia="en-US"/>
        </w:rPr>
      </w:pPr>
    </w:p>
    <w:p w14:paraId="0502A584" w14:textId="40DA57E0" w:rsidR="0090776A" w:rsidRDefault="0090776A" w:rsidP="008C3892">
      <w:pPr>
        <w:suppressAutoHyphens w:val="0"/>
        <w:spacing w:line="240" w:lineRule="auto"/>
        <w:rPr>
          <w:rFonts w:ascii="Cambria" w:eastAsia="Calibri" w:hAnsi="Cambria" w:cs="Times New Roman"/>
          <w:kern w:val="0"/>
          <w:lang w:eastAsia="en-US"/>
        </w:rPr>
      </w:pPr>
      <w:r>
        <w:rPr>
          <w:rFonts w:ascii="Cambria" w:eastAsia="Calibri" w:hAnsi="Cambria" w:cs="Times New Roman"/>
          <w:kern w:val="0"/>
          <w:lang w:eastAsia="en-US"/>
        </w:rPr>
        <w:t xml:space="preserve">This </w:t>
      </w:r>
      <w:r w:rsidR="008E253C">
        <w:rPr>
          <w:rFonts w:ascii="Cambria" w:eastAsia="Calibri" w:hAnsi="Cambria" w:cs="Times New Roman"/>
          <w:kern w:val="0"/>
          <w:lang w:eastAsia="en-US"/>
        </w:rPr>
        <w:t>m</w:t>
      </w:r>
      <w:r>
        <w:rPr>
          <w:rFonts w:ascii="Cambria" w:eastAsia="Calibri" w:hAnsi="Cambria" w:cs="Times New Roman"/>
          <w:kern w:val="0"/>
          <w:lang w:eastAsia="en-US"/>
        </w:rPr>
        <w:t>otion was strongly supported by Members and Cllr</w:t>
      </w:r>
      <w:r w:rsidR="008E253C">
        <w:rPr>
          <w:rFonts w:ascii="Cambria" w:eastAsia="Calibri" w:hAnsi="Cambria" w:cs="Times New Roman"/>
          <w:kern w:val="0"/>
          <w:lang w:eastAsia="en-US"/>
        </w:rPr>
        <w:t>.</w:t>
      </w:r>
      <w:r>
        <w:rPr>
          <w:rFonts w:ascii="Cambria" w:eastAsia="Calibri" w:hAnsi="Cambria" w:cs="Times New Roman"/>
          <w:kern w:val="0"/>
          <w:lang w:eastAsia="en-US"/>
        </w:rPr>
        <w:t xml:space="preserve"> Daly was </w:t>
      </w:r>
      <w:r w:rsidR="00244956">
        <w:rPr>
          <w:rFonts w:ascii="Cambria" w:eastAsia="Calibri" w:hAnsi="Cambria" w:cs="Times New Roman"/>
          <w:kern w:val="0"/>
          <w:lang w:eastAsia="en-US"/>
        </w:rPr>
        <w:t>commended</w:t>
      </w:r>
      <w:r>
        <w:rPr>
          <w:rFonts w:ascii="Cambria" w:eastAsia="Calibri" w:hAnsi="Cambria" w:cs="Times New Roman"/>
          <w:kern w:val="0"/>
          <w:lang w:eastAsia="en-US"/>
        </w:rPr>
        <w:t xml:space="preserve"> for his research on </w:t>
      </w:r>
      <w:r w:rsidR="00142774">
        <w:rPr>
          <w:rFonts w:ascii="Cambria" w:eastAsia="Calibri" w:hAnsi="Cambria" w:cs="Times New Roman"/>
          <w:kern w:val="0"/>
          <w:lang w:eastAsia="en-US"/>
        </w:rPr>
        <w:t>same.</w:t>
      </w:r>
    </w:p>
    <w:p w14:paraId="135EC5E3" w14:textId="35DA3E27" w:rsidR="00142774" w:rsidRDefault="00142774" w:rsidP="008C3892">
      <w:pPr>
        <w:suppressAutoHyphens w:val="0"/>
        <w:spacing w:line="240" w:lineRule="auto"/>
        <w:rPr>
          <w:rFonts w:ascii="Cambria" w:eastAsia="Calibri" w:hAnsi="Cambria" w:cs="Times New Roman"/>
          <w:kern w:val="0"/>
          <w:lang w:eastAsia="en-US"/>
        </w:rPr>
      </w:pPr>
    </w:p>
    <w:p w14:paraId="108F29D9" w14:textId="735740F8" w:rsidR="00142774" w:rsidRPr="00C70096" w:rsidRDefault="00142774" w:rsidP="008C3892">
      <w:pPr>
        <w:suppressAutoHyphens w:val="0"/>
        <w:spacing w:line="240" w:lineRule="auto"/>
        <w:rPr>
          <w:rFonts w:ascii="Cambria" w:eastAsia="Calibri" w:hAnsi="Cambria" w:cs="Times New Roman"/>
          <w:strike/>
          <w:kern w:val="0"/>
          <w:lang w:eastAsia="en-US"/>
        </w:rPr>
      </w:pPr>
      <w:r w:rsidRPr="00960214">
        <w:rPr>
          <w:rFonts w:ascii="Cambria" w:eastAsia="Calibri" w:hAnsi="Cambria" w:cs="Times New Roman"/>
          <w:color w:val="000000" w:themeColor="text1"/>
          <w:kern w:val="0"/>
          <w:lang w:eastAsia="en-US"/>
        </w:rPr>
        <w:t xml:space="preserve">The Director highlighted that Ennis </w:t>
      </w:r>
      <w:r w:rsidR="00C70096" w:rsidRPr="00960214">
        <w:rPr>
          <w:rFonts w:ascii="Cambria" w:eastAsia="Calibri" w:hAnsi="Cambria" w:cs="Times New Roman"/>
          <w:color w:val="000000" w:themeColor="text1"/>
          <w:kern w:val="0"/>
          <w:lang w:eastAsia="en-US"/>
        </w:rPr>
        <w:t xml:space="preserve">has been designated by the Southern Regional Assembly </w:t>
      </w:r>
      <w:r w:rsidRPr="00960214">
        <w:rPr>
          <w:rFonts w:ascii="Cambria" w:eastAsia="Calibri" w:hAnsi="Cambria" w:cs="Times New Roman"/>
          <w:color w:val="000000" w:themeColor="text1"/>
          <w:kern w:val="0"/>
          <w:lang w:eastAsia="en-US"/>
        </w:rPr>
        <w:t>a key town in</w:t>
      </w:r>
      <w:r w:rsidR="00C70096" w:rsidRPr="00960214">
        <w:rPr>
          <w:rFonts w:ascii="Cambria" w:eastAsia="Calibri" w:hAnsi="Cambria" w:cs="Times New Roman"/>
          <w:color w:val="000000" w:themeColor="text1"/>
          <w:kern w:val="0"/>
          <w:lang w:eastAsia="en-US"/>
        </w:rPr>
        <w:t xml:space="preserve"> the Regional Spatial and Eco</w:t>
      </w:r>
      <w:r w:rsidR="00960214" w:rsidRPr="00960214">
        <w:rPr>
          <w:rFonts w:ascii="Cambria" w:eastAsia="Calibri" w:hAnsi="Cambria" w:cs="Times New Roman"/>
          <w:color w:val="000000" w:themeColor="text1"/>
          <w:kern w:val="0"/>
          <w:lang w:eastAsia="en-US"/>
        </w:rPr>
        <w:t>n</w:t>
      </w:r>
      <w:r w:rsidR="00C70096" w:rsidRPr="00960214">
        <w:rPr>
          <w:rFonts w:ascii="Cambria" w:eastAsia="Calibri" w:hAnsi="Cambria" w:cs="Times New Roman"/>
          <w:color w:val="000000" w:themeColor="text1"/>
          <w:kern w:val="0"/>
          <w:lang w:eastAsia="en-US"/>
        </w:rPr>
        <w:t>omic Strategy</w:t>
      </w:r>
      <w:r w:rsidRPr="00C70096">
        <w:rPr>
          <w:rFonts w:ascii="Cambria" w:eastAsia="Calibri" w:hAnsi="Cambria" w:cs="Times New Roman"/>
          <w:strike/>
          <w:kern w:val="0"/>
          <w:lang w:eastAsia="en-US"/>
        </w:rPr>
        <w:t>.</w:t>
      </w:r>
    </w:p>
    <w:p w14:paraId="49EA4B90" w14:textId="77777777" w:rsidR="00142774" w:rsidRDefault="00142774" w:rsidP="008C3892">
      <w:pPr>
        <w:suppressAutoHyphens w:val="0"/>
        <w:spacing w:line="240" w:lineRule="auto"/>
        <w:rPr>
          <w:rFonts w:ascii="Cambria" w:eastAsia="Calibri" w:hAnsi="Cambria" w:cs="Times New Roman"/>
          <w:kern w:val="0"/>
          <w:lang w:eastAsia="en-US"/>
        </w:rPr>
      </w:pPr>
    </w:p>
    <w:p w14:paraId="16A647CE" w14:textId="2B696AB9" w:rsidR="0090776A" w:rsidRPr="008E253C" w:rsidRDefault="0090776A" w:rsidP="008C3892">
      <w:pPr>
        <w:suppressAutoHyphens w:val="0"/>
        <w:spacing w:line="240" w:lineRule="auto"/>
        <w:rPr>
          <w:rFonts w:ascii="Cambria" w:eastAsia="Calibri" w:hAnsi="Cambria" w:cs="Times New Roman"/>
          <w:kern w:val="0"/>
          <w:lang w:eastAsia="en-US"/>
        </w:rPr>
      </w:pPr>
      <w:r w:rsidRPr="008E253C">
        <w:rPr>
          <w:rFonts w:ascii="Cambria" w:eastAsia="Calibri" w:hAnsi="Cambria" w:cs="Times New Roman"/>
          <w:kern w:val="0"/>
          <w:lang w:eastAsia="en-US"/>
        </w:rPr>
        <w:t>It was agreed that the Executive</w:t>
      </w:r>
      <w:r w:rsidR="00A44F8D" w:rsidRPr="008E253C">
        <w:rPr>
          <w:rFonts w:ascii="Cambria" w:eastAsia="Calibri" w:hAnsi="Cambria" w:cs="Times New Roman"/>
          <w:kern w:val="0"/>
          <w:lang w:eastAsia="en-US"/>
        </w:rPr>
        <w:t xml:space="preserve"> would meet with Planning Department </w:t>
      </w:r>
      <w:r w:rsidR="00E83873" w:rsidRPr="008E253C">
        <w:rPr>
          <w:rFonts w:ascii="Cambria" w:eastAsia="Calibri" w:hAnsi="Cambria" w:cs="Times New Roman"/>
          <w:kern w:val="0"/>
          <w:lang w:eastAsia="en-US"/>
        </w:rPr>
        <w:t>regarding this item.</w:t>
      </w:r>
    </w:p>
    <w:p w14:paraId="45AAF1CB" w14:textId="77777777" w:rsidR="00FB061E" w:rsidRPr="00FB061E" w:rsidRDefault="00FB061E" w:rsidP="008C3892">
      <w:pPr>
        <w:suppressAutoHyphens w:val="0"/>
        <w:spacing w:line="240" w:lineRule="auto"/>
        <w:rPr>
          <w:rFonts w:ascii="Cambria" w:eastAsia="Calibri" w:hAnsi="Cambria" w:cs="Times New Roman"/>
          <w:kern w:val="0"/>
          <w:lang w:eastAsia="en-US"/>
        </w:rPr>
      </w:pPr>
    </w:p>
    <w:p w14:paraId="337F4938" w14:textId="77777777" w:rsidR="00C4635B" w:rsidRDefault="00C4635B" w:rsidP="008C3892">
      <w:pPr>
        <w:suppressAutoHyphens w:val="0"/>
        <w:spacing w:line="240" w:lineRule="auto"/>
        <w:rPr>
          <w:rFonts w:ascii="Cambria" w:eastAsia="Calibri" w:hAnsi="Cambria" w:cs="Times New Roman"/>
          <w:b/>
          <w:bCs/>
          <w:kern w:val="0"/>
          <w:lang w:eastAsia="en-US"/>
        </w:rPr>
      </w:pPr>
      <w:bookmarkStart w:id="8" w:name="_Hlk56700157"/>
    </w:p>
    <w:p w14:paraId="48490119" w14:textId="09A2540E" w:rsidR="008C3892" w:rsidRPr="00BE1AB5" w:rsidRDefault="008C3892" w:rsidP="008C3892">
      <w:pPr>
        <w:suppressAutoHyphens w:val="0"/>
        <w:spacing w:line="240" w:lineRule="auto"/>
        <w:rPr>
          <w:rFonts w:ascii="Cambria" w:eastAsia="Calibri" w:hAnsi="Cambria" w:cs="Times New Roman"/>
          <w:b/>
          <w:bCs/>
          <w:color w:val="FF0000"/>
          <w:kern w:val="0"/>
          <w:lang w:eastAsia="en-US"/>
        </w:rPr>
      </w:pPr>
      <w:r w:rsidRPr="00BE1AB5">
        <w:rPr>
          <w:rFonts w:ascii="Cambria" w:eastAsia="Calibri" w:hAnsi="Cambria" w:cs="Times New Roman"/>
          <w:b/>
          <w:bCs/>
          <w:kern w:val="0"/>
          <w:lang w:eastAsia="en-US"/>
        </w:rPr>
        <w:t>No. 10</w:t>
      </w:r>
      <w:r w:rsidRPr="00BE1AB5">
        <w:rPr>
          <w:rFonts w:ascii="Cambria" w:eastAsia="Calibri" w:hAnsi="Cambria" w:cs="Times New Roman"/>
          <w:b/>
          <w:bCs/>
          <w:kern w:val="0"/>
          <w:lang w:eastAsia="en-US"/>
        </w:rPr>
        <w:tab/>
        <w:t>Notice of Motion submitted by Cllr. C. Colleran-Molloy</w:t>
      </w:r>
    </w:p>
    <w:p w14:paraId="33BBEAC2"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r w:rsidRPr="00BE1AB5">
        <w:rPr>
          <w:rFonts w:ascii="Cambria" w:eastAsia="Calibri" w:hAnsi="Cambria" w:cs="Times New Roman"/>
          <w:b/>
          <w:bCs/>
          <w:kern w:val="0"/>
          <w:lang w:eastAsia="en-US"/>
        </w:rPr>
        <w:tab/>
      </w:r>
    </w:p>
    <w:p w14:paraId="4B29E3AD"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r w:rsidRPr="00BE1AB5">
        <w:rPr>
          <w:rFonts w:ascii="Cambria" w:eastAsia="Times New Roman" w:hAnsi="Cambria" w:cs="Times New Roman"/>
          <w:kern w:val="0"/>
          <w:lang w:eastAsia="en-US"/>
        </w:rPr>
        <w:t>That sections of footpath on the Kilrush Road at the Gallows Hill entrance be examined for resurfacing as there are serious gaps and holes that could pose a health &amp; safety risk.</w:t>
      </w:r>
    </w:p>
    <w:bookmarkEnd w:id="8"/>
    <w:p w14:paraId="21103D77"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p>
    <w:p w14:paraId="0712BB00" w14:textId="77777777" w:rsidR="008C3892" w:rsidRPr="00BE1AB5" w:rsidRDefault="008C3892" w:rsidP="008C3892">
      <w:pPr>
        <w:suppressAutoHyphens w:val="0"/>
        <w:spacing w:line="240" w:lineRule="auto"/>
        <w:rPr>
          <w:rFonts w:ascii="Cambria" w:eastAsia="Calibri" w:hAnsi="Cambria" w:cs="Times New Roman"/>
          <w:bCs/>
          <w:kern w:val="0"/>
          <w:lang w:eastAsia="en-US"/>
        </w:rPr>
      </w:pPr>
      <w:r w:rsidRPr="00BE1AB5">
        <w:rPr>
          <w:rFonts w:ascii="Cambria" w:eastAsia="Calibri" w:hAnsi="Cambria" w:cs="Times New Roman"/>
          <w:b/>
          <w:i/>
          <w:iCs/>
          <w:kern w:val="0"/>
          <w:lang w:eastAsia="en-US"/>
        </w:rPr>
        <w:t>Eamon O’Dea, Senior Executive Engineer, responded as follows</w:t>
      </w:r>
      <w:r w:rsidRPr="00BE1AB5">
        <w:rPr>
          <w:rFonts w:ascii="Cambria" w:eastAsia="Calibri" w:hAnsi="Cambria" w:cs="Times New Roman"/>
          <w:bCs/>
          <w:kern w:val="0"/>
          <w:lang w:eastAsia="en-US"/>
        </w:rPr>
        <w:t xml:space="preserve">: </w:t>
      </w:r>
    </w:p>
    <w:p w14:paraId="749CAE63" w14:textId="77777777" w:rsidR="008C3892" w:rsidRPr="00BE1AB5" w:rsidRDefault="008C3892" w:rsidP="008C3892">
      <w:pPr>
        <w:suppressAutoHyphens w:val="0"/>
        <w:spacing w:line="240" w:lineRule="auto"/>
        <w:rPr>
          <w:rFonts w:ascii="Cambria" w:eastAsia="Calibri" w:hAnsi="Cambria" w:cs="Times New Roman"/>
          <w:bCs/>
          <w:kern w:val="0"/>
          <w:lang w:eastAsia="en-US"/>
        </w:rPr>
      </w:pPr>
    </w:p>
    <w:p w14:paraId="39DAFF6E" w14:textId="77777777" w:rsidR="008C3892" w:rsidRPr="00BE1AB5" w:rsidRDefault="008C3892" w:rsidP="008C3892">
      <w:pPr>
        <w:suppressAutoHyphens w:val="0"/>
        <w:spacing w:line="240" w:lineRule="auto"/>
        <w:rPr>
          <w:rFonts w:ascii="Cambria" w:eastAsia="Calibri" w:hAnsi="Cambria" w:cs="Times New Roman"/>
          <w:bCs/>
          <w:i/>
          <w:iCs/>
          <w:kern w:val="0"/>
          <w:lang w:eastAsia="en-US"/>
        </w:rPr>
      </w:pPr>
      <w:r w:rsidRPr="00BE1AB5">
        <w:rPr>
          <w:rFonts w:ascii="Cambria" w:eastAsia="Calibri" w:hAnsi="Cambria" w:cs="Times New Roman"/>
          <w:bCs/>
          <w:i/>
          <w:iCs/>
          <w:kern w:val="0"/>
          <w:lang w:eastAsia="en-US"/>
        </w:rPr>
        <w:t>The footpaths will be inspected and included for consideration in the Roadworks Programme 2021.</w:t>
      </w:r>
    </w:p>
    <w:p w14:paraId="2185F55B"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p>
    <w:p w14:paraId="2B226818" w14:textId="65013187" w:rsidR="008C3892" w:rsidRDefault="00A44F8D" w:rsidP="008C3892">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t>Seconded by Cllr. M. Nestor and agreed by all Members.</w:t>
      </w:r>
    </w:p>
    <w:p w14:paraId="79D607A5" w14:textId="22F02B98" w:rsidR="00A44F8D" w:rsidRDefault="00A44F8D" w:rsidP="008C3892">
      <w:pPr>
        <w:suppressAutoHyphens w:val="0"/>
        <w:spacing w:line="240" w:lineRule="auto"/>
        <w:rPr>
          <w:rFonts w:ascii="Cambria" w:eastAsia="Calibri" w:hAnsi="Cambria" w:cs="Times New Roman"/>
          <w:i/>
          <w:iCs/>
          <w:kern w:val="0"/>
          <w:lang w:eastAsia="en-US"/>
        </w:rPr>
      </w:pPr>
    </w:p>
    <w:p w14:paraId="72C53A5C" w14:textId="3E4134DE" w:rsidR="00A44F8D" w:rsidRPr="00A44F8D" w:rsidRDefault="00A44F8D" w:rsidP="008C3892">
      <w:pPr>
        <w:suppressAutoHyphens w:val="0"/>
        <w:spacing w:line="240" w:lineRule="auto"/>
        <w:rPr>
          <w:rFonts w:ascii="Cambria" w:eastAsia="Calibri" w:hAnsi="Cambria" w:cs="Times New Roman"/>
          <w:kern w:val="0"/>
          <w:lang w:eastAsia="en-US"/>
        </w:rPr>
      </w:pPr>
      <w:r>
        <w:rPr>
          <w:rFonts w:ascii="Cambria" w:eastAsia="Calibri" w:hAnsi="Cambria" w:cs="Times New Roman"/>
          <w:kern w:val="0"/>
          <w:lang w:eastAsia="en-US"/>
        </w:rPr>
        <w:t>Cllr. Colleran-Molloy thanked Eamon O’Dea for this response.</w:t>
      </w:r>
    </w:p>
    <w:p w14:paraId="3D6BD647" w14:textId="6CFD1605" w:rsidR="008C3892" w:rsidRPr="00BE1AB5" w:rsidRDefault="008C3892" w:rsidP="008C3892">
      <w:pPr>
        <w:suppressAutoHyphens w:val="0"/>
        <w:spacing w:line="240" w:lineRule="auto"/>
        <w:rPr>
          <w:rFonts w:ascii="Cambria" w:eastAsia="Calibri" w:hAnsi="Cambria" w:cs="Times New Roman"/>
          <w:b/>
          <w:bCs/>
          <w:color w:val="FF0000"/>
          <w:kern w:val="0"/>
          <w:lang w:eastAsia="en-US"/>
        </w:rPr>
      </w:pPr>
      <w:r w:rsidRPr="00BE1AB5">
        <w:rPr>
          <w:rFonts w:ascii="Cambria" w:eastAsia="Calibri" w:hAnsi="Cambria" w:cs="Times New Roman"/>
          <w:b/>
          <w:bCs/>
          <w:kern w:val="0"/>
          <w:lang w:eastAsia="en-US"/>
        </w:rPr>
        <w:lastRenderedPageBreak/>
        <w:t>No. 11</w:t>
      </w:r>
      <w:r w:rsidRPr="00BE1AB5">
        <w:rPr>
          <w:rFonts w:ascii="Cambria" w:eastAsia="Calibri" w:hAnsi="Cambria" w:cs="Times New Roman"/>
          <w:b/>
          <w:bCs/>
          <w:kern w:val="0"/>
          <w:lang w:eastAsia="en-US"/>
        </w:rPr>
        <w:tab/>
        <w:t>Notice of Motion submitted by Cllr. P Murphy</w:t>
      </w:r>
      <w:r w:rsidRPr="00BE1AB5">
        <w:rPr>
          <w:rFonts w:ascii="Cambria" w:eastAsia="Calibri" w:hAnsi="Cambria" w:cs="Times New Roman"/>
          <w:b/>
          <w:bCs/>
          <w:kern w:val="0"/>
          <w:lang w:eastAsia="en-US"/>
        </w:rPr>
        <w:tab/>
      </w:r>
    </w:p>
    <w:p w14:paraId="6D083616"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r w:rsidRPr="00BE1AB5">
        <w:rPr>
          <w:rFonts w:ascii="Cambria" w:eastAsia="Calibri" w:hAnsi="Cambria" w:cs="Times New Roman"/>
          <w:b/>
          <w:bCs/>
          <w:kern w:val="0"/>
          <w:lang w:eastAsia="en-US"/>
        </w:rPr>
        <w:t xml:space="preserve"> </w:t>
      </w:r>
    </w:p>
    <w:p w14:paraId="6F0FD117" w14:textId="77777777" w:rsidR="008C3892" w:rsidRPr="00BE1AB5" w:rsidRDefault="008C3892" w:rsidP="008C3892">
      <w:pPr>
        <w:suppressAutoHyphens w:val="0"/>
        <w:spacing w:line="240" w:lineRule="auto"/>
        <w:rPr>
          <w:rFonts w:ascii="Cambria" w:eastAsia="Times New Roman" w:hAnsi="Cambria" w:cs="Helvetica"/>
          <w:kern w:val="0"/>
          <w:lang w:eastAsia="en-US"/>
        </w:rPr>
      </w:pPr>
      <w:r w:rsidRPr="00BE1AB5">
        <w:rPr>
          <w:rFonts w:ascii="Cambria" w:eastAsia="Times New Roman" w:hAnsi="Cambria" w:cs="Helvetica"/>
          <w:kern w:val="0"/>
          <w:lang w:eastAsia="en-US"/>
        </w:rPr>
        <w:t>CLAREABBEY ROUNDABOUT</w:t>
      </w:r>
    </w:p>
    <w:p w14:paraId="4CD55D29" w14:textId="77777777" w:rsidR="008C3892" w:rsidRPr="00BE1AB5" w:rsidRDefault="008C3892" w:rsidP="008C3892">
      <w:pPr>
        <w:suppressAutoHyphens w:val="0"/>
        <w:spacing w:line="240" w:lineRule="auto"/>
        <w:rPr>
          <w:rFonts w:ascii="Cambria" w:eastAsia="Times New Roman" w:hAnsi="Cambria" w:cs="Helvetica"/>
          <w:kern w:val="0"/>
          <w:lang w:eastAsia="en-US"/>
        </w:rPr>
      </w:pPr>
    </w:p>
    <w:p w14:paraId="3063C6D6" w14:textId="77777777" w:rsidR="008C3892" w:rsidRPr="00BE1AB5" w:rsidRDefault="008C3892" w:rsidP="008C3892">
      <w:pPr>
        <w:suppressAutoHyphens w:val="0"/>
        <w:spacing w:line="240" w:lineRule="auto"/>
        <w:rPr>
          <w:rFonts w:ascii="Cambria" w:eastAsia="Times New Roman" w:hAnsi="Cambria" w:cs="Helvetica"/>
          <w:kern w:val="0"/>
          <w:lang w:eastAsia="en-US"/>
        </w:rPr>
      </w:pPr>
      <w:r w:rsidRPr="00BE1AB5">
        <w:rPr>
          <w:rFonts w:ascii="Cambria" w:eastAsia="Times New Roman" w:hAnsi="Cambria" w:cs="Helvetica"/>
          <w:kern w:val="0"/>
          <w:lang w:eastAsia="en-US"/>
        </w:rPr>
        <w:t>I am requesting an update from the roads department on progress on the three draft proposals that were submitted to Transport Infrastructure Ireland regarding improving safety for pedestrians and cyclists at Clareabbey Roundabout, thereby potentially providing much needed freedom of movement and improved mobility. Also, an update on the proposed Sustainable Biodiversity Project that was proposed by Notice of Motion in November 2019, and the Artistic Proposal that was referenced in response.</w:t>
      </w:r>
    </w:p>
    <w:p w14:paraId="7ECFCA84"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r w:rsidRPr="00BE1AB5">
        <w:rPr>
          <w:rFonts w:ascii="Cambria" w:eastAsia="Calibri" w:hAnsi="Cambria" w:cs="Times New Roman"/>
          <w:b/>
          <w:bCs/>
          <w:kern w:val="0"/>
          <w:lang w:eastAsia="en-US"/>
        </w:rPr>
        <w:tab/>
      </w:r>
    </w:p>
    <w:p w14:paraId="049934CD" w14:textId="77777777" w:rsidR="008C3892" w:rsidRPr="00BE1AB5" w:rsidRDefault="008C3892" w:rsidP="008C3892">
      <w:pPr>
        <w:suppressAutoHyphens w:val="0"/>
        <w:spacing w:line="240" w:lineRule="auto"/>
        <w:rPr>
          <w:rFonts w:ascii="Cambria" w:eastAsia="Calibri" w:hAnsi="Cambria" w:cs="Times New Roman"/>
          <w:b/>
          <w:bCs/>
          <w:i/>
          <w:iCs/>
          <w:kern w:val="0"/>
          <w:lang w:eastAsia="en-US"/>
        </w:rPr>
      </w:pPr>
      <w:r w:rsidRPr="00BE1AB5">
        <w:rPr>
          <w:rFonts w:ascii="Cambria" w:eastAsia="Calibri" w:hAnsi="Cambria" w:cs="Times New Roman"/>
          <w:b/>
          <w:bCs/>
          <w:i/>
          <w:iCs/>
          <w:kern w:val="0"/>
          <w:lang w:eastAsia="en-US"/>
        </w:rPr>
        <w:t>John Gannon, Senior Executive Engineer, responded as follows:</w:t>
      </w:r>
    </w:p>
    <w:p w14:paraId="048B3FEB" w14:textId="77777777" w:rsidR="008C3892" w:rsidRPr="00BE1AB5" w:rsidRDefault="008C3892" w:rsidP="008C3892">
      <w:pPr>
        <w:suppressAutoHyphens w:val="0"/>
        <w:spacing w:line="240" w:lineRule="auto"/>
        <w:rPr>
          <w:rFonts w:ascii="Cambria" w:eastAsia="Calibri" w:hAnsi="Cambria" w:cs="Times New Roman"/>
          <w:b/>
          <w:bCs/>
          <w:i/>
          <w:iCs/>
          <w:kern w:val="0"/>
          <w:lang w:eastAsia="en-US"/>
        </w:rPr>
      </w:pPr>
    </w:p>
    <w:p w14:paraId="6D1FCA9F" w14:textId="77777777" w:rsidR="008C3892" w:rsidRPr="00BE1AB5" w:rsidRDefault="008C3892" w:rsidP="008C3892">
      <w:pPr>
        <w:suppressAutoHyphens w:val="0"/>
        <w:spacing w:line="240" w:lineRule="auto"/>
        <w:rPr>
          <w:rFonts w:ascii="Cambria" w:eastAsia="Calibri" w:hAnsi="Cambria" w:cs="Calibri Light"/>
          <w:i/>
          <w:iCs/>
          <w:kern w:val="0"/>
          <w:lang w:eastAsia="en-US"/>
        </w:rPr>
      </w:pPr>
      <w:r w:rsidRPr="00BE1AB5">
        <w:rPr>
          <w:rFonts w:ascii="Cambria" w:eastAsia="Calibri" w:hAnsi="Cambria" w:cs="Calibri Light"/>
          <w:i/>
          <w:iCs/>
          <w:kern w:val="0"/>
          <w:lang w:eastAsia="en-US"/>
        </w:rPr>
        <w:t>The Road Design Office has received approval in principle from the TII for the preferred design option submitted. The next steps required by the TII are to carry out baseline traffic speed and traffic volume counts including pedestrian and bicycle counts, to carry out a safety audit of the preferred design and to update the feasibility report with cost projections for the various design options submitted. In advance of any statutory process commencing a preliminary design report focusing on the preferred option is required to be submitted to TII before final approval is granted.</w:t>
      </w:r>
    </w:p>
    <w:p w14:paraId="77AD3510" w14:textId="77777777" w:rsidR="008C3892" w:rsidRPr="00BE1AB5" w:rsidRDefault="008C3892" w:rsidP="008C3892">
      <w:pPr>
        <w:suppressAutoHyphens w:val="0"/>
        <w:spacing w:line="240" w:lineRule="auto"/>
        <w:rPr>
          <w:rFonts w:ascii="Cambria" w:eastAsia="Calibri" w:hAnsi="Cambria" w:cs="Times New Roman"/>
          <w:b/>
          <w:bCs/>
          <w:i/>
          <w:iCs/>
          <w:kern w:val="0"/>
          <w:lang w:eastAsia="en-US"/>
        </w:rPr>
      </w:pPr>
    </w:p>
    <w:p w14:paraId="4AD99807" w14:textId="77777777" w:rsidR="008C3892" w:rsidRPr="00BE1AB5" w:rsidRDefault="008C3892" w:rsidP="008C3892">
      <w:pPr>
        <w:suppressAutoHyphens w:val="0"/>
        <w:spacing w:line="240" w:lineRule="auto"/>
        <w:rPr>
          <w:rFonts w:ascii="Cambria" w:eastAsia="Calibri" w:hAnsi="Cambria" w:cs="Times New Roman"/>
          <w:b/>
          <w:bCs/>
          <w:i/>
          <w:iCs/>
          <w:kern w:val="0"/>
          <w:lang w:eastAsia="en-US"/>
        </w:rPr>
      </w:pPr>
      <w:r w:rsidRPr="00BE1AB5">
        <w:rPr>
          <w:rFonts w:ascii="Cambria" w:eastAsia="Calibri" w:hAnsi="Cambria" w:cs="Times New Roman"/>
          <w:b/>
          <w:bCs/>
          <w:i/>
          <w:iCs/>
          <w:kern w:val="0"/>
          <w:lang w:eastAsia="en-US"/>
        </w:rPr>
        <w:t>Siobhan Mulcahy, Clare County Arts Officer, responded as follows:</w:t>
      </w:r>
    </w:p>
    <w:p w14:paraId="18AA3011" w14:textId="77777777" w:rsidR="008C3892" w:rsidRPr="00BE1AB5" w:rsidRDefault="008C3892" w:rsidP="008C3892">
      <w:pPr>
        <w:suppressAutoHyphens w:val="0"/>
        <w:spacing w:line="240" w:lineRule="auto"/>
        <w:rPr>
          <w:rFonts w:ascii="Cambria" w:eastAsia="Calibri" w:hAnsi="Cambria" w:cs="Times New Roman"/>
          <w:i/>
          <w:iCs/>
          <w:kern w:val="0"/>
          <w:lang w:val="en-US" w:eastAsia="en-US"/>
        </w:rPr>
      </w:pPr>
    </w:p>
    <w:p w14:paraId="5402C8C0" w14:textId="77777777" w:rsidR="008C3892" w:rsidRPr="00BE1AB5" w:rsidRDefault="008C3892" w:rsidP="008C3892">
      <w:pPr>
        <w:suppressAutoHyphens w:val="0"/>
        <w:spacing w:line="240" w:lineRule="auto"/>
        <w:rPr>
          <w:rFonts w:ascii="Cambria" w:eastAsia="Calibri" w:hAnsi="Cambria" w:cs="Times New Roman"/>
          <w:i/>
          <w:iCs/>
          <w:kern w:val="0"/>
          <w:lang w:val="en-US" w:eastAsia="en-US"/>
        </w:rPr>
      </w:pPr>
      <w:r w:rsidRPr="00BE1AB5">
        <w:rPr>
          <w:rFonts w:ascii="Cambria" w:eastAsia="Calibri" w:hAnsi="Cambria" w:cs="Times New Roman"/>
          <w:i/>
          <w:iCs/>
          <w:kern w:val="0"/>
          <w:lang w:val="en-US" w:eastAsia="en-US"/>
        </w:rPr>
        <w:t>Sustainable Biodiversity Project.</w:t>
      </w:r>
    </w:p>
    <w:p w14:paraId="09DC6005" w14:textId="77777777" w:rsidR="008C3892" w:rsidRPr="00BE1AB5" w:rsidRDefault="008C3892" w:rsidP="008C3892">
      <w:pPr>
        <w:suppressAutoHyphens w:val="0"/>
        <w:spacing w:line="240" w:lineRule="auto"/>
        <w:rPr>
          <w:rFonts w:ascii="Cambria" w:eastAsia="Calibri" w:hAnsi="Cambria" w:cs="Times New Roman"/>
          <w:i/>
          <w:iCs/>
          <w:kern w:val="0"/>
          <w:lang w:val="en-US" w:eastAsia="en-US"/>
        </w:rPr>
      </w:pPr>
    </w:p>
    <w:p w14:paraId="665C535D" w14:textId="77777777" w:rsidR="008C3892" w:rsidRPr="00BE1AB5" w:rsidRDefault="008C3892" w:rsidP="008C3892">
      <w:pPr>
        <w:suppressAutoHyphens w:val="0"/>
        <w:spacing w:line="240" w:lineRule="auto"/>
        <w:rPr>
          <w:rFonts w:ascii="Cambria" w:eastAsia="Calibri" w:hAnsi="Cambria" w:cs="Times New Roman"/>
          <w:i/>
          <w:iCs/>
          <w:kern w:val="0"/>
          <w:lang w:val="en-US" w:eastAsia="en-US"/>
        </w:rPr>
      </w:pPr>
      <w:r w:rsidRPr="00BE1AB5">
        <w:rPr>
          <w:rFonts w:ascii="Cambria" w:eastAsia="Calibri" w:hAnsi="Cambria" w:cs="Times New Roman"/>
          <w:i/>
          <w:iCs/>
          <w:kern w:val="0"/>
          <w:lang w:val="en-US" w:eastAsia="en-US"/>
        </w:rPr>
        <w:t xml:space="preserve">A commission brief for the Artwork is currently being developed and preparations are underway to launch a call for proposals in the coming weeks. </w:t>
      </w:r>
    </w:p>
    <w:p w14:paraId="7EF715C9" w14:textId="77777777" w:rsidR="008C3892" w:rsidRPr="00BE1AB5" w:rsidRDefault="008C3892" w:rsidP="008C3892">
      <w:pPr>
        <w:suppressAutoHyphens w:val="0"/>
        <w:spacing w:line="240" w:lineRule="auto"/>
        <w:rPr>
          <w:rFonts w:ascii="Cambria" w:eastAsia="Calibri" w:hAnsi="Cambria" w:cs="Times New Roman"/>
          <w:color w:val="1F497D"/>
          <w:kern w:val="0"/>
          <w:lang w:val="en-US" w:eastAsia="en-US"/>
        </w:rPr>
      </w:pPr>
    </w:p>
    <w:p w14:paraId="76627544" w14:textId="77777777" w:rsidR="00A44F8D" w:rsidRDefault="00A44F8D" w:rsidP="008C3892">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t>Seconded by Cllr. A. Norton and agreed by all Members.</w:t>
      </w:r>
    </w:p>
    <w:p w14:paraId="50E3F49E" w14:textId="542C22C5" w:rsidR="00A44F8D" w:rsidRDefault="00A44F8D" w:rsidP="008C3892">
      <w:pPr>
        <w:suppressAutoHyphens w:val="0"/>
        <w:spacing w:line="240" w:lineRule="auto"/>
        <w:rPr>
          <w:rFonts w:ascii="Cambria" w:eastAsia="Calibri" w:hAnsi="Cambria" w:cs="Times New Roman"/>
          <w:i/>
          <w:iCs/>
          <w:kern w:val="0"/>
          <w:lang w:eastAsia="en-US"/>
        </w:rPr>
      </w:pPr>
    </w:p>
    <w:p w14:paraId="3C3EC372" w14:textId="2F6A555E" w:rsidR="00A44F8D" w:rsidRPr="00A44F8D" w:rsidRDefault="00A44F8D" w:rsidP="008C3892">
      <w:pPr>
        <w:suppressAutoHyphens w:val="0"/>
        <w:spacing w:line="240" w:lineRule="auto"/>
        <w:rPr>
          <w:rFonts w:ascii="Cambria" w:eastAsia="Calibri" w:hAnsi="Cambria" w:cs="Times New Roman"/>
          <w:kern w:val="0"/>
          <w:lang w:eastAsia="en-US"/>
        </w:rPr>
      </w:pPr>
      <w:r>
        <w:rPr>
          <w:rFonts w:ascii="Cambria" w:eastAsia="Calibri" w:hAnsi="Cambria" w:cs="Times New Roman"/>
          <w:kern w:val="0"/>
          <w:lang w:eastAsia="en-US"/>
        </w:rPr>
        <w:t>Cllr</w:t>
      </w:r>
      <w:r w:rsidR="008E253C">
        <w:rPr>
          <w:rFonts w:ascii="Cambria" w:eastAsia="Calibri" w:hAnsi="Cambria" w:cs="Times New Roman"/>
          <w:kern w:val="0"/>
          <w:lang w:eastAsia="en-US"/>
        </w:rPr>
        <w:t>.</w:t>
      </w:r>
      <w:r>
        <w:rPr>
          <w:rFonts w:ascii="Cambria" w:eastAsia="Calibri" w:hAnsi="Cambria" w:cs="Times New Roman"/>
          <w:kern w:val="0"/>
          <w:lang w:eastAsia="en-US"/>
        </w:rPr>
        <w:t xml:space="preserve"> P. Murphy acknowledged the response </w:t>
      </w:r>
      <w:r w:rsidR="00E83873">
        <w:rPr>
          <w:rFonts w:ascii="Cambria" w:eastAsia="Calibri" w:hAnsi="Cambria" w:cs="Times New Roman"/>
          <w:kern w:val="0"/>
          <w:lang w:eastAsia="en-US"/>
        </w:rPr>
        <w:t>reiterating his dissatisfaction with</w:t>
      </w:r>
      <w:r w:rsidR="004E1818">
        <w:rPr>
          <w:rFonts w:ascii="Cambria" w:eastAsia="Calibri" w:hAnsi="Cambria" w:cs="Times New Roman"/>
          <w:kern w:val="0"/>
          <w:lang w:eastAsia="en-US"/>
        </w:rPr>
        <w:t xml:space="preserve"> </w:t>
      </w:r>
      <w:r w:rsidR="00C4635B">
        <w:rPr>
          <w:rFonts w:ascii="Cambria" w:eastAsia="Calibri" w:hAnsi="Cambria" w:cs="Times New Roman"/>
          <w:kern w:val="0"/>
          <w:lang w:eastAsia="en-US"/>
        </w:rPr>
        <w:t xml:space="preserve">the </w:t>
      </w:r>
      <w:r w:rsidR="004E1818">
        <w:rPr>
          <w:rFonts w:ascii="Cambria" w:eastAsia="Calibri" w:hAnsi="Cambria" w:cs="Times New Roman"/>
          <w:kern w:val="0"/>
          <w:lang w:eastAsia="en-US"/>
        </w:rPr>
        <w:t>TII</w:t>
      </w:r>
      <w:r w:rsidR="00E83873">
        <w:rPr>
          <w:rFonts w:ascii="Cambria" w:eastAsia="Calibri" w:hAnsi="Cambria" w:cs="Times New Roman"/>
          <w:kern w:val="0"/>
          <w:lang w:eastAsia="en-US"/>
        </w:rPr>
        <w:t>’s</w:t>
      </w:r>
      <w:r w:rsidR="004E1818">
        <w:rPr>
          <w:rFonts w:ascii="Cambria" w:eastAsia="Calibri" w:hAnsi="Cambria" w:cs="Times New Roman"/>
          <w:kern w:val="0"/>
          <w:lang w:eastAsia="en-US"/>
        </w:rPr>
        <w:t xml:space="preserve"> </w:t>
      </w:r>
      <w:r w:rsidR="00C4635B">
        <w:rPr>
          <w:rFonts w:ascii="Cambria" w:eastAsia="Calibri" w:hAnsi="Cambria" w:cs="Times New Roman"/>
          <w:kern w:val="0"/>
          <w:lang w:eastAsia="en-US"/>
        </w:rPr>
        <w:t>timeframe for the upgrade</w:t>
      </w:r>
      <w:r>
        <w:rPr>
          <w:rFonts w:ascii="Cambria" w:eastAsia="Calibri" w:hAnsi="Cambria" w:cs="Times New Roman"/>
          <w:kern w:val="0"/>
          <w:lang w:eastAsia="en-US"/>
        </w:rPr>
        <w:t xml:space="preserve">.  He also welcomed the response from Siobhan Mulcahy on the biodiversity aspect due to the bland </w:t>
      </w:r>
      <w:r w:rsidR="004E1818">
        <w:rPr>
          <w:rFonts w:ascii="Cambria" w:eastAsia="Calibri" w:hAnsi="Cambria" w:cs="Times New Roman"/>
          <w:kern w:val="0"/>
          <w:lang w:eastAsia="en-US"/>
        </w:rPr>
        <w:t>appearance</w:t>
      </w:r>
      <w:r>
        <w:rPr>
          <w:rFonts w:ascii="Cambria" w:eastAsia="Calibri" w:hAnsi="Cambria" w:cs="Times New Roman"/>
          <w:kern w:val="0"/>
          <w:lang w:eastAsia="en-US"/>
        </w:rPr>
        <w:t xml:space="preserve"> of the roundabout.  Cllr</w:t>
      </w:r>
      <w:r w:rsidR="008E253C">
        <w:rPr>
          <w:rFonts w:ascii="Cambria" w:eastAsia="Calibri" w:hAnsi="Cambria" w:cs="Times New Roman"/>
          <w:kern w:val="0"/>
          <w:lang w:eastAsia="en-US"/>
        </w:rPr>
        <w:t xml:space="preserve">. </w:t>
      </w:r>
      <w:r>
        <w:rPr>
          <w:rFonts w:ascii="Cambria" w:eastAsia="Calibri" w:hAnsi="Cambria" w:cs="Times New Roman"/>
          <w:kern w:val="0"/>
          <w:lang w:eastAsia="en-US"/>
        </w:rPr>
        <w:t xml:space="preserve">Norton supported this </w:t>
      </w:r>
      <w:r w:rsidR="008E253C">
        <w:rPr>
          <w:rFonts w:ascii="Cambria" w:eastAsia="Calibri" w:hAnsi="Cambria" w:cs="Times New Roman"/>
          <w:kern w:val="0"/>
          <w:lang w:eastAsia="en-US"/>
        </w:rPr>
        <w:t>m</w:t>
      </w:r>
      <w:r w:rsidR="00C4635B">
        <w:rPr>
          <w:rFonts w:ascii="Cambria" w:eastAsia="Calibri" w:hAnsi="Cambria" w:cs="Times New Roman"/>
          <w:kern w:val="0"/>
          <w:lang w:eastAsia="en-US"/>
        </w:rPr>
        <w:t xml:space="preserve">otion recommending that the safety concerns at the roundabout be highlighted to the TII. </w:t>
      </w:r>
    </w:p>
    <w:p w14:paraId="680BBBA6" w14:textId="06D629DC" w:rsidR="008C3892" w:rsidRDefault="008C3892" w:rsidP="008C3892">
      <w:pPr>
        <w:suppressAutoHyphens w:val="0"/>
        <w:spacing w:line="240" w:lineRule="auto"/>
        <w:rPr>
          <w:rFonts w:ascii="Cambria" w:eastAsia="Calibri" w:hAnsi="Cambria" w:cs="Times New Roman"/>
          <w:b/>
          <w:bCs/>
          <w:kern w:val="0"/>
          <w:lang w:eastAsia="en-US"/>
        </w:rPr>
      </w:pPr>
      <w:r w:rsidRPr="00BE1AB5">
        <w:rPr>
          <w:rFonts w:ascii="Cambria" w:eastAsia="Calibri" w:hAnsi="Cambria" w:cs="Times New Roman"/>
          <w:b/>
          <w:bCs/>
          <w:kern w:val="0"/>
          <w:lang w:eastAsia="en-US"/>
        </w:rPr>
        <w:t> </w:t>
      </w:r>
    </w:p>
    <w:p w14:paraId="61109F28" w14:textId="77777777" w:rsidR="00C4635B" w:rsidRDefault="00C4635B" w:rsidP="008C3892">
      <w:pPr>
        <w:suppressAutoHyphens w:val="0"/>
        <w:spacing w:line="240" w:lineRule="auto"/>
        <w:rPr>
          <w:rFonts w:ascii="Cambria" w:eastAsia="Calibri" w:hAnsi="Cambria" w:cs="Times New Roman"/>
          <w:b/>
          <w:bCs/>
          <w:kern w:val="0"/>
          <w:lang w:eastAsia="en-US"/>
        </w:rPr>
      </w:pPr>
    </w:p>
    <w:p w14:paraId="252AC46B" w14:textId="2623D88F" w:rsidR="008C3892" w:rsidRPr="00BE1AB5" w:rsidRDefault="008C3892" w:rsidP="008C3892">
      <w:pPr>
        <w:suppressAutoHyphens w:val="0"/>
        <w:spacing w:line="240" w:lineRule="auto"/>
        <w:rPr>
          <w:rFonts w:ascii="Cambria" w:eastAsia="Calibri" w:hAnsi="Cambria" w:cs="Times New Roman"/>
          <w:b/>
          <w:bCs/>
          <w:kern w:val="0"/>
          <w:lang w:eastAsia="en-US"/>
        </w:rPr>
      </w:pPr>
      <w:r w:rsidRPr="00BE1AB5">
        <w:rPr>
          <w:rFonts w:ascii="Cambria" w:eastAsia="Calibri" w:hAnsi="Cambria" w:cs="Times New Roman"/>
          <w:b/>
          <w:bCs/>
          <w:kern w:val="0"/>
          <w:lang w:eastAsia="en-US"/>
        </w:rPr>
        <w:t xml:space="preserve">                  </w:t>
      </w:r>
    </w:p>
    <w:p w14:paraId="74BE1309" w14:textId="77777777" w:rsidR="008C3892" w:rsidRPr="00BE1AB5" w:rsidRDefault="008C3892" w:rsidP="008C3892">
      <w:pPr>
        <w:suppressAutoHyphens w:val="0"/>
        <w:spacing w:line="240" w:lineRule="auto"/>
        <w:rPr>
          <w:rFonts w:ascii="Cambria" w:eastAsia="Calibri" w:hAnsi="Cambria" w:cs="Times New Roman"/>
          <w:b/>
          <w:bCs/>
          <w:color w:val="FF0000"/>
          <w:kern w:val="0"/>
          <w:lang w:eastAsia="en-US"/>
        </w:rPr>
      </w:pPr>
      <w:r w:rsidRPr="00BE1AB5">
        <w:rPr>
          <w:rFonts w:ascii="Cambria" w:eastAsia="Calibri" w:hAnsi="Cambria" w:cs="Times New Roman"/>
          <w:b/>
          <w:bCs/>
          <w:kern w:val="0"/>
          <w:lang w:eastAsia="en-US"/>
        </w:rPr>
        <w:t xml:space="preserve">No. 12 </w:t>
      </w:r>
      <w:r w:rsidRPr="00BE1AB5">
        <w:rPr>
          <w:rFonts w:ascii="Cambria" w:eastAsia="Calibri" w:hAnsi="Cambria" w:cs="Times New Roman"/>
          <w:b/>
          <w:bCs/>
          <w:kern w:val="0"/>
          <w:lang w:eastAsia="en-US"/>
        </w:rPr>
        <w:tab/>
        <w:t xml:space="preserve">Notice of Motion submitted by Cllr. M. Howard </w:t>
      </w:r>
    </w:p>
    <w:p w14:paraId="3AED3C20" w14:textId="77777777" w:rsidR="008C3892" w:rsidRPr="00BE1AB5" w:rsidRDefault="008C3892" w:rsidP="008C3892">
      <w:pPr>
        <w:suppressAutoHyphens w:val="0"/>
        <w:spacing w:line="240" w:lineRule="auto"/>
        <w:rPr>
          <w:rFonts w:ascii="Cambria" w:eastAsia="Times New Roman" w:hAnsi="Cambria" w:cs="Times New Roman"/>
          <w:kern w:val="0"/>
          <w:lang w:eastAsia="en-US"/>
        </w:rPr>
      </w:pPr>
    </w:p>
    <w:p w14:paraId="3A287B35"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r w:rsidRPr="00BE1AB5">
        <w:rPr>
          <w:rFonts w:ascii="Cambria" w:eastAsia="Times New Roman" w:hAnsi="Cambria" w:cs="Times New Roman"/>
          <w:kern w:val="0"/>
          <w:lang w:eastAsia="en-US"/>
        </w:rPr>
        <w:t>I request Ennis MD to provide a fence at the back of the goal posts at the open pitches in Lee's Road- John O'Sullivan Park.</w:t>
      </w:r>
    </w:p>
    <w:p w14:paraId="3E0B6317"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p>
    <w:p w14:paraId="55E54418" w14:textId="77777777" w:rsidR="008C3892" w:rsidRPr="00BE1AB5" w:rsidRDefault="008C3892" w:rsidP="008C3892">
      <w:pPr>
        <w:suppressAutoHyphens w:val="0"/>
        <w:spacing w:line="240" w:lineRule="auto"/>
        <w:rPr>
          <w:rFonts w:ascii="Cambria" w:eastAsia="Calibri" w:hAnsi="Cambria" w:cs="Times New Roman"/>
          <w:b/>
          <w:bCs/>
          <w:i/>
          <w:iCs/>
          <w:kern w:val="0"/>
          <w:lang w:eastAsia="en-US"/>
        </w:rPr>
      </w:pPr>
      <w:r w:rsidRPr="00BE1AB5">
        <w:rPr>
          <w:rFonts w:ascii="Cambria" w:eastAsia="Calibri" w:hAnsi="Cambria" w:cs="Times New Roman"/>
          <w:b/>
          <w:bCs/>
          <w:i/>
          <w:iCs/>
          <w:kern w:val="0"/>
          <w:lang w:eastAsia="en-US"/>
        </w:rPr>
        <w:t>Tim Forde, Manager of Sports &amp; Recreation, responded as follows:</w:t>
      </w:r>
    </w:p>
    <w:p w14:paraId="57722548"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r w:rsidRPr="00BE1AB5">
        <w:rPr>
          <w:rFonts w:ascii="Cambria" w:eastAsia="Calibri" w:hAnsi="Cambria" w:cs="Times New Roman"/>
          <w:b/>
          <w:bCs/>
          <w:kern w:val="0"/>
          <w:lang w:eastAsia="en-US"/>
        </w:rPr>
        <w:t xml:space="preserve">      </w:t>
      </w:r>
    </w:p>
    <w:p w14:paraId="510D2FD2" w14:textId="77777777" w:rsidR="008C3892" w:rsidRPr="00BE1AB5" w:rsidRDefault="008C3892" w:rsidP="008C3892">
      <w:pPr>
        <w:suppressAutoHyphens w:val="0"/>
        <w:spacing w:line="240" w:lineRule="auto"/>
        <w:rPr>
          <w:rFonts w:ascii="Cambria" w:eastAsia="Calibri" w:hAnsi="Cambria" w:cs="Times New Roman"/>
          <w:i/>
          <w:iCs/>
          <w:kern w:val="0"/>
          <w:lang w:eastAsia="en-US"/>
        </w:rPr>
      </w:pPr>
      <w:r w:rsidRPr="00BE1AB5">
        <w:rPr>
          <w:rFonts w:ascii="Cambria" w:eastAsia="Calibri" w:hAnsi="Cambria" w:cs="Times New Roman"/>
          <w:i/>
          <w:iCs/>
          <w:kern w:val="0"/>
          <w:lang w:eastAsia="en-US"/>
        </w:rPr>
        <w:t>The installation of catch netting or fencing has not been provided for in the 2021 budget for Sports &amp; Recreation nor is it in the Works Plan.</w:t>
      </w:r>
    </w:p>
    <w:p w14:paraId="01F05E04" w14:textId="77777777" w:rsidR="008C3892" w:rsidRPr="00BE1AB5" w:rsidRDefault="008C3892" w:rsidP="008C3892">
      <w:pPr>
        <w:suppressAutoHyphens w:val="0"/>
        <w:spacing w:line="240" w:lineRule="auto"/>
        <w:rPr>
          <w:rFonts w:ascii="Cambria" w:eastAsia="Calibri" w:hAnsi="Cambria" w:cs="Times New Roman"/>
          <w:i/>
          <w:iCs/>
          <w:kern w:val="0"/>
          <w:lang w:eastAsia="en-US"/>
        </w:rPr>
      </w:pPr>
      <w:r w:rsidRPr="00BE1AB5">
        <w:rPr>
          <w:rFonts w:ascii="Cambria" w:eastAsia="Calibri" w:hAnsi="Cambria" w:cs="Times New Roman"/>
          <w:i/>
          <w:iCs/>
          <w:kern w:val="0"/>
          <w:lang w:eastAsia="en-US"/>
        </w:rPr>
        <w:t>We will however, investigate costings for same and make an application under any relevant funding streams that become available.  </w:t>
      </w:r>
    </w:p>
    <w:p w14:paraId="7D5360F1" w14:textId="0AF272AF" w:rsidR="008C3892" w:rsidRDefault="008C3892" w:rsidP="008C3892">
      <w:pPr>
        <w:suppressAutoHyphens w:val="0"/>
        <w:spacing w:line="240" w:lineRule="auto"/>
        <w:rPr>
          <w:rFonts w:ascii="Cambria" w:eastAsia="Calibri" w:hAnsi="Cambria" w:cs="Times New Roman"/>
          <w:b/>
          <w:bCs/>
          <w:kern w:val="0"/>
          <w:lang w:eastAsia="en-US"/>
        </w:rPr>
      </w:pPr>
    </w:p>
    <w:p w14:paraId="12265089" w14:textId="308DA3BD" w:rsidR="00A44F8D" w:rsidRDefault="00A44F8D" w:rsidP="008C3892">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t>Seconded by Cllr A. Norton and agreed by Members.</w:t>
      </w:r>
    </w:p>
    <w:p w14:paraId="44CF5137" w14:textId="606B96BA" w:rsidR="00A44F8D" w:rsidRDefault="00A44F8D" w:rsidP="008C3892">
      <w:pPr>
        <w:suppressAutoHyphens w:val="0"/>
        <w:spacing w:line="240" w:lineRule="auto"/>
        <w:rPr>
          <w:rFonts w:ascii="Cambria" w:eastAsia="Calibri" w:hAnsi="Cambria" w:cs="Times New Roman"/>
          <w:i/>
          <w:iCs/>
          <w:kern w:val="0"/>
          <w:lang w:eastAsia="en-US"/>
        </w:rPr>
      </w:pPr>
    </w:p>
    <w:p w14:paraId="1A823F0E" w14:textId="57F1F054" w:rsidR="00A44F8D" w:rsidRDefault="00A44F8D" w:rsidP="008C3892">
      <w:pPr>
        <w:suppressAutoHyphens w:val="0"/>
        <w:spacing w:line="240" w:lineRule="auto"/>
        <w:rPr>
          <w:rFonts w:ascii="Cambria" w:eastAsia="Calibri" w:hAnsi="Cambria" w:cs="Times New Roman"/>
          <w:kern w:val="0"/>
          <w:lang w:eastAsia="en-US"/>
        </w:rPr>
      </w:pPr>
      <w:r>
        <w:rPr>
          <w:rFonts w:ascii="Cambria" w:eastAsia="Calibri" w:hAnsi="Cambria" w:cs="Times New Roman"/>
          <w:kern w:val="0"/>
          <w:lang w:eastAsia="en-US"/>
        </w:rPr>
        <w:t>Cllr</w:t>
      </w:r>
      <w:r w:rsidR="008E253C">
        <w:rPr>
          <w:rFonts w:ascii="Cambria" w:eastAsia="Calibri" w:hAnsi="Cambria" w:cs="Times New Roman"/>
          <w:kern w:val="0"/>
          <w:lang w:eastAsia="en-US"/>
        </w:rPr>
        <w:t>.</w:t>
      </w:r>
      <w:r>
        <w:rPr>
          <w:rFonts w:ascii="Cambria" w:eastAsia="Calibri" w:hAnsi="Cambria" w:cs="Times New Roman"/>
          <w:kern w:val="0"/>
          <w:lang w:eastAsia="en-US"/>
        </w:rPr>
        <w:t xml:space="preserve"> M</w:t>
      </w:r>
      <w:r w:rsidR="008E253C">
        <w:rPr>
          <w:rFonts w:ascii="Cambria" w:eastAsia="Calibri" w:hAnsi="Cambria" w:cs="Times New Roman"/>
          <w:kern w:val="0"/>
          <w:lang w:eastAsia="en-US"/>
        </w:rPr>
        <w:t>.</w:t>
      </w:r>
      <w:r>
        <w:rPr>
          <w:rFonts w:ascii="Cambria" w:eastAsia="Calibri" w:hAnsi="Cambria" w:cs="Times New Roman"/>
          <w:kern w:val="0"/>
          <w:lang w:eastAsia="en-US"/>
        </w:rPr>
        <w:t xml:space="preserve"> Howard acknowledged the response </w:t>
      </w:r>
      <w:r w:rsidR="00E83873">
        <w:rPr>
          <w:rFonts w:ascii="Cambria" w:eastAsia="Calibri" w:hAnsi="Cambria" w:cs="Times New Roman"/>
          <w:kern w:val="0"/>
          <w:lang w:eastAsia="en-US"/>
        </w:rPr>
        <w:t xml:space="preserve">adding </w:t>
      </w:r>
      <w:r w:rsidR="0022627D">
        <w:rPr>
          <w:rFonts w:ascii="Cambria" w:eastAsia="Calibri" w:hAnsi="Cambria" w:cs="Times New Roman"/>
          <w:kern w:val="0"/>
          <w:lang w:eastAsia="en-US"/>
        </w:rPr>
        <w:t xml:space="preserve">that </w:t>
      </w:r>
      <w:r w:rsidR="00E83873">
        <w:rPr>
          <w:rFonts w:ascii="Cambria" w:eastAsia="Calibri" w:hAnsi="Cambria" w:cs="Times New Roman"/>
          <w:kern w:val="0"/>
          <w:lang w:eastAsia="en-US"/>
        </w:rPr>
        <w:t>a</w:t>
      </w:r>
      <w:r>
        <w:rPr>
          <w:rFonts w:ascii="Cambria" w:eastAsia="Calibri" w:hAnsi="Cambria" w:cs="Times New Roman"/>
          <w:kern w:val="0"/>
          <w:lang w:eastAsia="en-US"/>
        </w:rPr>
        <w:t xml:space="preserve"> small positive action here would bring </w:t>
      </w:r>
      <w:r w:rsidR="006D2224">
        <w:rPr>
          <w:rFonts w:ascii="Cambria" w:eastAsia="Calibri" w:hAnsi="Cambria" w:cs="Times New Roman"/>
          <w:kern w:val="0"/>
          <w:lang w:eastAsia="en-US"/>
        </w:rPr>
        <w:t>a result and m</w:t>
      </w:r>
      <w:r>
        <w:rPr>
          <w:rFonts w:ascii="Cambria" w:eastAsia="Calibri" w:hAnsi="Cambria" w:cs="Times New Roman"/>
          <w:kern w:val="0"/>
          <w:lang w:eastAsia="en-US"/>
        </w:rPr>
        <w:t xml:space="preserve">ake life easier for people.  </w:t>
      </w:r>
    </w:p>
    <w:p w14:paraId="779DB688" w14:textId="77777777" w:rsidR="00E700D3" w:rsidRPr="00A44F8D" w:rsidRDefault="00E700D3" w:rsidP="008C3892">
      <w:pPr>
        <w:suppressAutoHyphens w:val="0"/>
        <w:spacing w:line="240" w:lineRule="auto"/>
        <w:rPr>
          <w:rFonts w:ascii="Cambria" w:eastAsia="Calibri" w:hAnsi="Cambria" w:cs="Times New Roman"/>
          <w:kern w:val="0"/>
          <w:lang w:eastAsia="en-US"/>
        </w:rPr>
      </w:pPr>
    </w:p>
    <w:p w14:paraId="5BC2510F" w14:textId="77777777" w:rsidR="008C3892" w:rsidRPr="00BE1AB5" w:rsidRDefault="008C3892" w:rsidP="008C3892">
      <w:pPr>
        <w:suppressAutoHyphens w:val="0"/>
        <w:spacing w:line="240" w:lineRule="auto"/>
        <w:rPr>
          <w:rFonts w:ascii="Cambria" w:eastAsia="Calibri" w:hAnsi="Cambria" w:cs="Times New Roman"/>
          <w:color w:val="FF0000"/>
          <w:kern w:val="0"/>
          <w:lang w:eastAsia="en-US"/>
        </w:rPr>
      </w:pPr>
      <w:bookmarkStart w:id="9" w:name="_Hlk58937966"/>
      <w:bookmarkEnd w:id="2"/>
      <w:r w:rsidRPr="00BE1AB5">
        <w:rPr>
          <w:rFonts w:ascii="Cambria" w:eastAsia="Calibri" w:hAnsi="Cambria" w:cs="Times New Roman"/>
          <w:b/>
          <w:bCs/>
          <w:kern w:val="0"/>
          <w:lang w:eastAsia="en-US"/>
        </w:rPr>
        <w:t>No. 13 Notice of Motion by Cllr. P Daly</w:t>
      </w:r>
      <w:r w:rsidRPr="00BE1AB5">
        <w:rPr>
          <w:rFonts w:ascii="Cambria" w:eastAsia="Calibri" w:hAnsi="Cambria" w:cs="Times New Roman"/>
          <w:b/>
          <w:bCs/>
          <w:kern w:val="0"/>
          <w:lang w:eastAsia="en-US"/>
        </w:rPr>
        <w:tab/>
      </w:r>
    </w:p>
    <w:bookmarkEnd w:id="9"/>
    <w:p w14:paraId="48AC91C1"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p>
    <w:p w14:paraId="1F6079C6" w14:textId="77777777" w:rsidR="008C3892" w:rsidRPr="00BE1AB5" w:rsidRDefault="008C3892" w:rsidP="008C3892">
      <w:pPr>
        <w:suppressAutoHyphens w:val="0"/>
        <w:spacing w:line="240" w:lineRule="auto"/>
        <w:rPr>
          <w:rFonts w:ascii="Cambria" w:eastAsia="Times New Roman" w:hAnsi="Cambria" w:cs="Times New Roman"/>
          <w:kern w:val="0"/>
          <w:lang w:eastAsia="en-US"/>
        </w:rPr>
      </w:pPr>
      <w:r w:rsidRPr="00BE1AB5">
        <w:rPr>
          <w:rFonts w:ascii="Cambria" w:eastAsia="Times New Roman" w:hAnsi="Cambria" w:cs="Times New Roman"/>
          <w:kern w:val="0"/>
          <w:lang w:eastAsia="en-US"/>
        </w:rPr>
        <w:t>I ask Ennis Municipal District to consider putting down a footpath between Lissane Cross and Green Lawn, Clarecastle as it is a very popular area for walkers.</w:t>
      </w:r>
    </w:p>
    <w:p w14:paraId="532C608B" w14:textId="77777777" w:rsidR="008C3892" w:rsidRPr="00BE1AB5" w:rsidRDefault="008C3892" w:rsidP="008C3892">
      <w:pPr>
        <w:suppressAutoHyphens w:val="0"/>
        <w:spacing w:line="240" w:lineRule="auto"/>
        <w:rPr>
          <w:rFonts w:ascii="Cambria" w:eastAsia="Times New Roman" w:hAnsi="Cambria" w:cs="Times New Roman"/>
          <w:kern w:val="0"/>
          <w:lang w:eastAsia="en-US"/>
        </w:rPr>
      </w:pPr>
    </w:p>
    <w:p w14:paraId="68809680" w14:textId="77777777" w:rsidR="008C3892" w:rsidRPr="00BE1AB5" w:rsidRDefault="008C3892" w:rsidP="008C3892">
      <w:pPr>
        <w:suppressAutoHyphens w:val="0"/>
        <w:spacing w:line="240" w:lineRule="auto"/>
        <w:rPr>
          <w:rFonts w:ascii="Cambria" w:eastAsia="Times New Roman" w:hAnsi="Cambria" w:cs="Times New Roman"/>
          <w:b/>
          <w:bCs/>
          <w:i/>
          <w:iCs/>
          <w:kern w:val="0"/>
          <w:lang w:eastAsia="en-US"/>
        </w:rPr>
      </w:pPr>
      <w:r w:rsidRPr="00BE1AB5">
        <w:rPr>
          <w:rFonts w:ascii="Cambria" w:eastAsia="Times New Roman" w:hAnsi="Cambria" w:cs="Times New Roman"/>
          <w:b/>
          <w:bCs/>
          <w:i/>
          <w:iCs/>
          <w:kern w:val="0"/>
          <w:lang w:eastAsia="en-US"/>
        </w:rPr>
        <w:t>Eamon O’Dea, Senior Engineer, responded as follows:</w:t>
      </w:r>
    </w:p>
    <w:p w14:paraId="281A9CD2" w14:textId="77777777" w:rsidR="008C3892" w:rsidRPr="00BE1AB5" w:rsidRDefault="008C3892" w:rsidP="008C3892">
      <w:pPr>
        <w:suppressAutoHyphens w:val="0"/>
        <w:spacing w:line="240" w:lineRule="auto"/>
        <w:rPr>
          <w:rFonts w:ascii="Cambria" w:eastAsia="Times New Roman" w:hAnsi="Cambria" w:cs="Times New Roman"/>
          <w:kern w:val="0"/>
          <w:lang w:eastAsia="en-US"/>
        </w:rPr>
      </w:pPr>
    </w:p>
    <w:p w14:paraId="1FFEE27B" w14:textId="77777777" w:rsidR="008C3892" w:rsidRPr="00BE1AB5" w:rsidRDefault="008C3892" w:rsidP="008C3892">
      <w:pPr>
        <w:suppressAutoHyphens w:val="0"/>
        <w:spacing w:line="240" w:lineRule="auto"/>
        <w:rPr>
          <w:rFonts w:ascii="Cambria" w:eastAsia="Times New Roman" w:hAnsi="Cambria" w:cs="Times New Roman"/>
          <w:i/>
          <w:iCs/>
          <w:kern w:val="0"/>
          <w:lang w:eastAsia="en-US"/>
        </w:rPr>
      </w:pPr>
      <w:r w:rsidRPr="00BE1AB5">
        <w:rPr>
          <w:rFonts w:ascii="Cambria" w:eastAsia="Times New Roman" w:hAnsi="Cambria" w:cs="Times New Roman"/>
          <w:i/>
          <w:iCs/>
          <w:kern w:val="0"/>
          <w:lang w:eastAsia="en-US"/>
        </w:rPr>
        <w:t xml:space="preserve">Ennis MD has a number of locations within the urban and suburban areas of Ennis and Clarecastle where provision of footpaths are required.  It is unlikely that funding would be available for the extension of footpaths into the more rural areas at this time. </w:t>
      </w:r>
    </w:p>
    <w:p w14:paraId="10435962" w14:textId="77777777" w:rsidR="008C3892" w:rsidRPr="00BE1AB5" w:rsidRDefault="008C3892" w:rsidP="008C3892">
      <w:pPr>
        <w:suppressAutoHyphens w:val="0"/>
        <w:spacing w:line="240" w:lineRule="auto"/>
        <w:rPr>
          <w:rFonts w:ascii="Cambria" w:eastAsia="Times New Roman" w:hAnsi="Cambria" w:cs="Times New Roman"/>
          <w:kern w:val="0"/>
          <w:lang w:eastAsia="en-US"/>
        </w:rPr>
      </w:pPr>
    </w:p>
    <w:p w14:paraId="02C8D022" w14:textId="7FFA732C" w:rsidR="008C3892" w:rsidRDefault="00A44F8D" w:rsidP="008C3892">
      <w:pPr>
        <w:suppressAutoHyphens w:val="0"/>
        <w:spacing w:line="240" w:lineRule="auto"/>
        <w:rPr>
          <w:rFonts w:ascii="Cambria" w:eastAsia="Times New Roman" w:hAnsi="Cambria" w:cs="Times New Roman"/>
          <w:i/>
          <w:iCs/>
          <w:kern w:val="0"/>
          <w:lang w:eastAsia="en-US"/>
        </w:rPr>
      </w:pPr>
      <w:r>
        <w:rPr>
          <w:rFonts w:ascii="Cambria" w:eastAsia="Times New Roman" w:hAnsi="Cambria" w:cs="Times New Roman"/>
          <w:i/>
          <w:iCs/>
          <w:kern w:val="0"/>
          <w:lang w:eastAsia="en-US"/>
        </w:rPr>
        <w:t>Seconded by Cllr. P. Murphy and agreed by all Members.</w:t>
      </w:r>
    </w:p>
    <w:p w14:paraId="46216807" w14:textId="0AA0B6ED" w:rsidR="00A44F8D" w:rsidRDefault="00A44F8D" w:rsidP="008C3892">
      <w:pPr>
        <w:suppressAutoHyphens w:val="0"/>
        <w:spacing w:line="240" w:lineRule="auto"/>
        <w:rPr>
          <w:rFonts w:ascii="Cambria" w:eastAsia="Times New Roman" w:hAnsi="Cambria" w:cs="Times New Roman"/>
          <w:i/>
          <w:iCs/>
          <w:kern w:val="0"/>
          <w:lang w:eastAsia="en-US"/>
        </w:rPr>
      </w:pPr>
    </w:p>
    <w:p w14:paraId="52966888" w14:textId="1F7D8CE1" w:rsidR="00A44F8D" w:rsidRPr="00A44F8D" w:rsidRDefault="00A44F8D" w:rsidP="008C3892">
      <w:pPr>
        <w:suppressAutoHyphens w:val="0"/>
        <w:spacing w:line="240" w:lineRule="auto"/>
        <w:rPr>
          <w:rFonts w:ascii="Cambria" w:eastAsia="Times New Roman" w:hAnsi="Cambria" w:cs="Times New Roman"/>
          <w:kern w:val="0"/>
          <w:lang w:eastAsia="en-US"/>
        </w:rPr>
      </w:pPr>
      <w:r>
        <w:rPr>
          <w:rFonts w:ascii="Cambria" w:eastAsia="Times New Roman" w:hAnsi="Cambria" w:cs="Times New Roman"/>
          <w:kern w:val="0"/>
          <w:lang w:eastAsia="en-US"/>
        </w:rPr>
        <w:t>Cllr</w:t>
      </w:r>
      <w:r w:rsidR="008E253C">
        <w:rPr>
          <w:rFonts w:ascii="Cambria" w:eastAsia="Times New Roman" w:hAnsi="Cambria" w:cs="Times New Roman"/>
          <w:kern w:val="0"/>
          <w:lang w:eastAsia="en-US"/>
        </w:rPr>
        <w:t>.</w:t>
      </w:r>
      <w:r>
        <w:rPr>
          <w:rFonts w:ascii="Cambria" w:eastAsia="Times New Roman" w:hAnsi="Cambria" w:cs="Times New Roman"/>
          <w:kern w:val="0"/>
          <w:lang w:eastAsia="en-US"/>
        </w:rPr>
        <w:t xml:space="preserve"> P. Daly acknowledged the response from Eamon O’Dea, adding that he hopes the works can be </w:t>
      </w:r>
      <w:r w:rsidR="008E253C">
        <w:rPr>
          <w:rFonts w:ascii="Cambria" w:eastAsia="Times New Roman" w:hAnsi="Cambria" w:cs="Times New Roman"/>
          <w:kern w:val="0"/>
          <w:lang w:eastAsia="en-US"/>
        </w:rPr>
        <w:t>carried out</w:t>
      </w:r>
      <w:r>
        <w:rPr>
          <w:rFonts w:ascii="Cambria" w:eastAsia="Times New Roman" w:hAnsi="Cambria" w:cs="Times New Roman"/>
          <w:kern w:val="0"/>
          <w:lang w:eastAsia="en-US"/>
        </w:rPr>
        <w:t xml:space="preserve"> at a future point.  This </w:t>
      </w:r>
      <w:r w:rsidR="008E253C">
        <w:rPr>
          <w:rFonts w:ascii="Cambria" w:eastAsia="Times New Roman" w:hAnsi="Cambria" w:cs="Times New Roman"/>
          <w:kern w:val="0"/>
          <w:lang w:eastAsia="en-US"/>
        </w:rPr>
        <w:t>m</w:t>
      </w:r>
      <w:r>
        <w:rPr>
          <w:rFonts w:ascii="Cambria" w:eastAsia="Times New Roman" w:hAnsi="Cambria" w:cs="Times New Roman"/>
          <w:kern w:val="0"/>
          <w:lang w:eastAsia="en-US"/>
        </w:rPr>
        <w:t>otion was supported by Cllr. P. Murphy who added that this work would bring significant benefit to this popular walking route.</w:t>
      </w:r>
    </w:p>
    <w:p w14:paraId="6CE55F6C" w14:textId="1A153F55" w:rsidR="008C3892" w:rsidRDefault="008C3892" w:rsidP="008C3892">
      <w:pPr>
        <w:suppressAutoHyphens w:val="0"/>
        <w:spacing w:line="240" w:lineRule="auto"/>
        <w:rPr>
          <w:rFonts w:ascii="Cambria" w:eastAsia="Times New Roman" w:hAnsi="Cambria" w:cs="Times New Roman"/>
          <w:kern w:val="0"/>
          <w:lang w:eastAsia="en-US"/>
        </w:rPr>
      </w:pPr>
    </w:p>
    <w:p w14:paraId="3C2B4E09" w14:textId="24548ABD" w:rsidR="00A44F8D" w:rsidRDefault="00A44F8D" w:rsidP="008C3892">
      <w:pPr>
        <w:suppressAutoHyphens w:val="0"/>
        <w:spacing w:line="240" w:lineRule="auto"/>
        <w:rPr>
          <w:rFonts w:ascii="Cambria" w:eastAsia="Times New Roman" w:hAnsi="Cambria" w:cs="Times New Roman"/>
          <w:kern w:val="0"/>
          <w:lang w:eastAsia="en-US"/>
        </w:rPr>
      </w:pPr>
    </w:p>
    <w:p w14:paraId="5A5B42F5" w14:textId="77777777" w:rsidR="00E700D3" w:rsidRPr="00BE1AB5" w:rsidRDefault="00E700D3" w:rsidP="008C3892">
      <w:pPr>
        <w:suppressAutoHyphens w:val="0"/>
        <w:spacing w:line="240" w:lineRule="auto"/>
        <w:rPr>
          <w:rFonts w:ascii="Cambria" w:eastAsia="Times New Roman" w:hAnsi="Cambria" w:cs="Times New Roman"/>
          <w:kern w:val="0"/>
          <w:lang w:eastAsia="en-US"/>
        </w:rPr>
      </w:pPr>
    </w:p>
    <w:p w14:paraId="368A9F7C" w14:textId="77777777" w:rsidR="008C3892" w:rsidRPr="00BE1AB5" w:rsidRDefault="008C3892" w:rsidP="008C3892">
      <w:pPr>
        <w:suppressAutoHyphens w:val="0"/>
        <w:spacing w:line="240" w:lineRule="auto"/>
        <w:rPr>
          <w:rFonts w:ascii="Cambria" w:eastAsia="Times New Roman" w:hAnsi="Cambria" w:cs="Times New Roman"/>
          <w:b/>
          <w:bCs/>
          <w:color w:val="FF0000"/>
          <w:kern w:val="0"/>
          <w:lang w:eastAsia="en-US"/>
        </w:rPr>
      </w:pPr>
      <w:r w:rsidRPr="00BE1AB5">
        <w:rPr>
          <w:rFonts w:ascii="Cambria" w:eastAsia="Times New Roman" w:hAnsi="Cambria" w:cs="Times New Roman"/>
          <w:b/>
          <w:bCs/>
          <w:kern w:val="0"/>
          <w:lang w:eastAsia="en-US"/>
        </w:rPr>
        <w:t>No. 14 Notice of Motion by Cllr. A. Norton</w:t>
      </w:r>
      <w:r w:rsidRPr="00BE1AB5">
        <w:rPr>
          <w:rFonts w:ascii="Cambria" w:eastAsia="Times New Roman" w:hAnsi="Cambria" w:cs="Times New Roman"/>
          <w:b/>
          <w:bCs/>
          <w:kern w:val="0"/>
          <w:lang w:eastAsia="en-US"/>
        </w:rPr>
        <w:tab/>
      </w:r>
      <w:r w:rsidRPr="00BE1AB5">
        <w:rPr>
          <w:rFonts w:ascii="Cambria" w:eastAsia="Times New Roman" w:hAnsi="Cambria" w:cs="Times New Roman"/>
          <w:b/>
          <w:bCs/>
          <w:kern w:val="0"/>
          <w:lang w:eastAsia="en-US"/>
        </w:rPr>
        <w:tab/>
      </w:r>
    </w:p>
    <w:p w14:paraId="7F151C27"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p>
    <w:p w14:paraId="67E608A4" w14:textId="0E69F69A" w:rsidR="008C3892" w:rsidRPr="00BE1AB5" w:rsidRDefault="008C3892" w:rsidP="008C3892">
      <w:pPr>
        <w:suppressAutoHyphens w:val="0"/>
        <w:spacing w:line="240" w:lineRule="auto"/>
        <w:rPr>
          <w:rFonts w:ascii="Cambria" w:eastAsia="Times New Roman" w:hAnsi="Cambria" w:cs="Times New Roman"/>
          <w:kern w:val="0"/>
          <w:lang w:eastAsia="en-US"/>
        </w:rPr>
      </w:pPr>
      <w:r w:rsidRPr="00BE1AB5">
        <w:rPr>
          <w:rFonts w:ascii="Cambria" w:eastAsia="Times New Roman" w:hAnsi="Cambria" w:cs="Times New Roman"/>
          <w:kern w:val="0"/>
          <w:lang w:eastAsia="en-US"/>
        </w:rPr>
        <w:t>Can Ennis MD look at tidying walls where branches and hedging are growing out of them. Example the area between the Skoda garage and the footpath down to Ballyall</w:t>
      </w:r>
      <w:r w:rsidR="00C4635B">
        <w:rPr>
          <w:rFonts w:ascii="Cambria" w:eastAsia="Times New Roman" w:hAnsi="Cambria" w:cs="Times New Roman"/>
          <w:kern w:val="0"/>
          <w:lang w:eastAsia="en-US"/>
        </w:rPr>
        <w:t>i</w:t>
      </w:r>
      <w:r w:rsidRPr="00BE1AB5">
        <w:rPr>
          <w:rFonts w:ascii="Cambria" w:eastAsia="Times New Roman" w:hAnsi="Cambria" w:cs="Times New Roman"/>
          <w:kern w:val="0"/>
          <w:lang w:eastAsia="en-US"/>
        </w:rPr>
        <w:t>a Lake </w:t>
      </w:r>
    </w:p>
    <w:p w14:paraId="7EE65ACF"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p>
    <w:p w14:paraId="6636B23B" w14:textId="77777777" w:rsidR="008C3892" w:rsidRPr="00BE1AB5" w:rsidRDefault="008C3892" w:rsidP="008C3892">
      <w:pPr>
        <w:suppressAutoHyphens w:val="0"/>
        <w:spacing w:line="240" w:lineRule="auto"/>
        <w:rPr>
          <w:rFonts w:ascii="Cambria" w:eastAsia="Calibri" w:hAnsi="Cambria" w:cs="Times New Roman"/>
          <w:b/>
          <w:i/>
          <w:iCs/>
          <w:kern w:val="0"/>
          <w:lang w:eastAsia="en-US"/>
        </w:rPr>
      </w:pPr>
      <w:r w:rsidRPr="00BE1AB5">
        <w:rPr>
          <w:rFonts w:ascii="Cambria" w:eastAsia="Calibri" w:hAnsi="Cambria" w:cs="Times New Roman"/>
          <w:b/>
          <w:i/>
          <w:iCs/>
          <w:kern w:val="0"/>
          <w:lang w:eastAsia="en-US"/>
        </w:rPr>
        <w:t>Eamon O’Dea, Senior Engineer, responded as follows:</w:t>
      </w:r>
    </w:p>
    <w:p w14:paraId="5B606529" w14:textId="77777777" w:rsidR="008C3892" w:rsidRPr="00BE1AB5" w:rsidRDefault="008C3892" w:rsidP="008C3892">
      <w:pPr>
        <w:suppressAutoHyphens w:val="0"/>
        <w:spacing w:line="240" w:lineRule="auto"/>
        <w:rPr>
          <w:rFonts w:ascii="Cambria" w:eastAsia="Calibri" w:hAnsi="Cambria" w:cs="Times New Roman"/>
          <w:b/>
          <w:i/>
          <w:iCs/>
          <w:kern w:val="0"/>
          <w:lang w:eastAsia="en-US"/>
        </w:rPr>
      </w:pPr>
    </w:p>
    <w:p w14:paraId="1C15CD08" w14:textId="77777777" w:rsidR="008C3892" w:rsidRPr="00BE1AB5" w:rsidRDefault="008C3892" w:rsidP="008C3892">
      <w:pPr>
        <w:suppressAutoHyphens w:val="0"/>
        <w:spacing w:line="240" w:lineRule="auto"/>
        <w:rPr>
          <w:rFonts w:ascii="Cambria" w:eastAsia="Calibri" w:hAnsi="Cambria" w:cs="Times New Roman"/>
          <w:b/>
          <w:bCs/>
          <w:i/>
          <w:iCs/>
          <w:kern w:val="0"/>
          <w:lang w:eastAsia="en-US"/>
        </w:rPr>
      </w:pPr>
      <w:r w:rsidRPr="00BE1AB5">
        <w:rPr>
          <w:rFonts w:ascii="Cambria" w:eastAsia="Calibri" w:hAnsi="Cambria" w:cs="Times New Roman"/>
          <w:bCs/>
          <w:i/>
          <w:iCs/>
          <w:kern w:val="0"/>
          <w:lang w:eastAsia="en-US"/>
        </w:rPr>
        <w:t>The Ennis MD will bring to the notice of householder and landowners their responsibilities in regard to keeping roadside hedgerows from obstructing the public road or footpaths. Where necessary the Council shall carryout hedge cutting and verge trimming. If Councillors are aware of specific locations where footpaths are obstructed can they please forward the locations to the Ennis MD Office</w:t>
      </w:r>
      <w:r w:rsidRPr="00BE1AB5">
        <w:rPr>
          <w:rFonts w:ascii="Cambria" w:eastAsia="Calibri" w:hAnsi="Cambria" w:cs="Times New Roman"/>
          <w:b/>
          <w:bCs/>
          <w:i/>
          <w:iCs/>
          <w:kern w:val="0"/>
          <w:lang w:eastAsia="en-US"/>
        </w:rPr>
        <w:t>.</w:t>
      </w:r>
    </w:p>
    <w:p w14:paraId="1C690EBC" w14:textId="77777777" w:rsidR="008C3892" w:rsidRPr="00BE1AB5" w:rsidRDefault="008C3892" w:rsidP="008C3892">
      <w:pPr>
        <w:suppressAutoHyphens w:val="0"/>
        <w:spacing w:line="240" w:lineRule="auto"/>
        <w:rPr>
          <w:rFonts w:ascii="Cambria" w:eastAsia="Calibri" w:hAnsi="Cambria" w:cs="Times New Roman"/>
          <w:b/>
          <w:bCs/>
          <w:kern w:val="0"/>
          <w:lang w:eastAsia="en-US"/>
        </w:rPr>
      </w:pPr>
    </w:p>
    <w:p w14:paraId="643B8A7A" w14:textId="07325203" w:rsidR="00264E6C" w:rsidRDefault="00A44F8D" w:rsidP="00C440BF">
      <w:pPr>
        <w:pStyle w:val="ListParagraph"/>
        <w:ind w:left="0"/>
        <w:jc w:val="both"/>
        <w:rPr>
          <w:rFonts w:ascii="Cambria" w:hAnsi="Cambria" w:cs="Calibri"/>
          <w:i/>
          <w:iCs/>
        </w:rPr>
      </w:pPr>
      <w:r>
        <w:rPr>
          <w:rFonts w:ascii="Cambria" w:hAnsi="Cambria" w:cs="Calibri"/>
          <w:i/>
          <w:iCs/>
        </w:rPr>
        <w:t>Seconded by Cllr. J. Flynn and agreed by all Members.</w:t>
      </w:r>
    </w:p>
    <w:p w14:paraId="69CF7961" w14:textId="12FF13B4" w:rsidR="00A44F8D" w:rsidRDefault="00A44F8D" w:rsidP="00C440BF">
      <w:pPr>
        <w:pStyle w:val="ListParagraph"/>
        <w:ind w:left="0"/>
        <w:jc w:val="both"/>
        <w:rPr>
          <w:rFonts w:ascii="Cambria" w:hAnsi="Cambria" w:cs="Calibri"/>
        </w:rPr>
      </w:pPr>
      <w:r>
        <w:rPr>
          <w:rFonts w:ascii="Cambria" w:hAnsi="Cambria" w:cs="Calibri"/>
        </w:rPr>
        <w:t>Cllr A. Norton acknowledged the response and thanked Eamon O’Dea.</w:t>
      </w:r>
    </w:p>
    <w:p w14:paraId="5EA3A507" w14:textId="77777777" w:rsidR="00A44F8D" w:rsidRPr="00A44F8D" w:rsidRDefault="00A44F8D" w:rsidP="00C440BF">
      <w:pPr>
        <w:pStyle w:val="ListParagraph"/>
        <w:ind w:left="0"/>
        <w:jc w:val="both"/>
        <w:rPr>
          <w:rFonts w:ascii="Cambria" w:hAnsi="Cambria" w:cs="Calibri"/>
        </w:rPr>
      </w:pPr>
    </w:p>
    <w:p w14:paraId="7AD0E34C" w14:textId="2DB718B4" w:rsidR="00512F76" w:rsidRPr="00BE1AB5" w:rsidRDefault="00512F76" w:rsidP="00C440BF">
      <w:pPr>
        <w:pStyle w:val="ListParagraph"/>
        <w:ind w:left="0"/>
        <w:jc w:val="both"/>
        <w:rPr>
          <w:rFonts w:ascii="Cambria" w:hAnsi="Cambria" w:cs="Calibri"/>
          <w:b/>
          <w:bCs/>
        </w:rPr>
      </w:pPr>
      <w:r w:rsidRPr="00BE1AB5">
        <w:rPr>
          <w:rFonts w:ascii="Cambria" w:hAnsi="Cambria" w:cs="Calibri"/>
          <w:b/>
          <w:bCs/>
          <w:u w:val="single"/>
        </w:rPr>
        <w:t xml:space="preserve">Item No. </w:t>
      </w:r>
      <w:r w:rsidR="001D3419" w:rsidRPr="00BE1AB5">
        <w:rPr>
          <w:rFonts w:ascii="Cambria" w:hAnsi="Cambria" w:cs="Calibri"/>
          <w:b/>
          <w:bCs/>
          <w:u w:val="single"/>
        </w:rPr>
        <w:t>6</w:t>
      </w:r>
      <w:r w:rsidRPr="00BE1AB5">
        <w:rPr>
          <w:rFonts w:ascii="Cambria" w:hAnsi="Cambria" w:cs="Calibri"/>
          <w:b/>
          <w:bCs/>
          <w:u w:val="single"/>
        </w:rPr>
        <w:t xml:space="preserve"> Correspondence</w:t>
      </w:r>
    </w:p>
    <w:p w14:paraId="38DFDC2F" w14:textId="0096F9D8" w:rsidR="00C4635B" w:rsidRPr="00C4635B" w:rsidRDefault="00C4635B" w:rsidP="00C4635B">
      <w:pPr>
        <w:jc w:val="both"/>
        <w:rPr>
          <w:rFonts w:ascii="Cambria" w:hAnsi="Cambria" w:cs="Calibri"/>
          <w:iCs/>
        </w:rPr>
      </w:pPr>
      <w:r w:rsidRPr="00C4635B">
        <w:rPr>
          <w:rFonts w:ascii="Cambria" w:hAnsi="Cambria" w:cs="Calibri"/>
          <w:iCs/>
        </w:rPr>
        <w:t>Cllr P. Murphy, at the request of the correspondents, read out an email sent to Ennis Municipal District</w:t>
      </w:r>
      <w:r>
        <w:rPr>
          <w:rFonts w:ascii="Cambria" w:hAnsi="Cambria" w:cs="Calibri"/>
          <w:iCs/>
        </w:rPr>
        <w:t xml:space="preserve"> Councillors</w:t>
      </w:r>
      <w:r w:rsidRPr="00C4635B">
        <w:rPr>
          <w:rFonts w:ascii="Cambria" w:hAnsi="Cambria" w:cs="Calibri"/>
          <w:iCs/>
        </w:rPr>
        <w:t xml:space="preserve"> on 5 January 2021, from a Mary Collins and Cary Languirand.  These individuals wished to make it officially known to Ennis Municipal District that they were not happy with, nor had </w:t>
      </w:r>
      <w:r>
        <w:rPr>
          <w:rFonts w:ascii="Cambria" w:hAnsi="Cambria" w:cs="Calibri"/>
          <w:iCs/>
        </w:rPr>
        <w:t xml:space="preserve">they </w:t>
      </w:r>
      <w:r w:rsidRPr="00C4635B">
        <w:rPr>
          <w:rFonts w:ascii="Cambria" w:hAnsi="Cambria" w:cs="Calibri"/>
          <w:iCs/>
        </w:rPr>
        <w:t xml:space="preserve">agreed with being quoted as endorsers of, </w:t>
      </w:r>
      <w:r>
        <w:rPr>
          <w:rFonts w:ascii="Cambria" w:hAnsi="Cambria" w:cs="Calibri"/>
          <w:iCs/>
        </w:rPr>
        <w:t xml:space="preserve">a complaint </w:t>
      </w:r>
      <w:r w:rsidRPr="00C4635B">
        <w:rPr>
          <w:rFonts w:ascii="Cambria" w:hAnsi="Cambria" w:cs="Calibri"/>
          <w:iCs/>
        </w:rPr>
        <w:t>to Ennis Municipal District in August 2020, describing the “disgraceful appearance of Buttermarket in the centre of Ennis”.  They wished to ensure that this explanation reached all members of Ennis Municipal District and added that permission had never been sought or given to use their names.  They also thanked Ennis Municipal District for the service provided.</w:t>
      </w:r>
    </w:p>
    <w:p w14:paraId="38520A6C" w14:textId="1E83B55D" w:rsidR="003873A0" w:rsidRDefault="003873A0" w:rsidP="00740435">
      <w:pPr>
        <w:jc w:val="both"/>
        <w:rPr>
          <w:rFonts w:ascii="Cambria" w:hAnsi="Cambria" w:cs="Calibri"/>
        </w:rPr>
      </w:pPr>
    </w:p>
    <w:p w14:paraId="054A77BB" w14:textId="7AF18EDD" w:rsidR="003873A0" w:rsidRDefault="003873A0" w:rsidP="00740435">
      <w:pPr>
        <w:jc w:val="both"/>
        <w:rPr>
          <w:rFonts w:ascii="Cambria" w:hAnsi="Cambria" w:cs="Calibri"/>
        </w:rPr>
      </w:pPr>
    </w:p>
    <w:p w14:paraId="2002A3DB" w14:textId="445C46EB" w:rsidR="00E700D3" w:rsidRDefault="00E700D3" w:rsidP="00740435">
      <w:pPr>
        <w:jc w:val="both"/>
        <w:rPr>
          <w:rFonts w:ascii="Cambria" w:hAnsi="Cambria" w:cs="Calibri"/>
        </w:rPr>
      </w:pPr>
    </w:p>
    <w:p w14:paraId="2319801D" w14:textId="77777777" w:rsidR="00E700D3" w:rsidRPr="00BE1AB5" w:rsidRDefault="00E700D3" w:rsidP="00740435">
      <w:pPr>
        <w:jc w:val="both"/>
        <w:rPr>
          <w:rFonts w:ascii="Cambria" w:hAnsi="Cambria" w:cs="Calibri"/>
        </w:rPr>
      </w:pPr>
    </w:p>
    <w:p w14:paraId="0D440548" w14:textId="77777777" w:rsidR="00740435" w:rsidRPr="00BE1AB5" w:rsidRDefault="00740435" w:rsidP="00740435">
      <w:pPr>
        <w:jc w:val="both"/>
        <w:rPr>
          <w:rFonts w:ascii="Cambria" w:hAnsi="Cambria" w:cs="Calibri"/>
        </w:rPr>
      </w:pPr>
    </w:p>
    <w:p w14:paraId="792C1A85" w14:textId="46F2A5E2" w:rsidR="00A218B7" w:rsidRPr="00BE1AB5" w:rsidRDefault="00990C6F" w:rsidP="00C440BF">
      <w:pPr>
        <w:pStyle w:val="ListParagraph"/>
        <w:ind w:left="0"/>
        <w:jc w:val="both"/>
        <w:rPr>
          <w:rFonts w:ascii="Cambria" w:hAnsi="Cambria" w:cs="Calibri"/>
          <w:b/>
          <w:bCs/>
        </w:rPr>
      </w:pPr>
      <w:r w:rsidRPr="00BE1AB5">
        <w:rPr>
          <w:rFonts w:ascii="Cambria" w:hAnsi="Cambria" w:cs="Calibri"/>
          <w:b/>
          <w:bCs/>
          <w:u w:val="single"/>
        </w:rPr>
        <w:t xml:space="preserve">Item No. </w:t>
      </w:r>
      <w:proofErr w:type="gramStart"/>
      <w:r w:rsidR="001D3419" w:rsidRPr="00BE1AB5">
        <w:rPr>
          <w:rFonts w:ascii="Cambria" w:hAnsi="Cambria" w:cs="Calibri"/>
          <w:b/>
          <w:bCs/>
          <w:u w:val="single"/>
        </w:rPr>
        <w:t>7</w:t>
      </w:r>
      <w:r w:rsidRPr="00BE1AB5">
        <w:rPr>
          <w:rFonts w:ascii="Cambria" w:hAnsi="Cambria" w:cs="Calibri"/>
          <w:b/>
          <w:bCs/>
        </w:rPr>
        <w:t xml:space="preserve">  </w:t>
      </w:r>
      <w:r w:rsidR="00A218B7" w:rsidRPr="00BE1AB5">
        <w:rPr>
          <w:rFonts w:ascii="Cambria" w:hAnsi="Cambria" w:cs="Calibri"/>
          <w:b/>
          <w:bCs/>
        </w:rPr>
        <w:t>Any</w:t>
      </w:r>
      <w:proofErr w:type="gramEnd"/>
      <w:r w:rsidR="00A218B7" w:rsidRPr="00BE1AB5">
        <w:rPr>
          <w:rFonts w:ascii="Cambria" w:hAnsi="Cambria" w:cs="Calibri"/>
          <w:b/>
          <w:bCs/>
        </w:rPr>
        <w:t xml:space="preserve"> Other Business</w:t>
      </w:r>
    </w:p>
    <w:p w14:paraId="560BCA03" w14:textId="2762A71B" w:rsidR="00391FDD" w:rsidRDefault="00391FDD" w:rsidP="00A2787A">
      <w:pPr>
        <w:pStyle w:val="ListParagraph"/>
        <w:numPr>
          <w:ilvl w:val="0"/>
          <w:numId w:val="23"/>
        </w:numPr>
        <w:jc w:val="both"/>
        <w:rPr>
          <w:rFonts w:ascii="Cambria" w:hAnsi="Cambria" w:cs="Calibri"/>
          <w:iCs/>
        </w:rPr>
      </w:pPr>
      <w:r>
        <w:rPr>
          <w:rFonts w:ascii="Cambria" w:hAnsi="Cambria" w:cs="Calibri"/>
          <w:iCs/>
        </w:rPr>
        <w:t>Girroga Heights / Ashfield Park – Cllr</w:t>
      </w:r>
      <w:r w:rsidR="008E253C">
        <w:rPr>
          <w:rFonts w:ascii="Cambria" w:hAnsi="Cambria" w:cs="Calibri"/>
          <w:iCs/>
        </w:rPr>
        <w:t>.</w:t>
      </w:r>
      <w:r>
        <w:rPr>
          <w:rFonts w:ascii="Cambria" w:hAnsi="Cambria" w:cs="Calibri"/>
          <w:iCs/>
        </w:rPr>
        <w:t xml:space="preserve"> J</w:t>
      </w:r>
      <w:r w:rsidR="008E253C">
        <w:rPr>
          <w:rFonts w:ascii="Cambria" w:hAnsi="Cambria" w:cs="Calibri"/>
          <w:iCs/>
        </w:rPr>
        <w:t>.</w:t>
      </w:r>
      <w:r>
        <w:rPr>
          <w:rFonts w:ascii="Cambria" w:hAnsi="Cambria" w:cs="Calibri"/>
          <w:iCs/>
        </w:rPr>
        <w:t xml:space="preserve"> Flynn requested that the looped footpaths be included in Schedule of Municipal District Works, as these estates house many families and elderly residents.</w:t>
      </w:r>
    </w:p>
    <w:p w14:paraId="6E862ACB" w14:textId="440BB00A" w:rsidR="00343590" w:rsidRDefault="00E83873" w:rsidP="00A2787A">
      <w:pPr>
        <w:pStyle w:val="ListParagraph"/>
        <w:numPr>
          <w:ilvl w:val="0"/>
          <w:numId w:val="23"/>
        </w:numPr>
        <w:jc w:val="both"/>
        <w:rPr>
          <w:rFonts w:ascii="Cambria" w:hAnsi="Cambria" w:cs="Calibri"/>
          <w:iCs/>
        </w:rPr>
      </w:pPr>
      <w:r>
        <w:rPr>
          <w:rFonts w:ascii="Cambria" w:hAnsi="Cambria" w:cs="Calibri"/>
          <w:iCs/>
        </w:rPr>
        <w:t xml:space="preserve">It was </w:t>
      </w:r>
      <w:r w:rsidR="00B3500D" w:rsidRPr="00561829">
        <w:rPr>
          <w:rFonts w:ascii="Cambria" w:hAnsi="Cambria" w:cs="Calibri"/>
          <w:iCs/>
          <w:color w:val="000000" w:themeColor="text1"/>
        </w:rPr>
        <w:t>agreed</w:t>
      </w:r>
      <w:r w:rsidR="00B3500D">
        <w:rPr>
          <w:rFonts w:ascii="Cambria" w:hAnsi="Cambria" w:cs="Calibri"/>
          <w:iCs/>
          <w:color w:val="FF0000"/>
        </w:rPr>
        <w:t xml:space="preserve"> </w:t>
      </w:r>
      <w:r>
        <w:rPr>
          <w:rFonts w:ascii="Cambria" w:hAnsi="Cambria" w:cs="Calibri"/>
          <w:iCs/>
        </w:rPr>
        <w:t xml:space="preserve">that </w:t>
      </w:r>
      <w:r w:rsidR="00391FDD">
        <w:rPr>
          <w:rFonts w:ascii="Cambria" w:hAnsi="Cambria" w:cs="Calibri"/>
          <w:iCs/>
        </w:rPr>
        <w:t xml:space="preserve">€10,000 remaining in 2020 GMA </w:t>
      </w:r>
      <w:r>
        <w:rPr>
          <w:rFonts w:ascii="Cambria" w:hAnsi="Cambria" w:cs="Calibri"/>
          <w:iCs/>
        </w:rPr>
        <w:t>be used to assist ‘Promote Ennis’ for</w:t>
      </w:r>
      <w:r w:rsidR="00B3500D">
        <w:rPr>
          <w:rFonts w:ascii="Cambria" w:hAnsi="Cambria" w:cs="Calibri"/>
          <w:iCs/>
        </w:rPr>
        <w:t xml:space="preserve"> </w:t>
      </w:r>
      <w:r w:rsidR="00B3500D" w:rsidRPr="00561829">
        <w:rPr>
          <w:rFonts w:ascii="Cambria" w:hAnsi="Cambria" w:cs="Calibri"/>
          <w:iCs/>
          <w:color w:val="000000" w:themeColor="text1"/>
        </w:rPr>
        <w:t>the</w:t>
      </w:r>
      <w:r w:rsidRPr="00B3500D">
        <w:rPr>
          <w:rFonts w:ascii="Cambria" w:hAnsi="Cambria" w:cs="Calibri"/>
          <w:iCs/>
          <w:color w:val="FF0000"/>
        </w:rPr>
        <w:t xml:space="preserve"> </w:t>
      </w:r>
      <w:r>
        <w:rPr>
          <w:rFonts w:ascii="Cambria" w:hAnsi="Cambria" w:cs="Calibri"/>
          <w:iCs/>
        </w:rPr>
        <w:t>‘Ni</w:t>
      </w:r>
      <w:r w:rsidR="008E253C">
        <w:rPr>
          <w:rFonts w:ascii="Cambria" w:hAnsi="Cambria" w:cs="Calibri"/>
          <w:iCs/>
        </w:rPr>
        <w:t>ch</w:t>
      </w:r>
      <w:r>
        <w:rPr>
          <w:rFonts w:ascii="Cambria" w:hAnsi="Cambria" w:cs="Calibri"/>
          <w:iCs/>
        </w:rPr>
        <w:t>e Destination Plan’.</w:t>
      </w:r>
      <w:r w:rsidR="007066DE">
        <w:rPr>
          <w:rFonts w:ascii="Cambria" w:hAnsi="Cambria" w:cs="Calibri"/>
          <w:iCs/>
        </w:rPr>
        <w:t xml:space="preserve"> </w:t>
      </w:r>
    </w:p>
    <w:p w14:paraId="612E6DD7" w14:textId="77A2E82B" w:rsidR="00391FDD" w:rsidRDefault="009E6963" w:rsidP="00A2787A">
      <w:pPr>
        <w:pStyle w:val="ListParagraph"/>
        <w:numPr>
          <w:ilvl w:val="0"/>
          <w:numId w:val="23"/>
        </w:numPr>
        <w:jc w:val="both"/>
        <w:rPr>
          <w:rFonts w:ascii="Cambria" w:hAnsi="Cambria" w:cs="Calibri"/>
          <w:iCs/>
        </w:rPr>
      </w:pPr>
      <w:r>
        <w:rPr>
          <w:rFonts w:ascii="Cambria" w:hAnsi="Cambria" w:cs="Calibri"/>
          <w:iCs/>
        </w:rPr>
        <w:t>C</w:t>
      </w:r>
      <w:r w:rsidR="00E030AF">
        <w:rPr>
          <w:rFonts w:ascii="Cambria" w:hAnsi="Cambria" w:cs="Calibri"/>
          <w:iCs/>
        </w:rPr>
        <w:t xml:space="preserve">llr. M. Nestor requested that An Garda Siochana be officially requested to monitor </w:t>
      </w:r>
      <w:r>
        <w:rPr>
          <w:rFonts w:ascii="Cambria" w:hAnsi="Cambria" w:cs="Calibri"/>
          <w:iCs/>
        </w:rPr>
        <w:t>‘boy-racer’ activity on the Gort Road which was causing a disturbance to residents in the area</w:t>
      </w:r>
      <w:r w:rsidR="00E030AF">
        <w:rPr>
          <w:rFonts w:ascii="Cambria" w:hAnsi="Cambria" w:cs="Calibri"/>
          <w:iCs/>
        </w:rPr>
        <w:t>.  Leonore O’Neill SEO reminded Members that this type of request should fall under Notices of Motion and have the b</w:t>
      </w:r>
      <w:r w:rsidR="00C4635B">
        <w:rPr>
          <w:rFonts w:ascii="Cambria" w:hAnsi="Cambria" w:cs="Calibri"/>
          <w:iCs/>
        </w:rPr>
        <w:t xml:space="preserve">enefit of proposer and seconder, but committed to discussing </w:t>
      </w:r>
      <w:r>
        <w:rPr>
          <w:rFonts w:ascii="Cambria" w:hAnsi="Cambria" w:cs="Calibri"/>
          <w:iCs/>
        </w:rPr>
        <w:t xml:space="preserve">the issue </w:t>
      </w:r>
      <w:r w:rsidR="00C4635B">
        <w:rPr>
          <w:rFonts w:ascii="Cambria" w:hAnsi="Cambria" w:cs="Calibri"/>
          <w:iCs/>
        </w:rPr>
        <w:t>with An Garda Siochana.</w:t>
      </w:r>
    </w:p>
    <w:p w14:paraId="0ABA312F" w14:textId="7E9E2CD1" w:rsidR="00264E6C" w:rsidRPr="00BE1AB5" w:rsidRDefault="00264E6C" w:rsidP="00264E6C">
      <w:pPr>
        <w:rPr>
          <w:rFonts w:ascii="Cambria" w:hAnsi="Cambria"/>
        </w:rPr>
      </w:pPr>
    </w:p>
    <w:p w14:paraId="595F67C0" w14:textId="372C39AF" w:rsidR="00CC0734" w:rsidRPr="00BE1AB5" w:rsidRDefault="00CC0734" w:rsidP="002329FF">
      <w:pPr>
        <w:pStyle w:val="ListParagraph"/>
        <w:ind w:left="0"/>
        <w:jc w:val="both"/>
        <w:rPr>
          <w:rFonts w:ascii="Cambria" w:hAnsi="Cambria" w:cs="Calibri"/>
          <w:b/>
          <w:bCs/>
        </w:rPr>
      </w:pPr>
      <w:r w:rsidRPr="00BE1AB5">
        <w:rPr>
          <w:rFonts w:ascii="Cambria" w:hAnsi="Cambria" w:cs="Calibri"/>
        </w:rPr>
        <w:t>Chair Cllr P. Murphy</w:t>
      </w:r>
      <w:r w:rsidR="00E030AF">
        <w:rPr>
          <w:rFonts w:ascii="Cambria" w:hAnsi="Cambria" w:cs="Calibri"/>
        </w:rPr>
        <w:t xml:space="preserve"> thanked everybody present and</w:t>
      </w:r>
      <w:r w:rsidRPr="00BE1AB5">
        <w:rPr>
          <w:rFonts w:ascii="Cambria" w:hAnsi="Cambria" w:cs="Calibri"/>
        </w:rPr>
        <w:t xml:space="preserve"> closed the meeting</w:t>
      </w:r>
      <w:r w:rsidR="00E030AF">
        <w:rPr>
          <w:rFonts w:ascii="Cambria" w:hAnsi="Cambria" w:cs="Calibri"/>
        </w:rPr>
        <w:t xml:space="preserve"> at 13:00.</w:t>
      </w:r>
    </w:p>
    <w:p w14:paraId="5F510CE2" w14:textId="23782A80" w:rsidR="005649C0" w:rsidRDefault="005649C0" w:rsidP="003C03AE">
      <w:pPr>
        <w:jc w:val="both"/>
        <w:rPr>
          <w:rFonts w:ascii="Cambria" w:hAnsi="Cambria" w:cs="Calibri"/>
        </w:rPr>
      </w:pPr>
    </w:p>
    <w:p w14:paraId="54033C40" w14:textId="1B2B5598" w:rsidR="0022627D" w:rsidRDefault="0022627D" w:rsidP="003C03AE">
      <w:pPr>
        <w:jc w:val="both"/>
        <w:rPr>
          <w:rFonts w:ascii="Cambria" w:hAnsi="Cambria" w:cs="Calibri"/>
        </w:rPr>
      </w:pPr>
    </w:p>
    <w:p w14:paraId="687F62BC" w14:textId="79FBC12D" w:rsidR="0022627D" w:rsidRDefault="0022627D" w:rsidP="003C03AE">
      <w:pPr>
        <w:jc w:val="both"/>
        <w:rPr>
          <w:rFonts w:ascii="Cambria" w:hAnsi="Cambria" w:cs="Calibri"/>
        </w:rPr>
      </w:pPr>
    </w:p>
    <w:p w14:paraId="4A2ED75B" w14:textId="77777777" w:rsidR="0022627D" w:rsidRPr="003C03AE" w:rsidRDefault="0022627D" w:rsidP="003C03AE">
      <w:pPr>
        <w:jc w:val="both"/>
        <w:rPr>
          <w:rFonts w:ascii="Cambria" w:hAnsi="Cambria" w:cs="Calibri"/>
        </w:rPr>
      </w:pPr>
    </w:p>
    <w:p w14:paraId="61B022D9" w14:textId="77777777" w:rsidR="002329FF" w:rsidRPr="00BE1AB5" w:rsidRDefault="002329FF" w:rsidP="00CA3227">
      <w:pPr>
        <w:pStyle w:val="ListParagraph"/>
        <w:jc w:val="both"/>
        <w:rPr>
          <w:rFonts w:ascii="Cambria" w:hAnsi="Cambria" w:cs="Calibri"/>
        </w:rPr>
      </w:pPr>
    </w:p>
    <w:p w14:paraId="35D7CC2C" w14:textId="77777777" w:rsidR="00BD5957" w:rsidRDefault="00CA3227" w:rsidP="00CA3227">
      <w:pPr>
        <w:jc w:val="both"/>
        <w:rPr>
          <w:rFonts w:ascii="Cambria" w:hAnsi="Cambria" w:cs="Calibri"/>
        </w:rPr>
      </w:pPr>
      <w:r w:rsidRPr="00BE1AB5">
        <w:rPr>
          <w:rFonts w:ascii="Cambria" w:hAnsi="Cambria" w:cs="Calibri"/>
        </w:rPr>
        <w:t>Signed:</w:t>
      </w:r>
      <w:r w:rsidRPr="00BE1AB5">
        <w:rPr>
          <w:rFonts w:ascii="Cambria" w:hAnsi="Cambria" w:cs="Calibri"/>
        </w:rPr>
        <w:tab/>
        <w:t>____________________________________</w:t>
      </w:r>
    </w:p>
    <w:p w14:paraId="50E09152" w14:textId="457BB4E7" w:rsidR="00CA3227" w:rsidRPr="00BE1AB5" w:rsidRDefault="00CA3227" w:rsidP="00CA3227">
      <w:pPr>
        <w:jc w:val="both"/>
        <w:rPr>
          <w:rFonts w:ascii="Cambria" w:hAnsi="Cambria" w:cs="Calibri"/>
        </w:rPr>
      </w:pPr>
      <w:r w:rsidRPr="00BE1AB5">
        <w:rPr>
          <w:rFonts w:ascii="Cambria" w:hAnsi="Cambria" w:cs="Calibri"/>
        </w:rPr>
        <w:tab/>
        <w:t>Mayor of Ennis</w:t>
      </w:r>
    </w:p>
    <w:p w14:paraId="5233CEE7" w14:textId="77777777" w:rsidR="00CA3227" w:rsidRPr="00BE1AB5" w:rsidRDefault="00CA3227" w:rsidP="00CA3227">
      <w:pPr>
        <w:jc w:val="both"/>
        <w:rPr>
          <w:rFonts w:ascii="Cambria" w:hAnsi="Cambria" w:cs="Calibri"/>
        </w:rPr>
      </w:pPr>
    </w:p>
    <w:p w14:paraId="28956523" w14:textId="77777777" w:rsidR="00CA3227" w:rsidRPr="00BE1AB5" w:rsidRDefault="00CA3227" w:rsidP="00CA3227">
      <w:pPr>
        <w:jc w:val="both"/>
        <w:rPr>
          <w:rFonts w:ascii="Cambria" w:hAnsi="Cambria" w:cs="Calibri"/>
        </w:rPr>
      </w:pPr>
    </w:p>
    <w:p w14:paraId="0655B4CD" w14:textId="32C08E0D" w:rsidR="00CA3227" w:rsidRPr="00BE1AB5" w:rsidRDefault="00CA3227" w:rsidP="00CA3227">
      <w:pPr>
        <w:jc w:val="both"/>
        <w:rPr>
          <w:rFonts w:ascii="Cambria" w:hAnsi="Cambria" w:cs="Calibri"/>
        </w:rPr>
      </w:pPr>
    </w:p>
    <w:p w14:paraId="2105E215" w14:textId="77777777" w:rsidR="00CA3227" w:rsidRPr="00BE1AB5" w:rsidRDefault="00CA3227" w:rsidP="00CA3227">
      <w:pPr>
        <w:jc w:val="both"/>
        <w:rPr>
          <w:rFonts w:ascii="Cambria" w:hAnsi="Cambria" w:cs="Calibri"/>
        </w:rPr>
      </w:pPr>
      <w:r w:rsidRPr="00BE1AB5">
        <w:rPr>
          <w:rFonts w:ascii="Cambria" w:hAnsi="Cambria" w:cs="Calibri"/>
        </w:rPr>
        <w:t>Signed:</w:t>
      </w:r>
      <w:r w:rsidRPr="00BE1AB5">
        <w:rPr>
          <w:rFonts w:ascii="Cambria" w:hAnsi="Cambria" w:cs="Calibri"/>
        </w:rPr>
        <w:tab/>
        <w:t>____________________________________</w:t>
      </w:r>
    </w:p>
    <w:p w14:paraId="79BF0FA6" w14:textId="77777777" w:rsidR="00CA3227" w:rsidRPr="00BE1AB5" w:rsidRDefault="00CA3227" w:rsidP="00CA3227">
      <w:pPr>
        <w:jc w:val="both"/>
        <w:rPr>
          <w:rFonts w:ascii="Cambria" w:hAnsi="Cambria" w:cs="Calibri"/>
        </w:rPr>
      </w:pPr>
      <w:r w:rsidRPr="00BE1AB5">
        <w:rPr>
          <w:rFonts w:ascii="Cambria" w:hAnsi="Cambria" w:cs="Calibri"/>
        </w:rPr>
        <w:tab/>
        <w:t>Meetings Administrator</w:t>
      </w:r>
    </w:p>
    <w:p w14:paraId="31C85335" w14:textId="77777777" w:rsidR="00CA3227" w:rsidRPr="00BE1AB5" w:rsidRDefault="00CA3227" w:rsidP="00CA3227">
      <w:pPr>
        <w:jc w:val="both"/>
        <w:rPr>
          <w:rFonts w:ascii="Cambria" w:hAnsi="Cambria" w:cs="Calibri"/>
        </w:rPr>
      </w:pPr>
    </w:p>
    <w:p w14:paraId="6D2CF47D" w14:textId="77777777" w:rsidR="00CA3227" w:rsidRPr="00BE1AB5" w:rsidRDefault="00CA3227" w:rsidP="00CA3227">
      <w:pPr>
        <w:jc w:val="both"/>
        <w:rPr>
          <w:rFonts w:ascii="Cambria" w:hAnsi="Cambria" w:cs="Calibri"/>
        </w:rPr>
      </w:pPr>
    </w:p>
    <w:p w14:paraId="70AC5040" w14:textId="77777777" w:rsidR="00CA3227" w:rsidRPr="00BE1AB5" w:rsidRDefault="00CA3227" w:rsidP="00CA3227">
      <w:pPr>
        <w:jc w:val="both"/>
        <w:rPr>
          <w:rFonts w:ascii="Cambria" w:hAnsi="Cambria" w:cs="Calibri"/>
        </w:rPr>
      </w:pPr>
    </w:p>
    <w:p w14:paraId="1D8F965F" w14:textId="77777777" w:rsidR="00CA3227" w:rsidRPr="00BE1AB5" w:rsidRDefault="00CA3227" w:rsidP="00CA3227">
      <w:pPr>
        <w:jc w:val="both"/>
        <w:rPr>
          <w:rFonts w:ascii="Cambria" w:hAnsi="Cambria" w:cs="Calibri"/>
        </w:rPr>
      </w:pPr>
      <w:r w:rsidRPr="00BE1AB5">
        <w:rPr>
          <w:rFonts w:ascii="Cambria" w:hAnsi="Cambria" w:cs="Calibri"/>
        </w:rPr>
        <w:t>Date:</w:t>
      </w:r>
      <w:r w:rsidRPr="00BE1AB5">
        <w:rPr>
          <w:rFonts w:ascii="Cambria" w:hAnsi="Cambria" w:cs="Calibri"/>
        </w:rPr>
        <w:tab/>
        <w:t>________________________________</w:t>
      </w:r>
    </w:p>
    <w:p w14:paraId="28887C60" w14:textId="77777777" w:rsidR="00CA3227" w:rsidRPr="00BE1AB5" w:rsidRDefault="00CA3227" w:rsidP="00CA3227">
      <w:pPr>
        <w:pStyle w:val="ListParagraph"/>
        <w:jc w:val="both"/>
        <w:rPr>
          <w:rFonts w:ascii="Cambria" w:hAnsi="Cambria"/>
          <w:b/>
          <w:bCs/>
        </w:rPr>
      </w:pPr>
    </w:p>
    <w:sectPr w:rsidR="00CA3227" w:rsidRPr="00BE1AB5" w:rsidSect="009114F4">
      <w:footerReference w:type="default" r:id="rId7"/>
      <w:pgSz w:w="11906" w:h="16838"/>
      <w:pgMar w:top="1440" w:right="1440" w:bottom="1440" w:left="144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1F526" w14:textId="77777777" w:rsidR="0020371C" w:rsidRDefault="0020371C" w:rsidP="006C62AA">
      <w:pPr>
        <w:spacing w:line="240" w:lineRule="auto"/>
      </w:pPr>
      <w:r>
        <w:separator/>
      </w:r>
    </w:p>
  </w:endnote>
  <w:endnote w:type="continuationSeparator" w:id="0">
    <w:p w14:paraId="7F90E1CE" w14:textId="77777777" w:rsidR="0020371C" w:rsidRDefault="0020371C" w:rsidP="006C6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235">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5651" w14:textId="281A11B2" w:rsidR="0096282B" w:rsidRPr="0096282B" w:rsidRDefault="0096282B" w:rsidP="0096282B">
    <w:pPr>
      <w:pStyle w:val="Footer"/>
      <w:rPr>
        <w:color w:val="BFBFBF" w:themeColor="background1" w:themeShade="BF"/>
      </w:rPr>
    </w:pPr>
    <w:r>
      <w:rPr>
        <w:color w:val="BFBFBF" w:themeColor="background1" w:themeShade="BF"/>
      </w:rPr>
      <w:t>__________________________________________________________________________________</w:t>
    </w:r>
    <w:r w:rsidRPr="0096282B">
      <w:rPr>
        <w:color w:val="BFBFBF" w:themeColor="background1" w:themeShade="BF"/>
      </w:rPr>
      <w:t xml:space="preserve">Minutes of the </w:t>
    </w:r>
    <w:r w:rsidR="00FE252E">
      <w:rPr>
        <w:color w:val="BFBFBF" w:themeColor="background1" w:themeShade="BF"/>
      </w:rPr>
      <w:t>February</w:t>
    </w:r>
    <w:r w:rsidRPr="0096282B">
      <w:rPr>
        <w:color w:val="BFBFBF" w:themeColor="background1" w:themeShade="BF"/>
      </w:rPr>
      <w:t xml:space="preserve"> 2021 meeting of Ennis Municipal District   </w:t>
    </w:r>
    <w:r w:rsidRPr="0096282B">
      <w:rPr>
        <w:color w:val="BFBFBF" w:themeColor="background1" w:themeShade="BF"/>
      </w:rPr>
      <w:tab/>
    </w:r>
    <w:r w:rsidRPr="0096282B">
      <w:rPr>
        <w:color w:val="BFBFBF" w:themeColor="background1" w:themeShade="BF"/>
        <w:spacing w:val="60"/>
      </w:rPr>
      <w:t>Page</w:t>
    </w:r>
    <w:r w:rsidRPr="0096282B">
      <w:rPr>
        <w:color w:val="BFBFBF" w:themeColor="background1" w:themeShade="BF"/>
      </w:rPr>
      <w:t xml:space="preserve"> | </w:t>
    </w:r>
    <w:r w:rsidRPr="0096282B">
      <w:rPr>
        <w:color w:val="BFBFBF" w:themeColor="background1" w:themeShade="BF"/>
      </w:rPr>
      <w:fldChar w:fldCharType="begin"/>
    </w:r>
    <w:r w:rsidRPr="0096282B">
      <w:rPr>
        <w:color w:val="BFBFBF" w:themeColor="background1" w:themeShade="BF"/>
      </w:rPr>
      <w:instrText xml:space="preserve"> PAGE   \* MERGEFORMAT </w:instrText>
    </w:r>
    <w:r w:rsidRPr="0096282B">
      <w:rPr>
        <w:color w:val="BFBFBF" w:themeColor="background1" w:themeShade="BF"/>
      </w:rPr>
      <w:fldChar w:fldCharType="separate"/>
    </w:r>
    <w:r w:rsidR="004F13C6" w:rsidRPr="004F13C6">
      <w:rPr>
        <w:b/>
        <w:bCs/>
        <w:noProof/>
        <w:color w:val="BFBFBF" w:themeColor="background1" w:themeShade="BF"/>
      </w:rPr>
      <w:t>4</w:t>
    </w:r>
    <w:r w:rsidRPr="0096282B">
      <w:rPr>
        <w:b/>
        <w:bCs/>
        <w:noProof/>
        <w:color w:val="BFBFBF" w:themeColor="background1" w:themeShade="BF"/>
      </w:rPr>
      <w:fldChar w:fldCharType="end"/>
    </w:r>
    <w:r w:rsidRPr="0096282B">
      <w:rPr>
        <w:color w:val="BFBFBF" w:themeColor="background1" w:themeShade="BF"/>
      </w:rPr>
      <w:t xml:space="preserve">                                                         </w:t>
    </w:r>
  </w:p>
  <w:p w14:paraId="68E6D23F" w14:textId="08593E38" w:rsidR="0096282B" w:rsidRDefault="0096282B">
    <w:pPr>
      <w:pStyle w:val="Footer"/>
    </w:pPr>
  </w:p>
  <w:p w14:paraId="0CBA4FCA" w14:textId="010D4C5B" w:rsidR="00297754" w:rsidRPr="0096282B" w:rsidRDefault="00297754" w:rsidP="0096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A077C" w14:textId="77777777" w:rsidR="0020371C" w:rsidRDefault="0020371C" w:rsidP="006C62AA">
      <w:pPr>
        <w:spacing w:line="240" w:lineRule="auto"/>
      </w:pPr>
      <w:r>
        <w:separator/>
      </w:r>
    </w:p>
  </w:footnote>
  <w:footnote w:type="continuationSeparator" w:id="0">
    <w:p w14:paraId="57AACDD6" w14:textId="77777777" w:rsidR="0020371C" w:rsidRDefault="0020371C" w:rsidP="006C62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1" w15:restartNumberingAfterBreak="0">
    <w:nsid w:val="00000002"/>
    <w:multiLevelType w:val="multilevel"/>
    <w:tmpl w:val="00000002"/>
    <w:name w:val="WWNum5"/>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2" w15:restartNumberingAfterBreak="0">
    <w:nsid w:val="00000003"/>
    <w:multiLevelType w:val="multilevel"/>
    <w:tmpl w:val="00000003"/>
    <w:name w:val="WWNum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3"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4" w15:restartNumberingAfterBreak="0">
    <w:nsid w:val="00000005"/>
    <w:multiLevelType w:val="multilevel"/>
    <w:tmpl w:val="00000005"/>
    <w:name w:val="WWNum1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5" w15:restartNumberingAfterBreak="0">
    <w:nsid w:val="00000006"/>
    <w:multiLevelType w:val="multilevel"/>
    <w:tmpl w:val="00000006"/>
    <w:name w:val="WWNum15"/>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7"/>
    <w:multiLevelType w:val="multilevel"/>
    <w:tmpl w:val="00000007"/>
    <w:name w:val="WWNum1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7" w15:restartNumberingAfterBreak="0">
    <w:nsid w:val="00000008"/>
    <w:multiLevelType w:val="multilevel"/>
    <w:tmpl w:val="00000008"/>
    <w:name w:val="WWNum17"/>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8" w15:restartNumberingAfterBreak="0">
    <w:nsid w:val="00000009"/>
    <w:multiLevelType w:val="multilevel"/>
    <w:tmpl w:val="00000009"/>
    <w:name w:val="WWNum18"/>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9" w15:restartNumberingAfterBreak="0">
    <w:nsid w:val="0000000A"/>
    <w:multiLevelType w:val="multilevel"/>
    <w:tmpl w:val="0000000A"/>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B45183D"/>
    <w:multiLevelType w:val="hybridMultilevel"/>
    <w:tmpl w:val="2B70C5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0E4357CD"/>
    <w:multiLevelType w:val="hybridMultilevel"/>
    <w:tmpl w:val="4692E1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0ED775CC"/>
    <w:multiLevelType w:val="hybridMultilevel"/>
    <w:tmpl w:val="40488B14"/>
    <w:lvl w:ilvl="0" w:tplc="0409000F">
      <w:start w:val="1"/>
      <w:numFmt w:val="decimal"/>
      <w:lvlText w:val="%1."/>
      <w:lvlJc w:val="left"/>
      <w:pPr>
        <w:ind w:left="502" w:hanging="360"/>
      </w:pPr>
    </w:lvl>
    <w:lvl w:ilvl="1" w:tplc="04090001">
      <w:start w:val="1"/>
      <w:numFmt w:val="bullet"/>
      <w:lvlText w:val=""/>
      <w:lvlJc w:val="left"/>
      <w:pPr>
        <w:ind w:left="1070" w:hanging="360"/>
      </w:pPr>
      <w:rPr>
        <w:rFonts w:ascii="Symbol" w:hAnsi="Symbol" w:hint="default"/>
        <w:color w:val="auto"/>
      </w:rPr>
    </w:lvl>
    <w:lvl w:ilvl="2" w:tplc="F2AAFC90">
      <w:start w:val="5"/>
      <w:numFmt w:val="decimal"/>
      <w:lvlText w:val="%3"/>
      <w:lvlJc w:val="left"/>
      <w:pPr>
        <w:ind w:left="2340" w:hanging="360"/>
      </w:pPr>
      <w:rPr>
        <w:b/>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C5F168E"/>
    <w:multiLevelType w:val="hybridMultilevel"/>
    <w:tmpl w:val="E03AA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54513A4"/>
    <w:multiLevelType w:val="hybridMultilevel"/>
    <w:tmpl w:val="6A12D6AC"/>
    <w:lvl w:ilvl="0" w:tplc="B8808A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7560C05"/>
    <w:multiLevelType w:val="hybridMultilevel"/>
    <w:tmpl w:val="6D62C6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7A45CFD"/>
    <w:multiLevelType w:val="hybridMultilevel"/>
    <w:tmpl w:val="43DCA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2A140E"/>
    <w:multiLevelType w:val="hybridMultilevel"/>
    <w:tmpl w:val="08F87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C2E3B5B"/>
    <w:multiLevelType w:val="hybridMultilevel"/>
    <w:tmpl w:val="8F4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AD5828"/>
    <w:multiLevelType w:val="hybridMultilevel"/>
    <w:tmpl w:val="44B677A6"/>
    <w:lvl w:ilvl="0" w:tplc="2416D9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475200"/>
    <w:multiLevelType w:val="hybridMultilevel"/>
    <w:tmpl w:val="391C7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num>
  <w:num w:numId="15">
    <w:abstractNumId w:val="12"/>
  </w:num>
  <w:num w:numId="16">
    <w:abstractNumId w:val="11"/>
  </w:num>
  <w:num w:numId="17">
    <w:abstractNumId w:val="11"/>
  </w:num>
  <w:num w:numId="18">
    <w:abstractNumId w:val="14"/>
  </w:num>
  <w:num w:numId="19">
    <w:abstractNumId w:val="17"/>
  </w:num>
  <w:num w:numId="20">
    <w:abstractNumId w:val="15"/>
  </w:num>
  <w:num w:numId="21">
    <w:abstractNumId w:val="16"/>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2D"/>
    <w:rsid w:val="000200C3"/>
    <w:rsid w:val="00022D7F"/>
    <w:rsid w:val="00027AF4"/>
    <w:rsid w:val="00033ED9"/>
    <w:rsid w:val="0004183D"/>
    <w:rsid w:val="00041A7A"/>
    <w:rsid w:val="0004618B"/>
    <w:rsid w:val="00046AEB"/>
    <w:rsid w:val="00046E70"/>
    <w:rsid w:val="00055809"/>
    <w:rsid w:val="00056352"/>
    <w:rsid w:val="00060D2D"/>
    <w:rsid w:val="0007076C"/>
    <w:rsid w:val="00072E01"/>
    <w:rsid w:val="00072F92"/>
    <w:rsid w:val="000742E6"/>
    <w:rsid w:val="00076365"/>
    <w:rsid w:val="000768D8"/>
    <w:rsid w:val="000860B4"/>
    <w:rsid w:val="00093658"/>
    <w:rsid w:val="000A0B01"/>
    <w:rsid w:val="000A0D60"/>
    <w:rsid w:val="000A4D9C"/>
    <w:rsid w:val="000A5D00"/>
    <w:rsid w:val="000B1918"/>
    <w:rsid w:val="000B3883"/>
    <w:rsid w:val="000B53B8"/>
    <w:rsid w:val="000C47EF"/>
    <w:rsid w:val="000C5720"/>
    <w:rsid w:val="000C6442"/>
    <w:rsid w:val="000D271F"/>
    <w:rsid w:val="000D2BD3"/>
    <w:rsid w:val="000D58F4"/>
    <w:rsid w:val="000D5D1D"/>
    <w:rsid w:val="000E67CA"/>
    <w:rsid w:val="000F476E"/>
    <w:rsid w:val="000F7D64"/>
    <w:rsid w:val="00124AF1"/>
    <w:rsid w:val="00126FB3"/>
    <w:rsid w:val="001311E9"/>
    <w:rsid w:val="00133360"/>
    <w:rsid w:val="00142774"/>
    <w:rsid w:val="00144D06"/>
    <w:rsid w:val="001476F5"/>
    <w:rsid w:val="001559E6"/>
    <w:rsid w:val="00163415"/>
    <w:rsid w:val="0016594B"/>
    <w:rsid w:val="00170F0E"/>
    <w:rsid w:val="00173F65"/>
    <w:rsid w:val="00175616"/>
    <w:rsid w:val="0018200A"/>
    <w:rsid w:val="001836EC"/>
    <w:rsid w:val="0019169F"/>
    <w:rsid w:val="001A077D"/>
    <w:rsid w:val="001B2504"/>
    <w:rsid w:val="001C058C"/>
    <w:rsid w:val="001C23E7"/>
    <w:rsid w:val="001C45D0"/>
    <w:rsid w:val="001C4E15"/>
    <w:rsid w:val="001D122B"/>
    <w:rsid w:val="001D3419"/>
    <w:rsid w:val="001E1685"/>
    <w:rsid w:val="001F35F3"/>
    <w:rsid w:val="00200F4C"/>
    <w:rsid w:val="0020371C"/>
    <w:rsid w:val="00220B1B"/>
    <w:rsid w:val="0022627D"/>
    <w:rsid w:val="00232040"/>
    <w:rsid w:val="002329FF"/>
    <w:rsid w:val="00232F6D"/>
    <w:rsid w:val="00235EF3"/>
    <w:rsid w:val="00242B10"/>
    <w:rsid w:val="00244956"/>
    <w:rsid w:val="00244BC5"/>
    <w:rsid w:val="00244DA1"/>
    <w:rsid w:val="00253BFA"/>
    <w:rsid w:val="00264E6C"/>
    <w:rsid w:val="00265A3B"/>
    <w:rsid w:val="002724A4"/>
    <w:rsid w:val="00277E4C"/>
    <w:rsid w:val="00283D9E"/>
    <w:rsid w:val="00285881"/>
    <w:rsid w:val="00290D14"/>
    <w:rsid w:val="00292531"/>
    <w:rsid w:val="002926C7"/>
    <w:rsid w:val="00297754"/>
    <w:rsid w:val="002A1100"/>
    <w:rsid w:val="002B17CE"/>
    <w:rsid w:val="002B3BBF"/>
    <w:rsid w:val="002B554C"/>
    <w:rsid w:val="002B592A"/>
    <w:rsid w:val="002C31D6"/>
    <w:rsid w:val="002E7C25"/>
    <w:rsid w:val="002F2536"/>
    <w:rsid w:val="002F52C8"/>
    <w:rsid w:val="002F5B49"/>
    <w:rsid w:val="00302462"/>
    <w:rsid w:val="00310CD8"/>
    <w:rsid w:val="0031504F"/>
    <w:rsid w:val="00315930"/>
    <w:rsid w:val="00316420"/>
    <w:rsid w:val="0032652D"/>
    <w:rsid w:val="00330949"/>
    <w:rsid w:val="00343590"/>
    <w:rsid w:val="00350C16"/>
    <w:rsid w:val="00351536"/>
    <w:rsid w:val="0035349F"/>
    <w:rsid w:val="00356C27"/>
    <w:rsid w:val="00363A05"/>
    <w:rsid w:val="003873A0"/>
    <w:rsid w:val="00391FDD"/>
    <w:rsid w:val="00394B1A"/>
    <w:rsid w:val="003A0FE6"/>
    <w:rsid w:val="003A2DC2"/>
    <w:rsid w:val="003A31A0"/>
    <w:rsid w:val="003B044B"/>
    <w:rsid w:val="003B6C03"/>
    <w:rsid w:val="003C03AE"/>
    <w:rsid w:val="003D4069"/>
    <w:rsid w:val="003D7479"/>
    <w:rsid w:val="003E093C"/>
    <w:rsid w:val="003E4EC2"/>
    <w:rsid w:val="003F5A69"/>
    <w:rsid w:val="0040272C"/>
    <w:rsid w:val="00406911"/>
    <w:rsid w:val="004078BF"/>
    <w:rsid w:val="004131F2"/>
    <w:rsid w:val="0042494C"/>
    <w:rsid w:val="0042648D"/>
    <w:rsid w:val="00435593"/>
    <w:rsid w:val="00435B04"/>
    <w:rsid w:val="00446A48"/>
    <w:rsid w:val="004479C7"/>
    <w:rsid w:val="00466D57"/>
    <w:rsid w:val="0046772E"/>
    <w:rsid w:val="00474592"/>
    <w:rsid w:val="00494F7F"/>
    <w:rsid w:val="004B45DD"/>
    <w:rsid w:val="004B6932"/>
    <w:rsid w:val="004C36BE"/>
    <w:rsid w:val="004C606C"/>
    <w:rsid w:val="004D2937"/>
    <w:rsid w:val="004E1818"/>
    <w:rsid w:val="004F01D4"/>
    <w:rsid w:val="004F13C6"/>
    <w:rsid w:val="004F56AD"/>
    <w:rsid w:val="0050064F"/>
    <w:rsid w:val="00512F76"/>
    <w:rsid w:val="00530156"/>
    <w:rsid w:val="00547BEB"/>
    <w:rsid w:val="00550518"/>
    <w:rsid w:val="00557B82"/>
    <w:rsid w:val="0056143E"/>
    <w:rsid w:val="00561829"/>
    <w:rsid w:val="005649C0"/>
    <w:rsid w:val="00567EF0"/>
    <w:rsid w:val="00570F95"/>
    <w:rsid w:val="00582AFF"/>
    <w:rsid w:val="00594D1E"/>
    <w:rsid w:val="005953B8"/>
    <w:rsid w:val="005A67EB"/>
    <w:rsid w:val="005A7EDB"/>
    <w:rsid w:val="005C3F0E"/>
    <w:rsid w:val="005C5FC4"/>
    <w:rsid w:val="005D0E58"/>
    <w:rsid w:val="005D5B1F"/>
    <w:rsid w:val="005E2FA3"/>
    <w:rsid w:val="005F5411"/>
    <w:rsid w:val="005F5CE6"/>
    <w:rsid w:val="006119F3"/>
    <w:rsid w:val="00624454"/>
    <w:rsid w:val="006440BF"/>
    <w:rsid w:val="006622E7"/>
    <w:rsid w:val="00662B6B"/>
    <w:rsid w:val="0066429A"/>
    <w:rsid w:val="00674728"/>
    <w:rsid w:val="00674B58"/>
    <w:rsid w:val="00676139"/>
    <w:rsid w:val="006761CA"/>
    <w:rsid w:val="00691B3F"/>
    <w:rsid w:val="00694552"/>
    <w:rsid w:val="006A22B0"/>
    <w:rsid w:val="006A5279"/>
    <w:rsid w:val="006A6C0B"/>
    <w:rsid w:val="006B01F0"/>
    <w:rsid w:val="006B7D96"/>
    <w:rsid w:val="006C62AA"/>
    <w:rsid w:val="006C6354"/>
    <w:rsid w:val="006D2224"/>
    <w:rsid w:val="006D2248"/>
    <w:rsid w:val="006D24EA"/>
    <w:rsid w:val="006D70A5"/>
    <w:rsid w:val="006E0BFF"/>
    <w:rsid w:val="006F229A"/>
    <w:rsid w:val="00701ED9"/>
    <w:rsid w:val="0070317D"/>
    <w:rsid w:val="007034FC"/>
    <w:rsid w:val="007044DC"/>
    <w:rsid w:val="007066DE"/>
    <w:rsid w:val="007124D1"/>
    <w:rsid w:val="007128FE"/>
    <w:rsid w:val="0071475D"/>
    <w:rsid w:val="00730DA2"/>
    <w:rsid w:val="00731799"/>
    <w:rsid w:val="007367D3"/>
    <w:rsid w:val="00740435"/>
    <w:rsid w:val="007638AA"/>
    <w:rsid w:val="007705D8"/>
    <w:rsid w:val="007812B2"/>
    <w:rsid w:val="00782AC7"/>
    <w:rsid w:val="007A3D4A"/>
    <w:rsid w:val="007A4982"/>
    <w:rsid w:val="007B3C0C"/>
    <w:rsid w:val="007B579F"/>
    <w:rsid w:val="007C1112"/>
    <w:rsid w:val="007C5CA0"/>
    <w:rsid w:val="007D3A98"/>
    <w:rsid w:val="007E1235"/>
    <w:rsid w:val="007F540A"/>
    <w:rsid w:val="008010C6"/>
    <w:rsid w:val="008136D8"/>
    <w:rsid w:val="008209DF"/>
    <w:rsid w:val="008241E9"/>
    <w:rsid w:val="0082531A"/>
    <w:rsid w:val="008302B9"/>
    <w:rsid w:val="00834DC3"/>
    <w:rsid w:val="00836AAA"/>
    <w:rsid w:val="00850FA8"/>
    <w:rsid w:val="00854448"/>
    <w:rsid w:val="00875C02"/>
    <w:rsid w:val="008821D9"/>
    <w:rsid w:val="0088419B"/>
    <w:rsid w:val="008B0972"/>
    <w:rsid w:val="008B48CC"/>
    <w:rsid w:val="008B6A55"/>
    <w:rsid w:val="008C3892"/>
    <w:rsid w:val="008C3F56"/>
    <w:rsid w:val="008C5838"/>
    <w:rsid w:val="008D0BD7"/>
    <w:rsid w:val="008E08AF"/>
    <w:rsid w:val="008E253C"/>
    <w:rsid w:val="008E2D42"/>
    <w:rsid w:val="008E413D"/>
    <w:rsid w:val="008F3A57"/>
    <w:rsid w:val="008F5B2B"/>
    <w:rsid w:val="00901500"/>
    <w:rsid w:val="00902D47"/>
    <w:rsid w:val="00903D11"/>
    <w:rsid w:val="0090776A"/>
    <w:rsid w:val="009114F4"/>
    <w:rsid w:val="00915768"/>
    <w:rsid w:val="00920CB4"/>
    <w:rsid w:val="009276EC"/>
    <w:rsid w:val="00932853"/>
    <w:rsid w:val="00932F5F"/>
    <w:rsid w:val="0094296A"/>
    <w:rsid w:val="009444FF"/>
    <w:rsid w:val="00952896"/>
    <w:rsid w:val="0095335A"/>
    <w:rsid w:val="00960214"/>
    <w:rsid w:val="0096282B"/>
    <w:rsid w:val="00972B5F"/>
    <w:rsid w:val="00975488"/>
    <w:rsid w:val="009823FC"/>
    <w:rsid w:val="0098390E"/>
    <w:rsid w:val="00990C6F"/>
    <w:rsid w:val="009A1329"/>
    <w:rsid w:val="009A22A8"/>
    <w:rsid w:val="009A3E47"/>
    <w:rsid w:val="009A748E"/>
    <w:rsid w:val="009C31D5"/>
    <w:rsid w:val="009C3594"/>
    <w:rsid w:val="009C5EB7"/>
    <w:rsid w:val="009C72FC"/>
    <w:rsid w:val="009D05C9"/>
    <w:rsid w:val="009D349E"/>
    <w:rsid w:val="009D4C82"/>
    <w:rsid w:val="009E0929"/>
    <w:rsid w:val="009E2E05"/>
    <w:rsid w:val="009E6963"/>
    <w:rsid w:val="009F09A0"/>
    <w:rsid w:val="00A0642D"/>
    <w:rsid w:val="00A11A0D"/>
    <w:rsid w:val="00A21221"/>
    <w:rsid w:val="00A218B7"/>
    <w:rsid w:val="00A2787A"/>
    <w:rsid w:val="00A302DE"/>
    <w:rsid w:val="00A44F8D"/>
    <w:rsid w:val="00A45D0E"/>
    <w:rsid w:val="00A4785E"/>
    <w:rsid w:val="00A54C0B"/>
    <w:rsid w:val="00A56711"/>
    <w:rsid w:val="00A57BC8"/>
    <w:rsid w:val="00A74850"/>
    <w:rsid w:val="00A863BF"/>
    <w:rsid w:val="00A941EE"/>
    <w:rsid w:val="00A94950"/>
    <w:rsid w:val="00AA5AB8"/>
    <w:rsid w:val="00AB2943"/>
    <w:rsid w:val="00AD22CB"/>
    <w:rsid w:val="00AD6467"/>
    <w:rsid w:val="00AE5F9B"/>
    <w:rsid w:val="00AF508D"/>
    <w:rsid w:val="00B04148"/>
    <w:rsid w:val="00B048B7"/>
    <w:rsid w:val="00B054BF"/>
    <w:rsid w:val="00B1522A"/>
    <w:rsid w:val="00B16A0B"/>
    <w:rsid w:val="00B216BB"/>
    <w:rsid w:val="00B239BC"/>
    <w:rsid w:val="00B24B61"/>
    <w:rsid w:val="00B307A5"/>
    <w:rsid w:val="00B32AD7"/>
    <w:rsid w:val="00B343A1"/>
    <w:rsid w:val="00B3500D"/>
    <w:rsid w:val="00B36236"/>
    <w:rsid w:val="00B47465"/>
    <w:rsid w:val="00B5230A"/>
    <w:rsid w:val="00B53579"/>
    <w:rsid w:val="00B54DBC"/>
    <w:rsid w:val="00B61246"/>
    <w:rsid w:val="00B625B2"/>
    <w:rsid w:val="00B70EAB"/>
    <w:rsid w:val="00B74A75"/>
    <w:rsid w:val="00B86E8F"/>
    <w:rsid w:val="00B87139"/>
    <w:rsid w:val="00BA3803"/>
    <w:rsid w:val="00BA62C0"/>
    <w:rsid w:val="00BB1727"/>
    <w:rsid w:val="00BB3001"/>
    <w:rsid w:val="00BB5214"/>
    <w:rsid w:val="00BD0943"/>
    <w:rsid w:val="00BD4320"/>
    <w:rsid w:val="00BD5957"/>
    <w:rsid w:val="00BD5B21"/>
    <w:rsid w:val="00BD7026"/>
    <w:rsid w:val="00BE1AB5"/>
    <w:rsid w:val="00BE5D7C"/>
    <w:rsid w:val="00BE5FB3"/>
    <w:rsid w:val="00BF5A03"/>
    <w:rsid w:val="00C02566"/>
    <w:rsid w:val="00C034B6"/>
    <w:rsid w:val="00C069A4"/>
    <w:rsid w:val="00C1198A"/>
    <w:rsid w:val="00C2110D"/>
    <w:rsid w:val="00C21383"/>
    <w:rsid w:val="00C33AA6"/>
    <w:rsid w:val="00C34D24"/>
    <w:rsid w:val="00C4387A"/>
    <w:rsid w:val="00C440BF"/>
    <w:rsid w:val="00C44ED5"/>
    <w:rsid w:val="00C4635B"/>
    <w:rsid w:val="00C67E1E"/>
    <w:rsid w:val="00C70096"/>
    <w:rsid w:val="00C71B8C"/>
    <w:rsid w:val="00C71C4D"/>
    <w:rsid w:val="00C72006"/>
    <w:rsid w:val="00C743B2"/>
    <w:rsid w:val="00C855E8"/>
    <w:rsid w:val="00C91DAB"/>
    <w:rsid w:val="00C93584"/>
    <w:rsid w:val="00CA3227"/>
    <w:rsid w:val="00CA3735"/>
    <w:rsid w:val="00CB374E"/>
    <w:rsid w:val="00CB4AB9"/>
    <w:rsid w:val="00CC0734"/>
    <w:rsid w:val="00CC100B"/>
    <w:rsid w:val="00CC78B7"/>
    <w:rsid w:val="00CD702D"/>
    <w:rsid w:val="00CE3694"/>
    <w:rsid w:val="00CF5757"/>
    <w:rsid w:val="00CF764F"/>
    <w:rsid w:val="00D02A4C"/>
    <w:rsid w:val="00D13ABB"/>
    <w:rsid w:val="00D152D0"/>
    <w:rsid w:val="00D3071C"/>
    <w:rsid w:val="00D527E8"/>
    <w:rsid w:val="00D56B31"/>
    <w:rsid w:val="00D614C0"/>
    <w:rsid w:val="00D737D1"/>
    <w:rsid w:val="00D8251F"/>
    <w:rsid w:val="00D8719E"/>
    <w:rsid w:val="00D9082E"/>
    <w:rsid w:val="00DA0E0F"/>
    <w:rsid w:val="00DA29D8"/>
    <w:rsid w:val="00DA3203"/>
    <w:rsid w:val="00DA57F7"/>
    <w:rsid w:val="00DA5D25"/>
    <w:rsid w:val="00DB01CC"/>
    <w:rsid w:val="00DC23B6"/>
    <w:rsid w:val="00DD0B71"/>
    <w:rsid w:val="00DD1FC1"/>
    <w:rsid w:val="00DD329F"/>
    <w:rsid w:val="00DE31BD"/>
    <w:rsid w:val="00DE56F7"/>
    <w:rsid w:val="00DF3167"/>
    <w:rsid w:val="00E030AF"/>
    <w:rsid w:val="00E03AE2"/>
    <w:rsid w:val="00E049B9"/>
    <w:rsid w:val="00E1247D"/>
    <w:rsid w:val="00E13B03"/>
    <w:rsid w:val="00E2198F"/>
    <w:rsid w:val="00E510F5"/>
    <w:rsid w:val="00E519F3"/>
    <w:rsid w:val="00E51D1E"/>
    <w:rsid w:val="00E56BF2"/>
    <w:rsid w:val="00E60DE2"/>
    <w:rsid w:val="00E62735"/>
    <w:rsid w:val="00E6594C"/>
    <w:rsid w:val="00E700D3"/>
    <w:rsid w:val="00E76322"/>
    <w:rsid w:val="00E83873"/>
    <w:rsid w:val="00E94507"/>
    <w:rsid w:val="00E95F70"/>
    <w:rsid w:val="00EA5D57"/>
    <w:rsid w:val="00EA61ED"/>
    <w:rsid w:val="00EB6A70"/>
    <w:rsid w:val="00EC4909"/>
    <w:rsid w:val="00EC61E3"/>
    <w:rsid w:val="00ED50E4"/>
    <w:rsid w:val="00ED67ED"/>
    <w:rsid w:val="00EE50CC"/>
    <w:rsid w:val="00EE6157"/>
    <w:rsid w:val="00EE6D43"/>
    <w:rsid w:val="00EF1152"/>
    <w:rsid w:val="00F13140"/>
    <w:rsid w:val="00F278E3"/>
    <w:rsid w:val="00F4071B"/>
    <w:rsid w:val="00F46296"/>
    <w:rsid w:val="00F47B70"/>
    <w:rsid w:val="00F543DD"/>
    <w:rsid w:val="00F55880"/>
    <w:rsid w:val="00F55F4C"/>
    <w:rsid w:val="00F67899"/>
    <w:rsid w:val="00F75CEA"/>
    <w:rsid w:val="00F77BA1"/>
    <w:rsid w:val="00F814B9"/>
    <w:rsid w:val="00F92B25"/>
    <w:rsid w:val="00F9740D"/>
    <w:rsid w:val="00FA0214"/>
    <w:rsid w:val="00FB061E"/>
    <w:rsid w:val="00FB122F"/>
    <w:rsid w:val="00FB62F6"/>
    <w:rsid w:val="00FB7BDA"/>
    <w:rsid w:val="00FC1C21"/>
    <w:rsid w:val="00FC57F6"/>
    <w:rsid w:val="00FC77F4"/>
    <w:rsid w:val="00FD1243"/>
    <w:rsid w:val="00FD38A2"/>
    <w:rsid w:val="00FE252E"/>
    <w:rsid w:val="00FE40FA"/>
    <w:rsid w:val="00FE7E27"/>
    <w:rsid w:val="00FF0415"/>
    <w:rsid w:val="00FF2F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5D3D9BC"/>
  <w15:chartTrackingRefBased/>
  <w15:docId w15:val="{A376A333-063F-489A-9767-8CE2D1C0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Calibri" w:eastAsia="SimSun" w:hAnsi="Calibri" w:cs="F"/>
      <w:kern w:val="1"/>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ListLabel1">
    <w:name w:val="ListLabel 1"/>
    <w:rPr>
      <w:color w:val="00000A"/>
    </w:rPr>
  </w:style>
  <w:style w:type="character" w:customStyle="1" w:styleId="ListLabel2">
    <w:name w:val="ListLabel 2"/>
    <w:rPr>
      <w:b/>
      <w:sz w:val="24"/>
    </w:rPr>
  </w:style>
  <w:style w:type="character" w:customStyle="1" w:styleId="ListLabel3">
    <w:name w:val="ListLabel 3"/>
    <w:rPr>
      <w:rFonts w:eastAsia="Times New Roman" w:cs="Calibri"/>
      <w:sz w:val="20"/>
    </w:rPr>
  </w:style>
  <w:style w:type="character" w:customStyle="1" w:styleId="ListLabel4">
    <w:name w:val="ListLabel 4"/>
    <w:rPr>
      <w:sz w:val="20"/>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ListLabel7">
    <w:name w:val="ListLabel 7"/>
    <w:rPr>
      <w:b/>
      <w:sz w:val="24"/>
    </w:rPr>
  </w:style>
  <w:style w:type="character" w:customStyle="1" w:styleId="ListLabel8">
    <w:name w:val="ListLabel 8"/>
    <w:rPr>
      <w:rFonts w:eastAsia="Times New Roman" w:cs="Calibri"/>
      <w:sz w:val="20"/>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ListParagraph">
    <w:name w:val="List Paragraph"/>
    <w:basedOn w:val="Normal"/>
    <w:uiPriority w:val="34"/>
    <w:qFormat/>
    <w:pPr>
      <w:spacing w:after="200" w:line="276" w:lineRule="auto"/>
      <w:ind w:left="720"/>
    </w:pPr>
    <w:rPr>
      <w:lang w:val="en-US"/>
    </w:rPr>
  </w:style>
  <w:style w:type="paragraph" w:styleId="NoSpacing">
    <w:name w:val="No Spacing"/>
    <w:qFormat/>
    <w:pPr>
      <w:suppressAutoHyphens/>
      <w:spacing w:line="100" w:lineRule="atLeast"/>
    </w:pPr>
    <w:rPr>
      <w:rFonts w:ascii="Calibri" w:eastAsia="SimSun" w:hAnsi="Calibri" w:cs="F"/>
      <w:kern w:val="1"/>
      <w:sz w:val="22"/>
      <w:szCs w:val="22"/>
      <w:lang w:val="en-US" w:eastAsia="ar-SA"/>
    </w:rPr>
  </w:style>
  <w:style w:type="paragraph" w:customStyle="1" w:styleId="yiv6499523154msonormal">
    <w:name w:val="yiv6499523154msonormal"/>
    <w:basedOn w:val="Normal"/>
    <w:rsid w:val="00E1247D"/>
    <w:pPr>
      <w:suppressAutoHyphens w:val="0"/>
      <w:spacing w:before="100" w:beforeAutospacing="1" w:after="100" w:afterAutospacing="1" w:line="240" w:lineRule="auto"/>
    </w:pPr>
    <w:rPr>
      <w:rFonts w:ascii="Times New Roman" w:eastAsia="Calibri" w:hAnsi="Times New Roman" w:cs="Times New Roman"/>
      <w:kern w:val="0"/>
      <w:sz w:val="24"/>
      <w:szCs w:val="24"/>
      <w:lang w:eastAsia="en-GB"/>
    </w:rPr>
  </w:style>
  <w:style w:type="paragraph" w:customStyle="1" w:styleId="TableContents">
    <w:name w:val="Table Contents"/>
    <w:basedOn w:val="Normal"/>
    <w:rsid w:val="00E1247D"/>
    <w:pPr>
      <w:suppressLineNumbers/>
      <w:spacing w:line="240" w:lineRule="auto"/>
    </w:pPr>
    <w:rPr>
      <w:rFonts w:cs="font235"/>
      <w:kern w:val="0"/>
    </w:rPr>
  </w:style>
  <w:style w:type="paragraph" w:styleId="BalloonText">
    <w:name w:val="Balloon Text"/>
    <w:basedOn w:val="Normal"/>
    <w:link w:val="BalloonTextChar"/>
    <w:uiPriority w:val="99"/>
    <w:semiHidden/>
    <w:unhideWhenUsed/>
    <w:rsid w:val="00C34D2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34D24"/>
    <w:rPr>
      <w:rFonts w:ascii="Segoe UI" w:eastAsia="SimSun" w:hAnsi="Segoe UI" w:cs="Segoe UI"/>
      <w:kern w:val="1"/>
      <w:sz w:val="18"/>
      <w:szCs w:val="18"/>
      <w:lang w:val="en-GB" w:eastAsia="ar-SA"/>
    </w:rPr>
  </w:style>
  <w:style w:type="paragraph" w:customStyle="1" w:styleId="yiv9915510564msonormal">
    <w:name w:val="yiv9915510564msonormal"/>
    <w:basedOn w:val="Normal"/>
    <w:rsid w:val="00B343A1"/>
    <w:pPr>
      <w:suppressAutoHyphens w:val="0"/>
      <w:spacing w:before="100" w:beforeAutospacing="1" w:after="100" w:afterAutospacing="1" w:line="240" w:lineRule="auto"/>
    </w:pPr>
    <w:rPr>
      <w:rFonts w:eastAsia="Calibri" w:cs="Calibri"/>
      <w:kern w:val="0"/>
      <w:lang w:val="en-IE" w:eastAsia="en-IE"/>
    </w:rPr>
  </w:style>
  <w:style w:type="table" w:styleId="TableGrid">
    <w:name w:val="Table Grid"/>
    <w:basedOn w:val="TableNormal"/>
    <w:uiPriority w:val="59"/>
    <w:rsid w:val="0095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2AA"/>
    <w:pPr>
      <w:tabs>
        <w:tab w:val="center" w:pos="4513"/>
        <w:tab w:val="right" w:pos="9026"/>
      </w:tabs>
    </w:pPr>
  </w:style>
  <w:style w:type="character" w:customStyle="1" w:styleId="HeaderChar">
    <w:name w:val="Header Char"/>
    <w:link w:val="Header"/>
    <w:uiPriority w:val="99"/>
    <w:rsid w:val="006C62AA"/>
    <w:rPr>
      <w:rFonts w:ascii="Calibri" w:eastAsia="SimSun" w:hAnsi="Calibri" w:cs="F"/>
      <w:kern w:val="1"/>
      <w:sz w:val="22"/>
      <w:szCs w:val="22"/>
      <w:lang w:val="en-GB" w:eastAsia="ar-SA"/>
    </w:rPr>
  </w:style>
  <w:style w:type="paragraph" w:styleId="Footer">
    <w:name w:val="footer"/>
    <w:basedOn w:val="Normal"/>
    <w:link w:val="FooterChar"/>
    <w:uiPriority w:val="99"/>
    <w:unhideWhenUsed/>
    <w:rsid w:val="006C62AA"/>
    <w:pPr>
      <w:tabs>
        <w:tab w:val="center" w:pos="4513"/>
        <w:tab w:val="right" w:pos="9026"/>
      </w:tabs>
    </w:pPr>
  </w:style>
  <w:style w:type="character" w:customStyle="1" w:styleId="FooterChar">
    <w:name w:val="Footer Char"/>
    <w:link w:val="Footer"/>
    <w:uiPriority w:val="99"/>
    <w:rsid w:val="006C62AA"/>
    <w:rPr>
      <w:rFonts w:ascii="Calibri" w:eastAsia="SimSun" w:hAnsi="Calibri" w:cs="F"/>
      <w:kern w:val="1"/>
      <w:sz w:val="22"/>
      <w:szCs w:val="22"/>
      <w:lang w:val="en-GB" w:eastAsia="ar-SA"/>
    </w:rPr>
  </w:style>
  <w:style w:type="paragraph" w:customStyle="1" w:styleId="Default">
    <w:name w:val="Default"/>
    <w:rsid w:val="003C03A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565277">
      <w:bodyDiv w:val="1"/>
      <w:marLeft w:val="0"/>
      <w:marRight w:val="0"/>
      <w:marTop w:val="0"/>
      <w:marBottom w:val="0"/>
      <w:divBdr>
        <w:top w:val="none" w:sz="0" w:space="0" w:color="auto"/>
        <w:left w:val="none" w:sz="0" w:space="0" w:color="auto"/>
        <w:bottom w:val="none" w:sz="0" w:space="0" w:color="auto"/>
        <w:right w:val="none" w:sz="0" w:space="0" w:color="auto"/>
      </w:divBdr>
    </w:div>
    <w:div w:id="382564657">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16259844">
      <w:bodyDiv w:val="1"/>
      <w:marLeft w:val="0"/>
      <w:marRight w:val="0"/>
      <w:marTop w:val="0"/>
      <w:marBottom w:val="0"/>
      <w:divBdr>
        <w:top w:val="none" w:sz="0" w:space="0" w:color="auto"/>
        <w:left w:val="none" w:sz="0" w:space="0" w:color="auto"/>
        <w:bottom w:val="none" w:sz="0" w:space="0" w:color="auto"/>
        <w:right w:val="none" w:sz="0" w:space="0" w:color="auto"/>
      </w:divBdr>
    </w:div>
    <w:div w:id="930431443">
      <w:bodyDiv w:val="1"/>
      <w:marLeft w:val="0"/>
      <w:marRight w:val="0"/>
      <w:marTop w:val="0"/>
      <w:marBottom w:val="0"/>
      <w:divBdr>
        <w:top w:val="none" w:sz="0" w:space="0" w:color="auto"/>
        <w:left w:val="none" w:sz="0" w:space="0" w:color="auto"/>
        <w:bottom w:val="none" w:sz="0" w:space="0" w:color="auto"/>
        <w:right w:val="none" w:sz="0" w:space="0" w:color="auto"/>
      </w:divBdr>
    </w:div>
    <w:div w:id="1015225398">
      <w:bodyDiv w:val="1"/>
      <w:marLeft w:val="0"/>
      <w:marRight w:val="0"/>
      <w:marTop w:val="0"/>
      <w:marBottom w:val="0"/>
      <w:divBdr>
        <w:top w:val="none" w:sz="0" w:space="0" w:color="auto"/>
        <w:left w:val="none" w:sz="0" w:space="0" w:color="auto"/>
        <w:bottom w:val="none" w:sz="0" w:space="0" w:color="auto"/>
        <w:right w:val="none" w:sz="0" w:space="0" w:color="auto"/>
      </w:divBdr>
    </w:div>
    <w:div w:id="1022244995">
      <w:bodyDiv w:val="1"/>
      <w:marLeft w:val="0"/>
      <w:marRight w:val="0"/>
      <w:marTop w:val="0"/>
      <w:marBottom w:val="0"/>
      <w:divBdr>
        <w:top w:val="none" w:sz="0" w:space="0" w:color="auto"/>
        <w:left w:val="none" w:sz="0" w:space="0" w:color="auto"/>
        <w:bottom w:val="none" w:sz="0" w:space="0" w:color="auto"/>
        <w:right w:val="none" w:sz="0" w:space="0" w:color="auto"/>
      </w:divBdr>
    </w:div>
    <w:div w:id="1056316619">
      <w:bodyDiv w:val="1"/>
      <w:marLeft w:val="0"/>
      <w:marRight w:val="0"/>
      <w:marTop w:val="0"/>
      <w:marBottom w:val="0"/>
      <w:divBdr>
        <w:top w:val="none" w:sz="0" w:space="0" w:color="auto"/>
        <w:left w:val="none" w:sz="0" w:space="0" w:color="auto"/>
        <w:bottom w:val="none" w:sz="0" w:space="0" w:color="auto"/>
        <w:right w:val="none" w:sz="0" w:space="0" w:color="auto"/>
      </w:divBdr>
    </w:div>
    <w:div w:id="1275870172">
      <w:bodyDiv w:val="1"/>
      <w:marLeft w:val="0"/>
      <w:marRight w:val="0"/>
      <w:marTop w:val="0"/>
      <w:marBottom w:val="0"/>
      <w:divBdr>
        <w:top w:val="none" w:sz="0" w:space="0" w:color="auto"/>
        <w:left w:val="none" w:sz="0" w:space="0" w:color="auto"/>
        <w:bottom w:val="none" w:sz="0" w:space="0" w:color="auto"/>
        <w:right w:val="none" w:sz="0" w:space="0" w:color="auto"/>
      </w:divBdr>
    </w:div>
    <w:div w:id="1499536395">
      <w:bodyDiv w:val="1"/>
      <w:marLeft w:val="0"/>
      <w:marRight w:val="0"/>
      <w:marTop w:val="0"/>
      <w:marBottom w:val="0"/>
      <w:divBdr>
        <w:top w:val="none" w:sz="0" w:space="0" w:color="auto"/>
        <w:left w:val="none" w:sz="0" w:space="0" w:color="auto"/>
        <w:bottom w:val="none" w:sz="0" w:space="0" w:color="auto"/>
        <w:right w:val="none" w:sz="0" w:space="0" w:color="auto"/>
      </w:divBdr>
    </w:div>
    <w:div w:id="18612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3660</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MGriffin</dc:creator>
  <cp:keywords/>
  <cp:lastModifiedBy>Lily McInerney</cp:lastModifiedBy>
  <cp:revision>2</cp:revision>
  <cp:lastPrinted>2021-02-19T12:25:00Z</cp:lastPrinted>
  <dcterms:created xsi:type="dcterms:W3CDTF">2021-03-02T14:33:00Z</dcterms:created>
  <dcterms:modified xsi:type="dcterms:W3CDTF">2021-03-02T14:33:00Z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